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9" w:type="dxa"/>
        <w:tblLayout w:type="fixed"/>
        <w:tblCellMar>
          <w:left w:w="28" w:type="dxa"/>
          <w:right w:w="28" w:type="dxa"/>
        </w:tblCellMar>
        <w:tblLook w:val="0000"/>
      </w:tblPr>
      <w:tblGrid>
        <w:gridCol w:w="1378"/>
        <w:gridCol w:w="493"/>
        <w:gridCol w:w="284"/>
        <w:gridCol w:w="2835"/>
        <w:gridCol w:w="510"/>
        <w:gridCol w:w="284"/>
        <w:gridCol w:w="340"/>
      </w:tblGrid>
      <w:tr w:rsidR="009F02FA" w:rsidTr="009F02FA">
        <w:trPr>
          <w:cantSplit/>
        </w:trPr>
        <w:tc>
          <w:tcPr>
            <w:tcW w:w="1378" w:type="dxa"/>
            <w:vAlign w:val="bottom"/>
          </w:tcPr>
          <w:p w:rsidR="009F02FA" w:rsidRDefault="009F02FA" w:rsidP="009F02FA">
            <w:pPr>
              <w:snapToGrid w:val="0"/>
            </w:pPr>
            <w:r>
              <w:t>Утвержден     “</w:t>
            </w:r>
          </w:p>
        </w:tc>
        <w:tc>
          <w:tcPr>
            <w:tcW w:w="493" w:type="dxa"/>
            <w:tcBorders>
              <w:bottom w:val="single" w:sz="4" w:space="0" w:color="000000"/>
            </w:tcBorders>
            <w:vAlign w:val="bottom"/>
          </w:tcPr>
          <w:p w:rsidR="009F02FA" w:rsidRPr="00A00742" w:rsidRDefault="00A00742" w:rsidP="009F02FA">
            <w:pPr>
              <w:snapToGrid w:val="0"/>
              <w:jc w:val="center"/>
            </w:pPr>
            <w:r w:rsidRPr="00A00742">
              <w:t>25</w:t>
            </w:r>
          </w:p>
        </w:tc>
        <w:tc>
          <w:tcPr>
            <w:tcW w:w="284" w:type="dxa"/>
            <w:vAlign w:val="bottom"/>
          </w:tcPr>
          <w:p w:rsidR="009F02FA" w:rsidRDefault="009F02FA" w:rsidP="009F02FA">
            <w:pPr>
              <w:snapToGrid w:val="0"/>
            </w:pPr>
            <w:r>
              <w:t>”</w:t>
            </w:r>
          </w:p>
        </w:tc>
        <w:tc>
          <w:tcPr>
            <w:tcW w:w="2835" w:type="dxa"/>
            <w:tcBorders>
              <w:bottom w:val="single" w:sz="4" w:space="0" w:color="000000"/>
            </w:tcBorders>
            <w:vAlign w:val="bottom"/>
          </w:tcPr>
          <w:p w:rsidR="009F02FA" w:rsidRPr="00A00742" w:rsidRDefault="00A00742" w:rsidP="00A00742">
            <w:pPr>
              <w:snapToGrid w:val="0"/>
              <w:jc w:val="center"/>
            </w:pPr>
            <w:r>
              <w:t>июня</w:t>
            </w:r>
          </w:p>
        </w:tc>
        <w:tc>
          <w:tcPr>
            <w:tcW w:w="510" w:type="dxa"/>
            <w:vAlign w:val="bottom"/>
          </w:tcPr>
          <w:p w:rsidR="009F02FA" w:rsidRDefault="009F02FA" w:rsidP="009F02FA">
            <w:pPr>
              <w:snapToGrid w:val="0"/>
              <w:jc w:val="right"/>
            </w:pPr>
            <w:r>
              <w:t>20</w:t>
            </w:r>
          </w:p>
        </w:tc>
        <w:tc>
          <w:tcPr>
            <w:tcW w:w="284" w:type="dxa"/>
            <w:tcBorders>
              <w:bottom w:val="single" w:sz="4" w:space="0" w:color="000000"/>
            </w:tcBorders>
            <w:vAlign w:val="bottom"/>
          </w:tcPr>
          <w:p w:rsidR="009F02FA" w:rsidRPr="00555508" w:rsidRDefault="009F02FA" w:rsidP="009F02FA">
            <w:pPr>
              <w:snapToGrid w:val="0"/>
            </w:pPr>
            <w:r>
              <w:rPr>
                <w:lang w:val="en-US"/>
              </w:rPr>
              <w:t>1</w:t>
            </w:r>
            <w:r>
              <w:t>4</w:t>
            </w:r>
          </w:p>
        </w:tc>
        <w:tc>
          <w:tcPr>
            <w:tcW w:w="340" w:type="dxa"/>
            <w:vAlign w:val="bottom"/>
          </w:tcPr>
          <w:p w:rsidR="009F02FA" w:rsidRDefault="009F02FA" w:rsidP="009F02FA">
            <w:pPr>
              <w:snapToGrid w:val="0"/>
            </w:pPr>
            <w:proofErr w:type="gramStart"/>
            <w:r>
              <w:t>г</w:t>
            </w:r>
            <w:proofErr w:type="gramEnd"/>
            <w:r>
              <w:t>.</w:t>
            </w:r>
          </w:p>
        </w:tc>
      </w:tr>
    </w:tbl>
    <w:p w:rsidR="009F02FA" w:rsidRDefault="009F02FA" w:rsidP="009F02FA">
      <w:pPr>
        <w:pStyle w:val="17"/>
      </w:pPr>
      <w:r>
        <w:t>Советом директоров ОАО "Национальный институт авиационных технологий" (ОАО НИАТ)</w:t>
      </w:r>
    </w:p>
    <w:p w:rsidR="009F02FA" w:rsidRDefault="009F02FA" w:rsidP="009F02FA">
      <w:pPr>
        <w:pBdr>
          <w:top w:val="single" w:sz="4" w:space="1" w:color="000000"/>
        </w:pBdr>
        <w:ind w:left="4111"/>
        <w:jc w:val="center"/>
      </w:pPr>
      <w:r>
        <w:t>(указывается уполномоченный орган управления эмитента, утвердивший ежеквартальный отчет)</w:t>
      </w:r>
    </w:p>
    <w:tbl>
      <w:tblPr>
        <w:tblW w:w="0" w:type="auto"/>
        <w:tblInd w:w="4139" w:type="dxa"/>
        <w:tblLayout w:type="fixed"/>
        <w:tblCellMar>
          <w:left w:w="28" w:type="dxa"/>
          <w:right w:w="28" w:type="dxa"/>
        </w:tblCellMar>
        <w:tblLook w:val="0000"/>
      </w:tblPr>
      <w:tblGrid>
        <w:gridCol w:w="1520"/>
        <w:gridCol w:w="340"/>
        <w:gridCol w:w="284"/>
        <w:gridCol w:w="1247"/>
        <w:gridCol w:w="510"/>
        <w:gridCol w:w="284"/>
        <w:gridCol w:w="680"/>
        <w:gridCol w:w="1230"/>
      </w:tblGrid>
      <w:tr w:rsidR="009F02FA" w:rsidTr="009F02FA">
        <w:trPr>
          <w:cantSplit/>
        </w:trPr>
        <w:tc>
          <w:tcPr>
            <w:tcW w:w="1520" w:type="dxa"/>
            <w:vAlign w:val="bottom"/>
          </w:tcPr>
          <w:p w:rsidR="009F02FA" w:rsidRDefault="009F02FA" w:rsidP="009F02FA">
            <w:pPr>
              <w:snapToGrid w:val="0"/>
            </w:pPr>
            <w:r>
              <w:t xml:space="preserve">Протокол </w:t>
            </w:r>
            <w:proofErr w:type="gramStart"/>
            <w:r>
              <w:t>от</w:t>
            </w:r>
            <w:proofErr w:type="gramEnd"/>
            <w:r>
              <w:t xml:space="preserve">      “</w:t>
            </w:r>
          </w:p>
        </w:tc>
        <w:tc>
          <w:tcPr>
            <w:tcW w:w="340" w:type="dxa"/>
            <w:tcBorders>
              <w:bottom w:val="single" w:sz="4" w:space="0" w:color="000000"/>
            </w:tcBorders>
            <w:vAlign w:val="bottom"/>
          </w:tcPr>
          <w:p w:rsidR="009F02FA" w:rsidRPr="00A00742" w:rsidRDefault="009F02FA" w:rsidP="009F02FA">
            <w:pPr>
              <w:snapToGrid w:val="0"/>
              <w:jc w:val="center"/>
            </w:pPr>
            <w:r w:rsidRPr="00A00742">
              <w:t>25</w:t>
            </w:r>
          </w:p>
        </w:tc>
        <w:tc>
          <w:tcPr>
            <w:tcW w:w="284" w:type="dxa"/>
            <w:vAlign w:val="bottom"/>
          </w:tcPr>
          <w:p w:rsidR="009F02FA" w:rsidRDefault="009F02FA" w:rsidP="009F02FA">
            <w:pPr>
              <w:snapToGrid w:val="0"/>
            </w:pPr>
            <w:r>
              <w:t>”</w:t>
            </w:r>
          </w:p>
        </w:tc>
        <w:tc>
          <w:tcPr>
            <w:tcW w:w="1247" w:type="dxa"/>
            <w:tcBorders>
              <w:bottom w:val="single" w:sz="4" w:space="0" w:color="000000"/>
            </w:tcBorders>
            <w:vAlign w:val="bottom"/>
          </w:tcPr>
          <w:p w:rsidR="009F02FA" w:rsidRDefault="00A00742" w:rsidP="00A00742">
            <w:pPr>
              <w:snapToGrid w:val="0"/>
              <w:jc w:val="center"/>
            </w:pPr>
            <w:r>
              <w:t>июня</w:t>
            </w:r>
          </w:p>
        </w:tc>
        <w:tc>
          <w:tcPr>
            <w:tcW w:w="510" w:type="dxa"/>
            <w:vAlign w:val="bottom"/>
          </w:tcPr>
          <w:p w:rsidR="009F02FA" w:rsidRDefault="009F02FA" w:rsidP="009F02FA">
            <w:pPr>
              <w:snapToGrid w:val="0"/>
              <w:jc w:val="right"/>
            </w:pPr>
            <w:r>
              <w:t>20</w:t>
            </w:r>
          </w:p>
        </w:tc>
        <w:tc>
          <w:tcPr>
            <w:tcW w:w="284" w:type="dxa"/>
            <w:tcBorders>
              <w:bottom w:val="single" w:sz="4" w:space="0" w:color="000000"/>
            </w:tcBorders>
            <w:vAlign w:val="bottom"/>
          </w:tcPr>
          <w:p w:rsidR="009F02FA" w:rsidRPr="00A00742" w:rsidRDefault="009F02FA" w:rsidP="00A00742">
            <w:pPr>
              <w:snapToGrid w:val="0"/>
            </w:pPr>
            <w:r w:rsidRPr="00A00742">
              <w:rPr>
                <w:lang w:val="en-US"/>
              </w:rPr>
              <w:t>1</w:t>
            </w:r>
            <w:r w:rsidR="00A00742">
              <w:t>4</w:t>
            </w:r>
          </w:p>
        </w:tc>
        <w:tc>
          <w:tcPr>
            <w:tcW w:w="680" w:type="dxa"/>
            <w:vAlign w:val="bottom"/>
          </w:tcPr>
          <w:p w:rsidR="009F02FA" w:rsidRDefault="009F02FA" w:rsidP="009F02FA">
            <w:pPr>
              <w:snapToGrid w:val="0"/>
            </w:pPr>
            <w:proofErr w:type="gramStart"/>
            <w:r>
              <w:t>г</w:t>
            </w:r>
            <w:proofErr w:type="gramEnd"/>
            <w:r>
              <w:t>.     №</w:t>
            </w:r>
          </w:p>
        </w:tc>
        <w:tc>
          <w:tcPr>
            <w:tcW w:w="1230" w:type="dxa"/>
            <w:tcBorders>
              <w:bottom w:val="single" w:sz="4" w:space="0" w:color="000000"/>
            </w:tcBorders>
            <w:vAlign w:val="bottom"/>
          </w:tcPr>
          <w:p w:rsidR="009F02FA" w:rsidRPr="000D4669" w:rsidRDefault="00A00742" w:rsidP="009F02FA">
            <w:pPr>
              <w:snapToGrid w:val="0"/>
              <w:jc w:val="center"/>
            </w:pPr>
            <w:r>
              <w:t>1</w:t>
            </w:r>
          </w:p>
        </w:tc>
      </w:tr>
    </w:tbl>
    <w:p w:rsidR="009F02FA" w:rsidRDefault="009F02FA" w:rsidP="009F02FA">
      <w:pPr>
        <w:spacing w:before="120"/>
        <w:ind w:left="4111"/>
        <w:jc w:val="center"/>
      </w:pPr>
      <w: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или иными внутренними документами эмитента)</w:t>
      </w:r>
    </w:p>
    <w:p w:rsidR="009F02FA" w:rsidRDefault="009F02FA" w:rsidP="009F02FA">
      <w:pPr>
        <w:spacing w:before="240"/>
        <w:ind w:left="4536"/>
        <w:rPr>
          <w:sz w:val="22"/>
          <w:szCs w:val="22"/>
        </w:rPr>
      </w:pPr>
    </w:p>
    <w:p w:rsidR="009F02FA" w:rsidRDefault="009F02FA" w:rsidP="009F02FA">
      <w:pPr>
        <w:pStyle w:val="4"/>
        <w:tabs>
          <w:tab w:val="left" w:pos="0"/>
        </w:tabs>
      </w:pPr>
      <w:bookmarkStart w:id="0" w:name="_Toc388819617"/>
      <w:r>
        <w:t>ЕЖЕКВАРТАЛЬНЫЙ ОТЧЕТ</w:t>
      </w:r>
      <w:bookmarkEnd w:id="0"/>
    </w:p>
    <w:p w:rsidR="009F02FA" w:rsidRDefault="009F02FA" w:rsidP="009F02FA"/>
    <w:p w:rsidR="009F02FA" w:rsidRDefault="009F02FA" w:rsidP="009F02FA">
      <w:pPr>
        <w:jc w:val="center"/>
        <w:rPr>
          <w:b/>
          <w:bCs/>
          <w:sz w:val="24"/>
          <w:szCs w:val="24"/>
        </w:rPr>
      </w:pPr>
      <w:r>
        <w:rPr>
          <w:b/>
          <w:bCs/>
          <w:sz w:val="24"/>
          <w:szCs w:val="24"/>
        </w:rPr>
        <w:t>Открытое акционерное общество "Национальный институт авиационных технологий" (ОАО НИАТ)</w:t>
      </w:r>
    </w:p>
    <w:p w:rsidR="009F02FA" w:rsidRDefault="009F02FA" w:rsidP="009F02FA">
      <w:pPr>
        <w:pBdr>
          <w:top w:val="single" w:sz="4" w:space="1" w:color="000000"/>
        </w:pBdr>
        <w:spacing w:after="480"/>
        <w:jc w:val="center"/>
        <w:rPr>
          <w:sz w:val="18"/>
          <w:szCs w:val="18"/>
        </w:rPr>
      </w:pPr>
      <w:r>
        <w:rPr>
          <w:sz w:val="18"/>
          <w:szCs w:val="18"/>
        </w:rPr>
        <w:t>(указывается полное фирменное наименование (для некоммерческой организации – наименование) эмитента)</w:t>
      </w:r>
    </w:p>
    <w:tbl>
      <w:tblPr>
        <w:tblW w:w="0" w:type="auto"/>
        <w:jc w:val="center"/>
        <w:tblLayout w:type="fixed"/>
        <w:tblCellMar>
          <w:left w:w="28" w:type="dxa"/>
          <w:right w:w="28" w:type="dxa"/>
        </w:tblCellMar>
        <w:tblLook w:val="0000"/>
      </w:tblPr>
      <w:tblGrid>
        <w:gridCol w:w="1871"/>
        <w:gridCol w:w="284"/>
        <w:gridCol w:w="284"/>
        <w:gridCol w:w="284"/>
        <w:gridCol w:w="284"/>
        <w:gridCol w:w="284"/>
        <w:gridCol w:w="284"/>
        <w:gridCol w:w="294"/>
      </w:tblGrid>
      <w:tr w:rsidR="009F02FA" w:rsidTr="009F02FA">
        <w:trPr>
          <w:jc w:val="center"/>
        </w:trPr>
        <w:tc>
          <w:tcPr>
            <w:tcW w:w="1871" w:type="dxa"/>
            <w:vAlign w:val="bottom"/>
          </w:tcPr>
          <w:p w:rsidR="009F02FA" w:rsidRDefault="009F02FA" w:rsidP="009F02FA">
            <w:pPr>
              <w:snapToGrid w:val="0"/>
              <w:rPr>
                <w:b/>
                <w:bCs/>
                <w:sz w:val="22"/>
                <w:szCs w:val="22"/>
              </w:rPr>
            </w:pPr>
            <w:r>
              <w:rPr>
                <w:b/>
                <w:bCs/>
                <w:sz w:val="22"/>
                <w:szCs w:val="22"/>
              </w:rPr>
              <w:t>Код эмитента:</w:t>
            </w:r>
          </w:p>
        </w:tc>
        <w:tc>
          <w:tcPr>
            <w:tcW w:w="284" w:type="dxa"/>
            <w:tcBorders>
              <w:top w:val="single" w:sz="4" w:space="0" w:color="000000"/>
              <w:left w:val="single" w:sz="4" w:space="0" w:color="000000"/>
              <w:bottom w:val="single" w:sz="4" w:space="0" w:color="000000"/>
            </w:tcBorders>
            <w:vAlign w:val="bottom"/>
          </w:tcPr>
          <w:p w:rsidR="009F02FA" w:rsidRDefault="009F02FA" w:rsidP="009F02FA">
            <w:pPr>
              <w:snapToGrid w:val="0"/>
              <w:jc w:val="center"/>
              <w:rPr>
                <w:b/>
                <w:bCs/>
                <w:sz w:val="22"/>
                <w:szCs w:val="22"/>
              </w:rPr>
            </w:pPr>
            <w:r>
              <w:rPr>
                <w:b/>
                <w:bCs/>
                <w:sz w:val="22"/>
                <w:szCs w:val="22"/>
              </w:rPr>
              <w:t>0</w:t>
            </w:r>
          </w:p>
        </w:tc>
        <w:tc>
          <w:tcPr>
            <w:tcW w:w="284" w:type="dxa"/>
            <w:tcBorders>
              <w:top w:val="single" w:sz="4" w:space="0" w:color="000000"/>
              <w:left w:val="single" w:sz="4" w:space="0" w:color="000000"/>
              <w:bottom w:val="single" w:sz="4" w:space="0" w:color="000000"/>
            </w:tcBorders>
            <w:vAlign w:val="bottom"/>
          </w:tcPr>
          <w:p w:rsidR="009F02FA" w:rsidRDefault="009F02FA" w:rsidP="009F02FA">
            <w:pPr>
              <w:snapToGrid w:val="0"/>
              <w:jc w:val="center"/>
              <w:rPr>
                <w:b/>
                <w:bCs/>
                <w:sz w:val="22"/>
                <w:szCs w:val="22"/>
              </w:rPr>
            </w:pPr>
            <w:r>
              <w:rPr>
                <w:b/>
                <w:bCs/>
                <w:sz w:val="22"/>
                <w:szCs w:val="22"/>
              </w:rPr>
              <w:t>3</w:t>
            </w:r>
          </w:p>
        </w:tc>
        <w:tc>
          <w:tcPr>
            <w:tcW w:w="284" w:type="dxa"/>
            <w:tcBorders>
              <w:top w:val="single" w:sz="4" w:space="0" w:color="000000"/>
              <w:left w:val="single" w:sz="4" w:space="0" w:color="000000"/>
              <w:bottom w:val="single" w:sz="4" w:space="0" w:color="000000"/>
            </w:tcBorders>
            <w:vAlign w:val="bottom"/>
          </w:tcPr>
          <w:p w:rsidR="009F02FA" w:rsidRDefault="009F02FA" w:rsidP="009F02FA">
            <w:pPr>
              <w:snapToGrid w:val="0"/>
              <w:jc w:val="center"/>
              <w:rPr>
                <w:b/>
                <w:bCs/>
                <w:sz w:val="22"/>
                <w:szCs w:val="22"/>
              </w:rPr>
            </w:pPr>
            <w:r>
              <w:rPr>
                <w:b/>
                <w:bCs/>
                <w:sz w:val="22"/>
                <w:szCs w:val="22"/>
              </w:rPr>
              <w:t>9</w:t>
            </w:r>
          </w:p>
        </w:tc>
        <w:tc>
          <w:tcPr>
            <w:tcW w:w="284" w:type="dxa"/>
            <w:tcBorders>
              <w:top w:val="single" w:sz="4" w:space="0" w:color="000000"/>
              <w:left w:val="single" w:sz="4" w:space="0" w:color="000000"/>
              <w:bottom w:val="single" w:sz="4" w:space="0" w:color="000000"/>
            </w:tcBorders>
            <w:vAlign w:val="bottom"/>
          </w:tcPr>
          <w:p w:rsidR="009F02FA" w:rsidRDefault="009F02FA" w:rsidP="009F02FA">
            <w:pPr>
              <w:snapToGrid w:val="0"/>
              <w:jc w:val="center"/>
              <w:rPr>
                <w:b/>
                <w:bCs/>
                <w:sz w:val="22"/>
                <w:szCs w:val="22"/>
              </w:rPr>
            </w:pPr>
            <w:r>
              <w:rPr>
                <w:b/>
                <w:bCs/>
                <w:sz w:val="22"/>
                <w:szCs w:val="22"/>
              </w:rPr>
              <w:t>6</w:t>
            </w:r>
          </w:p>
        </w:tc>
        <w:tc>
          <w:tcPr>
            <w:tcW w:w="284" w:type="dxa"/>
            <w:tcBorders>
              <w:top w:val="single" w:sz="4" w:space="0" w:color="000000"/>
              <w:left w:val="single" w:sz="4" w:space="0" w:color="000000"/>
              <w:bottom w:val="single" w:sz="4" w:space="0" w:color="000000"/>
            </w:tcBorders>
            <w:vAlign w:val="bottom"/>
          </w:tcPr>
          <w:p w:rsidR="009F02FA" w:rsidRDefault="009F02FA" w:rsidP="009F02FA">
            <w:pPr>
              <w:snapToGrid w:val="0"/>
              <w:jc w:val="center"/>
              <w:rPr>
                <w:b/>
                <w:bCs/>
                <w:sz w:val="22"/>
                <w:szCs w:val="22"/>
              </w:rPr>
            </w:pPr>
            <w:r>
              <w:rPr>
                <w:b/>
                <w:bCs/>
                <w:sz w:val="22"/>
                <w:szCs w:val="22"/>
              </w:rPr>
              <w:t>7</w:t>
            </w:r>
          </w:p>
        </w:tc>
        <w:tc>
          <w:tcPr>
            <w:tcW w:w="284" w:type="dxa"/>
            <w:tcBorders>
              <w:left w:val="single" w:sz="4" w:space="0" w:color="000000"/>
            </w:tcBorders>
            <w:vAlign w:val="bottom"/>
          </w:tcPr>
          <w:p w:rsidR="009F02FA" w:rsidRDefault="009F02FA" w:rsidP="009F02FA">
            <w:pPr>
              <w:snapToGrid w:val="0"/>
              <w:jc w:val="center"/>
              <w:rPr>
                <w:sz w:val="22"/>
                <w:szCs w:val="22"/>
              </w:rPr>
            </w:pPr>
            <w:r>
              <w:rPr>
                <w:sz w:val="22"/>
                <w:szCs w:val="22"/>
              </w:rPr>
              <w:t>-</w:t>
            </w:r>
          </w:p>
        </w:tc>
        <w:tc>
          <w:tcPr>
            <w:tcW w:w="294"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snapToGrid w:val="0"/>
              <w:jc w:val="center"/>
              <w:rPr>
                <w:b/>
                <w:bCs/>
                <w:sz w:val="22"/>
                <w:szCs w:val="22"/>
              </w:rPr>
            </w:pPr>
            <w:r>
              <w:rPr>
                <w:b/>
                <w:bCs/>
                <w:sz w:val="22"/>
                <w:szCs w:val="22"/>
              </w:rPr>
              <w:t>А</w:t>
            </w:r>
          </w:p>
        </w:tc>
      </w:tr>
    </w:tbl>
    <w:p w:rsidR="009F02FA" w:rsidRDefault="009F02FA" w:rsidP="009F02FA"/>
    <w:tbl>
      <w:tblPr>
        <w:tblW w:w="0" w:type="auto"/>
        <w:jc w:val="center"/>
        <w:tblLayout w:type="fixed"/>
        <w:tblCellMar>
          <w:left w:w="28" w:type="dxa"/>
          <w:right w:w="28" w:type="dxa"/>
        </w:tblCellMar>
        <w:tblLook w:val="0000"/>
      </w:tblPr>
      <w:tblGrid>
        <w:gridCol w:w="312"/>
        <w:gridCol w:w="709"/>
        <w:gridCol w:w="1275"/>
        <w:gridCol w:w="284"/>
        <w:gridCol w:w="567"/>
      </w:tblGrid>
      <w:tr w:rsidR="009F02FA" w:rsidTr="009F02FA">
        <w:trPr>
          <w:jc w:val="center"/>
        </w:trPr>
        <w:tc>
          <w:tcPr>
            <w:tcW w:w="312" w:type="dxa"/>
            <w:vAlign w:val="bottom"/>
          </w:tcPr>
          <w:p w:rsidR="009F02FA" w:rsidRDefault="009F02FA" w:rsidP="009F02FA">
            <w:pPr>
              <w:snapToGrid w:val="0"/>
              <w:rPr>
                <w:b/>
                <w:bCs/>
                <w:sz w:val="22"/>
                <w:szCs w:val="22"/>
              </w:rPr>
            </w:pPr>
            <w:r>
              <w:rPr>
                <w:b/>
                <w:bCs/>
                <w:sz w:val="22"/>
                <w:szCs w:val="22"/>
              </w:rPr>
              <w:t>за</w:t>
            </w:r>
          </w:p>
        </w:tc>
        <w:tc>
          <w:tcPr>
            <w:tcW w:w="709" w:type="dxa"/>
            <w:tcBorders>
              <w:bottom w:val="single" w:sz="4" w:space="0" w:color="000000"/>
            </w:tcBorders>
            <w:vAlign w:val="bottom"/>
          </w:tcPr>
          <w:p w:rsidR="009F02FA" w:rsidRDefault="009F02FA" w:rsidP="009F02FA">
            <w:pPr>
              <w:snapToGrid w:val="0"/>
              <w:jc w:val="center"/>
              <w:rPr>
                <w:b/>
                <w:bCs/>
                <w:sz w:val="22"/>
                <w:szCs w:val="22"/>
                <w:lang w:val="en-US"/>
              </w:rPr>
            </w:pPr>
            <w:r>
              <w:rPr>
                <w:b/>
                <w:bCs/>
                <w:sz w:val="22"/>
                <w:szCs w:val="22"/>
                <w:lang w:val="en-US"/>
              </w:rPr>
              <w:t>1</w:t>
            </w:r>
          </w:p>
        </w:tc>
        <w:tc>
          <w:tcPr>
            <w:tcW w:w="1275" w:type="dxa"/>
            <w:vAlign w:val="bottom"/>
          </w:tcPr>
          <w:p w:rsidR="009F02FA" w:rsidRDefault="009F02FA" w:rsidP="009F02FA">
            <w:pPr>
              <w:snapToGrid w:val="0"/>
              <w:jc w:val="right"/>
              <w:rPr>
                <w:b/>
                <w:bCs/>
                <w:sz w:val="22"/>
                <w:szCs w:val="22"/>
              </w:rPr>
            </w:pPr>
            <w:r>
              <w:rPr>
                <w:b/>
                <w:bCs/>
                <w:sz w:val="22"/>
                <w:szCs w:val="22"/>
              </w:rPr>
              <w:t>квартал   20</w:t>
            </w:r>
          </w:p>
        </w:tc>
        <w:tc>
          <w:tcPr>
            <w:tcW w:w="284" w:type="dxa"/>
            <w:tcBorders>
              <w:bottom w:val="single" w:sz="4" w:space="0" w:color="000000"/>
            </w:tcBorders>
            <w:vAlign w:val="bottom"/>
          </w:tcPr>
          <w:p w:rsidR="009F02FA" w:rsidRPr="00555508" w:rsidRDefault="009F02FA" w:rsidP="009F02FA">
            <w:pPr>
              <w:snapToGrid w:val="0"/>
              <w:rPr>
                <w:b/>
                <w:bCs/>
                <w:sz w:val="22"/>
                <w:szCs w:val="22"/>
              </w:rPr>
            </w:pPr>
            <w:r>
              <w:rPr>
                <w:b/>
                <w:bCs/>
                <w:sz w:val="22"/>
                <w:szCs w:val="22"/>
              </w:rPr>
              <w:t>14</w:t>
            </w:r>
          </w:p>
        </w:tc>
        <w:tc>
          <w:tcPr>
            <w:tcW w:w="567" w:type="dxa"/>
            <w:vAlign w:val="bottom"/>
          </w:tcPr>
          <w:p w:rsidR="009F02FA" w:rsidRDefault="009F02FA" w:rsidP="009F02FA">
            <w:pPr>
              <w:snapToGrid w:val="0"/>
              <w:ind w:left="57"/>
              <w:rPr>
                <w:b/>
                <w:bCs/>
                <w:sz w:val="22"/>
                <w:szCs w:val="22"/>
              </w:rPr>
            </w:pPr>
            <w:r>
              <w:rPr>
                <w:b/>
                <w:bCs/>
                <w:sz w:val="22"/>
                <w:szCs w:val="22"/>
              </w:rPr>
              <w:t>года</w:t>
            </w:r>
          </w:p>
        </w:tc>
      </w:tr>
    </w:tbl>
    <w:p w:rsidR="009F02FA" w:rsidRDefault="009F02FA" w:rsidP="009F02FA">
      <w:pPr>
        <w:spacing w:before="240"/>
        <w:rPr>
          <w:b/>
          <w:bCs/>
          <w:sz w:val="24"/>
          <w:szCs w:val="24"/>
        </w:rPr>
      </w:pPr>
      <w:r>
        <w:rPr>
          <w:sz w:val="22"/>
          <w:szCs w:val="22"/>
        </w:rPr>
        <w:t xml:space="preserve">Место нахождения эмитента: </w:t>
      </w:r>
      <w:smartTag w:uri="urn:schemas-microsoft-com:office:smarttags" w:element="metricconverter">
        <w:smartTagPr>
          <w:attr w:name="ProductID" w:val="127051, г"/>
        </w:smartTagPr>
        <w:r>
          <w:rPr>
            <w:b/>
            <w:bCs/>
            <w:sz w:val="24"/>
            <w:szCs w:val="24"/>
          </w:rPr>
          <w:t>127051, г</w:t>
        </w:r>
      </w:smartTag>
      <w:r>
        <w:rPr>
          <w:b/>
          <w:bCs/>
          <w:sz w:val="24"/>
          <w:szCs w:val="24"/>
        </w:rPr>
        <w:t>. Москва, ул. Петровка, д. 24</w:t>
      </w:r>
    </w:p>
    <w:p w:rsidR="009F02FA" w:rsidRDefault="009F02FA" w:rsidP="009F02FA">
      <w:pPr>
        <w:pBdr>
          <w:top w:val="single" w:sz="4" w:space="1" w:color="000000"/>
        </w:pBdr>
        <w:ind w:left="2863"/>
        <w:jc w:val="center"/>
        <w:rPr>
          <w:sz w:val="18"/>
          <w:szCs w:val="18"/>
        </w:rPr>
      </w:pPr>
      <w:r>
        <w:rPr>
          <w:sz w:val="18"/>
          <w:szCs w:val="18"/>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9F02FA" w:rsidRDefault="009F02FA" w:rsidP="009F02FA">
      <w:pPr>
        <w:spacing w:before="360" w:after="240"/>
        <w:jc w:val="center"/>
        <w:rPr>
          <w:b/>
          <w:bCs/>
          <w:sz w:val="22"/>
          <w:szCs w:val="22"/>
        </w:rPr>
      </w:pPr>
      <w:r>
        <w:rPr>
          <w:b/>
          <w:bCs/>
          <w:sz w:val="22"/>
          <w:szCs w:val="22"/>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Ind w:w="28" w:type="dxa"/>
        <w:tblLayout w:type="fixed"/>
        <w:tblCellMar>
          <w:left w:w="28" w:type="dxa"/>
          <w:right w:w="28" w:type="dxa"/>
        </w:tblCellMar>
        <w:tblLook w:val="0000"/>
      </w:tblPr>
      <w:tblGrid>
        <w:gridCol w:w="142"/>
        <w:gridCol w:w="595"/>
        <w:gridCol w:w="539"/>
        <w:gridCol w:w="284"/>
        <w:gridCol w:w="1701"/>
        <w:gridCol w:w="425"/>
        <w:gridCol w:w="283"/>
        <w:gridCol w:w="1985"/>
        <w:gridCol w:w="142"/>
        <w:gridCol w:w="1276"/>
        <w:gridCol w:w="182"/>
        <w:gridCol w:w="2512"/>
        <w:gridCol w:w="151"/>
      </w:tblGrid>
      <w:tr w:rsidR="009F02FA" w:rsidTr="009F02FA">
        <w:tc>
          <w:tcPr>
            <w:tcW w:w="142" w:type="dxa"/>
            <w:tcBorders>
              <w:top w:val="single" w:sz="4" w:space="0" w:color="000000"/>
              <w:left w:val="single" w:sz="4" w:space="0" w:color="000000"/>
            </w:tcBorders>
            <w:vAlign w:val="bottom"/>
          </w:tcPr>
          <w:p w:rsidR="009F02FA" w:rsidRDefault="009F02FA" w:rsidP="009F02FA">
            <w:pPr>
              <w:snapToGrid w:val="0"/>
              <w:rPr>
                <w:sz w:val="22"/>
                <w:szCs w:val="22"/>
              </w:rPr>
            </w:pPr>
          </w:p>
        </w:tc>
        <w:tc>
          <w:tcPr>
            <w:tcW w:w="5812" w:type="dxa"/>
            <w:gridSpan w:val="7"/>
            <w:tcBorders>
              <w:top w:val="single" w:sz="4" w:space="0" w:color="000000"/>
              <w:bottom w:val="single" w:sz="4" w:space="0" w:color="000000"/>
            </w:tcBorders>
            <w:vAlign w:val="bottom"/>
          </w:tcPr>
          <w:p w:rsidR="009F02FA" w:rsidRDefault="009F02FA" w:rsidP="009F02FA">
            <w:pPr>
              <w:pStyle w:val="a6"/>
              <w:snapToGrid w:val="0"/>
              <w:jc w:val="center"/>
              <w:rPr>
                <w:b/>
                <w:bCs/>
                <w:sz w:val="20"/>
                <w:szCs w:val="20"/>
              </w:rPr>
            </w:pPr>
            <w:r>
              <w:rPr>
                <w:b/>
                <w:bCs/>
                <w:sz w:val="20"/>
                <w:szCs w:val="20"/>
              </w:rPr>
              <w:t>Генеральный директор</w:t>
            </w:r>
          </w:p>
        </w:tc>
        <w:tc>
          <w:tcPr>
            <w:tcW w:w="142" w:type="dxa"/>
            <w:tcBorders>
              <w:top w:val="single" w:sz="4" w:space="0" w:color="000000"/>
            </w:tcBorders>
            <w:vAlign w:val="bottom"/>
          </w:tcPr>
          <w:p w:rsidR="009F02FA" w:rsidRDefault="009F02FA" w:rsidP="009F02FA">
            <w:pPr>
              <w:snapToGrid w:val="0"/>
              <w:rPr>
                <w:sz w:val="22"/>
                <w:szCs w:val="22"/>
              </w:rPr>
            </w:pPr>
          </w:p>
        </w:tc>
        <w:tc>
          <w:tcPr>
            <w:tcW w:w="1276" w:type="dxa"/>
            <w:tcBorders>
              <w:top w:val="single" w:sz="4" w:space="0" w:color="000000"/>
              <w:bottom w:val="single" w:sz="4" w:space="0" w:color="000000"/>
            </w:tcBorders>
            <w:vAlign w:val="bottom"/>
          </w:tcPr>
          <w:p w:rsidR="009F02FA" w:rsidRDefault="009F02FA" w:rsidP="009F02FA">
            <w:pPr>
              <w:snapToGrid w:val="0"/>
              <w:jc w:val="center"/>
              <w:rPr>
                <w:sz w:val="22"/>
                <w:szCs w:val="22"/>
              </w:rPr>
            </w:pPr>
          </w:p>
        </w:tc>
        <w:tc>
          <w:tcPr>
            <w:tcW w:w="182" w:type="dxa"/>
            <w:tcBorders>
              <w:top w:val="single" w:sz="4" w:space="0" w:color="000000"/>
            </w:tcBorders>
            <w:vAlign w:val="bottom"/>
          </w:tcPr>
          <w:p w:rsidR="009F02FA" w:rsidRDefault="009F02FA" w:rsidP="009F02FA">
            <w:pPr>
              <w:snapToGrid w:val="0"/>
              <w:rPr>
                <w:sz w:val="22"/>
                <w:szCs w:val="22"/>
              </w:rPr>
            </w:pPr>
          </w:p>
        </w:tc>
        <w:tc>
          <w:tcPr>
            <w:tcW w:w="2512" w:type="dxa"/>
            <w:tcBorders>
              <w:top w:val="single" w:sz="4" w:space="0" w:color="000000"/>
              <w:bottom w:val="single" w:sz="4" w:space="0" w:color="000000"/>
            </w:tcBorders>
            <w:vAlign w:val="bottom"/>
          </w:tcPr>
          <w:p w:rsidR="009F02FA" w:rsidRDefault="009F02FA" w:rsidP="009F02FA">
            <w:pPr>
              <w:snapToGrid w:val="0"/>
              <w:jc w:val="center"/>
              <w:rPr>
                <w:b/>
                <w:bCs/>
              </w:rPr>
            </w:pPr>
            <w:r>
              <w:rPr>
                <w:b/>
                <w:bCs/>
              </w:rPr>
              <w:t>Сироткин О.С.</w:t>
            </w:r>
          </w:p>
        </w:tc>
        <w:tc>
          <w:tcPr>
            <w:tcW w:w="151" w:type="dxa"/>
            <w:tcBorders>
              <w:top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c>
          <w:tcPr>
            <w:tcW w:w="142" w:type="dxa"/>
            <w:tcBorders>
              <w:left w:val="single" w:sz="4" w:space="0" w:color="000000"/>
            </w:tcBorders>
            <w:vAlign w:val="bottom"/>
          </w:tcPr>
          <w:p w:rsidR="009F02FA" w:rsidRDefault="009F02FA" w:rsidP="009F02FA">
            <w:pPr>
              <w:snapToGrid w:val="0"/>
              <w:rPr>
                <w:sz w:val="18"/>
                <w:szCs w:val="18"/>
              </w:rPr>
            </w:pPr>
          </w:p>
        </w:tc>
        <w:tc>
          <w:tcPr>
            <w:tcW w:w="5812" w:type="dxa"/>
            <w:gridSpan w:val="7"/>
            <w:vAlign w:val="bottom"/>
          </w:tcPr>
          <w:p w:rsidR="009F02FA" w:rsidRDefault="009F02FA" w:rsidP="009F02FA">
            <w:pPr>
              <w:snapToGrid w:val="0"/>
              <w:jc w:val="center"/>
              <w:rPr>
                <w:sz w:val="18"/>
                <w:szCs w:val="18"/>
              </w:rPr>
            </w:pPr>
            <w:r>
              <w:rPr>
                <w:sz w:val="18"/>
                <w:szCs w:val="18"/>
              </w:rPr>
              <w:t>(наименование должности руководителя эмитента)</w:t>
            </w:r>
          </w:p>
        </w:tc>
        <w:tc>
          <w:tcPr>
            <w:tcW w:w="142" w:type="dxa"/>
            <w:vAlign w:val="bottom"/>
          </w:tcPr>
          <w:p w:rsidR="009F02FA" w:rsidRDefault="009F02FA" w:rsidP="009F02FA">
            <w:pPr>
              <w:snapToGrid w:val="0"/>
              <w:rPr>
                <w:sz w:val="18"/>
                <w:szCs w:val="18"/>
              </w:rPr>
            </w:pPr>
          </w:p>
        </w:tc>
        <w:tc>
          <w:tcPr>
            <w:tcW w:w="1276" w:type="dxa"/>
          </w:tcPr>
          <w:p w:rsidR="009F02FA" w:rsidRDefault="009F02FA" w:rsidP="009F02FA">
            <w:pPr>
              <w:snapToGrid w:val="0"/>
              <w:jc w:val="center"/>
              <w:rPr>
                <w:sz w:val="18"/>
                <w:szCs w:val="18"/>
              </w:rPr>
            </w:pPr>
            <w:r>
              <w:rPr>
                <w:sz w:val="18"/>
                <w:szCs w:val="18"/>
              </w:rPr>
              <w:t>(подпись)</w:t>
            </w:r>
          </w:p>
        </w:tc>
        <w:tc>
          <w:tcPr>
            <w:tcW w:w="182" w:type="dxa"/>
            <w:vAlign w:val="bottom"/>
          </w:tcPr>
          <w:p w:rsidR="009F02FA" w:rsidRDefault="009F02FA" w:rsidP="009F02FA">
            <w:pPr>
              <w:snapToGrid w:val="0"/>
              <w:rPr>
                <w:sz w:val="18"/>
                <w:szCs w:val="18"/>
              </w:rPr>
            </w:pPr>
          </w:p>
        </w:tc>
        <w:tc>
          <w:tcPr>
            <w:tcW w:w="2512" w:type="dxa"/>
          </w:tcPr>
          <w:p w:rsidR="009F02FA" w:rsidRDefault="009F02FA" w:rsidP="009F02FA">
            <w:pPr>
              <w:snapToGrid w:val="0"/>
              <w:jc w:val="center"/>
            </w:pPr>
            <w:r>
              <w:t>(И.О. Фамилия)</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c>
          <w:tcPr>
            <w:tcW w:w="737" w:type="dxa"/>
            <w:gridSpan w:val="2"/>
            <w:tcBorders>
              <w:left w:val="single" w:sz="4" w:space="0" w:color="000000"/>
            </w:tcBorders>
            <w:vAlign w:val="bottom"/>
          </w:tcPr>
          <w:p w:rsidR="009F02FA" w:rsidRDefault="009F02FA" w:rsidP="009F02FA">
            <w:pPr>
              <w:snapToGrid w:val="0"/>
              <w:ind w:left="57"/>
              <w:rPr>
                <w:sz w:val="22"/>
                <w:szCs w:val="22"/>
              </w:rPr>
            </w:pPr>
            <w:r>
              <w:rPr>
                <w:sz w:val="22"/>
                <w:szCs w:val="22"/>
              </w:rPr>
              <w:t>Дата “</w:t>
            </w:r>
          </w:p>
        </w:tc>
        <w:tc>
          <w:tcPr>
            <w:tcW w:w="539" w:type="dxa"/>
            <w:tcBorders>
              <w:bottom w:val="single" w:sz="4" w:space="0" w:color="000000"/>
            </w:tcBorders>
            <w:vAlign w:val="bottom"/>
          </w:tcPr>
          <w:p w:rsidR="009F02FA" w:rsidRPr="000D4669" w:rsidRDefault="009F02FA" w:rsidP="009F02FA">
            <w:pPr>
              <w:snapToGrid w:val="0"/>
              <w:jc w:val="center"/>
              <w:rPr>
                <w:sz w:val="22"/>
                <w:szCs w:val="22"/>
              </w:rPr>
            </w:pPr>
            <w:r>
              <w:rPr>
                <w:sz w:val="22"/>
                <w:szCs w:val="22"/>
              </w:rPr>
              <w:t>25</w:t>
            </w:r>
          </w:p>
        </w:tc>
        <w:tc>
          <w:tcPr>
            <w:tcW w:w="284" w:type="dxa"/>
            <w:vAlign w:val="bottom"/>
          </w:tcPr>
          <w:p w:rsidR="009F02FA" w:rsidRDefault="009F02FA" w:rsidP="009F02FA">
            <w:pPr>
              <w:snapToGrid w:val="0"/>
              <w:rPr>
                <w:sz w:val="22"/>
                <w:szCs w:val="22"/>
              </w:rPr>
            </w:pPr>
            <w:r>
              <w:rPr>
                <w:sz w:val="22"/>
                <w:szCs w:val="22"/>
              </w:rPr>
              <w:t>”</w:t>
            </w:r>
          </w:p>
        </w:tc>
        <w:tc>
          <w:tcPr>
            <w:tcW w:w="1701" w:type="dxa"/>
            <w:tcBorders>
              <w:bottom w:val="single" w:sz="4" w:space="0" w:color="000000"/>
            </w:tcBorders>
            <w:vAlign w:val="bottom"/>
          </w:tcPr>
          <w:p w:rsidR="009F02FA" w:rsidRDefault="00A00742" w:rsidP="009F02FA">
            <w:pPr>
              <w:snapToGrid w:val="0"/>
              <w:jc w:val="center"/>
            </w:pPr>
            <w:r>
              <w:t>июн</w:t>
            </w:r>
            <w:r w:rsidR="009F02FA">
              <w:t>я</w:t>
            </w:r>
          </w:p>
        </w:tc>
        <w:tc>
          <w:tcPr>
            <w:tcW w:w="425" w:type="dxa"/>
            <w:vAlign w:val="bottom"/>
          </w:tcPr>
          <w:p w:rsidR="009F02FA" w:rsidRDefault="009F02FA" w:rsidP="009F02FA">
            <w:pPr>
              <w:snapToGrid w:val="0"/>
              <w:jc w:val="right"/>
              <w:rPr>
                <w:sz w:val="22"/>
                <w:szCs w:val="22"/>
              </w:rPr>
            </w:pPr>
            <w:r>
              <w:rPr>
                <w:sz w:val="22"/>
                <w:szCs w:val="22"/>
              </w:rPr>
              <w:t>20</w:t>
            </w:r>
          </w:p>
        </w:tc>
        <w:tc>
          <w:tcPr>
            <w:tcW w:w="283" w:type="dxa"/>
            <w:tcBorders>
              <w:bottom w:val="single" w:sz="4" w:space="0" w:color="000000"/>
            </w:tcBorders>
            <w:vAlign w:val="bottom"/>
          </w:tcPr>
          <w:p w:rsidR="009F02FA" w:rsidRDefault="009F02FA" w:rsidP="009F02FA">
            <w:pPr>
              <w:snapToGrid w:val="0"/>
              <w:rPr>
                <w:sz w:val="22"/>
                <w:szCs w:val="22"/>
              </w:rPr>
            </w:pPr>
            <w:r>
              <w:rPr>
                <w:sz w:val="22"/>
                <w:szCs w:val="22"/>
                <w:lang w:val="en-US"/>
              </w:rPr>
              <w:t>1</w:t>
            </w:r>
            <w:r>
              <w:rPr>
                <w:sz w:val="22"/>
                <w:szCs w:val="22"/>
              </w:rPr>
              <w:t>4</w:t>
            </w:r>
          </w:p>
        </w:tc>
        <w:tc>
          <w:tcPr>
            <w:tcW w:w="6248" w:type="dxa"/>
            <w:gridSpan w:val="6"/>
            <w:tcBorders>
              <w:right w:val="single" w:sz="4" w:space="0" w:color="000000"/>
            </w:tcBorders>
            <w:vAlign w:val="bottom"/>
          </w:tcPr>
          <w:p w:rsidR="009F02FA" w:rsidRDefault="009F02FA" w:rsidP="009F02FA">
            <w:pPr>
              <w:snapToGrid w:val="0"/>
              <w:ind w:left="57"/>
            </w:pPr>
            <w:proofErr w:type="gramStart"/>
            <w:r>
              <w:t>г</w:t>
            </w:r>
            <w:proofErr w:type="gramEnd"/>
            <w:r>
              <w:t>.</w:t>
            </w:r>
          </w:p>
        </w:tc>
      </w:tr>
      <w:tr w:rsidR="009F02FA" w:rsidTr="009F02FA">
        <w:trPr>
          <w:trHeight w:val="70"/>
        </w:trPr>
        <w:tc>
          <w:tcPr>
            <w:tcW w:w="10217" w:type="dxa"/>
            <w:gridSpan w:val="13"/>
            <w:tcBorders>
              <w:left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rPr>
          <w:cantSplit/>
        </w:trPr>
        <w:tc>
          <w:tcPr>
            <w:tcW w:w="6096" w:type="dxa"/>
            <w:gridSpan w:val="9"/>
            <w:tcBorders>
              <w:left w:val="single" w:sz="4" w:space="0" w:color="000000"/>
            </w:tcBorders>
            <w:vAlign w:val="bottom"/>
          </w:tcPr>
          <w:p w:rsidR="009F02FA" w:rsidRDefault="009F02FA" w:rsidP="009F02FA">
            <w:pPr>
              <w:snapToGrid w:val="0"/>
              <w:ind w:left="57"/>
              <w:rPr>
                <w:b/>
                <w:bCs/>
              </w:rPr>
            </w:pPr>
            <w:r>
              <w:rPr>
                <w:sz w:val="22"/>
                <w:szCs w:val="22"/>
              </w:rPr>
              <w:t xml:space="preserve">                                 </w:t>
            </w:r>
            <w:r>
              <w:rPr>
                <w:b/>
                <w:bCs/>
              </w:rPr>
              <w:t>Главный бухгалтер эмитента</w:t>
            </w:r>
          </w:p>
        </w:tc>
        <w:tc>
          <w:tcPr>
            <w:tcW w:w="1276" w:type="dxa"/>
            <w:tcBorders>
              <w:bottom w:val="single" w:sz="4" w:space="0" w:color="000000"/>
            </w:tcBorders>
            <w:vAlign w:val="bottom"/>
          </w:tcPr>
          <w:p w:rsidR="009F02FA" w:rsidRDefault="009F02FA" w:rsidP="009F02FA">
            <w:pPr>
              <w:snapToGrid w:val="0"/>
              <w:jc w:val="center"/>
              <w:rPr>
                <w:sz w:val="22"/>
                <w:szCs w:val="22"/>
              </w:rPr>
            </w:pPr>
          </w:p>
        </w:tc>
        <w:tc>
          <w:tcPr>
            <w:tcW w:w="182" w:type="dxa"/>
            <w:vAlign w:val="bottom"/>
          </w:tcPr>
          <w:p w:rsidR="009F02FA" w:rsidRDefault="009F02FA" w:rsidP="009F02FA">
            <w:pPr>
              <w:snapToGrid w:val="0"/>
              <w:rPr>
                <w:sz w:val="22"/>
                <w:szCs w:val="22"/>
              </w:rPr>
            </w:pPr>
          </w:p>
        </w:tc>
        <w:tc>
          <w:tcPr>
            <w:tcW w:w="2512" w:type="dxa"/>
            <w:tcBorders>
              <w:bottom w:val="single" w:sz="4" w:space="0" w:color="000000"/>
            </w:tcBorders>
            <w:vAlign w:val="bottom"/>
          </w:tcPr>
          <w:p w:rsidR="009F02FA" w:rsidRDefault="009F02FA" w:rsidP="009F02FA">
            <w:pPr>
              <w:snapToGrid w:val="0"/>
              <w:jc w:val="center"/>
              <w:rPr>
                <w:b/>
                <w:bCs/>
              </w:rPr>
            </w:pPr>
            <w:r>
              <w:rPr>
                <w:b/>
                <w:bCs/>
              </w:rPr>
              <w:t>Соловьева Г.П.</w:t>
            </w:r>
          </w:p>
        </w:tc>
        <w:tc>
          <w:tcPr>
            <w:tcW w:w="151" w:type="dxa"/>
            <w:tcBorders>
              <w:right w:val="single" w:sz="4" w:space="0" w:color="000000"/>
            </w:tcBorders>
            <w:vAlign w:val="bottom"/>
          </w:tcPr>
          <w:p w:rsidR="009F02FA" w:rsidRDefault="009F02FA" w:rsidP="009F02FA">
            <w:pPr>
              <w:snapToGrid w:val="0"/>
              <w:rPr>
                <w:sz w:val="22"/>
                <w:szCs w:val="22"/>
              </w:rPr>
            </w:pPr>
          </w:p>
        </w:tc>
      </w:tr>
      <w:tr w:rsidR="009F02FA" w:rsidTr="009F02FA">
        <w:trPr>
          <w:cantSplit/>
        </w:trPr>
        <w:tc>
          <w:tcPr>
            <w:tcW w:w="6096" w:type="dxa"/>
            <w:gridSpan w:val="9"/>
            <w:tcBorders>
              <w:left w:val="single" w:sz="4" w:space="0" w:color="000000"/>
            </w:tcBorders>
            <w:vAlign w:val="bottom"/>
          </w:tcPr>
          <w:p w:rsidR="009F02FA" w:rsidRDefault="009F02FA" w:rsidP="009F02FA">
            <w:pPr>
              <w:snapToGrid w:val="0"/>
              <w:rPr>
                <w:sz w:val="18"/>
                <w:szCs w:val="18"/>
              </w:rPr>
            </w:pPr>
          </w:p>
        </w:tc>
        <w:tc>
          <w:tcPr>
            <w:tcW w:w="1276" w:type="dxa"/>
            <w:vAlign w:val="bottom"/>
          </w:tcPr>
          <w:p w:rsidR="009F02FA" w:rsidRDefault="009F02FA" w:rsidP="009F02FA">
            <w:pPr>
              <w:snapToGrid w:val="0"/>
              <w:jc w:val="center"/>
              <w:rPr>
                <w:sz w:val="18"/>
                <w:szCs w:val="18"/>
              </w:rPr>
            </w:pPr>
            <w:r>
              <w:rPr>
                <w:sz w:val="18"/>
                <w:szCs w:val="18"/>
              </w:rPr>
              <w:t>(подпись)</w:t>
            </w:r>
          </w:p>
        </w:tc>
        <w:tc>
          <w:tcPr>
            <w:tcW w:w="182" w:type="dxa"/>
            <w:vAlign w:val="bottom"/>
          </w:tcPr>
          <w:p w:rsidR="009F02FA" w:rsidRDefault="009F02FA" w:rsidP="009F02FA">
            <w:pPr>
              <w:snapToGrid w:val="0"/>
              <w:rPr>
                <w:sz w:val="18"/>
                <w:szCs w:val="18"/>
              </w:rPr>
            </w:pPr>
          </w:p>
        </w:tc>
        <w:tc>
          <w:tcPr>
            <w:tcW w:w="2512" w:type="dxa"/>
            <w:vAlign w:val="bottom"/>
          </w:tcPr>
          <w:p w:rsidR="009F02FA" w:rsidRDefault="009F02FA" w:rsidP="009F02FA">
            <w:pPr>
              <w:snapToGrid w:val="0"/>
              <w:jc w:val="center"/>
            </w:pPr>
            <w:r>
              <w:t>(И.О. Фамилия)</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c>
          <w:tcPr>
            <w:tcW w:w="737" w:type="dxa"/>
            <w:gridSpan w:val="2"/>
            <w:tcBorders>
              <w:left w:val="single" w:sz="4" w:space="0" w:color="000000"/>
            </w:tcBorders>
            <w:vAlign w:val="bottom"/>
          </w:tcPr>
          <w:p w:rsidR="009F02FA" w:rsidRDefault="009F02FA" w:rsidP="009F02FA">
            <w:pPr>
              <w:snapToGrid w:val="0"/>
              <w:ind w:left="57"/>
              <w:rPr>
                <w:sz w:val="22"/>
                <w:szCs w:val="22"/>
              </w:rPr>
            </w:pPr>
            <w:r>
              <w:rPr>
                <w:sz w:val="22"/>
                <w:szCs w:val="22"/>
              </w:rPr>
              <w:t>Дата “</w:t>
            </w:r>
          </w:p>
        </w:tc>
        <w:tc>
          <w:tcPr>
            <w:tcW w:w="539" w:type="dxa"/>
            <w:tcBorders>
              <w:bottom w:val="single" w:sz="4" w:space="0" w:color="000000"/>
            </w:tcBorders>
            <w:vAlign w:val="bottom"/>
          </w:tcPr>
          <w:p w:rsidR="009F02FA" w:rsidRPr="000D4669" w:rsidRDefault="009F02FA" w:rsidP="009F02FA">
            <w:pPr>
              <w:snapToGrid w:val="0"/>
              <w:jc w:val="center"/>
              <w:rPr>
                <w:sz w:val="22"/>
                <w:szCs w:val="22"/>
              </w:rPr>
            </w:pPr>
            <w:r>
              <w:rPr>
                <w:sz w:val="22"/>
                <w:szCs w:val="22"/>
              </w:rPr>
              <w:t>25</w:t>
            </w:r>
          </w:p>
        </w:tc>
        <w:tc>
          <w:tcPr>
            <w:tcW w:w="284" w:type="dxa"/>
            <w:vAlign w:val="bottom"/>
          </w:tcPr>
          <w:p w:rsidR="009F02FA" w:rsidRDefault="009F02FA" w:rsidP="009F02FA">
            <w:pPr>
              <w:snapToGrid w:val="0"/>
              <w:rPr>
                <w:sz w:val="22"/>
                <w:szCs w:val="22"/>
              </w:rPr>
            </w:pPr>
            <w:r>
              <w:rPr>
                <w:sz w:val="22"/>
                <w:szCs w:val="22"/>
              </w:rPr>
              <w:t>”</w:t>
            </w:r>
          </w:p>
        </w:tc>
        <w:tc>
          <w:tcPr>
            <w:tcW w:w="1701" w:type="dxa"/>
            <w:tcBorders>
              <w:bottom w:val="single" w:sz="4" w:space="0" w:color="000000"/>
            </w:tcBorders>
            <w:vAlign w:val="bottom"/>
          </w:tcPr>
          <w:p w:rsidR="009F02FA" w:rsidRDefault="00A00742" w:rsidP="009F02FA">
            <w:pPr>
              <w:snapToGrid w:val="0"/>
              <w:jc w:val="center"/>
            </w:pPr>
            <w:r>
              <w:t>июн</w:t>
            </w:r>
            <w:r w:rsidR="009F02FA">
              <w:t>я</w:t>
            </w:r>
          </w:p>
        </w:tc>
        <w:tc>
          <w:tcPr>
            <w:tcW w:w="425" w:type="dxa"/>
            <w:vAlign w:val="bottom"/>
          </w:tcPr>
          <w:p w:rsidR="009F02FA" w:rsidRDefault="009F02FA" w:rsidP="009F02FA">
            <w:pPr>
              <w:snapToGrid w:val="0"/>
              <w:jc w:val="right"/>
              <w:rPr>
                <w:sz w:val="22"/>
                <w:szCs w:val="22"/>
              </w:rPr>
            </w:pPr>
            <w:r>
              <w:rPr>
                <w:sz w:val="22"/>
                <w:szCs w:val="22"/>
              </w:rPr>
              <w:t>20</w:t>
            </w:r>
          </w:p>
        </w:tc>
        <w:tc>
          <w:tcPr>
            <w:tcW w:w="283" w:type="dxa"/>
            <w:tcBorders>
              <w:bottom w:val="single" w:sz="4" w:space="0" w:color="000000"/>
            </w:tcBorders>
            <w:vAlign w:val="bottom"/>
          </w:tcPr>
          <w:p w:rsidR="009F02FA" w:rsidRPr="00202137" w:rsidRDefault="009F02FA" w:rsidP="009F02FA">
            <w:pPr>
              <w:snapToGrid w:val="0"/>
              <w:rPr>
                <w:sz w:val="22"/>
                <w:szCs w:val="22"/>
                <w:lang w:val="en-US"/>
              </w:rPr>
            </w:pPr>
            <w:r>
              <w:rPr>
                <w:sz w:val="22"/>
                <w:szCs w:val="22"/>
                <w:lang w:val="en-US"/>
              </w:rPr>
              <w:t>1</w:t>
            </w:r>
            <w:r>
              <w:rPr>
                <w:sz w:val="22"/>
                <w:szCs w:val="22"/>
              </w:rPr>
              <w:t>4</w:t>
            </w:r>
          </w:p>
        </w:tc>
        <w:tc>
          <w:tcPr>
            <w:tcW w:w="6248" w:type="dxa"/>
            <w:gridSpan w:val="6"/>
            <w:tcBorders>
              <w:right w:val="single" w:sz="4" w:space="0" w:color="000000"/>
            </w:tcBorders>
            <w:vAlign w:val="bottom"/>
          </w:tcPr>
          <w:p w:rsidR="009F02FA" w:rsidRDefault="009F02FA" w:rsidP="009F02FA">
            <w:pPr>
              <w:tabs>
                <w:tab w:val="left" w:pos="2495"/>
              </w:tabs>
              <w:snapToGrid w:val="0"/>
              <w:ind w:left="57"/>
              <w:rPr>
                <w:sz w:val="22"/>
                <w:szCs w:val="22"/>
              </w:rPr>
            </w:pPr>
            <w:r>
              <w:rPr>
                <w:sz w:val="22"/>
                <w:szCs w:val="22"/>
              </w:rPr>
              <w:t>г.</w:t>
            </w:r>
            <w:r>
              <w:rPr>
                <w:sz w:val="22"/>
                <w:szCs w:val="22"/>
              </w:rPr>
              <w:tab/>
              <w:t>М.П.</w:t>
            </w:r>
          </w:p>
        </w:tc>
      </w:tr>
      <w:tr w:rsidR="009F02FA" w:rsidTr="009F02FA">
        <w:trPr>
          <w:trHeight w:val="109"/>
        </w:trPr>
        <w:tc>
          <w:tcPr>
            <w:tcW w:w="10217" w:type="dxa"/>
            <w:gridSpan w:val="13"/>
            <w:tcBorders>
              <w:left w:val="single" w:sz="4" w:space="0" w:color="000000"/>
              <w:bottom w:val="single" w:sz="4" w:space="0" w:color="000000"/>
              <w:right w:val="single" w:sz="4" w:space="0" w:color="000000"/>
            </w:tcBorders>
            <w:vAlign w:val="bottom"/>
          </w:tcPr>
          <w:p w:rsidR="009F02FA" w:rsidRDefault="009F02FA" w:rsidP="009F02FA">
            <w:pPr>
              <w:snapToGrid w:val="0"/>
              <w:rPr>
                <w:sz w:val="22"/>
                <w:szCs w:val="22"/>
              </w:rPr>
            </w:pPr>
          </w:p>
        </w:tc>
      </w:tr>
    </w:tbl>
    <w:p w:rsidR="009F02FA" w:rsidRDefault="009F02FA" w:rsidP="009F02FA">
      <w:pPr>
        <w:rPr>
          <w:sz w:val="2"/>
          <w:szCs w:val="2"/>
        </w:rPr>
      </w:pPr>
    </w:p>
    <w:tbl>
      <w:tblPr>
        <w:tblW w:w="0" w:type="auto"/>
        <w:tblInd w:w="28" w:type="dxa"/>
        <w:tblLayout w:type="fixed"/>
        <w:tblCellMar>
          <w:left w:w="28" w:type="dxa"/>
          <w:right w:w="28" w:type="dxa"/>
        </w:tblCellMar>
        <w:tblLook w:val="0000"/>
      </w:tblPr>
      <w:tblGrid>
        <w:gridCol w:w="709"/>
        <w:gridCol w:w="425"/>
        <w:gridCol w:w="709"/>
        <w:gridCol w:w="851"/>
        <w:gridCol w:w="2409"/>
        <w:gridCol w:w="4962"/>
        <w:gridCol w:w="151"/>
      </w:tblGrid>
      <w:tr w:rsidR="009F02FA" w:rsidTr="009F02FA">
        <w:tc>
          <w:tcPr>
            <w:tcW w:w="1843" w:type="dxa"/>
            <w:gridSpan w:val="3"/>
            <w:tcBorders>
              <w:top w:val="single" w:sz="4" w:space="0" w:color="000000"/>
              <w:left w:val="single" w:sz="4" w:space="0" w:color="000000"/>
            </w:tcBorders>
            <w:vAlign w:val="bottom"/>
          </w:tcPr>
          <w:p w:rsidR="009F02FA" w:rsidRDefault="009F02FA" w:rsidP="009F02FA">
            <w:pPr>
              <w:snapToGrid w:val="0"/>
              <w:ind w:left="57"/>
              <w:rPr>
                <w:sz w:val="22"/>
                <w:szCs w:val="22"/>
              </w:rPr>
            </w:pPr>
            <w:r>
              <w:rPr>
                <w:sz w:val="22"/>
                <w:szCs w:val="22"/>
              </w:rPr>
              <w:t>Контактное лицо:</w:t>
            </w:r>
          </w:p>
        </w:tc>
        <w:tc>
          <w:tcPr>
            <w:tcW w:w="8222" w:type="dxa"/>
            <w:gridSpan w:val="3"/>
            <w:tcBorders>
              <w:top w:val="single" w:sz="4" w:space="0" w:color="000000"/>
              <w:bottom w:val="single" w:sz="4" w:space="0" w:color="000000"/>
            </w:tcBorders>
            <w:vAlign w:val="bottom"/>
          </w:tcPr>
          <w:p w:rsidR="009F02FA" w:rsidRDefault="009F02FA" w:rsidP="009F02FA">
            <w:pPr>
              <w:snapToGrid w:val="0"/>
              <w:jc w:val="both"/>
              <w:rPr>
                <w:b/>
                <w:bCs/>
                <w:sz w:val="22"/>
                <w:szCs w:val="22"/>
              </w:rPr>
            </w:pPr>
            <w:r>
              <w:rPr>
                <w:b/>
                <w:bCs/>
                <w:sz w:val="22"/>
                <w:szCs w:val="22"/>
              </w:rPr>
              <w:t>Денисова Елена Анатольевна финансовый директор</w:t>
            </w:r>
          </w:p>
        </w:tc>
        <w:tc>
          <w:tcPr>
            <w:tcW w:w="151" w:type="dxa"/>
            <w:tcBorders>
              <w:top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c>
          <w:tcPr>
            <w:tcW w:w="1843" w:type="dxa"/>
            <w:gridSpan w:val="3"/>
            <w:tcBorders>
              <w:left w:val="single" w:sz="4" w:space="0" w:color="000000"/>
            </w:tcBorders>
            <w:vAlign w:val="bottom"/>
          </w:tcPr>
          <w:p w:rsidR="009F02FA" w:rsidRDefault="009F02FA" w:rsidP="009F02FA">
            <w:pPr>
              <w:snapToGrid w:val="0"/>
              <w:rPr>
                <w:sz w:val="18"/>
                <w:szCs w:val="18"/>
              </w:rPr>
            </w:pPr>
          </w:p>
        </w:tc>
        <w:tc>
          <w:tcPr>
            <w:tcW w:w="8222" w:type="dxa"/>
            <w:gridSpan w:val="3"/>
            <w:vAlign w:val="bottom"/>
          </w:tcPr>
          <w:p w:rsidR="009F02FA" w:rsidRDefault="009F02FA" w:rsidP="009F02FA">
            <w:pPr>
              <w:snapToGrid w:val="0"/>
              <w:jc w:val="center"/>
              <w:rPr>
                <w:sz w:val="18"/>
                <w:szCs w:val="18"/>
              </w:rPr>
            </w:pPr>
            <w:r>
              <w:rPr>
                <w:sz w:val="18"/>
                <w:szCs w:val="18"/>
              </w:rPr>
              <w:t>(указываются должность, фамилия, имя, отчество контактного лица эмитента)</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rPr>
          <w:trHeight w:val="70"/>
        </w:trPr>
        <w:tc>
          <w:tcPr>
            <w:tcW w:w="10216" w:type="dxa"/>
            <w:gridSpan w:val="7"/>
            <w:tcBorders>
              <w:left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c>
          <w:tcPr>
            <w:tcW w:w="1134" w:type="dxa"/>
            <w:gridSpan w:val="2"/>
            <w:tcBorders>
              <w:left w:val="single" w:sz="4" w:space="0" w:color="000000"/>
            </w:tcBorders>
            <w:vAlign w:val="bottom"/>
          </w:tcPr>
          <w:p w:rsidR="009F02FA" w:rsidRDefault="009F02FA" w:rsidP="009F02FA">
            <w:pPr>
              <w:snapToGrid w:val="0"/>
              <w:ind w:left="57"/>
              <w:rPr>
                <w:sz w:val="22"/>
                <w:szCs w:val="22"/>
              </w:rPr>
            </w:pPr>
            <w:r>
              <w:rPr>
                <w:sz w:val="22"/>
                <w:szCs w:val="22"/>
              </w:rPr>
              <w:t>Телефон:</w:t>
            </w:r>
          </w:p>
        </w:tc>
        <w:tc>
          <w:tcPr>
            <w:tcW w:w="8931" w:type="dxa"/>
            <w:gridSpan w:val="4"/>
            <w:tcBorders>
              <w:bottom w:val="single" w:sz="4" w:space="0" w:color="000000"/>
            </w:tcBorders>
            <w:vAlign w:val="bottom"/>
          </w:tcPr>
          <w:p w:rsidR="009F02FA" w:rsidRDefault="009F02FA" w:rsidP="009F02FA">
            <w:pPr>
              <w:snapToGrid w:val="0"/>
              <w:jc w:val="center"/>
              <w:rPr>
                <w:rStyle w:val="SUBST"/>
                <w:bCs/>
                <w:i w:val="0"/>
                <w:sz w:val="24"/>
                <w:szCs w:val="24"/>
              </w:rPr>
            </w:pPr>
            <w:r>
              <w:rPr>
                <w:rStyle w:val="SUBST"/>
                <w:bCs/>
                <w:i w:val="0"/>
                <w:sz w:val="24"/>
                <w:szCs w:val="24"/>
              </w:rPr>
              <w:t>(495) 312-30-27</w:t>
            </w:r>
          </w:p>
        </w:tc>
        <w:tc>
          <w:tcPr>
            <w:tcW w:w="151" w:type="dxa"/>
            <w:tcBorders>
              <w:right w:val="single" w:sz="4" w:space="0" w:color="000000"/>
            </w:tcBorders>
            <w:vAlign w:val="bottom"/>
          </w:tcPr>
          <w:p w:rsidR="009F02FA" w:rsidRDefault="009F02FA" w:rsidP="009F02FA">
            <w:pPr>
              <w:snapToGrid w:val="0"/>
              <w:rPr>
                <w:sz w:val="22"/>
                <w:szCs w:val="22"/>
              </w:rPr>
            </w:pPr>
          </w:p>
        </w:tc>
      </w:tr>
      <w:tr w:rsidR="009F02FA" w:rsidTr="009F02FA">
        <w:tc>
          <w:tcPr>
            <w:tcW w:w="1134" w:type="dxa"/>
            <w:gridSpan w:val="2"/>
            <w:tcBorders>
              <w:left w:val="single" w:sz="4" w:space="0" w:color="000000"/>
            </w:tcBorders>
            <w:vAlign w:val="bottom"/>
          </w:tcPr>
          <w:p w:rsidR="009F02FA" w:rsidRDefault="009F02FA" w:rsidP="009F02FA">
            <w:pPr>
              <w:snapToGrid w:val="0"/>
              <w:rPr>
                <w:sz w:val="18"/>
                <w:szCs w:val="18"/>
              </w:rPr>
            </w:pPr>
          </w:p>
        </w:tc>
        <w:tc>
          <w:tcPr>
            <w:tcW w:w="8931" w:type="dxa"/>
            <w:gridSpan w:val="4"/>
            <w:vAlign w:val="bottom"/>
          </w:tcPr>
          <w:p w:rsidR="009F02FA" w:rsidRDefault="009F02FA" w:rsidP="009F02FA">
            <w:pPr>
              <w:snapToGrid w:val="0"/>
              <w:jc w:val="center"/>
              <w:rPr>
                <w:sz w:val="18"/>
                <w:szCs w:val="18"/>
              </w:rPr>
            </w:pPr>
            <w:r>
              <w:rPr>
                <w:sz w:val="18"/>
                <w:szCs w:val="18"/>
              </w:rPr>
              <w:t>(указывается номер (номера) телефона контактного лица)</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c>
          <w:tcPr>
            <w:tcW w:w="709" w:type="dxa"/>
            <w:tcBorders>
              <w:left w:val="single" w:sz="4" w:space="0" w:color="000000"/>
            </w:tcBorders>
            <w:vAlign w:val="bottom"/>
          </w:tcPr>
          <w:p w:rsidR="009F02FA" w:rsidRDefault="009F02FA" w:rsidP="009F02FA">
            <w:pPr>
              <w:snapToGrid w:val="0"/>
              <w:ind w:left="57"/>
              <w:rPr>
                <w:sz w:val="22"/>
                <w:szCs w:val="22"/>
              </w:rPr>
            </w:pPr>
            <w:r>
              <w:rPr>
                <w:sz w:val="22"/>
                <w:szCs w:val="22"/>
              </w:rPr>
              <w:t>Факс:</w:t>
            </w:r>
          </w:p>
        </w:tc>
        <w:tc>
          <w:tcPr>
            <w:tcW w:w="9356" w:type="dxa"/>
            <w:gridSpan w:val="5"/>
            <w:tcBorders>
              <w:bottom w:val="single" w:sz="4" w:space="0" w:color="000000"/>
            </w:tcBorders>
            <w:vAlign w:val="bottom"/>
          </w:tcPr>
          <w:p w:rsidR="009F02FA" w:rsidRDefault="009F02FA" w:rsidP="009F02FA">
            <w:pPr>
              <w:snapToGrid w:val="0"/>
              <w:jc w:val="center"/>
              <w:rPr>
                <w:rStyle w:val="SUBST"/>
                <w:bCs/>
                <w:i w:val="0"/>
                <w:sz w:val="24"/>
                <w:szCs w:val="24"/>
              </w:rPr>
            </w:pPr>
            <w:r>
              <w:rPr>
                <w:rStyle w:val="SUBST"/>
                <w:bCs/>
                <w:i w:val="0"/>
                <w:sz w:val="24"/>
                <w:szCs w:val="24"/>
              </w:rPr>
              <w:t>(495) 312-30-27</w:t>
            </w:r>
          </w:p>
        </w:tc>
        <w:tc>
          <w:tcPr>
            <w:tcW w:w="151" w:type="dxa"/>
            <w:tcBorders>
              <w:right w:val="single" w:sz="4" w:space="0" w:color="000000"/>
            </w:tcBorders>
            <w:vAlign w:val="bottom"/>
          </w:tcPr>
          <w:p w:rsidR="009F02FA" w:rsidRDefault="009F02FA" w:rsidP="009F02FA">
            <w:pPr>
              <w:snapToGrid w:val="0"/>
              <w:rPr>
                <w:sz w:val="22"/>
                <w:szCs w:val="22"/>
              </w:rPr>
            </w:pPr>
          </w:p>
        </w:tc>
      </w:tr>
      <w:tr w:rsidR="009F02FA" w:rsidTr="009F02FA">
        <w:tc>
          <w:tcPr>
            <w:tcW w:w="709" w:type="dxa"/>
            <w:tcBorders>
              <w:left w:val="single" w:sz="4" w:space="0" w:color="000000"/>
            </w:tcBorders>
            <w:vAlign w:val="bottom"/>
          </w:tcPr>
          <w:p w:rsidR="009F02FA" w:rsidRDefault="009F02FA" w:rsidP="009F02FA">
            <w:pPr>
              <w:snapToGrid w:val="0"/>
              <w:rPr>
                <w:sz w:val="18"/>
                <w:szCs w:val="18"/>
              </w:rPr>
            </w:pPr>
          </w:p>
        </w:tc>
        <w:tc>
          <w:tcPr>
            <w:tcW w:w="9356" w:type="dxa"/>
            <w:gridSpan w:val="5"/>
            <w:vAlign w:val="bottom"/>
          </w:tcPr>
          <w:p w:rsidR="009F02FA" w:rsidRDefault="009F02FA" w:rsidP="009F02FA">
            <w:pPr>
              <w:snapToGrid w:val="0"/>
              <w:jc w:val="center"/>
              <w:rPr>
                <w:sz w:val="18"/>
                <w:szCs w:val="18"/>
              </w:rPr>
            </w:pPr>
            <w:r>
              <w:rPr>
                <w:sz w:val="18"/>
                <w:szCs w:val="18"/>
              </w:rPr>
              <w:t>(указывается номер (номера) факса эмитента)</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rPr>
          <w:trHeight w:val="70"/>
        </w:trPr>
        <w:tc>
          <w:tcPr>
            <w:tcW w:w="10216" w:type="dxa"/>
            <w:gridSpan w:val="7"/>
            <w:tcBorders>
              <w:left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c>
          <w:tcPr>
            <w:tcW w:w="2694" w:type="dxa"/>
            <w:gridSpan w:val="4"/>
            <w:tcBorders>
              <w:left w:val="single" w:sz="4" w:space="0" w:color="000000"/>
            </w:tcBorders>
            <w:vAlign w:val="bottom"/>
          </w:tcPr>
          <w:p w:rsidR="009F02FA" w:rsidRDefault="009F02FA" w:rsidP="009F02FA">
            <w:pPr>
              <w:snapToGrid w:val="0"/>
              <w:ind w:left="57"/>
              <w:rPr>
                <w:sz w:val="22"/>
                <w:szCs w:val="22"/>
              </w:rPr>
            </w:pPr>
            <w:r>
              <w:rPr>
                <w:sz w:val="22"/>
                <w:szCs w:val="22"/>
              </w:rPr>
              <w:t>Адрес электронной почты:</w:t>
            </w:r>
          </w:p>
        </w:tc>
        <w:tc>
          <w:tcPr>
            <w:tcW w:w="7371" w:type="dxa"/>
            <w:gridSpan w:val="2"/>
            <w:tcBorders>
              <w:bottom w:val="single" w:sz="4" w:space="0" w:color="000000"/>
            </w:tcBorders>
            <w:vAlign w:val="bottom"/>
          </w:tcPr>
          <w:p w:rsidR="009F02FA" w:rsidRDefault="009F02FA" w:rsidP="009F02FA">
            <w:pPr>
              <w:pStyle w:val="a6"/>
              <w:snapToGrid w:val="0"/>
              <w:jc w:val="center"/>
              <w:rPr>
                <w:lang w:val="en-US"/>
              </w:rPr>
            </w:pPr>
            <w:smartTag w:uri="urn:schemas-microsoft-com:office:smarttags" w:element="PersonName">
              <w:r>
                <w:rPr>
                  <w:lang w:val="en-US"/>
                </w:rPr>
                <w:t>edenisova@niat.ru</w:t>
              </w:r>
            </w:smartTag>
          </w:p>
        </w:tc>
        <w:tc>
          <w:tcPr>
            <w:tcW w:w="151" w:type="dxa"/>
            <w:tcBorders>
              <w:right w:val="single" w:sz="4" w:space="0" w:color="000000"/>
            </w:tcBorders>
            <w:vAlign w:val="bottom"/>
          </w:tcPr>
          <w:p w:rsidR="009F02FA" w:rsidRDefault="009F02FA" w:rsidP="009F02FA">
            <w:pPr>
              <w:snapToGrid w:val="0"/>
              <w:rPr>
                <w:sz w:val="22"/>
                <w:szCs w:val="22"/>
              </w:rPr>
            </w:pPr>
          </w:p>
        </w:tc>
      </w:tr>
      <w:tr w:rsidR="009F02FA" w:rsidTr="009F02FA">
        <w:tc>
          <w:tcPr>
            <w:tcW w:w="2694" w:type="dxa"/>
            <w:gridSpan w:val="4"/>
            <w:tcBorders>
              <w:left w:val="single" w:sz="4" w:space="0" w:color="000000"/>
            </w:tcBorders>
            <w:vAlign w:val="bottom"/>
          </w:tcPr>
          <w:p w:rsidR="009F02FA" w:rsidRDefault="009F02FA" w:rsidP="009F02FA">
            <w:pPr>
              <w:snapToGrid w:val="0"/>
              <w:rPr>
                <w:sz w:val="18"/>
                <w:szCs w:val="18"/>
              </w:rPr>
            </w:pPr>
          </w:p>
        </w:tc>
        <w:tc>
          <w:tcPr>
            <w:tcW w:w="7371" w:type="dxa"/>
            <w:gridSpan w:val="2"/>
            <w:vAlign w:val="bottom"/>
          </w:tcPr>
          <w:p w:rsidR="009F02FA" w:rsidRDefault="009F02FA" w:rsidP="009F02FA">
            <w:pPr>
              <w:snapToGrid w:val="0"/>
              <w:jc w:val="center"/>
              <w:rPr>
                <w:sz w:val="18"/>
                <w:szCs w:val="18"/>
              </w:rPr>
            </w:pPr>
            <w:r>
              <w:rPr>
                <w:sz w:val="18"/>
                <w:szCs w:val="18"/>
              </w:rPr>
              <w:t>(указывается адрес электронной почты контактного лица (если имеется))</w:t>
            </w:r>
          </w:p>
        </w:tc>
        <w:tc>
          <w:tcPr>
            <w:tcW w:w="151" w:type="dxa"/>
            <w:tcBorders>
              <w:right w:val="single" w:sz="4" w:space="0" w:color="000000"/>
            </w:tcBorders>
            <w:vAlign w:val="bottom"/>
          </w:tcPr>
          <w:p w:rsidR="009F02FA" w:rsidRDefault="009F02FA" w:rsidP="009F02FA">
            <w:pPr>
              <w:snapToGrid w:val="0"/>
              <w:rPr>
                <w:sz w:val="18"/>
                <w:szCs w:val="18"/>
              </w:rPr>
            </w:pPr>
          </w:p>
        </w:tc>
      </w:tr>
      <w:tr w:rsidR="009F02FA" w:rsidTr="009F02FA">
        <w:trPr>
          <w:trHeight w:val="70"/>
        </w:trPr>
        <w:tc>
          <w:tcPr>
            <w:tcW w:w="10216" w:type="dxa"/>
            <w:gridSpan w:val="7"/>
            <w:tcBorders>
              <w:left w:val="single" w:sz="4" w:space="0" w:color="000000"/>
              <w:right w:val="single" w:sz="4" w:space="0" w:color="000000"/>
            </w:tcBorders>
            <w:vAlign w:val="bottom"/>
          </w:tcPr>
          <w:p w:rsidR="009F02FA" w:rsidRDefault="009F02FA" w:rsidP="009F02FA">
            <w:pPr>
              <w:snapToGrid w:val="0"/>
              <w:rPr>
                <w:sz w:val="22"/>
                <w:szCs w:val="22"/>
              </w:rPr>
            </w:pPr>
          </w:p>
        </w:tc>
      </w:tr>
      <w:tr w:rsidR="009F02FA" w:rsidTr="009F02FA">
        <w:tc>
          <w:tcPr>
            <w:tcW w:w="5103" w:type="dxa"/>
            <w:gridSpan w:val="5"/>
            <w:tcBorders>
              <w:left w:val="single" w:sz="4" w:space="0" w:color="000000"/>
            </w:tcBorders>
            <w:vAlign w:val="bottom"/>
          </w:tcPr>
          <w:p w:rsidR="009F02FA" w:rsidRDefault="009F02FA" w:rsidP="009F02FA">
            <w:pPr>
              <w:snapToGrid w:val="0"/>
              <w:ind w:left="57"/>
              <w:rPr>
                <w:sz w:val="22"/>
                <w:szCs w:val="22"/>
              </w:rPr>
            </w:pPr>
            <w:r>
              <w:rPr>
                <w:sz w:val="22"/>
                <w:szCs w:val="22"/>
              </w:rPr>
              <w:t>Адрес страницы (страниц) в сети Интернет,</w:t>
            </w:r>
            <w:r>
              <w:rPr>
                <w:sz w:val="22"/>
                <w:szCs w:val="22"/>
              </w:rPr>
              <w:br/>
              <w:t>на которой раскрывается информация,</w:t>
            </w:r>
            <w:r>
              <w:rPr>
                <w:sz w:val="22"/>
                <w:szCs w:val="22"/>
              </w:rPr>
              <w:br/>
              <w:t>содержащаяся в настоящем ежеквартальном отчете</w:t>
            </w:r>
          </w:p>
        </w:tc>
        <w:tc>
          <w:tcPr>
            <w:tcW w:w="4962" w:type="dxa"/>
            <w:tcBorders>
              <w:bottom w:val="single" w:sz="4" w:space="0" w:color="000000"/>
            </w:tcBorders>
            <w:vAlign w:val="bottom"/>
          </w:tcPr>
          <w:p w:rsidR="009F02FA" w:rsidRDefault="00C92286" w:rsidP="009F02FA">
            <w:pPr>
              <w:snapToGrid w:val="0"/>
              <w:jc w:val="center"/>
              <w:rPr>
                <w:sz w:val="22"/>
                <w:szCs w:val="22"/>
              </w:rPr>
            </w:pPr>
            <w:hyperlink r:id="rId8" w:history="1">
              <w:r w:rsidR="009F02FA">
                <w:rPr>
                  <w:rStyle w:val="a4"/>
                </w:rPr>
                <w:t>www.profaudit.ru</w:t>
              </w:r>
            </w:hyperlink>
          </w:p>
        </w:tc>
        <w:tc>
          <w:tcPr>
            <w:tcW w:w="151" w:type="dxa"/>
            <w:tcBorders>
              <w:right w:val="single" w:sz="4" w:space="0" w:color="000000"/>
            </w:tcBorders>
            <w:vAlign w:val="bottom"/>
          </w:tcPr>
          <w:p w:rsidR="009F02FA" w:rsidRDefault="009F02FA" w:rsidP="009F02FA">
            <w:pPr>
              <w:snapToGrid w:val="0"/>
              <w:rPr>
                <w:sz w:val="22"/>
                <w:szCs w:val="22"/>
              </w:rPr>
            </w:pPr>
          </w:p>
        </w:tc>
      </w:tr>
      <w:tr w:rsidR="009F02FA" w:rsidTr="009F02FA">
        <w:tc>
          <w:tcPr>
            <w:tcW w:w="5103" w:type="dxa"/>
            <w:gridSpan w:val="5"/>
            <w:tcBorders>
              <w:left w:val="single" w:sz="4" w:space="0" w:color="000000"/>
              <w:bottom w:val="single" w:sz="4" w:space="0" w:color="000000"/>
            </w:tcBorders>
            <w:vAlign w:val="bottom"/>
          </w:tcPr>
          <w:p w:rsidR="009F02FA" w:rsidRDefault="009F02FA" w:rsidP="009F02FA">
            <w:pPr>
              <w:snapToGrid w:val="0"/>
              <w:rPr>
                <w:sz w:val="18"/>
                <w:szCs w:val="18"/>
              </w:rPr>
            </w:pPr>
          </w:p>
        </w:tc>
        <w:tc>
          <w:tcPr>
            <w:tcW w:w="4962" w:type="dxa"/>
            <w:tcBorders>
              <w:bottom w:val="single" w:sz="4" w:space="0" w:color="000000"/>
            </w:tcBorders>
            <w:vAlign w:val="bottom"/>
          </w:tcPr>
          <w:p w:rsidR="009F02FA" w:rsidRDefault="009F02FA" w:rsidP="009F02FA">
            <w:pPr>
              <w:snapToGrid w:val="0"/>
              <w:jc w:val="center"/>
              <w:rPr>
                <w:sz w:val="18"/>
                <w:szCs w:val="18"/>
              </w:rPr>
            </w:pPr>
          </w:p>
        </w:tc>
        <w:tc>
          <w:tcPr>
            <w:tcW w:w="151" w:type="dxa"/>
            <w:tcBorders>
              <w:bottom w:val="single" w:sz="4" w:space="0" w:color="000000"/>
              <w:right w:val="single" w:sz="4" w:space="0" w:color="000000"/>
            </w:tcBorders>
            <w:vAlign w:val="bottom"/>
          </w:tcPr>
          <w:p w:rsidR="009F02FA" w:rsidRDefault="009F02FA" w:rsidP="009F02FA">
            <w:pPr>
              <w:snapToGrid w:val="0"/>
              <w:rPr>
                <w:sz w:val="18"/>
                <w:szCs w:val="18"/>
              </w:rPr>
            </w:pPr>
          </w:p>
        </w:tc>
      </w:tr>
    </w:tbl>
    <w:p w:rsidR="009F02FA" w:rsidRDefault="009F02FA" w:rsidP="009F02FA">
      <w:pPr>
        <w:pageBreakBefore/>
        <w:jc w:val="both"/>
        <w:rPr>
          <w:sz w:val="24"/>
          <w:szCs w:val="24"/>
        </w:rPr>
      </w:pPr>
    </w:p>
    <w:p w:rsidR="009F02FA" w:rsidRDefault="009F02FA" w:rsidP="009F02FA">
      <w:pPr>
        <w:jc w:val="both"/>
        <w:rPr>
          <w:b/>
          <w:bCs/>
          <w:sz w:val="28"/>
          <w:szCs w:val="28"/>
          <w:u w:val="single"/>
        </w:rPr>
      </w:pPr>
      <w:r>
        <w:rPr>
          <w:b/>
          <w:bCs/>
          <w:sz w:val="28"/>
          <w:szCs w:val="28"/>
        </w:rPr>
        <w:tab/>
      </w:r>
      <w:r>
        <w:rPr>
          <w:b/>
          <w:bCs/>
          <w:sz w:val="28"/>
          <w:szCs w:val="28"/>
          <w:u w:val="single"/>
        </w:rPr>
        <w:t>Содержание:</w:t>
      </w:r>
    </w:p>
    <w:p w:rsidR="00E74057" w:rsidRDefault="009F02FA" w:rsidP="009F02FA">
      <w:pPr>
        <w:jc w:val="both"/>
        <w:rPr>
          <w:noProof/>
        </w:rPr>
      </w:pPr>
      <w:r>
        <w:rPr>
          <w:sz w:val="24"/>
          <w:szCs w:val="24"/>
        </w:rPr>
        <w:tab/>
      </w:r>
      <w:r w:rsidR="00C92286">
        <w:fldChar w:fldCharType="begin"/>
      </w:r>
      <w:r>
        <w:instrText xml:space="preserve"> TOC \o "1-9" \t "Заголовок 9;9;Заголовок 8;8;Заголовок 7;7;Заголовок 6;6;Заголовок 5;5;Заголовок 4;4;Заголовок 3;3;Заголовок 2;2;Заголовок 1;1" \h</w:instrText>
      </w:r>
      <w:r w:rsidR="00C92286">
        <w:fldChar w:fldCharType="separate"/>
      </w:r>
    </w:p>
    <w:p w:rsidR="00E74057" w:rsidRDefault="00C92286">
      <w:pPr>
        <w:pStyle w:val="41"/>
        <w:rPr>
          <w:rFonts w:asciiTheme="minorHAnsi" w:eastAsiaTheme="minorEastAsia" w:hAnsiTheme="minorHAnsi" w:cstheme="minorBidi"/>
          <w:noProof/>
          <w:sz w:val="22"/>
          <w:szCs w:val="22"/>
          <w:lang w:eastAsia="ru-RU"/>
        </w:rPr>
      </w:pPr>
      <w:hyperlink w:anchor="_Toc388819617" w:history="1">
        <w:r w:rsidR="00E74057" w:rsidRPr="009C18C2">
          <w:rPr>
            <w:rStyle w:val="a4"/>
            <w:noProof/>
          </w:rPr>
          <w:t>ЕЖЕКВАРТАЛЬНЫЙ ОТЧЕТ</w:t>
        </w:r>
        <w:r w:rsidR="00E74057">
          <w:rPr>
            <w:noProof/>
          </w:rPr>
          <w:tab/>
        </w:r>
        <w:r>
          <w:rPr>
            <w:noProof/>
          </w:rPr>
          <w:fldChar w:fldCharType="begin"/>
        </w:r>
        <w:r w:rsidR="00E74057">
          <w:rPr>
            <w:noProof/>
          </w:rPr>
          <w:instrText xml:space="preserve"> PAGEREF _Toc388819617 \h </w:instrText>
        </w:r>
        <w:r>
          <w:rPr>
            <w:noProof/>
          </w:rPr>
        </w:r>
        <w:r>
          <w:rPr>
            <w:noProof/>
          </w:rPr>
          <w:fldChar w:fldCharType="separate"/>
        </w:r>
        <w:r w:rsidR="00D3093D">
          <w:rPr>
            <w:noProof/>
          </w:rPr>
          <w:t>1</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618" w:history="1">
        <w:r w:rsidR="00E74057" w:rsidRPr="009C18C2">
          <w:rPr>
            <w:rStyle w:val="a4"/>
            <w:noProof/>
          </w:rPr>
          <w:t>I. Краткие сведения о лицах,</w:t>
        </w:r>
        <w:r w:rsidR="00E74057">
          <w:rPr>
            <w:noProof/>
          </w:rPr>
          <w:tab/>
        </w:r>
        <w:r>
          <w:rPr>
            <w:noProof/>
          </w:rPr>
          <w:fldChar w:fldCharType="begin"/>
        </w:r>
        <w:r w:rsidR="00E74057">
          <w:rPr>
            <w:noProof/>
          </w:rPr>
          <w:instrText xml:space="preserve"> PAGEREF _Toc388819618 \h </w:instrText>
        </w:r>
        <w:r>
          <w:rPr>
            <w:noProof/>
          </w:rPr>
        </w:r>
        <w:r>
          <w:rPr>
            <w:noProof/>
          </w:rPr>
          <w:fldChar w:fldCharType="separate"/>
        </w:r>
        <w:r w:rsidR="00D3093D">
          <w:rPr>
            <w:noProof/>
          </w:rPr>
          <w:t>8</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619" w:history="1">
        <w:r w:rsidR="00E74057" w:rsidRPr="009C18C2">
          <w:rPr>
            <w:rStyle w:val="a4"/>
            <w:noProof/>
          </w:rPr>
          <w:t>входящих в состав органов управления эмитента,</w:t>
        </w:r>
        <w:r w:rsidR="00E74057">
          <w:rPr>
            <w:noProof/>
          </w:rPr>
          <w:tab/>
        </w:r>
        <w:r>
          <w:rPr>
            <w:noProof/>
          </w:rPr>
          <w:fldChar w:fldCharType="begin"/>
        </w:r>
        <w:r w:rsidR="00E74057">
          <w:rPr>
            <w:noProof/>
          </w:rPr>
          <w:instrText xml:space="preserve"> PAGEREF _Toc388819619 \h </w:instrText>
        </w:r>
        <w:r>
          <w:rPr>
            <w:noProof/>
          </w:rPr>
        </w:r>
        <w:r>
          <w:rPr>
            <w:noProof/>
          </w:rPr>
          <w:fldChar w:fldCharType="separate"/>
        </w:r>
        <w:r w:rsidR="00D3093D">
          <w:rPr>
            <w:noProof/>
          </w:rPr>
          <w:t>8</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620" w:history="1">
        <w:r w:rsidR="00E74057" w:rsidRPr="009C18C2">
          <w:rPr>
            <w:rStyle w:val="a4"/>
            <w:noProof/>
          </w:rPr>
          <w:t>сведения о банковских счетах, об аудиторе, оценщике</w:t>
        </w:r>
        <w:r w:rsidR="00E74057">
          <w:rPr>
            <w:noProof/>
          </w:rPr>
          <w:tab/>
        </w:r>
        <w:r>
          <w:rPr>
            <w:noProof/>
          </w:rPr>
          <w:fldChar w:fldCharType="begin"/>
        </w:r>
        <w:r w:rsidR="00E74057">
          <w:rPr>
            <w:noProof/>
          </w:rPr>
          <w:instrText xml:space="preserve"> PAGEREF _Toc388819620 \h </w:instrText>
        </w:r>
        <w:r>
          <w:rPr>
            <w:noProof/>
          </w:rPr>
        </w:r>
        <w:r>
          <w:rPr>
            <w:noProof/>
          </w:rPr>
          <w:fldChar w:fldCharType="separate"/>
        </w:r>
        <w:r w:rsidR="00D3093D">
          <w:rPr>
            <w:noProof/>
          </w:rPr>
          <w:t>8</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621" w:history="1">
        <w:r w:rsidR="00E74057" w:rsidRPr="009C18C2">
          <w:rPr>
            <w:rStyle w:val="a4"/>
            <w:noProof/>
          </w:rPr>
          <w:t>и о финансовом консультанте эмитента, а также об иных</w:t>
        </w:r>
        <w:r w:rsidR="00E74057">
          <w:rPr>
            <w:noProof/>
          </w:rPr>
          <w:tab/>
        </w:r>
        <w:r>
          <w:rPr>
            <w:noProof/>
          </w:rPr>
          <w:fldChar w:fldCharType="begin"/>
        </w:r>
        <w:r w:rsidR="00E74057">
          <w:rPr>
            <w:noProof/>
          </w:rPr>
          <w:instrText xml:space="preserve"> PAGEREF _Toc388819621 \h </w:instrText>
        </w:r>
        <w:r>
          <w:rPr>
            <w:noProof/>
          </w:rPr>
        </w:r>
        <w:r>
          <w:rPr>
            <w:noProof/>
          </w:rPr>
          <w:fldChar w:fldCharType="separate"/>
        </w:r>
        <w:r w:rsidR="00D3093D">
          <w:rPr>
            <w:noProof/>
          </w:rPr>
          <w:t>8</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622" w:history="1">
        <w:r w:rsidR="00E74057" w:rsidRPr="009C18C2">
          <w:rPr>
            <w:rStyle w:val="a4"/>
            <w:noProof/>
          </w:rPr>
          <w:t>лицах, подписавших ежеквартальный отчет</w:t>
        </w:r>
        <w:r w:rsidR="00E74057">
          <w:rPr>
            <w:noProof/>
          </w:rPr>
          <w:tab/>
        </w:r>
        <w:r>
          <w:rPr>
            <w:noProof/>
          </w:rPr>
          <w:fldChar w:fldCharType="begin"/>
        </w:r>
        <w:r w:rsidR="00E74057">
          <w:rPr>
            <w:noProof/>
          </w:rPr>
          <w:instrText xml:space="preserve"> PAGEREF _Toc388819622 \h </w:instrText>
        </w:r>
        <w:r>
          <w:rPr>
            <w:noProof/>
          </w:rPr>
        </w:r>
        <w:r>
          <w:rPr>
            <w:noProof/>
          </w:rPr>
          <w:fldChar w:fldCharType="separate"/>
        </w:r>
        <w:r w:rsidR="00D3093D">
          <w:rPr>
            <w:noProof/>
          </w:rPr>
          <w:t>8</w:t>
        </w:r>
        <w:r>
          <w:rPr>
            <w:noProof/>
          </w:rPr>
          <w:fldChar w:fldCharType="end"/>
        </w:r>
      </w:hyperlink>
    </w:p>
    <w:p w:rsidR="00E74057" w:rsidRDefault="00C92286">
      <w:pPr>
        <w:pStyle w:val="22"/>
        <w:tabs>
          <w:tab w:val="left" w:pos="849"/>
          <w:tab w:val="right" w:leader="dot" w:pos="9911"/>
        </w:tabs>
        <w:rPr>
          <w:rFonts w:asciiTheme="minorHAnsi" w:eastAsiaTheme="minorEastAsia" w:hAnsiTheme="minorHAnsi" w:cstheme="minorBidi"/>
          <w:noProof/>
          <w:sz w:val="22"/>
          <w:szCs w:val="22"/>
          <w:lang w:eastAsia="ru-RU"/>
        </w:rPr>
      </w:pPr>
      <w:hyperlink w:anchor="_Toc388819623" w:history="1">
        <w:r w:rsidR="00E74057" w:rsidRPr="009C18C2">
          <w:rPr>
            <w:rStyle w:val="a4"/>
            <w:noProof/>
          </w:rPr>
          <w:t>1.1.</w:t>
        </w:r>
        <w:r w:rsidR="00E74057">
          <w:rPr>
            <w:rFonts w:asciiTheme="minorHAnsi" w:eastAsiaTheme="minorEastAsia" w:hAnsiTheme="minorHAnsi" w:cstheme="minorBidi"/>
            <w:noProof/>
            <w:sz w:val="22"/>
            <w:szCs w:val="22"/>
            <w:lang w:eastAsia="ru-RU"/>
          </w:rPr>
          <w:tab/>
        </w:r>
        <w:r w:rsidR="00E74057" w:rsidRPr="009C18C2">
          <w:rPr>
            <w:rStyle w:val="a4"/>
            <w:noProof/>
          </w:rPr>
          <w:t>Лица, входящие в состав органов управления эмитента</w:t>
        </w:r>
        <w:r w:rsidR="00E74057">
          <w:rPr>
            <w:noProof/>
          </w:rPr>
          <w:tab/>
        </w:r>
        <w:r>
          <w:rPr>
            <w:noProof/>
          </w:rPr>
          <w:fldChar w:fldCharType="begin"/>
        </w:r>
        <w:r w:rsidR="00E74057">
          <w:rPr>
            <w:noProof/>
          </w:rPr>
          <w:instrText xml:space="preserve"> PAGEREF _Toc388819623 \h </w:instrText>
        </w:r>
        <w:r>
          <w:rPr>
            <w:noProof/>
          </w:rPr>
        </w:r>
        <w:r>
          <w:rPr>
            <w:noProof/>
          </w:rPr>
          <w:fldChar w:fldCharType="separate"/>
        </w:r>
        <w:r w:rsidR="00D3093D">
          <w:rPr>
            <w:noProof/>
          </w:rPr>
          <w:t>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24" w:history="1">
        <w:r w:rsidR="00E74057" w:rsidRPr="009C18C2">
          <w:rPr>
            <w:rStyle w:val="a4"/>
            <w:noProof/>
          </w:rPr>
          <w:t>1.3. Сведения об аудиторе (аудиторах) эмитента</w:t>
        </w:r>
        <w:r w:rsidR="00E74057">
          <w:rPr>
            <w:noProof/>
          </w:rPr>
          <w:tab/>
        </w:r>
        <w:r>
          <w:rPr>
            <w:noProof/>
          </w:rPr>
          <w:fldChar w:fldCharType="begin"/>
        </w:r>
        <w:r w:rsidR="00E74057">
          <w:rPr>
            <w:noProof/>
          </w:rPr>
          <w:instrText xml:space="preserve"> PAGEREF _Toc388819624 \h </w:instrText>
        </w:r>
        <w:r>
          <w:rPr>
            <w:noProof/>
          </w:rPr>
        </w:r>
        <w:r>
          <w:rPr>
            <w:noProof/>
          </w:rPr>
          <w:fldChar w:fldCharType="separate"/>
        </w:r>
        <w:r w:rsidR="00D3093D">
          <w:rPr>
            <w:noProof/>
          </w:rPr>
          <w:t>11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25" w:history="1">
        <w:r w:rsidR="00E74057" w:rsidRPr="009C18C2">
          <w:rPr>
            <w:rStyle w:val="a4"/>
            <w:noProof/>
          </w:rPr>
          <w:t>1.4. Сведения об оценщике эмитента</w:t>
        </w:r>
        <w:r w:rsidR="00E74057">
          <w:rPr>
            <w:noProof/>
          </w:rPr>
          <w:tab/>
        </w:r>
        <w:r>
          <w:rPr>
            <w:noProof/>
          </w:rPr>
          <w:fldChar w:fldCharType="begin"/>
        </w:r>
        <w:r w:rsidR="00E74057">
          <w:rPr>
            <w:noProof/>
          </w:rPr>
          <w:instrText xml:space="preserve"> PAGEREF _Toc388819625 \h </w:instrText>
        </w:r>
        <w:r>
          <w:rPr>
            <w:noProof/>
          </w:rPr>
        </w:r>
        <w:r>
          <w:rPr>
            <w:noProof/>
          </w:rPr>
          <w:fldChar w:fldCharType="separate"/>
        </w:r>
        <w:r w:rsidR="00D3093D">
          <w:rPr>
            <w:noProof/>
          </w:rPr>
          <w:t>11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26" w:history="1">
        <w:r w:rsidR="00E74057" w:rsidRPr="009C18C2">
          <w:rPr>
            <w:rStyle w:val="a4"/>
            <w:noProof/>
          </w:rPr>
          <w:t>1.5. Сведения о консультантах эмитента</w:t>
        </w:r>
        <w:r w:rsidR="00E74057">
          <w:rPr>
            <w:noProof/>
          </w:rPr>
          <w:tab/>
        </w:r>
        <w:r>
          <w:rPr>
            <w:noProof/>
          </w:rPr>
          <w:fldChar w:fldCharType="begin"/>
        </w:r>
        <w:r w:rsidR="00E74057">
          <w:rPr>
            <w:noProof/>
          </w:rPr>
          <w:instrText xml:space="preserve"> PAGEREF _Toc388819626 \h </w:instrText>
        </w:r>
        <w:r>
          <w:rPr>
            <w:noProof/>
          </w:rPr>
        </w:r>
        <w:r>
          <w:rPr>
            <w:noProof/>
          </w:rPr>
          <w:fldChar w:fldCharType="separate"/>
        </w:r>
        <w:r w:rsidR="00D3093D">
          <w:rPr>
            <w:noProof/>
          </w:rPr>
          <w:t>11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27" w:history="1">
        <w:r w:rsidR="00E74057" w:rsidRPr="009C18C2">
          <w:rPr>
            <w:rStyle w:val="a4"/>
            <w:noProof/>
          </w:rPr>
          <w:t>1.6. Сведения об иных лицах, подписавших ежеквартальный отчет</w:t>
        </w:r>
        <w:r w:rsidR="00E74057">
          <w:rPr>
            <w:noProof/>
          </w:rPr>
          <w:tab/>
        </w:r>
        <w:r>
          <w:rPr>
            <w:noProof/>
          </w:rPr>
          <w:fldChar w:fldCharType="begin"/>
        </w:r>
        <w:r w:rsidR="00E74057">
          <w:rPr>
            <w:noProof/>
          </w:rPr>
          <w:instrText xml:space="preserve"> PAGEREF _Toc388819627 \h </w:instrText>
        </w:r>
        <w:r>
          <w:rPr>
            <w:noProof/>
          </w:rPr>
        </w:r>
        <w:r>
          <w:rPr>
            <w:noProof/>
          </w:rPr>
          <w:fldChar w:fldCharType="separate"/>
        </w:r>
        <w:r w:rsidR="00D3093D">
          <w:rPr>
            <w:noProof/>
          </w:rPr>
          <w:t>11</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628" w:history="1">
        <w:r w:rsidR="00E74057" w:rsidRPr="009C18C2">
          <w:rPr>
            <w:rStyle w:val="a4"/>
            <w:noProof/>
          </w:rPr>
          <w:t>II. Основная информация</w:t>
        </w:r>
        <w:r w:rsidR="00E74057">
          <w:rPr>
            <w:noProof/>
          </w:rPr>
          <w:tab/>
        </w:r>
        <w:r>
          <w:rPr>
            <w:noProof/>
          </w:rPr>
          <w:fldChar w:fldCharType="begin"/>
        </w:r>
        <w:r w:rsidR="00E74057">
          <w:rPr>
            <w:noProof/>
          </w:rPr>
          <w:instrText xml:space="preserve"> PAGEREF _Toc388819628 \h </w:instrText>
        </w:r>
        <w:r>
          <w:rPr>
            <w:noProof/>
          </w:rPr>
        </w:r>
        <w:r>
          <w:rPr>
            <w:noProof/>
          </w:rPr>
          <w:fldChar w:fldCharType="separate"/>
        </w:r>
        <w:r w:rsidR="00D3093D">
          <w:rPr>
            <w:noProof/>
          </w:rPr>
          <w:t>11</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629" w:history="1">
        <w:r w:rsidR="00E74057" w:rsidRPr="009C18C2">
          <w:rPr>
            <w:rStyle w:val="a4"/>
            <w:noProof/>
          </w:rPr>
          <w:t>о финансово-экономическом состоянии эмитента</w:t>
        </w:r>
        <w:r w:rsidR="00E74057">
          <w:rPr>
            <w:noProof/>
          </w:rPr>
          <w:tab/>
        </w:r>
        <w:r>
          <w:rPr>
            <w:noProof/>
          </w:rPr>
          <w:fldChar w:fldCharType="begin"/>
        </w:r>
        <w:r w:rsidR="00E74057">
          <w:rPr>
            <w:noProof/>
          </w:rPr>
          <w:instrText xml:space="preserve"> PAGEREF _Toc388819629 \h </w:instrText>
        </w:r>
        <w:r>
          <w:rPr>
            <w:noProof/>
          </w:rPr>
        </w:r>
        <w:r>
          <w:rPr>
            <w:noProof/>
          </w:rPr>
          <w:fldChar w:fldCharType="separate"/>
        </w:r>
        <w:r w:rsidR="00D3093D">
          <w:rPr>
            <w:noProof/>
          </w:rPr>
          <w:t>11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30" w:history="1">
        <w:r w:rsidR="00E74057" w:rsidRPr="009C18C2">
          <w:rPr>
            <w:rStyle w:val="a4"/>
            <w:noProof/>
          </w:rPr>
          <w:t>2.1. Показатели финансово-экономической деятельности эмитента</w:t>
        </w:r>
        <w:r w:rsidR="00E74057">
          <w:rPr>
            <w:noProof/>
          </w:rPr>
          <w:tab/>
        </w:r>
        <w:r>
          <w:rPr>
            <w:noProof/>
          </w:rPr>
          <w:fldChar w:fldCharType="begin"/>
        </w:r>
        <w:r w:rsidR="00E74057">
          <w:rPr>
            <w:noProof/>
          </w:rPr>
          <w:instrText xml:space="preserve"> PAGEREF _Toc388819630 \h </w:instrText>
        </w:r>
        <w:r>
          <w:rPr>
            <w:noProof/>
          </w:rPr>
        </w:r>
        <w:r>
          <w:rPr>
            <w:noProof/>
          </w:rPr>
          <w:fldChar w:fldCharType="separate"/>
        </w:r>
        <w:r w:rsidR="00D3093D">
          <w:rPr>
            <w:noProof/>
          </w:rPr>
          <w:t>11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31" w:history="1">
        <w:r w:rsidR="00E74057" w:rsidRPr="009C18C2">
          <w:rPr>
            <w:rStyle w:val="a4"/>
            <w:noProof/>
          </w:rPr>
          <w:t>2.2. Рыночная капитализация эмитента</w:t>
        </w:r>
        <w:r w:rsidR="00E74057">
          <w:rPr>
            <w:noProof/>
          </w:rPr>
          <w:tab/>
        </w:r>
        <w:r>
          <w:rPr>
            <w:noProof/>
          </w:rPr>
          <w:fldChar w:fldCharType="begin"/>
        </w:r>
        <w:r w:rsidR="00E74057">
          <w:rPr>
            <w:noProof/>
          </w:rPr>
          <w:instrText xml:space="preserve"> PAGEREF _Toc388819631 \h </w:instrText>
        </w:r>
        <w:r>
          <w:rPr>
            <w:noProof/>
          </w:rPr>
        </w:r>
        <w:r>
          <w:rPr>
            <w:noProof/>
          </w:rPr>
          <w:fldChar w:fldCharType="separate"/>
        </w:r>
        <w:r w:rsidR="00D3093D">
          <w:rPr>
            <w:noProof/>
          </w:rPr>
          <w:t>20</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32" w:history="1">
        <w:r w:rsidR="00E74057" w:rsidRPr="009C18C2">
          <w:rPr>
            <w:rStyle w:val="a4"/>
            <w:noProof/>
          </w:rPr>
          <w:t>2.3. Обязательства эмитента</w:t>
        </w:r>
        <w:r w:rsidR="00E74057">
          <w:rPr>
            <w:noProof/>
          </w:rPr>
          <w:tab/>
        </w:r>
        <w:r>
          <w:rPr>
            <w:noProof/>
          </w:rPr>
          <w:fldChar w:fldCharType="begin"/>
        </w:r>
        <w:r w:rsidR="00E74057">
          <w:rPr>
            <w:noProof/>
          </w:rPr>
          <w:instrText xml:space="preserve"> PAGEREF _Toc388819632 \h </w:instrText>
        </w:r>
        <w:r>
          <w:rPr>
            <w:noProof/>
          </w:rPr>
        </w:r>
        <w:r>
          <w:rPr>
            <w:noProof/>
          </w:rPr>
          <w:fldChar w:fldCharType="separate"/>
        </w:r>
        <w:r w:rsidR="00D3093D">
          <w:rPr>
            <w:noProof/>
          </w:rPr>
          <w:t>20</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33" w:history="1">
        <w:r w:rsidR="00E74057" w:rsidRPr="009C18C2">
          <w:rPr>
            <w:rStyle w:val="a4"/>
            <w:i/>
            <w:iCs/>
            <w:noProof/>
          </w:rPr>
          <w:t>2.3.1. Кредиторская задолженность</w:t>
        </w:r>
        <w:r w:rsidR="00E74057">
          <w:rPr>
            <w:noProof/>
          </w:rPr>
          <w:tab/>
        </w:r>
        <w:r>
          <w:rPr>
            <w:noProof/>
          </w:rPr>
          <w:fldChar w:fldCharType="begin"/>
        </w:r>
        <w:r w:rsidR="00E74057">
          <w:rPr>
            <w:noProof/>
          </w:rPr>
          <w:instrText xml:space="preserve"> PAGEREF _Toc388819633 \h </w:instrText>
        </w:r>
        <w:r>
          <w:rPr>
            <w:noProof/>
          </w:rPr>
        </w:r>
        <w:r>
          <w:rPr>
            <w:noProof/>
          </w:rPr>
          <w:fldChar w:fldCharType="separate"/>
        </w:r>
        <w:r w:rsidR="00D3093D">
          <w:rPr>
            <w:noProof/>
          </w:rPr>
          <w:t>20</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34" w:history="1">
        <w:r w:rsidR="00E74057" w:rsidRPr="009C18C2">
          <w:rPr>
            <w:rStyle w:val="a4"/>
            <w:noProof/>
          </w:rPr>
          <w:t>За 1-ый кв. 20</w:t>
        </w:r>
        <w:r w:rsidR="00E74057" w:rsidRPr="009C18C2">
          <w:rPr>
            <w:rStyle w:val="a4"/>
            <w:noProof/>
            <w:lang w:val="en-US"/>
          </w:rPr>
          <w:t>1</w:t>
        </w:r>
        <w:r w:rsidR="00E74057" w:rsidRPr="009C18C2">
          <w:rPr>
            <w:rStyle w:val="a4"/>
            <w:noProof/>
          </w:rPr>
          <w:t>4 г.</w:t>
        </w:r>
        <w:r w:rsidR="00E74057">
          <w:rPr>
            <w:noProof/>
          </w:rPr>
          <w:tab/>
        </w:r>
        <w:r>
          <w:rPr>
            <w:noProof/>
          </w:rPr>
          <w:fldChar w:fldCharType="begin"/>
        </w:r>
        <w:r w:rsidR="00E74057">
          <w:rPr>
            <w:noProof/>
          </w:rPr>
          <w:instrText xml:space="preserve"> PAGEREF _Toc388819634 \h </w:instrText>
        </w:r>
        <w:r>
          <w:rPr>
            <w:noProof/>
          </w:rPr>
        </w:r>
        <w:r>
          <w:rPr>
            <w:noProof/>
          </w:rPr>
          <w:fldChar w:fldCharType="separate"/>
        </w:r>
        <w:r w:rsidR="00D3093D">
          <w:rPr>
            <w:noProof/>
          </w:rPr>
          <w:t>21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35" w:history="1">
        <w:r w:rsidR="00E74057" w:rsidRPr="009C18C2">
          <w:rPr>
            <w:rStyle w:val="a4"/>
            <w:noProof/>
          </w:rPr>
          <w:t>2.3.2. Кредитная история эмитента</w:t>
        </w:r>
        <w:r w:rsidR="00E74057">
          <w:rPr>
            <w:noProof/>
          </w:rPr>
          <w:tab/>
        </w:r>
        <w:r>
          <w:rPr>
            <w:noProof/>
          </w:rPr>
          <w:fldChar w:fldCharType="begin"/>
        </w:r>
        <w:r w:rsidR="00E74057">
          <w:rPr>
            <w:noProof/>
          </w:rPr>
          <w:instrText xml:space="preserve"> PAGEREF _Toc388819635 \h </w:instrText>
        </w:r>
        <w:r>
          <w:rPr>
            <w:noProof/>
          </w:rPr>
        </w:r>
        <w:r>
          <w:rPr>
            <w:noProof/>
          </w:rPr>
          <w:fldChar w:fldCharType="separate"/>
        </w:r>
        <w:r w:rsidR="00D3093D">
          <w:rPr>
            <w:noProof/>
          </w:rPr>
          <w:t>21</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36" w:history="1">
        <w:r w:rsidR="00E74057" w:rsidRPr="009C18C2">
          <w:rPr>
            <w:rStyle w:val="a4"/>
            <w:i/>
            <w:iCs/>
            <w:noProof/>
          </w:rPr>
          <w:t>2.3.3. Обязательства эмитента из обеспечения, предоставленного третьим лицам</w:t>
        </w:r>
        <w:r w:rsidR="00E74057">
          <w:rPr>
            <w:noProof/>
          </w:rPr>
          <w:tab/>
        </w:r>
        <w:r>
          <w:rPr>
            <w:noProof/>
          </w:rPr>
          <w:fldChar w:fldCharType="begin"/>
        </w:r>
        <w:r w:rsidR="00E74057">
          <w:rPr>
            <w:noProof/>
          </w:rPr>
          <w:instrText xml:space="preserve"> PAGEREF _Toc388819636 \h </w:instrText>
        </w:r>
        <w:r>
          <w:rPr>
            <w:noProof/>
          </w:rPr>
        </w:r>
        <w:r>
          <w:rPr>
            <w:noProof/>
          </w:rPr>
          <w:fldChar w:fldCharType="separate"/>
        </w:r>
        <w:r w:rsidR="00D3093D">
          <w:rPr>
            <w:noProof/>
          </w:rPr>
          <w:t>21</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37" w:history="1">
        <w:r w:rsidR="00E74057" w:rsidRPr="009C18C2">
          <w:rPr>
            <w:rStyle w:val="a4"/>
            <w:i/>
            <w:iCs/>
            <w:noProof/>
          </w:rPr>
          <w:t>2.3.4. Прочие обязательства эмитента</w:t>
        </w:r>
        <w:r w:rsidR="00E74057">
          <w:rPr>
            <w:noProof/>
          </w:rPr>
          <w:tab/>
        </w:r>
        <w:r>
          <w:rPr>
            <w:noProof/>
          </w:rPr>
          <w:fldChar w:fldCharType="begin"/>
        </w:r>
        <w:r w:rsidR="00E74057">
          <w:rPr>
            <w:noProof/>
          </w:rPr>
          <w:instrText xml:space="preserve"> PAGEREF _Toc388819637 \h </w:instrText>
        </w:r>
        <w:r>
          <w:rPr>
            <w:noProof/>
          </w:rPr>
        </w:r>
        <w:r>
          <w:rPr>
            <w:noProof/>
          </w:rPr>
          <w:fldChar w:fldCharType="separate"/>
        </w:r>
        <w:r w:rsidR="00D3093D">
          <w:rPr>
            <w:noProof/>
          </w:rPr>
          <w:t>21</w:t>
        </w:r>
        <w:r>
          <w:rPr>
            <w:noProof/>
          </w:rPr>
          <w:fldChar w:fldCharType="end"/>
        </w:r>
      </w:hyperlink>
    </w:p>
    <w:p w:rsidR="00E74057" w:rsidRDefault="00C92286">
      <w:pPr>
        <w:pStyle w:val="71"/>
        <w:tabs>
          <w:tab w:val="right" w:leader="dot" w:pos="9911"/>
        </w:tabs>
        <w:rPr>
          <w:rFonts w:asciiTheme="minorHAnsi" w:eastAsiaTheme="minorEastAsia" w:hAnsiTheme="minorHAnsi" w:cstheme="minorBidi"/>
          <w:noProof/>
          <w:sz w:val="22"/>
          <w:szCs w:val="22"/>
          <w:lang w:eastAsia="ru-RU"/>
        </w:rPr>
      </w:pPr>
      <w:hyperlink w:anchor="_Toc388819638" w:history="1">
        <w:r w:rsidR="00E74057" w:rsidRPr="009C18C2">
          <w:rPr>
            <w:rStyle w:val="a4"/>
            <w:noProof/>
          </w:rPr>
          <w:t>Отсутствуют</w:t>
        </w:r>
        <w:r w:rsidR="00E74057">
          <w:rPr>
            <w:noProof/>
          </w:rPr>
          <w:tab/>
        </w:r>
        <w:r>
          <w:rPr>
            <w:noProof/>
          </w:rPr>
          <w:fldChar w:fldCharType="begin"/>
        </w:r>
        <w:r w:rsidR="00E74057">
          <w:rPr>
            <w:noProof/>
          </w:rPr>
          <w:instrText xml:space="preserve"> PAGEREF _Toc388819638 \h </w:instrText>
        </w:r>
        <w:r>
          <w:rPr>
            <w:noProof/>
          </w:rPr>
        </w:r>
        <w:r>
          <w:rPr>
            <w:noProof/>
          </w:rPr>
          <w:fldChar w:fldCharType="separate"/>
        </w:r>
        <w:r w:rsidR="00D3093D">
          <w:rPr>
            <w:noProof/>
          </w:rPr>
          <w:t>21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39" w:history="1">
        <w:r w:rsidR="00E74057" w:rsidRPr="009C18C2">
          <w:rPr>
            <w:rStyle w:val="a4"/>
            <w:noProof/>
          </w:rPr>
          <w:t>2.4. Цели эмиссии и направления использования средств, полученных в результате размещения эмиссионных ценных бумаг.</w:t>
        </w:r>
        <w:r w:rsidR="00E74057">
          <w:rPr>
            <w:noProof/>
          </w:rPr>
          <w:tab/>
        </w:r>
        <w:r>
          <w:rPr>
            <w:noProof/>
          </w:rPr>
          <w:fldChar w:fldCharType="begin"/>
        </w:r>
        <w:r w:rsidR="00E74057">
          <w:rPr>
            <w:noProof/>
          </w:rPr>
          <w:instrText xml:space="preserve"> PAGEREF _Toc388819639 \h </w:instrText>
        </w:r>
        <w:r>
          <w:rPr>
            <w:noProof/>
          </w:rPr>
        </w:r>
        <w:r>
          <w:rPr>
            <w:noProof/>
          </w:rPr>
          <w:fldChar w:fldCharType="separate"/>
        </w:r>
        <w:r w:rsidR="00D3093D">
          <w:rPr>
            <w:noProof/>
          </w:rPr>
          <w:t>21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40" w:history="1">
        <w:r w:rsidR="00E74057" w:rsidRPr="009C18C2">
          <w:rPr>
            <w:rStyle w:val="a4"/>
            <w:noProof/>
          </w:rPr>
          <w:t>2.5. Риски, связанные с приобретением размещаемых (размещенных) эмиссионных ценных бумаг.</w:t>
        </w:r>
        <w:r w:rsidR="00E74057">
          <w:rPr>
            <w:noProof/>
          </w:rPr>
          <w:tab/>
        </w:r>
        <w:r>
          <w:rPr>
            <w:noProof/>
          </w:rPr>
          <w:fldChar w:fldCharType="begin"/>
        </w:r>
        <w:r w:rsidR="00E74057">
          <w:rPr>
            <w:noProof/>
          </w:rPr>
          <w:instrText xml:space="preserve"> PAGEREF _Toc388819640 \h </w:instrText>
        </w:r>
        <w:r>
          <w:rPr>
            <w:noProof/>
          </w:rPr>
        </w:r>
        <w:r>
          <w:rPr>
            <w:noProof/>
          </w:rPr>
          <w:fldChar w:fldCharType="separate"/>
        </w:r>
        <w:r w:rsidR="00D3093D">
          <w:rPr>
            <w:noProof/>
          </w:rPr>
          <w:t>21</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41" w:history="1">
        <w:r w:rsidR="00E74057" w:rsidRPr="009C18C2">
          <w:rPr>
            <w:rStyle w:val="a4"/>
            <w:i/>
            <w:iCs/>
            <w:noProof/>
          </w:rPr>
          <w:t>2.5.1. Отраслевые риски</w:t>
        </w:r>
        <w:r w:rsidR="00E74057">
          <w:rPr>
            <w:noProof/>
          </w:rPr>
          <w:tab/>
        </w:r>
        <w:r>
          <w:rPr>
            <w:noProof/>
          </w:rPr>
          <w:fldChar w:fldCharType="begin"/>
        </w:r>
        <w:r w:rsidR="00E74057">
          <w:rPr>
            <w:noProof/>
          </w:rPr>
          <w:instrText xml:space="preserve"> PAGEREF _Toc388819641 \h </w:instrText>
        </w:r>
        <w:r>
          <w:rPr>
            <w:noProof/>
          </w:rPr>
        </w:r>
        <w:r>
          <w:rPr>
            <w:noProof/>
          </w:rPr>
          <w:fldChar w:fldCharType="separate"/>
        </w:r>
        <w:r w:rsidR="00D3093D">
          <w:rPr>
            <w:noProof/>
          </w:rPr>
          <w:t>22</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42" w:history="1">
        <w:r w:rsidR="00E74057" w:rsidRPr="009C18C2">
          <w:rPr>
            <w:rStyle w:val="a4"/>
            <w:i/>
            <w:iCs/>
            <w:noProof/>
          </w:rPr>
          <w:t>2.5.2. Страновые и региональные риски</w:t>
        </w:r>
        <w:r w:rsidR="00E74057">
          <w:rPr>
            <w:noProof/>
          </w:rPr>
          <w:tab/>
        </w:r>
        <w:r>
          <w:rPr>
            <w:noProof/>
          </w:rPr>
          <w:fldChar w:fldCharType="begin"/>
        </w:r>
        <w:r w:rsidR="00E74057">
          <w:rPr>
            <w:noProof/>
          </w:rPr>
          <w:instrText xml:space="preserve"> PAGEREF _Toc388819642 \h </w:instrText>
        </w:r>
        <w:r>
          <w:rPr>
            <w:noProof/>
          </w:rPr>
        </w:r>
        <w:r>
          <w:rPr>
            <w:noProof/>
          </w:rPr>
          <w:fldChar w:fldCharType="separate"/>
        </w:r>
        <w:r w:rsidR="00D3093D">
          <w:rPr>
            <w:noProof/>
          </w:rPr>
          <w:t>22</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43" w:history="1">
        <w:r w:rsidR="00E74057" w:rsidRPr="009C18C2">
          <w:rPr>
            <w:rStyle w:val="a4"/>
            <w:i/>
            <w:iCs/>
            <w:noProof/>
          </w:rPr>
          <w:t>2.5.3. Финансовые риски</w:t>
        </w:r>
        <w:r w:rsidR="00E74057">
          <w:rPr>
            <w:noProof/>
          </w:rPr>
          <w:tab/>
        </w:r>
        <w:r>
          <w:rPr>
            <w:noProof/>
          </w:rPr>
          <w:fldChar w:fldCharType="begin"/>
        </w:r>
        <w:r w:rsidR="00E74057">
          <w:rPr>
            <w:noProof/>
          </w:rPr>
          <w:instrText xml:space="preserve"> PAGEREF _Toc388819643 \h </w:instrText>
        </w:r>
        <w:r>
          <w:rPr>
            <w:noProof/>
          </w:rPr>
        </w:r>
        <w:r>
          <w:rPr>
            <w:noProof/>
          </w:rPr>
          <w:fldChar w:fldCharType="separate"/>
        </w:r>
        <w:r w:rsidR="00D3093D">
          <w:rPr>
            <w:noProof/>
          </w:rPr>
          <w:t>22</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44" w:history="1">
        <w:r w:rsidR="00E74057" w:rsidRPr="009C18C2">
          <w:rPr>
            <w:rStyle w:val="a4"/>
            <w:i/>
            <w:iCs/>
            <w:noProof/>
          </w:rPr>
          <w:t>2.5.4. Правовые риски</w:t>
        </w:r>
        <w:r w:rsidR="00E74057">
          <w:rPr>
            <w:noProof/>
          </w:rPr>
          <w:tab/>
        </w:r>
        <w:r>
          <w:rPr>
            <w:noProof/>
          </w:rPr>
          <w:fldChar w:fldCharType="begin"/>
        </w:r>
        <w:r w:rsidR="00E74057">
          <w:rPr>
            <w:noProof/>
          </w:rPr>
          <w:instrText xml:space="preserve"> PAGEREF _Toc388819644 \h </w:instrText>
        </w:r>
        <w:r>
          <w:rPr>
            <w:noProof/>
          </w:rPr>
        </w:r>
        <w:r>
          <w:rPr>
            <w:noProof/>
          </w:rPr>
          <w:fldChar w:fldCharType="separate"/>
        </w:r>
        <w:r w:rsidR="00D3093D">
          <w:rPr>
            <w:noProof/>
          </w:rPr>
          <w:t>22</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45" w:history="1">
        <w:r w:rsidR="00E74057" w:rsidRPr="009C18C2">
          <w:rPr>
            <w:rStyle w:val="a4"/>
            <w:i/>
            <w:iCs/>
            <w:noProof/>
          </w:rPr>
          <w:t>2.5.5. Риски, связанные с деятельностью эмитента</w:t>
        </w:r>
        <w:r w:rsidR="00E74057">
          <w:rPr>
            <w:noProof/>
          </w:rPr>
          <w:tab/>
        </w:r>
        <w:r>
          <w:rPr>
            <w:noProof/>
          </w:rPr>
          <w:fldChar w:fldCharType="begin"/>
        </w:r>
        <w:r w:rsidR="00E74057">
          <w:rPr>
            <w:noProof/>
          </w:rPr>
          <w:instrText xml:space="preserve"> PAGEREF _Toc388819645 \h </w:instrText>
        </w:r>
        <w:r>
          <w:rPr>
            <w:noProof/>
          </w:rPr>
        </w:r>
        <w:r>
          <w:rPr>
            <w:noProof/>
          </w:rPr>
          <w:fldChar w:fldCharType="separate"/>
        </w:r>
        <w:r w:rsidR="00D3093D">
          <w:rPr>
            <w:noProof/>
          </w:rPr>
          <w:t>22</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646" w:history="1">
        <w:r w:rsidR="00E74057" w:rsidRPr="009C18C2">
          <w:rPr>
            <w:rStyle w:val="a4"/>
            <w:noProof/>
          </w:rPr>
          <w:t>III. Подробная информация об эмитенте</w:t>
        </w:r>
        <w:r w:rsidR="00E74057">
          <w:rPr>
            <w:noProof/>
          </w:rPr>
          <w:tab/>
        </w:r>
        <w:r>
          <w:rPr>
            <w:noProof/>
          </w:rPr>
          <w:fldChar w:fldCharType="begin"/>
        </w:r>
        <w:r w:rsidR="00E74057">
          <w:rPr>
            <w:noProof/>
          </w:rPr>
          <w:instrText xml:space="preserve"> PAGEREF _Toc388819646 \h </w:instrText>
        </w:r>
        <w:r>
          <w:rPr>
            <w:noProof/>
          </w:rPr>
        </w:r>
        <w:r>
          <w:rPr>
            <w:noProof/>
          </w:rPr>
          <w:fldChar w:fldCharType="separate"/>
        </w:r>
        <w:r w:rsidR="00D3093D">
          <w:rPr>
            <w:noProof/>
          </w:rPr>
          <w:t>22</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47" w:history="1">
        <w:r w:rsidR="00E74057" w:rsidRPr="009C18C2">
          <w:rPr>
            <w:rStyle w:val="a4"/>
            <w:noProof/>
          </w:rPr>
          <w:t>3.1. История создания и развитие эмитента</w:t>
        </w:r>
        <w:r w:rsidR="00E74057">
          <w:rPr>
            <w:noProof/>
          </w:rPr>
          <w:tab/>
        </w:r>
        <w:r>
          <w:rPr>
            <w:noProof/>
          </w:rPr>
          <w:fldChar w:fldCharType="begin"/>
        </w:r>
        <w:r w:rsidR="00E74057">
          <w:rPr>
            <w:noProof/>
          </w:rPr>
          <w:instrText xml:space="preserve"> PAGEREF _Toc388819647 \h </w:instrText>
        </w:r>
        <w:r>
          <w:rPr>
            <w:noProof/>
          </w:rPr>
        </w:r>
        <w:r>
          <w:rPr>
            <w:noProof/>
          </w:rPr>
          <w:fldChar w:fldCharType="separate"/>
        </w:r>
        <w:r w:rsidR="00D3093D">
          <w:rPr>
            <w:noProof/>
          </w:rPr>
          <w:t>22</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48" w:history="1">
        <w:r w:rsidR="00E74057" w:rsidRPr="009C18C2">
          <w:rPr>
            <w:rStyle w:val="a4"/>
            <w:i/>
            <w:iCs/>
            <w:noProof/>
          </w:rPr>
          <w:t>3.1.1. Данные о фирменном наименовании (наименовании) эмитента</w:t>
        </w:r>
        <w:r w:rsidR="00E74057">
          <w:rPr>
            <w:noProof/>
          </w:rPr>
          <w:tab/>
        </w:r>
        <w:r>
          <w:rPr>
            <w:noProof/>
          </w:rPr>
          <w:fldChar w:fldCharType="begin"/>
        </w:r>
        <w:r w:rsidR="00E74057">
          <w:rPr>
            <w:noProof/>
          </w:rPr>
          <w:instrText xml:space="preserve"> PAGEREF _Toc388819648 \h </w:instrText>
        </w:r>
        <w:r>
          <w:rPr>
            <w:noProof/>
          </w:rPr>
        </w:r>
        <w:r>
          <w:rPr>
            <w:noProof/>
          </w:rPr>
          <w:fldChar w:fldCharType="separate"/>
        </w:r>
        <w:r w:rsidR="00D3093D">
          <w:rPr>
            <w:noProof/>
          </w:rPr>
          <w:t>22</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49" w:history="1">
        <w:r w:rsidR="00E74057" w:rsidRPr="009C18C2">
          <w:rPr>
            <w:rStyle w:val="a4"/>
            <w:i/>
            <w:iCs/>
            <w:noProof/>
          </w:rPr>
          <w:t>3.1.2. Сведения о государственной регистрации эмитента</w:t>
        </w:r>
        <w:r w:rsidR="00E74057">
          <w:rPr>
            <w:noProof/>
          </w:rPr>
          <w:tab/>
        </w:r>
        <w:r>
          <w:rPr>
            <w:noProof/>
          </w:rPr>
          <w:fldChar w:fldCharType="begin"/>
        </w:r>
        <w:r w:rsidR="00E74057">
          <w:rPr>
            <w:noProof/>
          </w:rPr>
          <w:instrText xml:space="preserve"> PAGEREF _Toc388819649 \h </w:instrText>
        </w:r>
        <w:r>
          <w:rPr>
            <w:noProof/>
          </w:rPr>
        </w:r>
        <w:r>
          <w:rPr>
            <w:noProof/>
          </w:rPr>
          <w:fldChar w:fldCharType="separate"/>
        </w:r>
        <w:r w:rsidR="00D3093D">
          <w:rPr>
            <w:noProof/>
          </w:rPr>
          <w:t>23</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50" w:history="1">
        <w:r w:rsidR="00E74057" w:rsidRPr="009C18C2">
          <w:rPr>
            <w:rStyle w:val="a4"/>
            <w:i/>
            <w:iCs/>
            <w:noProof/>
          </w:rPr>
          <w:t>3.1.3. Сведения о создании и развитии эмитента</w:t>
        </w:r>
        <w:r w:rsidR="00E74057">
          <w:rPr>
            <w:noProof/>
          </w:rPr>
          <w:tab/>
        </w:r>
        <w:r>
          <w:rPr>
            <w:noProof/>
          </w:rPr>
          <w:fldChar w:fldCharType="begin"/>
        </w:r>
        <w:r w:rsidR="00E74057">
          <w:rPr>
            <w:noProof/>
          </w:rPr>
          <w:instrText xml:space="preserve"> PAGEREF _Toc388819650 \h </w:instrText>
        </w:r>
        <w:r>
          <w:rPr>
            <w:noProof/>
          </w:rPr>
        </w:r>
        <w:r>
          <w:rPr>
            <w:noProof/>
          </w:rPr>
          <w:fldChar w:fldCharType="separate"/>
        </w:r>
        <w:r w:rsidR="00D3093D">
          <w:rPr>
            <w:noProof/>
          </w:rPr>
          <w:t>23</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51" w:history="1">
        <w:r w:rsidR="00E74057" w:rsidRPr="009C18C2">
          <w:rPr>
            <w:rStyle w:val="a4"/>
            <w:i/>
            <w:iCs/>
            <w:noProof/>
          </w:rPr>
          <w:t>3.1.4. Контактная информация</w:t>
        </w:r>
        <w:r w:rsidR="00E74057">
          <w:rPr>
            <w:noProof/>
          </w:rPr>
          <w:tab/>
        </w:r>
        <w:r>
          <w:rPr>
            <w:noProof/>
          </w:rPr>
          <w:fldChar w:fldCharType="begin"/>
        </w:r>
        <w:r w:rsidR="00E74057">
          <w:rPr>
            <w:noProof/>
          </w:rPr>
          <w:instrText xml:space="preserve"> PAGEREF _Toc388819651 \h </w:instrText>
        </w:r>
        <w:r>
          <w:rPr>
            <w:noProof/>
          </w:rPr>
        </w:r>
        <w:r>
          <w:rPr>
            <w:noProof/>
          </w:rPr>
          <w:fldChar w:fldCharType="separate"/>
        </w:r>
        <w:r w:rsidR="00D3093D">
          <w:rPr>
            <w:noProof/>
          </w:rPr>
          <w:t>23</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52" w:history="1">
        <w:r w:rsidR="00E74057" w:rsidRPr="009C18C2">
          <w:rPr>
            <w:rStyle w:val="a4"/>
            <w:i/>
            <w:iCs/>
            <w:noProof/>
          </w:rPr>
          <w:t>3.1.5. Идентификационный номер налогоплательщика</w:t>
        </w:r>
        <w:r w:rsidR="00E74057">
          <w:rPr>
            <w:noProof/>
          </w:rPr>
          <w:tab/>
        </w:r>
        <w:r>
          <w:rPr>
            <w:noProof/>
          </w:rPr>
          <w:fldChar w:fldCharType="begin"/>
        </w:r>
        <w:r w:rsidR="00E74057">
          <w:rPr>
            <w:noProof/>
          </w:rPr>
          <w:instrText xml:space="preserve"> PAGEREF _Toc388819652 \h </w:instrText>
        </w:r>
        <w:r>
          <w:rPr>
            <w:noProof/>
          </w:rPr>
        </w:r>
        <w:r>
          <w:rPr>
            <w:noProof/>
          </w:rPr>
          <w:fldChar w:fldCharType="separate"/>
        </w:r>
        <w:r w:rsidR="00D3093D">
          <w:rPr>
            <w:noProof/>
          </w:rPr>
          <w:t>23</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53" w:history="1">
        <w:r w:rsidR="00E74057" w:rsidRPr="009C18C2">
          <w:rPr>
            <w:rStyle w:val="a4"/>
            <w:i/>
            <w:iCs/>
            <w:noProof/>
          </w:rPr>
          <w:t>3.1.6. Филиалы и представительства эмитента</w:t>
        </w:r>
        <w:r w:rsidR="00E74057">
          <w:rPr>
            <w:noProof/>
          </w:rPr>
          <w:tab/>
        </w:r>
        <w:r>
          <w:rPr>
            <w:noProof/>
          </w:rPr>
          <w:fldChar w:fldCharType="begin"/>
        </w:r>
        <w:r w:rsidR="00E74057">
          <w:rPr>
            <w:noProof/>
          </w:rPr>
          <w:instrText xml:space="preserve"> PAGEREF _Toc388819653 \h </w:instrText>
        </w:r>
        <w:r>
          <w:rPr>
            <w:noProof/>
          </w:rPr>
        </w:r>
        <w:r>
          <w:rPr>
            <w:noProof/>
          </w:rPr>
          <w:fldChar w:fldCharType="separate"/>
        </w:r>
        <w:r w:rsidR="00D3093D">
          <w:rPr>
            <w:noProof/>
          </w:rPr>
          <w:t>23</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54" w:history="1">
        <w:r w:rsidR="00E74057" w:rsidRPr="009C18C2">
          <w:rPr>
            <w:rStyle w:val="a4"/>
            <w:noProof/>
          </w:rPr>
          <w:t>3.2. Основная хозяйственная деятельность эмитента</w:t>
        </w:r>
        <w:r w:rsidR="00E74057">
          <w:rPr>
            <w:noProof/>
          </w:rPr>
          <w:tab/>
        </w:r>
        <w:r>
          <w:rPr>
            <w:noProof/>
          </w:rPr>
          <w:fldChar w:fldCharType="begin"/>
        </w:r>
        <w:r w:rsidR="00E74057">
          <w:rPr>
            <w:noProof/>
          </w:rPr>
          <w:instrText xml:space="preserve"> PAGEREF _Toc388819654 \h </w:instrText>
        </w:r>
        <w:r>
          <w:rPr>
            <w:noProof/>
          </w:rPr>
        </w:r>
        <w:r>
          <w:rPr>
            <w:noProof/>
          </w:rPr>
          <w:fldChar w:fldCharType="separate"/>
        </w:r>
        <w:r w:rsidR="00D3093D">
          <w:rPr>
            <w:noProof/>
          </w:rPr>
          <w:t>23</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55" w:history="1">
        <w:r w:rsidR="00E74057" w:rsidRPr="009C18C2">
          <w:rPr>
            <w:rStyle w:val="a4"/>
            <w:i/>
            <w:iCs/>
            <w:noProof/>
          </w:rPr>
          <w:t>3.2.1. Отраслевая принадлежность эмитента</w:t>
        </w:r>
        <w:r w:rsidR="00E74057">
          <w:rPr>
            <w:noProof/>
          </w:rPr>
          <w:tab/>
        </w:r>
        <w:r>
          <w:rPr>
            <w:noProof/>
          </w:rPr>
          <w:fldChar w:fldCharType="begin"/>
        </w:r>
        <w:r w:rsidR="00E74057">
          <w:rPr>
            <w:noProof/>
          </w:rPr>
          <w:instrText xml:space="preserve"> PAGEREF _Toc388819655 \h </w:instrText>
        </w:r>
        <w:r>
          <w:rPr>
            <w:noProof/>
          </w:rPr>
        </w:r>
        <w:r>
          <w:rPr>
            <w:noProof/>
          </w:rPr>
          <w:fldChar w:fldCharType="separate"/>
        </w:r>
        <w:r w:rsidR="00D3093D">
          <w:rPr>
            <w:noProof/>
          </w:rPr>
          <w:t>23</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56" w:history="1">
        <w:r w:rsidR="00E74057" w:rsidRPr="009C18C2">
          <w:rPr>
            <w:rStyle w:val="a4"/>
            <w:i/>
            <w:iCs/>
            <w:noProof/>
          </w:rPr>
          <w:t>3.2.2. Основная хозяйственная деятельность эмитента</w:t>
        </w:r>
        <w:r w:rsidR="00E74057">
          <w:rPr>
            <w:noProof/>
          </w:rPr>
          <w:tab/>
        </w:r>
        <w:r>
          <w:rPr>
            <w:noProof/>
          </w:rPr>
          <w:fldChar w:fldCharType="begin"/>
        </w:r>
        <w:r w:rsidR="00E74057">
          <w:rPr>
            <w:noProof/>
          </w:rPr>
          <w:instrText xml:space="preserve"> PAGEREF _Toc388819656 \h </w:instrText>
        </w:r>
        <w:r>
          <w:rPr>
            <w:noProof/>
          </w:rPr>
        </w:r>
        <w:r>
          <w:rPr>
            <w:noProof/>
          </w:rPr>
          <w:fldChar w:fldCharType="separate"/>
        </w:r>
        <w:r w:rsidR="00D3093D">
          <w:rPr>
            <w:noProof/>
          </w:rPr>
          <w:t>23</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57" w:history="1">
        <w:r w:rsidR="00E74057" w:rsidRPr="009C18C2">
          <w:rPr>
            <w:rStyle w:val="a4"/>
            <w:i/>
            <w:iCs/>
            <w:noProof/>
          </w:rPr>
          <w:t>3.2.3. Материалы товары (сырье) и поставщики эмитента.</w:t>
        </w:r>
        <w:r w:rsidR="00E74057">
          <w:rPr>
            <w:noProof/>
          </w:rPr>
          <w:tab/>
        </w:r>
        <w:r>
          <w:rPr>
            <w:noProof/>
          </w:rPr>
          <w:fldChar w:fldCharType="begin"/>
        </w:r>
        <w:r w:rsidR="00E74057">
          <w:rPr>
            <w:noProof/>
          </w:rPr>
          <w:instrText xml:space="preserve"> PAGEREF _Toc388819657 \h </w:instrText>
        </w:r>
        <w:r>
          <w:rPr>
            <w:noProof/>
          </w:rPr>
        </w:r>
        <w:r>
          <w:rPr>
            <w:noProof/>
          </w:rPr>
          <w:fldChar w:fldCharType="separate"/>
        </w:r>
        <w:r w:rsidR="00D3093D">
          <w:rPr>
            <w:noProof/>
          </w:rPr>
          <w:t>25</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58" w:history="1">
        <w:r w:rsidR="00E74057" w:rsidRPr="009C18C2">
          <w:rPr>
            <w:rStyle w:val="a4"/>
            <w:noProof/>
          </w:rPr>
          <w:t>Материалы товары (сырье) и поставщики эмитента, на долю которых приходится 10 и более процентов всех поставок товарно-материальных ценностей</w:t>
        </w:r>
        <w:r w:rsidR="00E74057">
          <w:rPr>
            <w:noProof/>
          </w:rPr>
          <w:tab/>
        </w:r>
        <w:r>
          <w:rPr>
            <w:noProof/>
          </w:rPr>
          <w:fldChar w:fldCharType="begin"/>
        </w:r>
        <w:r w:rsidR="00E74057">
          <w:rPr>
            <w:noProof/>
          </w:rPr>
          <w:instrText xml:space="preserve"> PAGEREF _Toc388819658 \h </w:instrText>
        </w:r>
        <w:r>
          <w:rPr>
            <w:noProof/>
          </w:rPr>
        </w:r>
        <w:r>
          <w:rPr>
            <w:noProof/>
          </w:rPr>
          <w:fldChar w:fldCharType="separate"/>
        </w:r>
        <w:r w:rsidR="00D3093D">
          <w:rPr>
            <w:noProof/>
          </w:rPr>
          <w:t>25</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59" w:history="1">
        <w:r w:rsidR="00E74057" w:rsidRPr="009C18C2">
          <w:rPr>
            <w:rStyle w:val="a4"/>
            <w:i/>
            <w:iCs/>
            <w:noProof/>
          </w:rPr>
          <w:t>3.2.4. Рынки сбыта продукции (работ, услуг) эмитента</w:t>
        </w:r>
        <w:r w:rsidR="00E74057">
          <w:rPr>
            <w:noProof/>
          </w:rPr>
          <w:tab/>
        </w:r>
        <w:r>
          <w:rPr>
            <w:noProof/>
          </w:rPr>
          <w:fldChar w:fldCharType="begin"/>
        </w:r>
        <w:r w:rsidR="00E74057">
          <w:rPr>
            <w:noProof/>
          </w:rPr>
          <w:instrText xml:space="preserve"> PAGEREF _Toc388819659 \h </w:instrText>
        </w:r>
        <w:r>
          <w:rPr>
            <w:noProof/>
          </w:rPr>
        </w:r>
        <w:r>
          <w:rPr>
            <w:noProof/>
          </w:rPr>
          <w:fldChar w:fldCharType="separate"/>
        </w:r>
        <w:r w:rsidR="00D3093D">
          <w:rPr>
            <w:noProof/>
          </w:rPr>
          <w:t>26</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60" w:history="1">
        <w:r w:rsidR="00E74057" w:rsidRPr="009C18C2">
          <w:rPr>
            <w:rStyle w:val="a4"/>
            <w:i/>
            <w:iCs/>
            <w:noProof/>
          </w:rPr>
          <w:t>на конец 1-ого квартала  2014  г.</w:t>
        </w:r>
        <w:r w:rsidR="00E74057">
          <w:rPr>
            <w:noProof/>
          </w:rPr>
          <w:tab/>
        </w:r>
        <w:r>
          <w:rPr>
            <w:noProof/>
          </w:rPr>
          <w:fldChar w:fldCharType="begin"/>
        </w:r>
        <w:r w:rsidR="00E74057">
          <w:rPr>
            <w:noProof/>
          </w:rPr>
          <w:instrText xml:space="preserve"> PAGEREF _Toc388819660 \h </w:instrText>
        </w:r>
        <w:r>
          <w:rPr>
            <w:noProof/>
          </w:rPr>
        </w:r>
        <w:r>
          <w:rPr>
            <w:noProof/>
          </w:rPr>
          <w:fldChar w:fldCharType="separate"/>
        </w:r>
        <w:r w:rsidR="00D3093D">
          <w:rPr>
            <w:noProof/>
          </w:rPr>
          <w:t>26</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61" w:history="1">
        <w:r w:rsidR="00E74057" w:rsidRPr="009C18C2">
          <w:rPr>
            <w:rStyle w:val="a4"/>
            <w:i/>
            <w:iCs/>
            <w:noProof/>
          </w:rPr>
          <w:t>3.2.5. Сведения о наличии у эмитента лицензий</w:t>
        </w:r>
        <w:r w:rsidR="00E74057">
          <w:rPr>
            <w:noProof/>
          </w:rPr>
          <w:tab/>
        </w:r>
        <w:r>
          <w:rPr>
            <w:noProof/>
          </w:rPr>
          <w:fldChar w:fldCharType="begin"/>
        </w:r>
        <w:r w:rsidR="00E74057">
          <w:rPr>
            <w:noProof/>
          </w:rPr>
          <w:instrText xml:space="preserve"> PAGEREF _Toc388819661 \h </w:instrText>
        </w:r>
        <w:r>
          <w:rPr>
            <w:noProof/>
          </w:rPr>
        </w:r>
        <w:r>
          <w:rPr>
            <w:noProof/>
          </w:rPr>
          <w:fldChar w:fldCharType="separate"/>
        </w:r>
        <w:r w:rsidR="00D3093D">
          <w:rPr>
            <w:noProof/>
          </w:rPr>
          <w:t>26</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62" w:history="1">
        <w:r w:rsidR="00E74057" w:rsidRPr="009C18C2">
          <w:rPr>
            <w:rStyle w:val="a4"/>
            <w:i/>
            <w:iCs/>
            <w:noProof/>
          </w:rPr>
          <w:t>3.2.6. Совместная деятельность эмитента</w:t>
        </w:r>
        <w:r w:rsidR="00E74057">
          <w:rPr>
            <w:noProof/>
          </w:rPr>
          <w:tab/>
        </w:r>
        <w:r>
          <w:rPr>
            <w:noProof/>
          </w:rPr>
          <w:fldChar w:fldCharType="begin"/>
        </w:r>
        <w:r w:rsidR="00E74057">
          <w:rPr>
            <w:noProof/>
          </w:rPr>
          <w:instrText xml:space="preserve"> PAGEREF _Toc388819662 \h </w:instrText>
        </w:r>
        <w:r>
          <w:rPr>
            <w:noProof/>
          </w:rPr>
        </w:r>
        <w:r>
          <w:rPr>
            <w:noProof/>
          </w:rPr>
          <w:fldChar w:fldCharType="separate"/>
        </w:r>
        <w:r w:rsidR="00D3093D">
          <w:rPr>
            <w:noProof/>
          </w:rPr>
          <w:t>28</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63" w:history="1">
        <w:r w:rsidR="00E74057" w:rsidRPr="009C18C2">
          <w:rPr>
            <w:rStyle w:val="a4"/>
            <w:i/>
            <w:iCs/>
            <w:noProof/>
          </w:rPr>
          <w:t>3.2.7. Дополнительные требования к эмитентам, являющимся акционерными инвестиционными фондами или страховыми организациями</w:t>
        </w:r>
        <w:r w:rsidR="00E74057">
          <w:rPr>
            <w:noProof/>
          </w:rPr>
          <w:tab/>
        </w:r>
        <w:r>
          <w:rPr>
            <w:noProof/>
          </w:rPr>
          <w:fldChar w:fldCharType="begin"/>
        </w:r>
        <w:r w:rsidR="00E74057">
          <w:rPr>
            <w:noProof/>
          </w:rPr>
          <w:instrText xml:space="preserve"> PAGEREF _Toc388819663 \h </w:instrText>
        </w:r>
        <w:r>
          <w:rPr>
            <w:noProof/>
          </w:rPr>
        </w:r>
        <w:r>
          <w:rPr>
            <w:noProof/>
          </w:rPr>
          <w:fldChar w:fldCharType="separate"/>
        </w:r>
        <w:r w:rsidR="00D3093D">
          <w:rPr>
            <w:noProof/>
          </w:rPr>
          <w:t>28</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64" w:history="1">
        <w:r w:rsidR="00E74057" w:rsidRPr="009C18C2">
          <w:rPr>
            <w:rStyle w:val="a4"/>
            <w:i/>
            <w:iCs/>
            <w:noProof/>
          </w:rPr>
          <w:t>3.2.8. Дополнительные требования к эмитентам, основной деятельностью которых является добыча полезных ископаемых</w:t>
        </w:r>
        <w:r w:rsidR="00E74057">
          <w:rPr>
            <w:noProof/>
          </w:rPr>
          <w:tab/>
        </w:r>
        <w:r>
          <w:rPr>
            <w:noProof/>
          </w:rPr>
          <w:fldChar w:fldCharType="begin"/>
        </w:r>
        <w:r w:rsidR="00E74057">
          <w:rPr>
            <w:noProof/>
          </w:rPr>
          <w:instrText xml:space="preserve"> PAGEREF _Toc388819664 \h </w:instrText>
        </w:r>
        <w:r>
          <w:rPr>
            <w:noProof/>
          </w:rPr>
        </w:r>
        <w:r>
          <w:rPr>
            <w:noProof/>
          </w:rPr>
          <w:fldChar w:fldCharType="separate"/>
        </w:r>
        <w:r w:rsidR="00D3093D">
          <w:rPr>
            <w:noProof/>
          </w:rPr>
          <w:t>28</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65" w:history="1">
        <w:r w:rsidR="00E74057" w:rsidRPr="009C18C2">
          <w:rPr>
            <w:rStyle w:val="a4"/>
            <w:i/>
            <w:iCs/>
            <w:noProof/>
          </w:rPr>
          <w:t>3.2.9. Дополнительные требования к эмитентам, основной деятельностью которых является оказание услуг связи</w:t>
        </w:r>
        <w:r w:rsidR="00E74057">
          <w:rPr>
            <w:noProof/>
          </w:rPr>
          <w:tab/>
        </w:r>
        <w:r>
          <w:rPr>
            <w:noProof/>
          </w:rPr>
          <w:fldChar w:fldCharType="begin"/>
        </w:r>
        <w:r w:rsidR="00E74057">
          <w:rPr>
            <w:noProof/>
          </w:rPr>
          <w:instrText xml:space="preserve"> PAGEREF _Toc388819665 \h </w:instrText>
        </w:r>
        <w:r>
          <w:rPr>
            <w:noProof/>
          </w:rPr>
        </w:r>
        <w:r>
          <w:rPr>
            <w:noProof/>
          </w:rPr>
          <w:fldChar w:fldCharType="separate"/>
        </w:r>
        <w:r w:rsidR="00D3093D">
          <w:rPr>
            <w:noProof/>
          </w:rPr>
          <w:t>28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66" w:history="1">
        <w:r w:rsidR="00E74057" w:rsidRPr="009C18C2">
          <w:rPr>
            <w:rStyle w:val="a4"/>
            <w:noProof/>
          </w:rPr>
          <w:t>3.3. Планы будущей деятельности эмитента</w:t>
        </w:r>
        <w:r w:rsidR="00E74057">
          <w:rPr>
            <w:noProof/>
          </w:rPr>
          <w:tab/>
        </w:r>
        <w:r>
          <w:rPr>
            <w:noProof/>
          </w:rPr>
          <w:fldChar w:fldCharType="begin"/>
        </w:r>
        <w:r w:rsidR="00E74057">
          <w:rPr>
            <w:noProof/>
          </w:rPr>
          <w:instrText xml:space="preserve"> PAGEREF _Toc388819666 \h </w:instrText>
        </w:r>
        <w:r>
          <w:rPr>
            <w:noProof/>
          </w:rPr>
        </w:r>
        <w:r>
          <w:rPr>
            <w:noProof/>
          </w:rPr>
          <w:fldChar w:fldCharType="separate"/>
        </w:r>
        <w:r w:rsidR="00D3093D">
          <w:rPr>
            <w:noProof/>
          </w:rPr>
          <w:t>28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67" w:history="1">
        <w:r w:rsidR="00E74057" w:rsidRPr="009C18C2">
          <w:rPr>
            <w:rStyle w:val="a4"/>
            <w:noProof/>
          </w:rPr>
          <w:t>3.4. Участие эмитента в промышленных, банковских и финансовых группах, холдингах, концернах и ассоциациях</w:t>
        </w:r>
        <w:r w:rsidR="00E74057">
          <w:rPr>
            <w:noProof/>
          </w:rPr>
          <w:tab/>
        </w:r>
        <w:r>
          <w:rPr>
            <w:noProof/>
          </w:rPr>
          <w:fldChar w:fldCharType="begin"/>
        </w:r>
        <w:r w:rsidR="00E74057">
          <w:rPr>
            <w:noProof/>
          </w:rPr>
          <w:instrText xml:space="preserve"> PAGEREF _Toc388819667 \h </w:instrText>
        </w:r>
        <w:r>
          <w:rPr>
            <w:noProof/>
          </w:rPr>
        </w:r>
        <w:r>
          <w:rPr>
            <w:noProof/>
          </w:rPr>
          <w:fldChar w:fldCharType="separate"/>
        </w:r>
        <w:r w:rsidR="00D3093D">
          <w:rPr>
            <w:noProof/>
          </w:rPr>
          <w:t>28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68" w:history="1">
        <w:r w:rsidR="00E74057" w:rsidRPr="009C18C2">
          <w:rPr>
            <w:rStyle w:val="a4"/>
            <w:noProof/>
          </w:rPr>
          <w:t>3.5. Дочерние и зависимые хозяйственные общества эмитента</w:t>
        </w:r>
        <w:r w:rsidR="00E74057">
          <w:rPr>
            <w:noProof/>
          </w:rPr>
          <w:tab/>
        </w:r>
        <w:r>
          <w:rPr>
            <w:noProof/>
          </w:rPr>
          <w:fldChar w:fldCharType="begin"/>
        </w:r>
        <w:r w:rsidR="00E74057">
          <w:rPr>
            <w:noProof/>
          </w:rPr>
          <w:instrText xml:space="preserve"> PAGEREF _Toc388819668 \h </w:instrText>
        </w:r>
        <w:r>
          <w:rPr>
            <w:noProof/>
          </w:rPr>
        </w:r>
        <w:r>
          <w:rPr>
            <w:noProof/>
          </w:rPr>
          <w:fldChar w:fldCharType="separate"/>
        </w:r>
        <w:r w:rsidR="00D3093D">
          <w:rPr>
            <w:noProof/>
          </w:rPr>
          <w:t>28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69" w:history="1">
        <w:r w:rsidR="00E74057" w:rsidRPr="009C18C2">
          <w:rPr>
            <w:rStyle w:val="a4"/>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E74057">
          <w:rPr>
            <w:noProof/>
          </w:rPr>
          <w:tab/>
        </w:r>
        <w:r>
          <w:rPr>
            <w:noProof/>
          </w:rPr>
          <w:fldChar w:fldCharType="begin"/>
        </w:r>
        <w:r w:rsidR="00E74057">
          <w:rPr>
            <w:noProof/>
          </w:rPr>
          <w:instrText xml:space="preserve"> PAGEREF _Toc388819669 \h </w:instrText>
        </w:r>
        <w:r>
          <w:rPr>
            <w:noProof/>
          </w:rPr>
        </w:r>
        <w:r>
          <w:rPr>
            <w:noProof/>
          </w:rPr>
          <w:fldChar w:fldCharType="separate"/>
        </w:r>
        <w:r w:rsidR="00D3093D">
          <w:rPr>
            <w:noProof/>
          </w:rPr>
          <w:t>29</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70" w:history="1">
        <w:r w:rsidR="00E74057" w:rsidRPr="009C18C2">
          <w:rPr>
            <w:rStyle w:val="a4"/>
            <w:i/>
            <w:iCs/>
            <w:noProof/>
          </w:rPr>
          <w:t>3.6.1. Основные средства</w:t>
        </w:r>
        <w:r w:rsidR="00E74057">
          <w:rPr>
            <w:noProof/>
          </w:rPr>
          <w:tab/>
        </w:r>
        <w:r>
          <w:rPr>
            <w:noProof/>
          </w:rPr>
          <w:fldChar w:fldCharType="begin"/>
        </w:r>
        <w:r w:rsidR="00E74057">
          <w:rPr>
            <w:noProof/>
          </w:rPr>
          <w:instrText xml:space="preserve"> PAGEREF _Toc388819670 \h </w:instrText>
        </w:r>
        <w:r>
          <w:rPr>
            <w:noProof/>
          </w:rPr>
        </w:r>
        <w:r>
          <w:rPr>
            <w:noProof/>
          </w:rPr>
          <w:fldChar w:fldCharType="separate"/>
        </w:r>
        <w:r w:rsidR="00D3093D">
          <w:rPr>
            <w:noProof/>
          </w:rPr>
          <w:t>29</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671" w:history="1">
        <w:r w:rsidR="00E74057" w:rsidRPr="009C18C2">
          <w:rPr>
            <w:rStyle w:val="a4"/>
            <w:noProof/>
          </w:rPr>
          <w:t>Способы начисления  амортизационных отчислений по группам объектов:</w:t>
        </w:r>
        <w:r w:rsidR="00E74057">
          <w:rPr>
            <w:noProof/>
          </w:rPr>
          <w:tab/>
        </w:r>
        <w:r>
          <w:rPr>
            <w:noProof/>
          </w:rPr>
          <w:fldChar w:fldCharType="begin"/>
        </w:r>
        <w:r w:rsidR="00E74057">
          <w:rPr>
            <w:noProof/>
          </w:rPr>
          <w:instrText xml:space="preserve"> PAGEREF _Toc388819671 \h </w:instrText>
        </w:r>
        <w:r>
          <w:rPr>
            <w:noProof/>
          </w:rPr>
        </w:r>
        <w:r>
          <w:rPr>
            <w:noProof/>
          </w:rPr>
          <w:fldChar w:fldCharType="separate"/>
        </w:r>
        <w:r w:rsidR="00D3093D">
          <w:rPr>
            <w:noProof/>
          </w:rPr>
          <w:t>29</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672" w:history="1">
        <w:r w:rsidR="00E74057" w:rsidRPr="009C18C2">
          <w:rPr>
            <w:rStyle w:val="a4"/>
            <w:noProof/>
          </w:rPr>
          <w:t>IV. Сведения о финансово-хозяйственной</w:t>
        </w:r>
        <w:r w:rsidR="00E74057">
          <w:rPr>
            <w:noProof/>
          </w:rPr>
          <w:tab/>
        </w:r>
        <w:r>
          <w:rPr>
            <w:noProof/>
          </w:rPr>
          <w:fldChar w:fldCharType="begin"/>
        </w:r>
        <w:r w:rsidR="00E74057">
          <w:rPr>
            <w:noProof/>
          </w:rPr>
          <w:instrText xml:space="preserve"> PAGEREF _Toc388819672 \h </w:instrText>
        </w:r>
        <w:r>
          <w:rPr>
            <w:noProof/>
          </w:rPr>
        </w:r>
        <w:r>
          <w:rPr>
            <w:noProof/>
          </w:rPr>
          <w:fldChar w:fldCharType="separate"/>
        </w:r>
        <w:r w:rsidR="00D3093D">
          <w:rPr>
            <w:noProof/>
          </w:rPr>
          <w:t>30</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673" w:history="1">
        <w:r w:rsidR="00E74057" w:rsidRPr="009C18C2">
          <w:rPr>
            <w:rStyle w:val="a4"/>
            <w:noProof/>
          </w:rPr>
          <w:t>деятельности эмитента</w:t>
        </w:r>
        <w:r w:rsidR="00E74057">
          <w:rPr>
            <w:noProof/>
          </w:rPr>
          <w:tab/>
        </w:r>
        <w:r>
          <w:rPr>
            <w:noProof/>
          </w:rPr>
          <w:fldChar w:fldCharType="begin"/>
        </w:r>
        <w:r w:rsidR="00E74057">
          <w:rPr>
            <w:noProof/>
          </w:rPr>
          <w:instrText xml:space="preserve"> PAGEREF _Toc388819673 \h </w:instrText>
        </w:r>
        <w:r>
          <w:rPr>
            <w:noProof/>
          </w:rPr>
        </w:r>
        <w:r>
          <w:rPr>
            <w:noProof/>
          </w:rPr>
          <w:fldChar w:fldCharType="separate"/>
        </w:r>
        <w:r w:rsidR="00D3093D">
          <w:rPr>
            <w:noProof/>
          </w:rPr>
          <w:t>30</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74" w:history="1">
        <w:r w:rsidR="00E74057" w:rsidRPr="009C18C2">
          <w:rPr>
            <w:rStyle w:val="a4"/>
            <w:noProof/>
          </w:rPr>
          <w:t>4.1. Результаты финансово-хозяйственной деятельности эмитента</w:t>
        </w:r>
        <w:r w:rsidR="00E74057">
          <w:rPr>
            <w:noProof/>
          </w:rPr>
          <w:tab/>
        </w:r>
        <w:r>
          <w:rPr>
            <w:noProof/>
          </w:rPr>
          <w:fldChar w:fldCharType="begin"/>
        </w:r>
        <w:r w:rsidR="00E74057">
          <w:rPr>
            <w:noProof/>
          </w:rPr>
          <w:instrText xml:space="preserve"> PAGEREF _Toc388819674 \h </w:instrText>
        </w:r>
        <w:r>
          <w:rPr>
            <w:noProof/>
          </w:rPr>
        </w:r>
        <w:r>
          <w:rPr>
            <w:noProof/>
          </w:rPr>
          <w:fldChar w:fldCharType="separate"/>
        </w:r>
        <w:r w:rsidR="00D3093D">
          <w:rPr>
            <w:noProof/>
          </w:rPr>
          <w:t>30</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75" w:history="1">
        <w:r w:rsidR="00E74057" w:rsidRPr="009C18C2">
          <w:rPr>
            <w:rStyle w:val="a4"/>
            <w:i/>
            <w:iCs/>
            <w:noProof/>
          </w:rPr>
          <w:t>4.1.1. Прибыль и убытки</w:t>
        </w:r>
        <w:r w:rsidR="00E74057">
          <w:rPr>
            <w:noProof/>
          </w:rPr>
          <w:tab/>
        </w:r>
        <w:r>
          <w:rPr>
            <w:noProof/>
          </w:rPr>
          <w:fldChar w:fldCharType="begin"/>
        </w:r>
        <w:r w:rsidR="00E74057">
          <w:rPr>
            <w:noProof/>
          </w:rPr>
          <w:instrText xml:space="preserve"> PAGEREF _Toc388819675 \h </w:instrText>
        </w:r>
        <w:r>
          <w:rPr>
            <w:noProof/>
          </w:rPr>
        </w:r>
        <w:r>
          <w:rPr>
            <w:noProof/>
          </w:rPr>
          <w:fldChar w:fldCharType="separate"/>
        </w:r>
        <w:r w:rsidR="00D3093D">
          <w:rPr>
            <w:noProof/>
          </w:rPr>
          <w:t>30</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76" w:history="1">
        <w:r w:rsidR="00E74057" w:rsidRPr="009C18C2">
          <w:rPr>
            <w:rStyle w:val="a4"/>
            <w:noProof/>
          </w:rPr>
          <w:t>По итогам 2003 г.</w:t>
        </w:r>
        <w:r w:rsidR="00E74057">
          <w:rPr>
            <w:noProof/>
          </w:rPr>
          <w:tab/>
        </w:r>
        <w:r>
          <w:rPr>
            <w:noProof/>
          </w:rPr>
          <w:fldChar w:fldCharType="begin"/>
        </w:r>
        <w:r w:rsidR="00E74057">
          <w:rPr>
            <w:noProof/>
          </w:rPr>
          <w:instrText xml:space="preserve"> PAGEREF _Toc388819676 \h </w:instrText>
        </w:r>
        <w:r>
          <w:rPr>
            <w:noProof/>
          </w:rPr>
        </w:r>
        <w:r>
          <w:rPr>
            <w:noProof/>
          </w:rPr>
          <w:fldChar w:fldCharType="separate"/>
        </w:r>
        <w:r w:rsidR="00D3093D">
          <w:rPr>
            <w:noProof/>
          </w:rPr>
          <w:t>30</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77" w:history="1">
        <w:r w:rsidR="00E74057" w:rsidRPr="009C18C2">
          <w:rPr>
            <w:rStyle w:val="a4"/>
            <w:noProof/>
          </w:rPr>
          <w:t>По итогам 2004г.</w:t>
        </w:r>
        <w:r w:rsidR="00E74057">
          <w:rPr>
            <w:noProof/>
          </w:rPr>
          <w:tab/>
        </w:r>
        <w:r>
          <w:rPr>
            <w:noProof/>
          </w:rPr>
          <w:fldChar w:fldCharType="begin"/>
        </w:r>
        <w:r w:rsidR="00E74057">
          <w:rPr>
            <w:noProof/>
          </w:rPr>
          <w:instrText xml:space="preserve"> PAGEREF _Toc388819677 \h </w:instrText>
        </w:r>
        <w:r>
          <w:rPr>
            <w:noProof/>
          </w:rPr>
        </w:r>
        <w:r>
          <w:rPr>
            <w:noProof/>
          </w:rPr>
          <w:fldChar w:fldCharType="separate"/>
        </w:r>
        <w:r w:rsidR="00D3093D">
          <w:rPr>
            <w:noProof/>
          </w:rPr>
          <w:t>30</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78" w:history="1">
        <w:r w:rsidR="00E74057" w:rsidRPr="009C18C2">
          <w:rPr>
            <w:rStyle w:val="a4"/>
            <w:noProof/>
          </w:rPr>
          <w:t>По итогам 2005г.</w:t>
        </w:r>
        <w:r w:rsidR="00E74057">
          <w:rPr>
            <w:noProof/>
          </w:rPr>
          <w:tab/>
        </w:r>
        <w:r>
          <w:rPr>
            <w:noProof/>
          </w:rPr>
          <w:fldChar w:fldCharType="begin"/>
        </w:r>
        <w:r w:rsidR="00E74057">
          <w:rPr>
            <w:noProof/>
          </w:rPr>
          <w:instrText xml:space="preserve"> PAGEREF _Toc388819678 \h </w:instrText>
        </w:r>
        <w:r>
          <w:rPr>
            <w:noProof/>
          </w:rPr>
        </w:r>
        <w:r>
          <w:rPr>
            <w:noProof/>
          </w:rPr>
          <w:fldChar w:fldCharType="separate"/>
        </w:r>
        <w:r w:rsidR="00D3093D">
          <w:rPr>
            <w:noProof/>
          </w:rPr>
          <w:t>31</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79" w:history="1">
        <w:r w:rsidR="00E74057" w:rsidRPr="009C18C2">
          <w:rPr>
            <w:rStyle w:val="a4"/>
            <w:noProof/>
          </w:rPr>
          <w:t>По итогам 2006г.</w:t>
        </w:r>
        <w:r w:rsidR="00E74057">
          <w:rPr>
            <w:noProof/>
          </w:rPr>
          <w:tab/>
        </w:r>
        <w:r>
          <w:rPr>
            <w:noProof/>
          </w:rPr>
          <w:fldChar w:fldCharType="begin"/>
        </w:r>
        <w:r w:rsidR="00E74057">
          <w:rPr>
            <w:noProof/>
          </w:rPr>
          <w:instrText xml:space="preserve"> PAGEREF _Toc388819679 \h </w:instrText>
        </w:r>
        <w:r>
          <w:rPr>
            <w:noProof/>
          </w:rPr>
        </w:r>
        <w:r>
          <w:rPr>
            <w:noProof/>
          </w:rPr>
          <w:fldChar w:fldCharType="separate"/>
        </w:r>
        <w:r w:rsidR="00D3093D">
          <w:rPr>
            <w:noProof/>
          </w:rPr>
          <w:t>31</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80" w:history="1">
        <w:r w:rsidR="00E74057" w:rsidRPr="009C18C2">
          <w:rPr>
            <w:rStyle w:val="a4"/>
            <w:noProof/>
          </w:rPr>
          <w:t>По итогам 2007 г.</w:t>
        </w:r>
        <w:r w:rsidR="00E74057">
          <w:rPr>
            <w:noProof/>
          </w:rPr>
          <w:tab/>
        </w:r>
        <w:r>
          <w:rPr>
            <w:noProof/>
          </w:rPr>
          <w:fldChar w:fldCharType="begin"/>
        </w:r>
        <w:r w:rsidR="00E74057">
          <w:rPr>
            <w:noProof/>
          </w:rPr>
          <w:instrText xml:space="preserve"> PAGEREF _Toc388819680 \h </w:instrText>
        </w:r>
        <w:r>
          <w:rPr>
            <w:noProof/>
          </w:rPr>
        </w:r>
        <w:r>
          <w:rPr>
            <w:noProof/>
          </w:rPr>
          <w:fldChar w:fldCharType="separate"/>
        </w:r>
        <w:r w:rsidR="00D3093D">
          <w:rPr>
            <w:noProof/>
          </w:rPr>
          <w:t>32</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81" w:history="1">
        <w:r w:rsidR="00E74057" w:rsidRPr="009C18C2">
          <w:rPr>
            <w:rStyle w:val="a4"/>
            <w:noProof/>
          </w:rPr>
          <w:t>По итогам 2008 г.</w:t>
        </w:r>
        <w:r w:rsidR="00E74057">
          <w:rPr>
            <w:noProof/>
          </w:rPr>
          <w:tab/>
        </w:r>
        <w:r>
          <w:rPr>
            <w:noProof/>
          </w:rPr>
          <w:fldChar w:fldCharType="begin"/>
        </w:r>
        <w:r w:rsidR="00E74057">
          <w:rPr>
            <w:noProof/>
          </w:rPr>
          <w:instrText xml:space="preserve"> PAGEREF _Toc388819681 \h </w:instrText>
        </w:r>
        <w:r>
          <w:rPr>
            <w:noProof/>
          </w:rPr>
        </w:r>
        <w:r>
          <w:rPr>
            <w:noProof/>
          </w:rPr>
          <w:fldChar w:fldCharType="separate"/>
        </w:r>
        <w:r w:rsidR="00D3093D">
          <w:rPr>
            <w:noProof/>
          </w:rPr>
          <w:t>32</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82" w:history="1">
        <w:r w:rsidR="00E74057" w:rsidRPr="009C18C2">
          <w:rPr>
            <w:rStyle w:val="a4"/>
            <w:noProof/>
          </w:rPr>
          <w:t>По итогам 2009 г.</w:t>
        </w:r>
        <w:r w:rsidR="00E74057">
          <w:rPr>
            <w:noProof/>
          </w:rPr>
          <w:tab/>
        </w:r>
        <w:r>
          <w:rPr>
            <w:noProof/>
          </w:rPr>
          <w:fldChar w:fldCharType="begin"/>
        </w:r>
        <w:r w:rsidR="00E74057">
          <w:rPr>
            <w:noProof/>
          </w:rPr>
          <w:instrText xml:space="preserve"> PAGEREF _Toc388819682 \h </w:instrText>
        </w:r>
        <w:r>
          <w:rPr>
            <w:noProof/>
          </w:rPr>
        </w:r>
        <w:r>
          <w:rPr>
            <w:noProof/>
          </w:rPr>
          <w:fldChar w:fldCharType="separate"/>
        </w:r>
        <w:r w:rsidR="00D3093D">
          <w:rPr>
            <w:noProof/>
          </w:rPr>
          <w:t>33</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83" w:history="1">
        <w:r w:rsidR="00E74057" w:rsidRPr="009C18C2">
          <w:rPr>
            <w:rStyle w:val="a4"/>
            <w:noProof/>
          </w:rPr>
          <w:t>По итогам 2010 г.</w:t>
        </w:r>
        <w:r w:rsidR="00E74057">
          <w:rPr>
            <w:noProof/>
          </w:rPr>
          <w:tab/>
        </w:r>
        <w:r>
          <w:rPr>
            <w:noProof/>
          </w:rPr>
          <w:fldChar w:fldCharType="begin"/>
        </w:r>
        <w:r w:rsidR="00E74057">
          <w:rPr>
            <w:noProof/>
          </w:rPr>
          <w:instrText xml:space="preserve"> PAGEREF _Toc388819683 \h </w:instrText>
        </w:r>
        <w:r>
          <w:rPr>
            <w:noProof/>
          </w:rPr>
        </w:r>
        <w:r>
          <w:rPr>
            <w:noProof/>
          </w:rPr>
          <w:fldChar w:fldCharType="separate"/>
        </w:r>
        <w:r w:rsidR="00D3093D">
          <w:rPr>
            <w:noProof/>
          </w:rPr>
          <w:t>33</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84" w:history="1">
        <w:r w:rsidR="00E74057" w:rsidRPr="009C18C2">
          <w:rPr>
            <w:rStyle w:val="a4"/>
            <w:noProof/>
          </w:rPr>
          <w:t>По итогам 2011 г.</w:t>
        </w:r>
        <w:r w:rsidR="00E74057">
          <w:rPr>
            <w:noProof/>
          </w:rPr>
          <w:tab/>
        </w:r>
        <w:r>
          <w:rPr>
            <w:noProof/>
          </w:rPr>
          <w:fldChar w:fldCharType="begin"/>
        </w:r>
        <w:r w:rsidR="00E74057">
          <w:rPr>
            <w:noProof/>
          </w:rPr>
          <w:instrText xml:space="preserve"> PAGEREF _Toc388819684 \h </w:instrText>
        </w:r>
        <w:r>
          <w:rPr>
            <w:noProof/>
          </w:rPr>
        </w:r>
        <w:r>
          <w:rPr>
            <w:noProof/>
          </w:rPr>
          <w:fldChar w:fldCharType="separate"/>
        </w:r>
        <w:r w:rsidR="00D3093D">
          <w:rPr>
            <w:noProof/>
          </w:rPr>
          <w:t>34</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85" w:history="1">
        <w:r w:rsidR="00E74057" w:rsidRPr="009C18C2">
          <w:rPr>
            <w:rStyle w:val="a4"/>
            <w:noProof/>
          </w:rPr>
          <w:t>По итогам 2012 г.</w:t>
        </w:r>
        <w:r w:rsidR="00E74057">
          <w:rPr>
            <w:noProof/>
          </w:rPr>
          <w:tab/>
        </w:r>
        <w:r>
          <w:rPr>
            <w:noProof/>
          </w:rPr>
          <w:fldChar w:fldCharType="begin"/>
        </w:r>
        <w:r w:rsidR="00E74057">
          <w:rPr>
            <w:noProof/>
          </w:rPr>
          <w:instrText xml:space="preserve"> PAGEREF _Toc388819685 \h </w:instrText>
        </w:r>
        <w:r>
          <w:rPr>
            <w:noProof/>
          </w:rPr>
        </w:r>
        <w:r>
          <w:rPr>
            <w:noProof/>
          </w:rPr>
          <w:fldChar w:fldCharType="separate"/>
        </w:r>
        <w:r w:rsidR="00D3093D">
          <w:rPr>
            <w:noProof/>
          </w:rPr>
          <w:t>34</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86" w:history="1">
        <w:r w:rsidR="00E74057" w:rsidRPr="009C18C2">
          <w:rPr>
            <w:rStyle w:val="a4"/>
            <w:noProof/>
          </w:rPr>
          <w:t>По итогам 2013 г.</w:t>
        </w:r>
        <w:r w:rsidR="00E74057">
          <w:rPr>
            <w:noProof/>
          </w:rPr>
          <w:tab/>
        </w:r>
        <w:r>
          <w:rPr>
            <w:noProof/>
          </w:rPr>
          <w:fldChar w:fldCharType="begin"/>
        </w:r>
        <w:r w:rsidR="00E74057">
          <w:rPr>
            <w:noProof/>
          </w:rPr>
          <w:instrText xml:space="preserve"> PAGEREF _Toc388819686 \h </w:instrText>
        </w:r>
        <w:r>
          <w:rPr>
            <w:noProof/>
          </w:rPr>
        </w:r>
        <w:r>
          <w:rPr>
            <w:noProof/>
          </w:rPr>
          <w:fldChar w:fldCharType="separate"/>
        </w:r>
        <w:r w:rsidR="00D3093D">
          <w:rPr>
            <w:noProof/>
          </w:rPr>
          <w:t>35</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87" w:history="1">
        <w:r w:rsidR="00E74057" w:rsidRPr="009C18C2">
          <w:rPr>
            <w:rStyle w:val="a4"/>
            <w:noProof/>
          </w:rPr>
          <w:t>За первый квартал 2014 г.</w:t>
        </w:r>
        <w:r w:rsidR="00E74057">
          <w:rPr>
            <w:noProof/>
          </w:rPr>
          <w:tab/>
        </w:r>
        <w:r>
          <w:rPr>
            <w:noProof/>
          </w:rPr>
          <w:fldChar w:fldCharType="begin"/>
        </w:r>
        <w:r w:rsidR="00E74057">
          <w:rPr>
            <w:noProof/>
          </w:rPr>
          <w:instrText xml:space="preserve"> PAGEREF _Toc388819687 \h </w:instrText>
        </w:r>
        <w:r>
          <w:rPr>
            <w:noProof/>
          </w:rPr>
        </w:r>
        <w:r>
          <w:rPr>
            <w:noProof/>
          </w:rPr>
          <w:fldChar w:fldCharType="separate"/>
        </w:r>
        <w:r w:rsidR="00D3093D">
          <w:rPr>
            <w:noProof/>
          </w:rPr>
          <w:t>35</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88" w:history="1">
        <w:r w:rsidR="00E74057" w:rsidRPr="009C18C2">
          <w:rPr>
            <w:rStyle w:val="a4"/>
            <w:i/>
            <w:iCs/>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sidR="00E74057">
          <w:rPr>
            <w:noProof/>
          </w:rPr>
          <w:tab/>
        </w:r>
        <w:r>
          <w:rPr>
            <w:noProof/>
          </w:rPr>
          <w:fldChar w:fldCharType="begin"/>
        </w:r>
        <w:r w:rsidR="00E74057">
          <w:rPr>
            <w:noProof/>
          </w:rPr>
          <w:instrText xml:space="preserve"> PAGEREF _Toc388819688 \h </w:instrText>
        </w:r>
        <w:r>
          <w:rPr>
            <w:noProof/>
          </w:rPr>
        </w:r>
        <w:r>
          <w:rPr>
            <w:noProof/>
          </w:rPr>
          <w:fldChar w:fldCharType="separate"/>
        </w:r>
        <w:r w:rsidR="00D3093D">
          <w:rPr>
            <w:noProof/>
          </w:rPr>
          <w:t>36</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89" w:history="1">
        <w:r w:rsidR="00E74057" w:rsidRPr="009C18C2">
          <w:rPr>
            <w:rStyle w:val="a4"/>
            <w:noProof/>
          </w:rPr>
          <w:t>4.2. Ликвидность эмитента</w:t>
        </w:r>
        <w:r w:rsidR="00E74057">
          <w:rPr>
            <w:noProof/>
          </w:rPr>
          <w:tab/>
        </w:r>
        <w:r>
          <w:rPr>
            <w:noProof/>
          </w:rPr>
          <w:fldChar w:fldCharType="begin"/>
        </w:r>
        <w:r w:rsidR="00E74057">
          <w:rPr>
            <w:noProof/>
          </w:rPr>
          <w:instrText xml:space="preserve"> PAGEREF _Toc388819689 \h </w:instrText>
        </w:r>
        <w:r>
          <w:rPr>
            <w:noProof/>
          </w:rPr>
        </w:r>
        <w:r>
          <w:rPr>
            <w:noProof/>
          </w:rPr>
          <w:fldChar w:fldCharType="separate"/>
        </w:r>
        <w:r w:rsidR="00D3093D">
          <w:rPr>
            <w:noProof/>
          </w:rPr>
          <w:t>36</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90" w:history="1">
        <w:r w:rsidR="00E74057" w:rsidRPr="009C18C2">
          <w:rPr>
            <w:rStyle w:val="a4"/>
            <w:noProof/>
          </w:rPr>
          <w:t>За  2009г.</w:t>
        </w:r>
        <w:r w:rsidR="00E74057">
          <w:rPr>
            <w:noProof/>
          </w:rPr>
          <w:tab/>
        </w:r>
        <w:r>
          <w:rPr>
            <w:noProof/>
          </w:rPr>
          <w:fldChar w:fldCharType="begin"/>
        </w:r>
        <w:r w:rsidR="00E74057">
          <w:rPr>
            <w:noProof/>
          </w:rPr>
          <w:instrText xml:space="preserve"> PAGEREF _Toc388819690 \h </w:instrText>
        </w:r>
        <w:r>
          <w:rPr>
            <w:noProof/>
          </w:rPr>
        </w:r>
        <w:r>
          <w:rPr>
            <w:noProof/>
          </w:rPr>
          <w:fldChar w:fldCharType="separate"/>
        </w:r>
        <w:r w:rsidR="00D3093D">
          <w:rPr>
            <w:noProof/>
          </w:rPr>
          <w:t>36</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91" w:history="1">
        <w:r w:rsidR="00E74057" w:rsidRPr="009C18C2">
          <w:rPr>
            <w:rStyle w:val="a4"/>
            <w:noProof/>
          </w:rPr>
          <w:t>За  2010г.</w:t>
        </w:r>
        <w:r w:rsidR="00E74057">
          <w:rPr>
            <w:noProof/>
          </w:rPr>
          <w:tab/>
        </w:r>
        <w:r>
          <w:rPr>
            <w:noProof/>
          </w:rPr>
          <w:fldChar w:fldCharType="begin"/>
        </w:r>
        <w:r w:rsidR="00E74057">
          <w:rPr>
            <w:noProof/>
          </w:rPr>
          <w:instrText xml:space="preserve"> PAGEREF _Toc388819691 \h </w:instrText>
        </w:r>
        <w:r>
          <w:rPr>
            <w:noProof/>
          </w:rPr>
        </w:r>
        <w:r>
          <w:rPr>
            <w:noProof/>
          </w:rPr>
          <w:fldChar w:fldCharType="separate"/>
        </w:r>
        <w:r w:rsidR="00D3093D">
          <w:rPr>
            <w:noProof/>
          </w:rPr>
          <w:t>36</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92" w:history="1">
        <w:r w:rsidR="00E74057" w:rsidRPr="009C18C2">
          <w:rPr>
            <w:rStyle w:val="a4"/>
            <w:noProof/>
          </w:rPr>
          <w:t>За  2011г.</w:t>
        </w:r>
        <w:r w:rsidR="00E74057">
          <w:rPr>
            <w:noProof/>
          </w:rPr>
          <w:tab/>
        </w:r>
        <w:r>
          <w:rPr>
            <w:noProof/>
          </w:rPr>
          <w:fldChar w:fldCharType="begin"/>
        </w:r>
        <w:r w:rsidR="00E74057">
          <w:rPr>
            <w:noProof/>
          </w:rPr>
          <w:instrText xml:space="preserve"> PAGEREF _Toc388819692 \h </w:instrText>
        </w:r>
        <w:r>
          <w:rPr>
            <w:noProof/>
          </w:rPr>
        </w:r>
        <w:r>
          <w:rPr>
            <w:noProof/>
          </w:rPr>
          <w:fldChar w:fldCharType="separate"/>
        </w:r>
        <w:r w:rsidR="00D3093D">
          <w:rPr>
            <w:noProof/>
          </w:rPr>
          <w:t>37</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93" w:history="1">
        <w:r w:rsidR="00E74057" w:rsidRPr="009C18C2">
          <w:rPr>
            <w:rStyle w:val="a4"/>
            <w:noProof/>
          </w:rPr>
          <w:t>За  2012г.</w:t>
        </w:r>
        <w:r w:rsidR="00E74057">
          <w:rPr>
            <w:noProof/>
          </w:rPr>
          <w:tab/>
        </w:r>
        <w:r>
          <w:rPr>
            <w:noProof/>
          </w:rPr>
          <w:fldChar w:fldCharType="begin"/>
        </w:r>
        <w:r w:rsidR="00E74057">
          <w:rPr>
            <w:noProof/>
          </w:rPr>
          <w:instrText xml:space="preserve"> PAGEREF _Toc388819693 \h </w:instrText>
        </w:r>
        <w:r>
          <w:rPr>
            <w:noProof/>
          </w:rPr>
        </w:r>
        <w:r>
          <w:rPr>
            <w:noProof/>
          </w:rPr>
          <w:fldChar w:fldCharType="separate"/>
        </w:r>
        <w:r w:rsidR="00D3093D">
          <w:rPr>
            <w:noProof/>
          </w:rPr>
          <w:t>37</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94" w:history="1">
        <w:r w:rsidR="00E74057" w:rsidRPr="009C18C2">
          <w:rPr>
            <w:rStyle w:val="a4"/>
            <w:noProof/>
          </w:rPr>
          <w:t>За  2013г.</w:t>
        </w:r>
        <w:r w:rsidR="00E74057">
          <w:rPr>
            <w:noProof/>
          </w:rPr>
          <w:tab/>
        </w:r>
        <w:r>
          <w:rPr>
            <w:noProof/>
          </w:rPr>
          <w:fldChar w:fldCharType="begin"/>
        </w:r>
        <w:r w:rsidR="00E74057">
          <w:rPr>
            <w:noProof/>
          </w:rPr>
          <w:instrText xml:space="preserve"> PAGEREF _Toc388819694 \h </w:instrText>
        </w:r>
        <w:r>
          <w:rPr>
            <w:noProof/>
          </w:rPr>
        </w:r>
        <w:r>
          <w:rPr>
            <w:noProof/>
          </w:rPr>
          <w:fldChar w:fldCharType="separate"/>
        </w:r>
        <w:r w:rsidR="00D3093D">
          <w:rPr>
            <w:noProof/>
          </w:rPr>
          <w:t>38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95" w:history="1">
        <w:r w:rsidR="00E74057" w:rsidRPr="009C18C2">
          <w:rPr>
            <w:rStyle w:val="a4"/>
            <w:noProof/>
          </w:rPr>
          <w:t>Первый  квартал 2014г.</w:t>
        </w:r>
        <w:r w:rsidR="00E74057">
          <w:rPr>
            <w:noProof/>
          </w:rPr>
          <w:tab/>
        </w:r>
        <w:r>
          <w:rPr>
            <w:noProof/>
          </w:rPr>
          <w:fldChar w:fldCharType="begin"/>
        </w:r>
        <w:r w:rsidR="00E74057">
          <w:rPr>
            <w:noProof/>
          </w:rPr>
          <w:instrText xml:space="preserve"> PAGEREF _Toc388819695 \h </w:instrText>
        </w:r>
        <w:r>
          <w:rPr>
            <w:noProof/>
          </w:rPr>
        </w:r>
        <w:r>
          <w:rPr>
            <w:noProof/>
          </w:rPr>
          <w:fldChar w:fldCharType="separate"/>
        </w:r>
        <w:r w:rsidR="00D3093D">
          <w:rPr>
            <w:noProof/>
          </w:rPr>
          <w:t>38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696" w:history="1">
        <w:r w:rsidR="00E74057" w:rsidRPr="009C18C2">
          <w:rPr>
            <w:rStyle w:val="a4"/>
            <w:noProof/>
          </w:rPr>
          <w:t>4.3. Размер, структура и достаточность капитала и оборотных средств эмитента</w:t>
        </w:r>
        <w:r w:rsidR="00E74057">
          <w:rPr>
            <w:noProof/>
          </w:rPr>
          <w:tab/>
        </w:r>
        <w:r>
          <w:rPr>
            <w:noProof/>
          </w:rPr>
          <w:fldChar w:fldCharType="begin"/>
        </w:r>
        <w:r w:rsidR="00E74057">
          <w:rPr>
            <w:noProof/>
          </w:rPr>
          <w:instrText xml:space="preserve"> PAGEREF _Toc388819696 \h </w:instrText>
        </w:r>
        <w:r>
          <w:rPr>
            <w:noProof/>
          </w:rPr>
        </w:r>
        <w:r>
          <w:rPr>
            <w:noProof/>
          </w:rPr>
          <w:fldChar w:fldCharType="separate"/>
        </w:r>
        <w:r w:rsidR="00D3093D">
          <w:rPr>
            <w:noProof/>
          </w:rPr>
          <w:t>39</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697" w:history="1">
        <w:r w:rsidR="00E74057" w:rsidRPr="009C18C2">
          <w:rPr>
            <w:rStyle w:val="a4"/>
            <w:noProof/>
          </w:rPr>
          <w:t>4.3.1. Размер и структура капитала и оборотных средств эмитента</w:t>
        </w:r>
        <w:r w:rsidR="00E74057">
          <w:rPr>
            <w:noProof/>
          </w:rPr>
          <w:tab/>
        </w:r>
        <w:r>
          <w:rPr>
            <w:noProof/>
          </w:rPr>
          <w:fldChar w:fldCharType="begin"/>
        </w:r>
        <w:r w:rsidR="00E74057">
          <w:rPr>
            <w:noProof/>
          </w:rPr>
          <w:instrText xml:space="preserve"> PAGEREF _Toc388819697 \h </w:instrText>
        </w:r>
        <w:r>
          <w:rPr>
            <w:noProof/>
          </w:rPr>
        </w:r>
        <w:r>
          <w:rPr>
            <w:noProof/>
          </w:rPr>
          <w:fldChar w:fldCharType="separate"/>
        </w:r>
        <w:r w:rsidR="00D3093D">
          <w:rPr>
            <w:noProof/>
          </w:rPr>
          <w:t>39</w:t>
        </w:r>
        <w:r>
          <w:rPr>
            <w:noProof/>
          </w:rPr>
          <w:fldChar w:fldCharType="end"/>
        </w:r>
      </w:hyperlink>
    </w:p>
    <w:p w:rsidR="00E74057" w:rsidRDefault="00C92286">
      <w:pPr>
        <w:pStyle w:val="71"/>
        <w:tabs>
          <w:tab w:val="right" w:leader="dot" w:pos="9911"/>
        </w:tabs>
        <w:rPr>
          <w:rFonts w:asciiTheme="minorHAnsi" w:eastAsiaTheme="minorEastAsia" w:hAnsiTheme="minorHAnsi" w:cstheme="minorBidi"/>
          <w:noProof/>
          <w:sz w:val="22"/>
          <w:szCs w:val="22"/>
          <w:lang w:eastAsia="ru-RU"/>
        </w:rPr>
      </w:pPr>
      <w:hyperlink w:anchor="_Toc388819698" w:history="1">
        <w:r w:rsidR="00E74057" w:rsidRPr="009C18C2">
          <w:rPr>
            <w:rStyle w:val="a4"/>
            <w:noProof/>
          </w:rPr>
          <w:t>По итогам  2013 г.</w:t>
        </w:r>
        <w:r w:rsidR="00E74057">
          <w:rPr>
            <w:noProof/>
          </w:rPr>
          <w:tab/>
        </w:r>
        <w:r>
          <w:rPr>
            <w:noProof/>
          </w:rPr>
          <w:fldChar w:fldCharType="begin"/>
        </w:r>
        <w:r w:rsidR="00E74057">
          <w:rPr>
            <w:noProof/>
          </w:rPr>
          <w:instrText xml:space="preserve"> PAGEREF _Toc388819698 \h </w:instrText>
        </w:r>
        <w:r>
          <w:rPr>
            <w:noProof/>
          </w:rPr>
        </w:r>
        <w:r>
          <w:rPr>
            <w:noProof/>
          </w:rPr>
          <w:fldChar w:fldCharType="separate"/>
        </w:r>
        <w:r w:rsidR="00D3093D">
          <w:rPr>
            <w:noProof/>
          </w:rPr>
          <w:t>39</w:t>
        </w:r>
        <w:r>
          <w:rPr>
            <w:noProof/>
          </w:rPr>
          <w:fldChar w:fldCharType="end"/>
        </w:r>
      </w:hyperlink>
    </w:p>
    <w:p w:rsidR="00E74057" w:rsidRDefault="00C92286">
      <w:pPr>
        <w:pStyle w:val="71"/>
        <w:tabs>
          <w:tab w:val="right" w:leader="dot" w:pos="9911"/>
        </w:tabs>
        <w:rPr>
          <w:rFonts w:asciiTheme="minorHAnsi" w:eastAsiaTheme="minorEastAsia" w:hAnsiTheme="minorHAnsi" w:cstheme="minorBidi"/>
          <w:noProof/>
          <w:sz w:val="22"/>
          <w:szCs w:val="22"/>
          <w:lang w:eastAsia="ru-RU"/>
        </w:rPr>
      </w:pPr>
      <w:hyperlink w:anchor="_Toc388819699" w:history="1">
        <w:r w:rsidR="00E74057" w:rsidRPr="009C18C2">
          <w:rPr>
            <w:rStyle w:val="a4"/>
            <w:noProof/>
          </w:rPr>
          <w:t>За  первый квартал 2014 г.</w:t>
        </w:r>
        <w:r w:rsidR="00E74057">
          <w:rPr>
            <w:noProof/>
          </w:rPr>
          <w:tab/>
        </w:r>
        <w:r>
          <w:rPr>
            <w:noProof/>
          </w:rPr>
          <w:fldChar w:fldCharType="begin"/>
        </w:r>
        <w:r w:rsidR="00E74057">
          <w:rPr>
            <w:noProof/>
          </w:rPr>
          <w:instrText xml:space="preserve"> PAGEREF _Toc388819699 \h </w:instrText>
        </w:r>
        <w:r>
          <w:rPr>
            <w:noProof/>
          </w:rPr>
        </w:r>
        <w:r>
          <w:rPr>
            <w:noProof/>
          </w:rPr>
          <w:fldChar w:fldCharType="separate"/>
        </w:r>
        <w:r w:rsidR="00D3093D">
          <w:rPr>
            <w:noProof/>
          </w:rPr>
          <w:t>39</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00" w:history="1">
        <w:r w:rsidR="00E74057" w:rsidRPr="009C18C2">
          <w:rPr>
            <w:rStyle w:val="a4"/>
            <w:i/>
            <w:iCs/>
            <w:noProof/>
          </w:rPr>
          <w:t>4.3.2. Финансовые вложения эмитента</w:t>
        </w:r>
        <w:r w:rsidR="00E74057">
          <w:rPr>
            <w:noProof/>
          </w:rPr>
          <w:tab/>
        </w:r>
        <w:r>
          <w:rPr>
            <w:noProof/>
          </w:rPr>
          <w:fldChar w:fldCharType="begin"/>
        </w:r>
        <w:r w:rsidR="00E74057">
          <w:rPr>
            <w:noProof/>
          </w:rPr>
          <w:instrText xml:space="preserve"> PAGEREF _Toc388819700 \h </w:instrText>
        </w:r>
        <w:r>
          <w:rPr>
            <w:noProof/>
          </w:rPr>
        </w:r>
        <w:r>
          <w:rPr>
            <w:noProof/>
          </w:rPr>
          <w:fldChar w:fldCharType="separate"/>
        </w:r>
        <w:r w:rsidR="00D3093D">
          <w:rPr>
            <w:noProof/>
          </w:rPr>
          <w:t>40</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01" w:history="1">
        <w:r w:rsidR="00E74057" w:rsidRPr="009C18C2">
          <w:rPr>
            <w:rStyle w:val="a4"/>
            <w:noProof/>
          </w:rPr>
          <w:t>Эмитентом  не указываются.</w:t>
        </w:r>
        <w:r w:rsidR="00E74057">
          <w:rPr>
            <w:noProof/>
          </w:rPr>
          <w:tab/>
        </w:r>
        <w:r>
          <w:rPr>
            <w:noProof/>
          </w:rPr>
          <w:fldChar w:fldCharType="begin"/>
        </w:r>
        <w:r w:rsidR="00E74057">
          <w:rPr>
            <w:noProof/>
          </w:rPr>
          <w:instrText xml:space="preserve"> PAGEREF _Toc388819701 \h </w:instrText>
        </w:r>
        <w:r>
          <w:rPr>
            <w:noProof/>
          </w:rPr>
        </w:r>
        <w:r>
          <w:rPr>
            <w:noProof/>
          </w:rPr>
          <w:fldChar w:fldCharType="separate"/>
        </w:r>
        <w:r w:rsidR="00D3093D">
          <w:rPr>
            <w:noProof/>
          </w:rPr>
          <w:t>40</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02" w:history="1">
        <w:r w:rsidR="00E74057" w:rsidRPr="009C18C2">
          <w:rPr>
            <w:rStyle w:val="a4"/>
            <w:i/>
            <w:iCs/>
            <w:noProof/>
          </w:rPr>
          <w:t>4.3.3. Нематериальные активы эмитента</w:t>
        </w:r>
        <w:r w:rsidR="00E74057">
          <w:rPr>
            <w:noProof/>
          </w:rPr>
          <w:tab/>
        </w:r>
        <w:r>
          <w:rPr>
            <w:noProof/>
          </w:rPr>
          <w:fldChar w:fldCharType="begin"/>
        </w:r>
        <w:r w:rsidR="00E74057">
          <w:rPr>
            <w:noProof/>
          </w:rPr>
          <w:instrText xml:space="preserve"> PAGEREF _Toc388819702 \h </w:instrText>
        </w:r>
        <w:r>
          <w:rPr>
            <w:noProof/>
          </w:rPr>
        </w:r>
        <w:r>
          <w:rPr>
            <w:noProof/>
          </w:rPr>
          <w:fldChar w:fldCharType="separate"/>
        </w:r>
        <w:r w:rsidR="00D3093D">
          <w:rPr>
            <w:noProof/>
          </w:rPr>
          <w:t>40</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03" w:history="1">
        <w:r w:rsidR="00E74057" w:rsidRPr="009C18C2">
          <w:rPr>
            <w:rStyle w:val="a4"/>
            <w:noProof/>
          </w:rPr>
          <w:t>Приказ Минфина РФ от 16.10.200 г. № 91н  «Об утверждении положения по бухгалтерскому учету нематериальных активов» ПБУ 14/2000»</w:t>
        </w:r>
        <w:r w:rsidR="00E74057">
          <w:rPr>
            <w:noProof/>
          </w:rPr>
          <w:tab/>
        </w:r>
        <w:r>
          <w:rPr>
            <w:noProof/>
          </w:rPr>
          <w:fldChar w:fldCharType="begin"/>
        </w:r>
        <w:r w:rsidR="00E74057">
          <w:rPr>
            <w:noProof/>
          </w:rPr>
          <w:instrText xml:space="preserve"> PAGEREF _Toc388819703 \h </w:instrText>
        </w:r>
        <w:r>
          <w:rPr>
            <w:noProof/>
          </w:rPr>
        </w:r>
        <w:r>
          <w:rPr>
            <w:noProof/>
          </w:rPr>
          <w:fldChar w:fldCharType="separate"/>
        </w:r>
        <w:r w:rsidR="00D3093D">
          <w:rPr>
            <w:noProof/>
          </w:rPr>
          <w:t>40</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04" w:history="1">
        <w:r w:rsidR="00E74057" w:rsidRPr="009C18C2">
          <w:rPr>
            <w:rStyle w:val="a4"/>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E74057">
          <w:rPr>
            <w:noProof/>
          </w:rPr>
          <w:tab/>
        </w:r>
        <w:r>
          <w:rPr>
            <w:noProof/>
          </w:rPr>
          <w:fldChar w:fldCharType="begin"/>
        </w:r>
        <w:r w:rsidR="00E74057">
          <w:rPr>
            <w:noProof/>
          </w:rPr>
          <w:instrText xml:space="preserve"> PAGEREF _Toc388819704 \h </w:instrText>
        </w:r>
        <w:r>
          <w:rPr>
            <w:noProof/>
          </w:rPr>
        </w:r>
        <w:r>
          <w:rPr>
            <w:noProof/>
          </w:rPr>
          <w:fldChar w:fldCharType="separate"/>
        </w:r>
        <w:r w:rsidR="00D3093D">
          <w:rPr>
            <w:noProof/>
          </w:rPr>
          <w:t>40</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05" w:history="1">
        <w:r w:rsidR="00E74057" w:rsidRPr="009C18C2">
          <w:rPr>
            <w:rStyle w:val="a4"/>
            <w:noProof/>
          </w:rPr>
          <w:t>4.5. Анализ тенденций развития в сфере основной деятельности эмитента</w:t>
        </w:r>
        <w:r w:rsidR="00E74057">
          <w:rPr>
            <w:noProof/>
          </w:rPr>
          <w:tab/>
        </w:r>
        <w:r>
          <w:rPr>
            <w:noProof/>
          </w:rPr>
          <w:fldChar w:fldCharType="begin"/>
        </w:r>
        <w:r w:rsidR="00E74057">
          <w:rPr>
            <w:noProof/>
          </w:rPr>
          <w:instrText xml:space="preserve"> PAGEREF _Toc388819705 \h </w:instrText>
        </w:r>
        <w:r>
          <w:rPr>
            <w:noProof/>
          </w:rPr>
        </w:r>
        <w:r>
          <w:rPr>
            <w:noProof/>
          </w:rPr>
          <w:fldChar w:fldCharType="separate"/>
        </w:r>
        <w:r w:rsidR="00D3093D">
          <w:rPr>
            <w:noProof/>
          </w:rPr>
          <w:t>40</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06" w:history="1">
        <w:r w:rsidR="00E74057" w:rsidRPr="009C18C2">
          <w:rPr>
            <w:rStyle w:val="a4"/>
            <w:noProof/>
          </w:rPr>
          <w:t>V. Подробные сведения о лицах,</w:t>
        </w:r>
        <w:r w:rsidR="00E74057">
          <w:rPr>
            <w:noProof/>
          </w:rPr>
          <w:tab/>
        </w:r>
        <w:r>
          <w:rPr>
            <w:noProof/>
          </w:rPr>
          <w:fldChar w:fldCharType="begin"/>
        </w:r>
        <w:r w:rsidR="00E74057">
          <w:rPr>
            <w:noProof/>
          </w:rPr>
          <w:instrText xml:space="preserve"> PAGEREF _Toc388819706 \h </w:instrText>
        </w:r>
        <w:r>
          <w:rPr>
            <w:noProof/>
          </w:rPr>
        </w:r>
        <w:r>
          <w:rPr>
            <w:noProof/>
          </w:rPr>
          <w:fldChar w:fldCharType="separate"/>
        </w:r>
        <w:r w:rsidR="00D3093D">
          <w:rPr>
            <w:noProof/>
          </w:rPr>
          <w:t>41</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07" w:history="1">
        <w:r w:rsidR="00E74057" w:rsidRPr="009C18C2">
          <w:rPr>
            <w:rStyle w:val="a4"/>
            <w:noProof/>
          </w:rPr>
          <w:t>входящих в состав органов управления эмитента, органов</w:t>
        </w:r>
        <w:r w:rsidR="00E74057">
          <w:rPr>
            <w:noProof/>
          </w:rPr>
          <w:tab/>
        </w:r>
        <w:r>
          <w:rPr>
            <w:noProof/>
          </w:rPr>
          <w:fldChar w:fldCharType="begin"/>
        </w:r>
        <w:r w:rsidR="00E74057">
          <w:rPr>
            <w:noProof/>
          </w:rPr>
          <w:instrText xml:space="preserve"> PAGEREF _Toc388819707 \h </w:instrText>
        </w:r>
        <w:r>
          <w:rPr>
            <w:noProof/>
          </w:rPr>
        </w:r>
        <w:r>
          <w:rPr>
            <w:noProof/>
          </w:rPr>
          <w:fldChar w:fldCharType="separate"/>
        </w:r>
        <w:r w:rsidR="00D3093D">
          <w:rPr>
            <w:noProof/>
          </w:rPr>
          <w:t>41</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08" w:history="1">
        <w:r w:rsidR="00E74057" w:rsidRPr="009C18C2">
          <w:rPr>
            <w:rStyle w:val="a4"/>
            <w:noProof/>
          </w:rPr>
          <w:t>эмитента по контролю за его финансово-хозяйственной</w:t>
        </w:r>
        <w:r w:rsidR="00E74057">
          <w:rPr>
            <w:noProof/>
          </w:rPr>
          <w:tab/>
        </w:r>
        <w:r>
          <w:rPr>
            <w:noProof/>
          </w:rPr>
          <w:fldChar w:fldCharType="begin"/>
        </w:r>
        <w:r w:rsidR="00E74057">
          <w:rPr>
            <w:noProof/>
          </w:rPr>
          <w:instrText xml:space="preserve"> PAGEREF _Toc388819708 \h </w:instrText>
        </w:r>
        <w:r>
          <w:rPr>
            <w:noProof/>
          </w:rPr>
        </w:r>
        <w:r>
          <w:rPr>
            <w:noProof/>
          </w:rPr>
          <w:fldChar w:fldCharType="separate"/>
        </w:r>
        <w:r w:rsidR="00D3093D">
          <w:rPr>
            <w:noProof/>
          </w:rPr>
          <w:t>41</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09" w:history="1">
        <w:r w:rsidR="00E74057" w:rsidRPr="009C18C2">
          <w:rPr>
            <w:rStyle w:val="a4"/>
            <w:noProof/>
          </w:rPr>
          <w:t>деятельностью, и краткие сведения</w:t>
        </w:r>
        <w:r w:rsidR="00E74057">
          <w:rPr>
            <w:noProof/>
          </w:rPr>
          <w:tab/>
        </w:r>
        <w:r>
          <w:rPr>
            <w:noProof/>
          </w:rPr>
          <w:fldChar w:fldCharType="begin"/>
        </w:r>
        <w:r w:rsidR="00E74057">
          <w:rPr>
            <w:noProof/>
          </w:rPr>
          <w:instrText xml:space="preserve"> PAGEREF _Toc388819709 \h </w:instrText>
        </w:r>
        <w:r>
          <w:rPr>
            <w:noProof/>
          </w:rPr>
        </w:r>
        <w:r>
          <w:rPr>
            <w:noProof/>
          </w:rPr>
          <w:fldChar w:fldCharType="separate"/>
        </w:r>
        <w:r w:rsidR="00D3093D">
          <w:rPr>
            <w:noProof/>
          </w:rPr>
          <w:t>41</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10" w:history="1">
        <w:r w:rsidR="00E74057" w:rsidRPr="009C18C2">
          <w:rPr>
            <w:rStyle w:val="a4"/>
            <w:noProof/>
          </w:rPr>
          <w:t>о сотрудниках (работниках) эмитента</w:t>
        </w:r>
        <w:r w:rsidR="00E74057">
          <w:rPr>
            <w:noProof/>
          </w:rPr>
          <w:tab/>
        </w:r>
        <w:r>
          <w:rPr>
            <w:noProof/>
          </w:rPr>
          <w:fldChar w:fldCharType="begin"/>
        </w:r>
        <w:r w:rsidR="00E74057">
          <w:rPr>
            <w:noProof/>
          </w:rPr>
          <w:instrText xml:space="preserve"> PAGEREF _Toc388819710 \h </w:instrText>
        </w:r>
        <w:r>
          <w:rPr>
            <w:noProof/>
          </w:rPr>
        </w:r>
        <w:r>
          <w:rPr>
            <w:noProof/>
          </w:rPr>
          <w:fldChar w:fldCharType="separate"/>
        </w:r>
        <w:r w:rsidR="00D3093D">
          <w:rPr>
            <w:noProof/>
          </w:rPr>
          <w:t>41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11" w:history="1">
        <w:r w:rsidR="00E74057" w:rsidRPr="009C18C2">
          <w:rPr>
            <w:rStyle w:val="a4"/>
            <w:noProof/>
          </w:rPr>
          <w:t>5.1. Сведения о структуре и компетенции органов управления эмитента</w:t>
        </w:r>
        <w:r w:rsidR="00E74057">
          <w:rPr>
            <w:noProof/>
          </w:rPr>
          <w:tab/>
        </w:r>
        <w:r>
          <w:rPr>
            <w:noProof/>
          </w:rPr>
          <w:fldChar w:fldCharType="begin"/>
        </w:r>
        <w:r w:rsidR="00E74057">
          <w:rPr>
            <w:noProof/>
          </w:rPr>
          <w:instrText xml:space="preserve"> PAGEREF _Toc388819711 \h </w:instrText>
        </w:r>
        <w:r>
          <w:rPr>
            <w:noProof/>
          </w:rPr>
        </w:r>
        <w:r>
          <w:rPr>
            <w:noProof/>
          </w:rPr>
          <w:fldChar w:fldCharType="separate"/>
        </w:r>
        <w:r w:rsidR="00D3093D">
          <w:rPr>
            <w:noProof/>
          </w:rPr>
          <w:t>41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12" w:history="1">
        <w:r w:rsidR="00E74057" w:rsidRPr="009C18C2">
          <w:rPr>
            <w:rStyle w:val="a4"/>
            <w:noProof/>
          </w:rPr>
          <w:t>5.2. Информация о лицах, входящих в состав органов управления эмитента</w:t>
        </w:r>
        <w:r w:rsidR="00E74057">
          <w:rPr>
            <w:noProof/>
          </w:rPr>
          <w:tab/>
        </w:r>
        <w:r>
          <w:rPr>
            <w:noProof/>
          </w:rPr>
          <w:fldChar w:fldCharType="begin"/>
        </w:r>
        <w:r w:rsidR="00E74057">
          <w:rPr>
            <w:noProof/>
          </w:rPr>
          <w:instrText xml:space="preserve"> PAGEREF _Toc388819712 \h </w:instrText>
        </w:r>
        <w:r>
          <w:rPr>
            <w:noProof/>
          </w:rPr>
        </w:r>
        <w:r>
          <w:rPr>
            <w:noProof/>
          </w:rPr>
          <w:fldChar w:fldCharType="separate"/>
        </w:r>
        <w:r w:rsidR="00D3093D">
          <w:rPr>
            <w:noProof/>
          </w:rPr>
          <w:t>43</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13" w:history="1">
        <w:r w:rsidR="00E74057" w:rsidRPr="009C18C2">
          <w:rPr>
            <w:rStyle w:val="a4"/>
            <w:noProof/>
          </w:rPr>
          <w:t>5.3. Сведения о размере вознаграждения, льгот и/или компенсации расходов по каждому органу управления эмитента</w:t>
        </w:r>
        <w:r w:rsidR="00E74057">
          <w:rPr>
            <w:noProof/>
          </w:rPr>
          <w:tab/>
        </w:r>
        <w:r>
          <w:rPr>
            <w:noProof/>
          </w:rPr>
          <w:fldChar w:fldCharType="begin"/>
        </w:r>
        <w:r w:rsidR="00E74057">
          <w:rPr>
            <w:noProof/>
          </w:rPr>
          <w:instrText xml:space="preserve"> PAGEREF _Toc388819713 \h </w:instrText>
        </w:r>
        <w:r>
          <w:rPr>
            <w:noProof/>
          </w:rPr>
        </w:r>
        <w:r>
          <w:rPr>
            <w:noProof/>
          </w:rPr>
          <w:fldChar w:fldCharType="separate"/>
        </w:r>
        <w:r w:rsidR="00D3093D">
          <w:rPr>
            <w:noProof/>
          </w:rPr>
          <w:t>49</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14" w:history="1">
        <w:r w:rsidR="00E74057" w:rsidRPr="009C18C2">
          <w:rPr>
            <w:rStyle w:val="a4"/>
            <w:noProof/>
          </w:rPr>
          <w:t>5.4. Сведения о структуре и компетенции органов контроля за финансово-хозяйственной деятельностью эмитента</w:t>
        </w:r>
        <w:r w:rsidR="00E74057">
          <w:rPr>
            <w:noProof/>
          </w:rPr>
          <w:tab/>
        </w:r>
        <w:r>
          <w:rPr>
            <w:noProof/>
          </w:rPr>
          <w:fldChar w:fldCharType="begin"/>
        </w:r>
        <w:r w:rsidR="00E74057">
          <w:rPr>
            <w:noProof/>
          </w:rPr>
          <w:instrText xml:space="preserve"> PAGEREF _Toc388819714 \h </w:instrText>
        </w:r>
        <w:r>
          <w:rPr>
            <w:noProof/>
          </w:rPr>
        </w:r>
        <w:r>
          <w:rPr>
            <w:noProof/>
          </w:rPr>
          <w:fldChar w:fldCharType="separate"/>
        </w:r>
        <w:r w:rsidR="00D3093D">
          <w:rPr>
            <w:noProof/>
          </w:rPr>
          <w:t>49</w:t>
        </w:r>
        <w:r>
          <w:rPr>
            <w:noProof/>
          </w:rPr>
          <w:fldChar w:fldCharType="end"/>
        </w:r>
      </w:hyperlink>
    </w:p>
    <w:p w:rsidR="00E74057" w:rsidRDefault="00C92286">
      <w:pPr>
        <w:pStyle w:val="51"/>
        <w:tabs>
          <w:tab w:val="right" w:leader="dot" w:pos="9911"/>
        </w:tabs>
        <w:rPr>
          <w:rFonts w:asciiTheme="minorHAnsi" w:eastAsiaTheme="minorEastAsia" w:hAnsiTheme="minorHAnsi" w:cstheme="minorBidi"/>
          <w:noProof/>
          <w:sz w:val="22"/>
          <w:szCs w:val="22"/>
          <w:lang w:eastAsia="ru-RU"/>
        </w:rPr>
      </w:pPr>
      <w:hyperlink w:anchor="_Toc388819715" w:history="1">
        <w:r w:rsidR="00E74057" w:rsidRPr="009C18C2">
          <w:rPr>
            <w:rStyle w:val="a4"/>
            <w:noProof/>
          </w:rPr>
          <w:t>Согласно ст. 37 Устава для осуществления контроля за финансово-хозяйственной деятельностью Общества Общим собранием акционеров избирается ревизионная комиссия Общества. Ревизионная комиссия состоит из пяти членов.</w:t>
        </w:r>
        <w:r w:rsidR="00E74057">
          <w:rPr>
            <w:noProof/>
          </w:rPr>
          <w:tab/>
        </w:r>
        <w:r>
          <w:rPr>
            <w:noProof/>
          </w:rPr>
          <w:fldChar w:fldCharType="begin"/>
        </w:r>
        <w:r w:rsidR="00E74057">
          <w:rPr>
            <w:noProof/>
          </w:rPr>
          <w:instrText xml:space="preserve"> PAGEREF _Toc388819715 \h </w:instrText>
        </w:r>
        <w:r>
          <w:rPr>
            <w:noProof/>
          </w:rPr>
        </w:r>
        <w:r>
          <w:rPr>
            <w:noProof/>
          </w:rPr>
          <w:fldChar w:fldCharType="separate"/>
        </w:r>
        <w:r w:rsidR="00D3093D">
          <w:rPr>
            <w:noProof/>
          </w:rPr>
          <w:t>49</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16" w:history="1">
        <w:r w:rsidR="00E74057" w:rsidRPr="009C18C2">
          <w:rPr>
            <w:rStyle w:val="a4"/>
            <w:noProof/>
          </w:rPr>
          <w:t>5.5. Информация о лицах, входящих в состав органов контроля за финансово-хозяйственной деятельностью эмитента</w:t>
        </w:r>
        <w:r w:rsidR="00E74057">
          <w:rPr>
            <w:noProof/>
          </w:rPr>
          <w:tab/>
        </w:r>
        <w:r>
          <w:rPr>
            <w:noProof/>
          </w:rPr>
          <w:fldChar w:fldCharType="begin"/>
        </w:r>
        <w:r w:rsidR="00E74057">
          <w:rPr>
            <w:noProof/>
          </w:rPr>
          <w:instrText xml:space="preserve"> PAGEREF _Toc388819716 \h </w:instrText>
        </w:r>
        <w:r>
          <w:rPr>
            <w:noProof/>
          </w:rPr>
        </w:r>
        <w:r>
          <w:rPr>
            <w:noProof/>
          </w:rPr>
          <w:fldChar w:fldCharType="separate"/>
        </w:r>
        <w:r w:rsidR="00D3093D">
          <w:rPr>
            <w:noProof/>
          </w:rPr>
          <w:t>49</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17" w:history="1">
        <w:r w:rsidR="00E74057" w:rsidRPr="009C18C2">
          <w:rPr>
            <w:rStyle w:val="a4"/>
            <w:noProof/>
          </w:rPr>
          <w:t>Вознаграждения и компенсации членам Ревизионной комиссии не производились.</w:t>
        </w:r>
        <w:r w:rsidR="00E74057">
          <w:rPr>
            <w:noProof/>
          </w:rPr>
          <w:tab/>
        </w:r>
        <w:r>
          <w:rPr>
            <w:noProof/>
          </w:rPr>
          <w:fldChar w:fldCharType="begin"/>
        </w:r>
        <w:r w:rsidR="00E74057">
          <w:rPr>
            <w:noProof/>
          </w:rPr>
          <w:instrText xml:space="preserve"> PAGEREF _Toc388819717 \h </w:instrText>
        </w:r>
        <w:r>
          <w:rPr>
            <w:noProof/>
          </w:rPr>
        </w:r>
        <w:r>
          <w:rPr>
            <w:noProof/>
          </w:rPr>
          <w:fldChar w:fldCharType="separate"/>
        </w:r>
        <w:r w:rsidR="00D3093D">
          <w:rPr>
            <w:noProof/>
          </w:rPr>
          <w:t>50</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18" w:history="1">
        <w:r w:rsidR="00E74057" w:rsidRPr="009C18C2">
          <w:rPr>
            <w:rStyle w:val="a4"/>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sidR="00E74057">
          <w:rPr>
            <w:noProof/>
          </w:rPr>
          <w:tab/>
        </w:r>
        <w:r>
          <w:rPr>
            <w:noProof/>
          </w:rPr>
          <w:fldChar w:fldCharType="begin"/>
        </w:r>
        <w:r w:rsidR="00E74057">
          <w:rPr>
            <w:noProof/>
          </w:rPr>
          <w:instrText xml:space="preserve"> PAGEREF _Toc388819718 \h </w:instrText>
        </w:r>
        <w:r>
          <w:rPr>
            <w:noProof/>
          </w:rPr>
        </w:r>
        <w:r>
          <w:rPr>
            <w:noProof/>
          </w:rPr>
          <w:fldChar w:fldCharType="separate"/>
        </w:r>
        <w:r w:rsidR="00D3093D">
          <w:rPr>
            <w:noProof/>
          </w:rPr>
          <w:t>50</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19" w:history="1">
        <w:r w:rsidR="00E74057" w:rsidRPr="009C18C2">
          <w:rPr>
            <w:rStyle w:val="a4"/>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sidR="00E74057">
          <w:rPr>
            <w:noProof/>
          </w:rPr>
          <w:tab/>
        </w:r>
        <w:r>
          <w:rPr>
            <w:noProof/>
          </w:rPr>
          <w:fldChar w:fldCharType="begin"/>
        </w:r>
        <w:r w:rsidR="00E74057">
          <w:rPr>
            <w:noProof/>
          </w:rPr>
          <w:instrText xml:space="preserve"> PAGEREF _Toc388819719 \h </w:instrText>
        </w:r>
        <w:r>
          <w:rPr>
            <w:noProof/>
          </w:rPr>
        </w:r>
        <w:r>
          <w:rPr>
            <w:noProof/>
          </w:rPr>
          <w:fldChar w:fldCharType="separate"/>
        </w:r>
        <w:r w:rsidR="00D3093D">
          <w:rPr>
            <w:noProof/>
          </w:rPr>
          <w:t>51</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20" w:history="1">
        <w:r w:rsidR="00E74057" w:rsidRPr="009C18C2">
          <w:rPr>
            <w:rStyle w:val="a4"/>
            <w:noProof/>
          </w:rPr>
          <w:t>VI. Сведения об участниках (акционерах) эмитента</w:t>
        </w:r>
        <w:r w:rsidR="00E74057">
          <w:rPr>
            <w:noProof/>
          </w:rPr>
          <w:tab/>
        </w:r>
        <w:r>
          <w:rPr>
            <w:noProof/>
          </w:rPr>
          <w:fldChar w:fldCharType="begin"/>
        </w:r>
        <w:r w:rsidR="00E74057">
          <w:rPr>
            <w:noProof/>
          </w:rPr>
          <w:instrText xml:space="preserve"> PAGEREF _Toc388819720 \h </w:instrText>
        </w:r>
        <w:r>
          <w:rPr>
            <w:noProof/>
          </w:rPr>
        </w:r>
        <w:r>
          <w:rPr>
            <w:noProof/>
          </w:rPr>
          <w:fldChar w:fldCharType="separate"/>
        </w:r>
        <w:r w:rsidR="00D3093D">
          <w:rPr>
            <w:noProof/>
          </w:rPr>
          <w:t>51</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21" w:history="1">
        <w:r w:rsidR="00E74057" w:rsidRPr="009C18C2">
          <w:rPr>
            <w:rStyle w:val="a4"/>
            <w:noProof/>
          </w:rPr>
          <w:t>и о совершенных эмитентом сделках, в совершении</w:t>
        </w:r>
        <w:r w:rsidR="00E74057">
          <w:rPr>
            <w:noProof/>
          </w:rPr>
          <w:tab/>
        </w:r>
        <w:r>
          <w:rPr>
            <w:noProof/>
          </w:rPr>
          <w:fldChar w:fldCharType="begin"/>
        </w:r>
        <w:r w:rsidR="00E74057">
          <w:rPr>
            <w:noProof/>
          </w:rPr>
          <w:instrText xml:space="preserve"> PAGEREF _Toc388819721 \h </w:instrText>
        </w:r>
        <w:r>
          <w:rPr>
            <w:noProof/>
          </w:rPr>
        </w:r>
        <w:r>
          <w:rPr>
            <w:noProof/>
          </w:rPr>
          <w:fldChar w:fldCharType="separate"/>
        </w:r>
        <w:r w:rsidR="00D3093D">
          <w:rPr>
            <w:noProof/>
          </w:rPr>
          <w:t>51</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22" w:history="1">
        <w:r w:rsidR="00E74057" w:rsidRPr="009C18C2">
          <w:rPr>
            <w:rStyle w:val="a4"/>
            <w:noProof/>
          </w:rPr>
          <w:t>которых имелась заинтересованность</w:t>
        </w:r>
        <w:r w:rsidR="00E74057">
          <w:rPr>
            <w:noProof/>
          </w:rPr>
          <w:tab/>
        </w:r>
        <w:r>
          <w:rPr>
            <w:noProof/>
          </w:rPr>
          <w:fldChar w:fldCharType="begin"/>
        </w:r>
        <w:r w:rsidR="00E74057">
          <w:rPr>
            <w:noProof/>
          </w:rPr>
          <w:instrText xml:space="preserve"> PAGEREF _Toc388819722 \h </w:instrText>
        </w:r>
        <w:r>
          <w:rPr>
            <w:noProof/>
          </w:rPr>
        </w:r>
        <w:r>
          <w:rPr>
            <w:noProof/>
          </w:rPr>
          <w:fldChar w:fldCharType="separate"/>
        </w:r>
        <w:r w:rsidR="00D3093D">
          <w:rPr>
            <w:noProof/>
          </w:rPr>
          <w:t>51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23" w:history="1">
        <w:r w:rsidR="00E74057" w:rsidRPr="009C18C2">
          <w:rPr>
            <w:rStyle w:val="a4"/>
            <w:noProof/>
          </w:rPr>
          <w:t>6.1. Сведения об общем количестве акционеров (участников) эмитента</w:t>
        </w:r>
        <w:r w:rsidR="00E74057">
          <w:rPr>
            <w:noProof/>
          </w:rPr>
          <w:tab/>
        </w:r>
        <w:r>
          <w:rPr>
            <w:noProof/>
          </w:rPr>
          <w:fldChar w:fldCharType="begin"/>
        </w:r>
        <w:r w:rsidR="00E74057">
          <w:rPr>
            <w:noProof/>
          </w:rPr>
          <w:instrText xml:space="preserve"> PAGEREF _Toc388819723 \h </w:instrText>
        </w:r>
        <w:r>
          <w:rPr>
            <w:noProof/>
          </w:rPr>
        </w:r>
        <w:r>
          <w:rPr>
            <w:noProof/>
          </w:rPr>
          <w:fldChar w:fldCharType="separate"/>
        </w:r>
        <w:r w:rsidR="00D3093D">
          <w:rPr>
            <w:noProof/>
          </w:rPr>
          <w:t>51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24" w:history="1">
        <w:r w:rsidR="00E74057" w:rsidRPr="009C18C2">
          <w:rPr>
            <w:rStyle w:val="a4"/>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sidR="00E74057">
          <w:rPr>
            <w:noProof/>
          </w:rPr>
          <w:tab/>
        </w:r>
        <w:r>
          <w:rPr>
            <w:noProof/>
          </w:rPr>
          <w:fldChar w:fldCharType="begin"/>
        </w:r>
        <w:r w:rsidR="00E74057">
          <w:rPr>
            <w:noProof/>
          </w:rPr>
          <w:instrText xml:space="preserve"> PAGEREF _Toc388819724 \h </w:instrText>
        </w:r>
        <w:r>
          <w:rPr>
            <w:noProof/>
          </w:rPr>
        </w:r>
        <w:r>
          <w:rPr>
            <w:noProof/>
          </w:rPr>
          <w:fldChar w:fldCharType="separate"/>
        </w:r>
        <w:r w:rsidR="00D3093D">
          <w:rPr>
            <w:noProof/>
          </w:rPr>
          <w:t>51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25" w:history="1">
        <w:r w:rsidR="00E74057" w:rsidRPr="009C18C2">
          <w:rPr>
            <w:rStyle w:val="a4"/>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sidR="00E74057">
          <w:rPr>
            <w:noProof/>
          </w:rPr>
          <w:tab/>
        </w:r>
        <w:r>
          <w:rPr>
            <w:noProof/>
          </w:rPr>
          <w:fldChar w:fldCharType="begin"/>
        </w:r>
        <w:r w:rsidR="00E74057">
          <w:rPr>
            <w:noProof/>
          </w:rPr>
          <w:instrText xml:space="preserve"> PAGEREF _Toc388819725 \h </w:instrText>
        </w:r>
        <w:r>
          <w:rPr>
            <w:noProof/>
          </w:rPr>
        </w:r>
        <w:r>
          <w:rPr>
            <w:noProof/>
          </w:rPr>
          <w:fldChar w:fldCharType="separate"/>
        </w:r>
        <w:r w:rsidR="00D3093D">
          <w:rPr>
            <w:noProof/>
          </w:rPr>
          <w:t>51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26" w:history="1">
        <w:r w:rsidR="00E74057" w:rsidRPr="009C18C2">
          <w:rPr>
            <w:rStyle w:val="a4"/>
            <w:noProof/>
          </w:rPr>
          <w:t>6.4. Сведения об ограничениях на участие в уставном (складочном) капитале (паевом фонде) эмитента</w:t>
        </w:r>
        <w:r w:rsidR="00E74057">
          <w:rPr>
            <w:noProof/>
          </w:rPr>
          <w:tab/>
        </w:r>
        <w:r>
          <w:rPr>
            <w:noProof/>
          </w:rPr>
          <w:fldChar w:fldCharType="begin"/>
        </w:r>
        <w:r w:rsidR="00E74057">
          <w:rPr>
            <w:noProof/>
          </w:rPr>
          <w:instrText xml:space="preserve"> PAGEREF _Toc388819726 \h </w:instrText>
        </w:r>
        <w:r>
          <w:rPr>
            <w:noProof/>
          </w:rPr>
        </w:r>
        <w:r>
          <w:rPr>
            <w:noProof/>
          </w:rPr>
          <w:fldChar w:fldCharType="separate"/>
        </w:r>
        <w:r w:rsidR="00D3093D">
          <w:rPr>
            <w:noProof/>
          </w:rPr>
          <w:t>51</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27" w:history="1">
        <w:r w:rsidR="00E74057" w:rsidRPr="009C18C2">
          <w:rPr>
            <w:rStyle w:val="a4"/>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sidR="00E74057">
          <w:rPr>
            <w:noProof/>
          </w:rPr>
          <w:tab/>
        </w:r>
        <w:r>
          <w:rPr>
            <w:noProof/>
          </w:rPr>
          <w:fldChar w:fldCharType="begin"/>
        </w:r>
        <w:r w:rsidR="00E74057">
          <w:rPr>
            <w:noProof/>
          </w:rPr>
          <w:instrText xml:space="preserve"> PAGEREF _Toc388819727 \h </w:instrText>
        </w:r>
        <w:r>
          <w:rPr>
            <w:noProof/>
          </w:rPr>
        </w:r>
        <w:r>
          <w:rPr>
            <w:noProof/>
          </w:rPr>
          <w:fldChar w:fldCharType="separate"/>
        </w:r>
        <w:r w:rsidR="00D3093D">
          <w:rPr>
            <w:noProof/>
          </w:rPr>
          <w:t>52</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28" w:history="1">
        <w:r w:rsidR="00E74057" w:rsidRPr="009C18C2">
          <w:rPr>
            <w:rStyle w:val="a4"/>
            <w:noProof/>
          </w:rPr>
          <w:t>6.6. Сведения о совершенных эмитентом сделках, в совершении которых имелась заинтересованность</w:t>
        </w:r>
        <w:r w:rsidR="00E74057">
          <w:rPr>
            <w:noProof/>
          </w:rPr>
          <w:tab/>
        </w:r>
        <w:r>
          <w:rPr>
            <w:noProof/>
          </w:rPr>
          <w:fldChar w:fldCharType="begin"/>
        </w:r>
        <w:r w:rsidR="00E74057">
          <w:rPr>
            <w:noProof/>
          </w:rPr>
          <w:instrText xml:space="preserve"> PAGEREF _Toc388819728 \h </w:instrText>
        </w:r>
        <w:r>
          <w:rPr>
            <w:noProof/>
          </w:rPr>
        </w:r>
        <w:r>
          <w:rPr>
            <w:noProof/>
          </w:rPr>
          <w:fldChar w:fldCharType="separate"/>
        </w:r>
        <w:r w:rsidR="00D3093D">
          <w:rPr>
            <w:noProof/>
          </w:rPr>
          <w:t>52</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29" w:history="1">
        <w:r w:rsidR="00E74057" w:rsidRPr="009C18C2">
          <w:rPr>
            <w:rStyle w:val="a4"/>
            <w:noProof/>
          </w:rPr>
          <w:t>6.7. Сведения о размере дебиторской задолженности</w:t>
        </w:r>
        <w:r w:rsidR="00E74057">
          <w:rPr>
            <w:noProof/>
          </w:rPr>
          <w:tab/>
        </w:r>
        <w:r>
          <w:rPr>
            <w:noProof/>
          </w:rPr>
          <w:fldChar w:fldCharType="begin"/>
        </w:r>
        <w:r w:rsidR="00E74057">
          <w:rPr>
            <w:noProof/>
          </w:rPr>
          <w:instrText xml:space="preserve"> PAGEREF _Toc388819729 \h </w:instrText>
        </w:r>
        <w:r>
          <w:rPr>
            <w:noProof/>
          </w:rPr>
        </w:r>
        <w:r>
          <w:rPr>
            <w:noProof/>
          </w:rPr>
          <w:fldChar w:fldCharType="separate"/>
        </w:r>
        <w:r w:rsidR="00D3093D">
          <w:rPr>
            <w:noProof/>
          </w:rPr>
          <w:t>52</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30" w:history="1">
        <w:r w:rsidR="00E74057" w:rsidRPr="009C18C2">
          <w:rPr>
            <w:rStyle w:val="a4"/>
            <w:noProof/>
          </w:rPr>
          <w:t>VII. Бухгалтерская отчетность эмитента</w:t>
        </w:r>
        <w:r w:rsidR="00E74057">
          <w:rPr>
            <w:noProof/>
          </w:rPr>
          <w:tab/>
        </w:r>
        <w:r>
          <w:rPr>
            <w:noProof/>
          </w:rPr>
          <w:fldChar w:fldCharType="begin"/>
        </w:r>
        <w:r w:rsidR="00E74057">
          <w:rPr>
            <w:noProof/>
          </w:rPr>
          <w:instrText xml:space="preserve"> PAGEREF _Toc388819730 \h </w:instrText>
        </w:r>
        <w:r>
          <w:rPr>
            <w:noProof/>
          </w:rPr>
        </w:r>
        <w:r>
          <w:rPr>
            <w:noProof/>
          </w:rPr>
          <w:fldChar w:fldCharType="separate"/>
        </w:r>
        <w:r w:rsidR="00D3093D">
          <w:rPr>
            <w:noProof/>
          </w:rPr>
          <w:t>53</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31" w:history="1">
        <w:r w:rsidR="00E74057" w:rsidRPr="009C18C2">
          <w:rPr>
            <w:rStyle w:val="a4"/>
            <w:noProof/>
          </w:rPr>
          <w:t>и иная финансовая информация</w:t>
        </w:r>
        <w:r w:rsidR="00E74057">
          <w:rPr>
            <w:noProof/>
          </w:rPr>
          <w:tab/>
        </w:r>
        <w:r>
          <w:rPr>
            <w:noProof/>
          </w:rPr>
          <w:fldChar w:fldCharType="begin"/>
        </w:r>
        <w:r w:rsidR="00E74057">
          <w:rPr>
            <w:noProof/>
          </w:rPr>
          <w:instrText xml:space="preserve"> PAGEREF _Toc388819731 \h </w:instrText>
        </w:r>
        <w:r>
          <w:rPr>
            <w:noProof/>
          </w:rPr>
        </w:r>
        <w:r>
          <w:rPr>
            <w:noProof/>
          </w:rPr>
          <w:fldChar w:fldCharType="separate"/>
        </w:r>
        <w:r w:rsidR="00D3093D">
          <w:rPr>
            <w:noProof/>
          </w:rPr>
          <w:t>53</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32" w:history="1">
        <w:r w:rsidR="00E74057" w:rsidRPr="009C18C2">
          <w:rPr>
            <w:rStyle w:val="a4"/>
            <w:noProof/>
          </w:rPr>
          <w:t>7.1. Годовая бухгалтерская отчетность эмитента</w:t>
        </w:r>
        <w:r w:rsidR="00E74057">
          <w:rPr>
            <w:noProof/>
          </w:rPr>
          <w:tab/>
        </w:r>
        <w:r>
          <w:rPr>
            <w:noProof/>
          </w:rPr>
          <w:fldChar w:fldCharType="begin"/>
        </w:r>
        <w:r w:rsidR="00E74057">
          <w:rPr>
            <w:noProof/>
          </w:rPr>
          <w:instrText xml:space="preserve"> PAGEREF _Toc388819732 \h </w:instrText>
        </w:r>
        <w:r>
          <w:rPr>
            <w:noProof/>
          </w:rPr>
        </w:r>
        <w:r>
          <w:rPr>
            <w:noProof/>
          </w:rPr>
          <w:fldChar w:fldCharType="separate"/>
        </w:r>
        <w:r w:rsidR="00D3093D">
          <w:rPr>
            <w:noProof/>
          </w:rPr>
          <w:t>53</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33" w:history="1">
        <w:r w:rsidR="00E74057" w:rsidRPr="009C18C2">
          <w:rPr>
            <w:rStyle w:val="a4"/>
            <w:noProof/>
          </w:rPr>
          <w:t>7.2. Квартальная бухгалтерская отчетность эмитента за последний завершенный отчетный квартал</w:t>
        </w:r>
        <w:r w:rsidR="00E74057">
          <w:rPr>
            <w:noProof/>
          </w:rPr>
          <w:tab/>
        </w:r>
        <w:r>
          <w:rPr>
            <w:noProof/>
          </w:rPr>
          <w:fldChar w:fldCharType="begin"/>
        </w:r>
        <w:r w:rsidR="00E74057">
          <w:rPr>
            <w:noProof/>
          </w:rPr>
          <w:instrText xml:space="preserve"> PAGEREF _Toc388819733 \h </w:instrText>
        </w:r>
        <w:r>
          <w:rPr>
            <w:noProof/>
          </w:rPr>
        </w:r>
        <w:r>
          <w:rPr>
            <w:noProof/>
          </w:rPr>
          <w:fldChar w:fldCharType="separate"/>
        </w:r>
        <w:r w:rsidR="00D3093D">
          <w:rPr>
            <w:noProof/>
          </w:rPr>
          <w:t>53</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34" w:history="1">
        <w:r w:rsidR="00E74057" w:rsidRPr="009C18C2">
          <w:rPr>
            <w:rStyle w:val="a4"/>
            <w:noProof/>
          </w:rPr>
          <w:t>7.3. Сводная бухгалтерская отчетность эмитента за три последних завершенных финансовых года или за каждый завершенный финансовый год</w:t>
        </w:r>
        <w:r w:rsidR="00E74057">
          <w:rPr>
            <w:noProof/>
          </w:rPr>
          <w:tab/>
        </w:r>
        <w:r>
          <w:rPr>
            <w:noProof/>
          </w:rPr>
          <w:fldChar w:fldCharType="begin"/>
        </w:r>
        <w:r w:rsidR="00E74057">
          <w:rPr>
            <w:noProof/>
          </w:rPr>
          <w:instrText xml:space="preserve"> PAGEREF _Toc388819734 \h </w:instrText>
        </w:r>
        <w:r>
          <w:rPr>
            <w:noProof/>
          </w:rPr>
        </w:r>
        <w:r>
          <w:rPr>
            <w:noProof/>
          </w:rPr>
          <w:fldChar w:fldCharType="separate"/>
        </w:r>
        <w:r w:rsidR="00D3093D">
          <w:rPr>
            <w:noProof/>
          </w:rPr>
          <w:t>53</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35" w:history="1">
        <w:r w:rsidR="00E74057" w:rsidRPr="009C18C2">
          <w:rPr>
            <w:rStyle w:val="a4"/>
            <w:noProof/>
          </w:rPr>
          <w:t>7.4. Сведения об учетной политике эмитента.</w:t>
        </w:r>
        <w:r w:rsidR="00E74057">
          <w:rPr>
            <w:noProof/>
          </w:rPr>
          <w:tab/>
        </w:r>
        <w:r>
          <w:rPr>
            <w:noProof/>
          </w:rPr>
          <w:fldChar w:fldCharType="begin"/>
        </w:r>
        <w:r w:rsidR="00E74057">
          <w:rPr>
            <w:noProof/>
          </w:rPr>
          <w:instrText xml:space="preserve"> PAGEREF _Toc388819735 \h </w:instrText>
        </w:r>
        <w:r>
          <w:rPr>
            <w:noProof/>
          </w:rPr>
        </w:r>
        <w:r>
          <w:rPr>
            <w:noProof/>
          </w:rPr>
          <w:fldChar w:fldCharType="separate"/>
        </w:r>
        <w:r w:rsidR="00D3093D">
          <w:rPr>
            <w:noProof/>
          </w:rPr>
          <w:t>53</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36" w:history="1">
        <w:r w:rsidR="00E74057" w:rsidRPr="009C18C2">
          <w:rPr>
            <w:rStyle w:val="a4"/>
            <w:noProof/>
          </w:rPr>
          <w:t>7.5. Сведения об общей сумме экспорта, а также о доле, которую составляет экспорт в общем объеме продаж</w:t>
        </w:r>
        <w:r w:rsidR="00E74057">
          <w:rPr>
            <w:noProof/>
          </w:rPr>
          <w:tab/>
        </w:r>
        <w:r>
          <w:rPr>
            <w:noProof/>
          </w:rPr>
          <w:fldChar w:fldCharType="begin"/>
        </w:r>
        <w:r w:rsidR="00E74057">
          <w:rPr>
            <w:noProof/>
          </w:rPr>
          <w:instrText xml:space="preserve"> PAGEREF _Toc388819736 \h </w:instrText>
        </w:r>
        <w:r>
          <w:rPr>
            <w:noProof/>
          </w:rPr>
        </w:r>
        <w:r>
          <w:rPr>
            <w:noProof/>
          </w:rPr>
          <w:fldChar w:fldCharType="separate"/>
        </w:r>
        <w:r w:rsidR="00D3093D">
          <w:rPr>
            <w:noProof/>
          </w:rPr>
          <w:t>53</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37" w:history="1">
        <w:r w:rsidR="00E74057" w:rsidRPr="009C18C2">
          <w:rPr>
            <w:rStyle w:val="a4"/>
            <w:noProof/>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sidR="00E74057">
          <w:rPr>
            <w:noProof/>
          </w:rPr>
          <w:tab/>
        </w:r>
        <w:r>
          <w:rPr>
            <w:noProof/>
          </w:rPr>
          <w:fldChar w:fldCharType="begin"/>
        </w:r>
        <w:r w:rsidR="00E74057">
          <w:rPr>
            <w:noProof/>
          </w:rPr>
          <w:instrText xml:space="preserve"> PAGEREF _Toc388819737 \h </w:instrText>
        </w:r>
        <w:r>
          <w:rPr>
            <w:noProof/>
          </w:rPr>
        </w:r>
        <w:r>
          <w:rPr>
            <w:noProof/>
          </w:rPr>
          <w:fldChar w:fldCharType="separate"/>
        </w:r>
        <w:r w:rsidR="00D3093D">
          <w:rPr>
            <w:noProof/>
          </w:rPr>
          <w:t>53</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38" w:history="1">
        <w:r w:rsidR="00E74057" w:rsidRPr="009C18C2">
          <w:rPr>
            <w:rStyle w:val="a4"/>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E74057">
          <w:rPr>
            <w:noProof/>
          </w:rPr>
          <w:tab/>
        </w:r>
        <w:r>
          <w:rPr>
            <w:noProof/>
          </w:rPr>
          <w:fldChar w:fldCharType="begin"/>
        </w:r>
        <w:r w:rsidR="00E74057">
          <w:rPr>
            <w:noProof/>
          </w:rPr>
          <w:instrText xml:space="preserve"> PAGEREF _Toc388819738 \h </w:instrText>
        </w:r>
        <w:r>
          <w:rPr>
            <w:noProof/>
          </w:rPr>
        </w:r>
        <w:r>
          <w:rPr>
            <w:noProof/>
          </w:rPr>
          <w:fldChar w:fldCharType="separate"/>
        </w:r>
        <w:r w:rsidR="00D3093D">
          <w:rPr>
            <w:noProof/>
          </w:rPr>
          <w:t>54</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39" w:history="1">
        <w:r w:rsidR="00E74057" w:rsidRPr="009C18C2">
          <w:rPr>
            <w:rStyle w:val="a4"/>
            <w:noProof/>
          </w:rPr>
          <w:t>VIII. Дополнительные сведения об эмитенте</w:t>
        </w:r>
        <w:r w:rsidR="00E74057">
          <w:rPr>
            <w:noProof/>
          </w:rPr>
          <w:tab/>
        </w:r>
        <w:r>
          <w:rPr>
            <w:noProof/>
          </w:rPr>
          <w:fldChar w:fldCharType="begin"/>
        </w:r>
        <w:r w:rsidR="00E74057">
          <w:rPr>
            <w:noProof/>
          </w:rPr>
          <w:instrText xml:space="preserve"> PAGEREF _Toc388819739 \h </w:instrText>
        </w:r>
        <w:r>
          <w:rPr>
            <w:noProof/>
          </w:rPr>
        </w:r>
        <w:r>
          <w:rPr>
            <w:noProof/>
          </w:rPr>
          <w:fldChar w:fldCharType="separate"/>
        </w:r>
        <w:r w:rsidR="00D3093D">
          <w:rPr>
            <w:noProof/>
          </w:rPr>
          <w:t>54</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40" w:history="1">
        <w:r w:rsidR="00E74057" w:rsidRPr="009C18C2">
          <w:rPr>
            <w:rStyle w:val="a4"/>
            <w:noProof/>
          </w:rPr>
          <w:t>и о размещенных им эмиссионных ценных бумагах</w:t>
        </w:r>
        <w:r w:rsidR="00E74057">
          <w:rPr>
            <w:noProof/>
          </w:rPr>
          <w:tab/>
        </w:r>
        <w:r>
          <w:rPr>
            <w:noProof/>
          </w:rPr>
          <w:fldChar w:fldCharType="begin"/>
        </w:r>
        <w:r w:rsidR="00E74057">
          <w:rPr>
            <w:noProof/>
          </w:rPr>
          <w:instrText xml:space="preserve"> PAGEREF _Toc388819740 \h </w:instrText>
        </w:r>
        <w:r>
          <w:rPr>
            <w:noProof/>
          </w:rPr>
        </w:r>
        <w:r>
          <w:rPr>
            <w:noProof/>
          </w:rPr>
          <w:fldChar w:fldCharType="separate"/>
        </w:r>
        <w:r w:rsidR="00D3093D">
          <w:rPr>
            <w:noProof/>
          </w:rPr>
          <w:t>54</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41" w:history="1">
        <w:r w:rsidR="00E74057" w:rsidRPr="009C18C2">
          <w:rPr>
            <w:rStyle w:val="a4"/>
            <w:noProof/>
          </w:rPr>
          <w:t>8.1. Дополнительные сведения об эмитенте</w:t>
        </w:r>
        <w:r w:rsidR="00E74057">
          <w:rPr>
            <w:noProof/>
          </w:rPr>
          <w:tab/>
        </w:r>
        <w:r>
          <w:rPr>
            <w:noProof/>
          </w:rPr>
          <w:fldChar w:fldCharType="begin"/>
        </w:r>
        <w:r w:rsidR="00E74057">
          <w:rPr>
            <w:noProof/>
          </w:rPr>
          <w:instrText xml:space="preserve"> PAGEREF _Toc388819741 \h </w:instrText>
        </w:r>
        <w:r>
          <w:rPr>
            <w:noProof/>
          </w:rPr>
        </w:r>
        <w:r>
          <w:rPr>
            <w:noProof/>
          </w:rPr>
          <w:fldChar w:fldCharType="separate"/>
        </w:r>
        <w:r w:rsidR="00D3093D">
          <w:rPr>
            <w:noProof/>
          </w:rPr>
          <w:t>54</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42" w:history="1">
        <w:r w:rsidR="00E74057" w:rsidRPr="009C18C2">
          <w:rPr>
            <w:rStyle w:val="a4"/>
            <w:i/>
            <w:iCs/>
            <w:noProof/>
          </w:rPr>
          <w:t>8.1.1. Сведения о размере, структуре уставного (складочного) капитала (паевого фонда) эмитента</w:t>
        </w:r>
        <w:r w:rsidR="00E74057">
          <w:rPr>
            <w:noProof/>
          </w:rPr>
          <w:tab/>
        </w:r>
        <w:r>
          <w:rPr>
            <w:noProof/>
          </w:rPr>
          <w:fldChar w:fldCharType="begin"/>
        </w:r>
        <w:r w:rsidR="00E74057">
          <w:rPr>
            <w:noProof/>
          </w:rPr>
          <w:instrText xml:space="preserve"> PAGEREF _Toc388819742 \h </w:instrText>
        </w:r>
        <w:r>
          <w:rPr>
            <w:noProof/>
          </w:rPr>
        </w:r>
        <w:r>
          <w:rPr>
            <w:noProof/>
          </w:rPr>
          <w:fldChar w:fldCharType="separate"/>
        </w:r>
        <w:r w:rsidR="00D3093D">
          <w:rPr>
            <w:noProof/>
          </w:rPr>
          <w:t>54</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43" w:history="1">
        <w:r w:rsidR="00E74057" w:rsidRPr="009C18C2">
          <w:rPr>
            <w:rStyle w:val="a4"/>
            <w:i/>
            <w:iCs/>
            <w:noProof/>
          </w:rPr>
          <w:t>8.1.2. Сведения об изменении размера уставного (складочного) капитала (паевого фонда) эмитента</w:t>
        </w:r>
        <w:r w:rsidR="00E74057">
          <w:rPr>
            <w:noProof/>
          </w:rPr>
          <w:tab/>
        </w:r>
        <w:r>
          <w:rPr>
            <w:noProof/>
          </w:rPr>
          <w:fldChar w:fldCharType="begin"/>
        </w:r>
        <w:r w:rsidR="00E74057">
          <w:rPr>
            <w:noProof/>
          </w:rPr>
          <w:instrText xml:space="preserve"> PAGEREF _Toc388819743 \h </w:instrText>
        </w:r>
        <w:r>
          <w:rPr>
            <w:noProof/>
          </w:rPr>
        </w:r>
        <w:r>
          <w:rPr>
            <w:noProof/>
          </w:rPr>
          <w:fldChar w:fldCharType="separate"/>
        </w:r>
        <w:r w:rsidR="00D3093D">
          <w:rPr>
            <w:noProof/>
          </w:rPr>
          <w:t>54</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44" w:history="1">
        <w:r w:rsidR="00E74057" w:rsidRPr="009C18C2">
          <w:rPr>
            <w:rStyle w:val="a4"/>
            <w:i/>
            <w:iCs/>
            <w:noProof/>
          </w:rPr>
          <w:t>8.1.3. Сведения о формировании и об использовании резервного фонда, а также иных фондов эмитента</w:t>
        </w:r>
        <w:r w:rsidR="00E74057">
          <w:rPr>
            <w:noProof/>
          </w:rPr>
          <w:tab/>
        </w:r>
        <w:r>
          <w:rPr>
            <w:noProof/>
          </w:rPr>
          <w:fldChar w:fldCharType="begin"/>
        </w:r>
        <w:r w:rsidR="00E74057">
          <w:rPr>
            <w:noProof/>
          </w:rPr>
          <w:instrText xml:space="preserve"> PAGEREF _Toc388819744 \h </w:instrText>
        </w:r>
        <w:r>
          <w:rPr>
            <w:noProof/>
          </w:rPr>
        </w:r>
        <w:r>
          <w:rPr>
            <w:noProof/>
          </w:rPr>
          <w:fldChar w:fldCharType="separate"/>
        </w:r>
        <w:r w:rsidR="00D3093D">
          <w:rPr>
            <w:noProof/>
          </w:rPr>
          <w:t>54</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45" w:history="1">
        <w:r w:rsidR="00E74057" w:rsidRPr="009C18C2">
          <w:rPr>
            <w:rStyle w:val="a4"/>
            <w:i/>
            <w:iCs/>
            <w:noProof/>
          </w:rPr>
          <w:t>8.1.4. Сведения о порядке созыва и проведения собрания (заседания) высшего органа управления эмитента</w:t>
        </w:r>
        <w:r w:rsidR="00E74057">
          <w:rPr>
            <w:noProof/>
          </w:rPr>
          <w:tab/>
        </w:r>
        <w:r>
          <w:rPr>
            <w:noProof/>
          </w:rPr>
          <w:fldChar w:fldCharType="begin"/>
        </w:r>
        <w:r w:rsidR="00E74057">
          <w:rPr>
            <w:noProof/>
          </w:rPr>
          <w:instrText xml:space="preserve"> PAGEREF _Toc388819745 \h </w:instrText>
        </w:r>
        <w:r>
          <w:rPr>
            <w:noProof/>
          </w:rPr>
        </w:r>
        <w:r>
          <w:rPr>
            <w:noProof/>
          </w:rPr>
          <w:fldChar w:fldCharType="separate"/>
        </w:r>
        <w:r w:rsidR="00D3093D">
          <w:rPr>
            <w:noProof/>
          </w:rPr>
          <w:t>54</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46" w:history="1">
        <w:r w:rsidR="00E74057" w:rsidRPr="009C18C2">
          <w:rPr>
            <w:rStyle w:val="a4"/>
            <w:i/>
            <w:iCs/>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sidR="00E74057">
          <w:rPr>
            <w:noProof/>
          </w:rPr>
          <w:tab/>
        </w:r>
        <w:r>
          <w:rPr>
            <w:noProof/>
          </w:rPr>
          <w:fldChar w:fldCharType="begin"/>
        </w:r>
        <w:r w:rsidR="00E74057">
          <w:rPr>
            <w:noProof/>
          </w:rPr>
          <w:instrText xml:space="preserve"> PAGEREF _Toc388819746 \h </w:instrText>
        </w:r>
        <w:r>
          <w:rPr>
            <w:noProof/>
          </w:rPr>
        </w:r>
        <w:r>
          <w:rPr>
            <w:noProof/>
          </w:rPr>
          <w:fldChar w:fldCharType="separate"/>
        </w:r>
        <w:r w:rsidR="00D3093D">
          <w:rPr>
            <w:noProof/>
          </w:rPr>
          <w:t>55</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47" w:history="1">
        <w:r w:rsidR="00E74057" w:rsidRPr="009C18C2">
          <w:rPr>
            <w:rStyle w:val="a4"/>
            <w:i/>
            <w:iCs/>
            <w:noProof/>
          </w:rPr>
          <w:t>8.1.6. Сведения о существенных сделках, совершенных эмитентом</w:t>
        </w:r>
        <w:r w:rsidR="00E74057">
          <w:rPr>
            <w:noProof/>
          </w:rPr>
          <w:tab/>
        </w:r>
        <w:r>
          <w:rPr>
            <w:noProof/>
          </w:rPr>
          <w:fldChar w:fldCharType="begin"/>
        </w:r>
        <w:r w:rsidR="00E74057">
          <w:rPr>
            <w:noProof/>
          </w:rPr>
          <w:instrText xml:space="preserve"> PAGEREF _Toc388819747 \h </w:instrText>
        </w:r>
        <w:r>
          <w:rPr>
            <w:noProof/>
          </w:rPr>
        </w:r>
        <w:r>
          <w:rPr>
            <w:noProof/>
          </w:rPr>
          <w:fldChar w:fldCharType="separate"/>
        </w:r>
        <w:r w:rsidR="00D3093D">
          <w:rPr>
            <w:noProof/>
          </w:rPr>
          <w:t>56</w:t>
        </w:r>
        <w:r>
          <w:rPr>
            <w:noProof/>
          </w:rPr>
          <w:fldChar w:fldCharType="end"/>
        </w:r>
      </w:hyperlink>
    </w:p>
    <w:p w:rsidR="00E74057" w:rsidRDefault="00C92286">
      <w:pPr>
        <w:pStyle w:val="51"/>
        <w:tabs>
          <w:tab w:val="right" w:leader="dot" w:pos="9911"/>
        </w:tabs>
        <w:rPr>
          <w:rFonts w:asciiTheme="minorHAnsi" w:eastAsiaTheme="minorEastAsia" w:hAnsiTheme="minorHAnsi" w:cstheme="minorBidi"/>
          <w:noProof/>
          <w:sz w:val="22"/>
          <w:szCs w:val="22"/>
          <w:lang w:eastAsia="ru-RU"/>
        </w:rPr>
      </w:pPr>
      <w:hyperlink w:anchor="_Toc388819748" w:history="1">
        <w:r w:rsidR="00E74057" w:rsidRPr="009C18C2">
          <w:rPr>
            <w:rStyle w:val="a4"/>
            <w:noProof/>
          </w:rPr>
          <w:t>В отчетном периоде не осуществлялись</w:t>
        </w:r>
        <w:r w:rsidR="00E74057">
          <w:rPr>
            <w:noProof/>
          </w:rPr>
          <w:tab/>
        </w:r>
        <w:r>
          <w:rPr>
            <w:noProof/>
          </w:rPr>
          <w:fldChar w:fldCharType="begin"/>
        </w:r>
        <w:r w:rsidR="00E74057">
          <w:rPr>
            <w:noProof/>
          </w:rPr>
          <w:instrText xml:space="preserve"> PAGEREF _Toc388819748 \h </w:instrText>
        </w:r>
        <w:r>
          <w:rPr>
            <w:noProof/>
          </w:rPr>
        </w:r>
        <w:r>
          <w:rPr>
            <w:noProof/>
          </w:rPr>
          <w:fldChar w:fldCharType="separate"/>
        </w:r>
        <w:r w:rsidR="00D3093D">
          <w:rPr>
            <w:noProof/>
          </w:rPr>
          <w:t>56</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49" w:history="1">
        <w:r w:rsidR="00E74057" w:rsidRPr="009C18C2">
          <w:rPr>
            <w:rStyle w:val="a4"/>
            <w:i/>
            <w:iCs/>
            <w:noProof/>
          </w:rPr>
          <w:t>8.1.7. Сведения о кредитных рейтингах эмитента</w:t>
        </w:r>
        <w:r w:rsidR="00E74057">
          <w:rPr>
            <w:noProof/>
          </w:rPr>
          <w:tab/>
        </w:r>
        <w:r>
          <w:rPr>
            <w:noProof/>
          </w:rPr>
          <w:fldChar w:fldCharType="begin"/>
        </w:r>
        <w:r w:rsidR="00E74057">
          <w:rPr>
            <w:noProof/>
          </w:rPr>
          <w:instrText xml:space="preserve"> PAGEREF _Toc388819749 \h </w:instrText>
        </w:r>
        <w:r>
          <w:rPr>
            <w:noProof/>
          </w:rPr>
        </w:r>
        <w:r>
          <w:rPr>
            <w:noProof/>
          </w:rPr>
          <w:fldChar w:fldCharType="separate"/>
        </w:r>
        <w:r w:rsidR="00D3093D">
          <w:rPr>
            <w:noProof/>
          </w:rPr>
          <w:t>56</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50" w:history="1">
        <w:r w:rsidR="00E74057" w:rsidRPr="009C18C2">
          <w:rPr>
            <w:rStyle w:val="a4"/>
            <w:noProof/>
          </w:rPr>
          <w:t>8.2. Сведения о каждой категории (типе) акций эмитента</w:t>
        </w:r>
        <w:r w:rsidR="00E74057">
          <w:rPr>
            <w:noProof/>
          </w:rPr>
          <w:tab/>
        </w:r>
        <w:r>
          <w:rPr>
            <w:noProof/>
          </w:rPr>
          <w:fldChar w:fldCharType="begin"/>
        </w:r>
        <w:r w:rsidR="00E74057">
          <w:rPr>
            <w:noProof/>
          </w:rPr>
          <w:instrText xml:space="preserve"> PAGEREF _Toc388819750 \h </w:instrText>
        </w:r>
        <w:r>
          <w:rPr>
            <w:noProof/>
          </w:rPr>
        </w:r>
        <w:r>
          <w:rPr>
            <w:noProof/>
          </w:rPr>
          <w:fldChar w:fldCharType="separate"/>
        </w:r>
        <w:r w:rsidR="00D3093D">
          <w:rPr>
            <w:noProof/>
          </w:rPr>
          <w:t>56</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51" w:history="1">
        <w:r w:rsidR="00E74057" w:rsidRPr="009C18C2">
          <w:rPr>
            <w:rStyle w:val="a4"/>
            <w:noProof/>
          </w:rPr>
          <w:t>8.3. Сведения о предыдущих выпусках эмиссионных ценных бумаг эмитента, за исключением акций эмитента</w:t>
        </w:r>
        <w:r w:rsidR="00E74057">
          <w:rPr>
            <w:noProof/>
          </w:rPr>
          <w:tab/>
        </w:r>
        <w:r>
          <w:rPr>
            <w:noProof/>
          </w:rPr>
          <w:fldChar w:fldCharType="begin"/>
        </w:r>
        <w:r w:rsidR="00E74057">
          <w:rPr>
            <w:noProof/>
          </w:rPr>
          <w:instrText xml:space="preserve"> PAGEREF _Toc388819751 \h </w:instrText>
        </w:r>
        <w:r>
          <w:rPr>
            <w:noProof/>
          </w:rPr>
        </w:r>
        <w:r>
          <w:rPr>
            <w:noProof/>
          </w:rPr>
          <w:fldChar w:fldCharType="separate"/>
        </w:r>
        <w:r w:rsidR="00D3093D">
          <w:rPr>
            <w:noProof/>
          </w:rPr>
          <w:t>58</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52" w:history="1">
        <w:r w:rsidR="00E74057" w:rsidRPr="009C18C2">
          <w:rPr>
            <w:rStyle w:val="a4"/>
            <w:i/>
            <w:iCs/>
            <w:noProof/>
          </w:rPr>
          <w:t>8.3.1. Сведения о выпусках, все ценные бумаги которых погашены (аннулированы)</w:t>
        </w:r>
        <w:r w:rsidR="00E74057">
          <w:rPr>
            <w:noProof/>
          </w:rPr>
          <w:tab/>
        </w:r>
        <w:r>
          <w:rPr>
            <w:noProof/>
          </w:rPr>
          <w:fldChar w:fldCharType="begin"/>
        </w:r>
        <w:r w:rsidR="00E74057">
          <w:rPr>
            <w:noProof/>
          </w:rPr>
          <w:instrText xml:space="preserve"> PAGEREF _Toc388819752 \h </w:instrText>
        </w:r>
        <w:r>
          <w:rPr>
            <w:noProof/>
          </w:rPr>
        </w:r>
        <w:r>
          <w:rPr>
            <w:noProof/>
          </w:rPr>
          <w:fldChar w:fldCharType="separate"/>
        </w:r>
        <w:r w:rsidR="00D3093D">
          <w:rPr>
            <w:noProof/>
          </w:rPr>
          <w:t>58</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53" w:history="1">
        <w:r w:rsidR="00E74057" w:rsidRPr="009C18C2">
          <w:rPr>
            <w:rStyle w:val="a4"/>
            <w:i/>
            <w:iCs/>
            <w:noProof/>
          </w:rPr>
          <w:t>8.3.2. Сведения о выпусках, ценные бумаги которых обращаются</w:t>
        </w:r>
        <w:r w:rsidR="00E74057">
          <w:rPr>
            <w:noProof/>
          </w:rPr>
          <w:tab/>
        </w:r>
        <w:r>
          <w:rPr>
            <w:noProof/>
          </w:rPr>
          <w:fldChar w:fldCharType="begin"/>
        </w:r>
        <w:r w:rsidR="00E74057">
          <w:rPr>
            <w:noProof/>
          </w:rPr>
          <w:instrText xml:space="preserve"> PAGEREF _Toc388819753 \h </w:instrText>
        </w:r>
        <w:r>
          <w:rPr>
            <w:noProof/>
          </w:rPr>
        </w:r>
        <w:r>
          <w:rPr>
            <w:noProof/>
          </w:rPr>
          <w:fldChar w:fldCharType="separate"/>
        </w:r>
        <w:r w:rsidR="00D3093D">
          <w:rPr>
            <w:noProof/>
          </w:rPr>
          <w:t>58</w:t>
        </w:r>
        <w:r>
          <w:rPr>
            <w:noProof/>
          </w:rPr>
          <w:fldChar w:fldCharType="end"/>
        </w:r>
      </w:hyperlink>
    </w:p>
    <w:p w:rsidR="00E74057" w:rsidRDefault="00C92286">
      <w:pPr>
        <w:pStyle w:val="31"/>
        <w:tabs>
          <w:tab w:val="right" w:leader="dot" w:pos="9911"/>
        </w:tabs>
        <w:rPr>
          <w:rFonts w:asciiTheme="minorHAnsi" w:eastAsiaTheme="minorEastAsia" w:hAnsiTheme="minorHAnsi" w:cstheme="minorBidi"/>
          <w:noProof/>
          <w:sz w:val="22"/>
          <w:szCs w:val="22"/>
          <w:lang w:eastAsia="ru-RU"/>
        </w:rPr>
      </w:pPr>
      <w:hyperlink w:anchor="_Toc388819754" w:history="1">
        <w:r w:rsidR="00E74057" w:rsidRPr="009C18C2">
          <w:rPr>
            <w:rStyle w:val="a4"/>
            <w:i/>
            <w:iCs/>
            <w:noProof/>
          </w:rPr>
          <w:t>8.3.3. Сведения о выпусках, обязательства эмитента по ценным бумагам которых не исполнены (дефолт)</w:t>
        </w:r>
        <w:r w:rsidR="00E74057">
          <w:rPr>
            <w:noProof/>
          </w:rPr>
          <w:tab/>
        </w:r>
        <w:r>
          <w:rPr>
            <w:noProof/>
          </w:rPr>
          <w:fldChar w:fldCharType="begin"/>
        </w:r>
        <w:r w:rsidR="00E74057">
          <w:rPr>
            <w:noProof/>
          </w:rPr>
          <w:instrText xml:space="preserve"> PAGEREF _Toc388819754 \h </w:instrText>
        </w:r>
        <w:r>
          <w:rPr>
            <w:noProof/>
          </w:rPr>
        </w:r>
        <w:r>
          <w:rPr>
            <w:noProof/>
          </w:rPr>
          <w:fldChar w:fldCharType="separate"/>
        </w:r>
        <w:r w:rsidR="00D3093D">
          <w:rPr>
            <w:noProof/>
          </w:rPr>
          <w:t>58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55" w:history="1">
        <w:r w:rsidR="00E74057" w:rsidRPr="009C18C2">
          <w:rPr>
            <w:rStyle w:val="a4"/>
            <w:noProof/>
          </w:rPr>
          <w:t>8.4. Сведения о лице (лицах), предоставившем (предоставивших) обеспечение по облигациям выпуска</w:t>
        </w:r>
        <w:r w:rsidR="00E74057">
          <w:rPr>
            <w:noProof/>
          </w:rPr>
          <w:tab/>
        </w:r>
        <w:r>
          <w:rPr>
            <w:noProof/>
          </w:rPr>
          <w:fldChar w:fldCharType="begin"/>
        </w:r>
        <w:r w:rsidR="00E74057">
          <w:rPr>
            <w:noProof/>
          </w:rPr>
          <w:instrText xml:space="preserve"> PAGEREF _Toc388819755 \h </w:instrText>
        </w:r>
        <w:r>
          <w:rPr>
            <w:noProof/>
          </w:rPr>
        </w:r>
        <w:r>
          <w:rPr>
            <w:noProof/>
          </w:rPr>
          <w:fldChar w:fldCharType="separate"/>
        </w:r>
        <w:r w:rsidR="00D3093D">
          <w:rPr>
            <w:noProof/>
          </w:rPr>
          <w:t>58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56" w:history="1">
        <w:r w:rsidR="00E74057" w:rsidRPr="009C18C2">
          <w:rPr>
            <w:rStyle w:val="a4"/>
            <w:noProof/>
          </w:rPr>
          <w:t>8.5. Условия обеспечения исполнения обязательств по облигациям выпуска</w:t>
        </w:r>
        <w:r w:rsidR="00E74057">
          <w:rPr>
            <w:noProof/>
          </w:rPr>
          <w:tab/>
        </w:r>
        <w:r>
          <w:rPr>
            <w:noProof/>
          </w:rPr>
          <w:fldChar w:fldCharType="begin"/>
        </w:r>
        <w:r w:rsidR="00E74057">
          <w:rPr>
            <w:noProof/>
          </w:rPr>
          <w:instrText xml:space="preserve"> PAGEREF _Toc388819756 \h </w:instrText>
        </w:r>
        <w:r>
          <w:rPr>
            <w:noProof/>
          </w:rPr>
        </w:r>
        <w:r>
          <w:rPr>
            <w:noProof/>
          </w:rPr>
          <w:fldChar w:fldCharType="separate"/>
        </w:r>
        <w:r w:rsidR="00D3093D">
          <w:rPr>
            <w:noProof/>
          </w:rPr>
          <w:t>58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57" w:history="1">
        <w:r w:rsidR="00E74057" w:rsidRPr="009C18C2">
          <w:rPr>
            <w:rStyle w:val="a4"/>
            <w:noProof/>
          </w:rPr>
          <w:t>8.6. Сведения об организациях, осуществляющих учет прав на эмиссионные ценные бумаги эмитента</w:t>
        </w:r>
        <w:r w:rsidR="00E74057">
          <w:rPr>
            <w:noProof/>
          </w:rPr>
          <w:tab/>
        </w:r>
        <w:r>
          <w:rPr>
            <w:noProof/>
          </w:rPr>
          <w:fldChar w:fldCharType="begin"/>
        </w:r>
        <w:r w:rsidR="00E74057">
          <w:rPr>
            <w:noProof/>
          </w:rPr>
          <w:instrText xml:space="preserve"> PAGEREF _Toc388819757 \h </w:instrText>
        </w:r>
        <w:r>
          <w:rPr>
            <w:noProof/>
          </w:rPr>
        </w:r>
        <w:r>
          <w:rPr>
            <w:noProof/>
          </w:rPr>
          <w:fldChar w:fldCharType="separate"/>
        </w:r>
        <w:r w:rsidR="00D3093D">
          <w:rPr>
            <w:noProof/>
          </w:rPr>
          <w:t>58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58" w:history="1">
        <w:r w:rsidR="00E74057" w:rsidRPr="009C18C2">
          <w:rPr>
            <w:rStyle w:val="a4"/>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E74057">
          <w:rPr>
            <w:noProof/>
          </w:rPr>
          <w:tab/>
        </w:r>
        <w:r>
          <w:rPr>
            <w:noProof/>
          </w:rPr>
          <w:fldChar w:fldCharType="begin"/>
        </w:r>
        <w:r w:rsidR="00E74057">
          <w:rPr>
            <w:noProof/>
          </w:rPr>
          <w:instrText xml:space="preserve"> PAGEREF _Toc388819758 \h </w:instrText>
        </w:r>
        <w:r>
          <w:rPr>
            <w:noProof/>
          </w:rPr>
        </w:r>
        <w:r>
          <w:rPr>
            <w:noProof/>
          </w:rPr>
          <w:fldChar w:fldCharType="separate"/>
        </w:r>
        <w:r w:rsidR="00D3093D">
          <w:rPr>
            <w:noProof/>
          </w:rPr>
          <w:t>58</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59" w:history="1">
        <w:r w:rsidR="00E74057" w:rsidRPr="009C18C2">
          <w:rPr>
            <w:rStyle w:val="a4"/>
            <w:noProof/>
          </w:rPr>
          <w:t>8.8. Описание порядка налогообложения доходов по размещенным и размещаемым эмиссионным ценным бумагам эмитента</w:t>
        </w:r>
        <w:r w:rsidR="00E74057">
          <w:rPr>
            <w:noProof/>
          </w:rPr>
          <w:tab/>
        </w:r>
        <w:r>
          <w:rPr>
            <w:noProof/>
          </w:rPr>
          <w:fldChar w:fldCharType="begin"/>
        </w:r>
        <w:r w:rsidR="00E74057">
          <w:rPr>
            <w:noProof/>
          </w:rPr>
          <w:instrText xml:space="preserve"> PAGEREF _Toc388819759 \h </w:instrText>
        </w:r>
        <w:r>
          <w:rPr>
            <w:noProof/>
          </w:rPr>
        </w:r>
        <w:r>
          <w:rPr>
            <w:noProof/>
          </w:rPr>
          <w:fldChar w:fldCharType="separate"/>
        </w:r>
        <w:r w:rsidR="00D3093D">
          <w:rPr>
            <w:noProof/>
          </w:rPr>
          <w:t>59</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60" w:history="1">
        <w:r w:rsidR="00E74057" w:rsidRPr="009C18C2">
          <w:rPr>
            <w:rStyle w:val="a4"/>
            <w:noProof/>
          </w:rPr>
          <w:t>8.9. Сведения об объявленных (начисленных) и о выплаченных дивидендах по акциям эмитента, а также о доходах по облигациям эмитента</w:t>
        </w:r>
        <w:r w:rsidR="00E74057">
          <w:rPr>
            <w:noProof/>
          </w:rPr>
          <w:tab/>
        </w:r>
        <w:r>
          <w:rPr>
            <w:noProof/>
          </w:rPr>
          <w:fldChar w:fldCharType="begin"/>
        </w:r>
        <w:r w:rsidR="00E74057">
          <w:rPr>
            <w:noProof/>
          </w:rPr>
          <w:instrText xml:space="preserve"> PAGEREF _Toc388819760 \h </w:instrText>
        </w:r>
        <w:r>
          <w:rPr>
            <w:noProof/>
          </w:rPr>
        </w:r>
        <w:r>
          <w:rPr>
            <w:noProof/>
          </w:rPr>
          <w:fldChar w:fldCharType="separate"/>
        </w:r>
        <w:r w:rsidR="00D3093D">
          <w:rPr>
            <w:noProof/>
          </w:rPr>
          <w:t>59</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61" w:history="1">
        <w:r w:rsidR="00E74057" w:rsidRPr="009C18C2">
          <w:rPr>
            <w:rStyle w:val="a4"/>
            <w:noProof/>
          </w:rPr>
          <w:t>8.10. Иные сведения</w:t>
        </w:r>
        <w:r w:rsidR="00E74057">
          <w:rPr>
            <w:noProof/>
          </w:rPr>
          <w:tab/>
        </w:r>
        <w:r>
          <w:rPr>
            <w:noProof/>
          </w:rPr>
          <w:fldChar w:fldCharType="begin"/>
        </w:r>
        <w:r w:rsidR="00E74057">
          <w:rPr>
            <w:noProof/>
          </w:rPr>
          <w:instrText xml:space="preserve"> PAGEREF _Toc388819761 \h </w:instrText>
        </w:r>
        <w:r>
          <w:rPr>
            <w:noProof/>
          </w:rPr>
        </w:r>
        <w:r>
          <w:rPr>
            <w:noProof/>
          </w:rPr>
          <w:fldChar w:fldCharType="separate"/>
        </w:r>
        <w:r w:rsidR="00D3093D">
          <w:rPr>
            <w:noProof/>
          </w:rPr>
          <w:t>61</w:t>
        </w:r>
        <w:r>
          <w:rPr>
            <w:noProof/>
          </w:rPr>
          <w:fldChar w:fldCharType="end"/>
        </w:r>
      </w:hyperlink>
    </w:p>
    <w:p w:rsidR="00E74057" w:rsidRDefault="00C92286">
      <w:pPr>
        <w:pStyle w:val="15"/>
        <w:rPr>
          <w:rFonts w:asciiTheme="minorHAnsi" w:eastAsiaTheme="minorEastAsia" w:hAnsiTheme="minorHAnsi" w:cstheme="minorBidi"/>
          <w:noProof/>
          <w:sz w:val="22"/>
          <w:szCs w:val="22"/>
          <w:lang w:eastAsia="ru-RU"/>
        </w:rPr>
      </w:pPr>
      <w:hyperlink w:anchor="_Toc388819762" w:history="1">
        <w:r w:rsidR="00E74057" w:rsidRPr="009C18C2">
          <w:rPr>
            <w:rStyle w:val="a4"/>
            <w:noProof/>
          </w:rPr>
          <w:t>ПРИЛОЖЕНИЕ</w:t>
        </w:r>
        <w:r w:rsidR="00E74057">
          <w:rPr>
            <w:noProof/>
          </w:rPr>
          <w:tab/>
        </w:r>
        <w:r>
          <w:rPr>
            <w:noProof/>
          </w:rPr>
          <w:fldChar w:fldCharType="begin"/>
        </w:r>
        <w:r w:rsidR="00E74057">
          <w:rPr>
            <w:noProof/>
          </w:rPr>
          <w:instrText xml:space="preserve"> PAGEREF _Toc388819762 \h </w:instrText>
        </w:r>
        <w:r>
          <w:rPr>
            <w:noProof/>
          </w:rPr>
        </w:r>
        <w:r>
          <w:rPr>
            <w:noProof/>
          </w:rPr>
          <w:fldChar w:fldCharType="separate"/>
        </w:r>
        <w:r w:rsidR="00D3093D">
          <w:rPr>
            <w:noProof/>
          </w:rPr>
          <w:t>62</w:t>
        </w:r>
        <w:r>
          <w:rPr>
            <w:noProof/>
          </w:rPr>
          <w:fldChar w:fldCharType="end"/>
        </w:r>
      </w:hyperlink>
    </w:p>
    <w:p w:rsidR="00E74057" w:rsidRDefault="00C92286">
      <w:pPr>
        <w:pStyle w:val="22"/>
        <w:tabs>
          <w:tab w:val="right" w:leader="dot" w:pos="9911"/>
        </w:tabs>
        <w:rPr>
          <w:rFonts w:asciiTheme="minorHAnsi" w:eastAsiaTheme="minorEastAsia" w:hAnsiTheme="minorHAnsi" w:cstheme="minorBidi"/>
          <w:noProof/>
          <w:sz w:val="22"/>
          <w:szCs w:val="22"/>
          <w:lang w:eastAsia="ru-RU"/>
        </w:rPr>
      </w:pPr>
      <w:hyperlink w:anchor="_Toc388819768" w:history="1"/>
    </w:p>
    <w:p w:rsidR="009F02FA" w:rsidRDefault="00C92286" w:rsidP="009F02FA">
      <w:pPr>
        <w:pStyle w:val="22"/>
        <w:tabs>
          <w:tab w:val="right" w:leader="dot" w:pos="9921"/>
        </w:tabs>
        <w:sectPr w:rsidR="009F02FA" w:rsidSect="009F02FA">
          <w:footerReference w:type="default" r:id="rId9"/>
          <w:footnotePr>
            <w:pos w:val="beneathText"/>
          </w:footnotePr>
          <w:pgSz w:w="11905" w:h="16837"/>
          <w:pgMar w:top="851" w:right="991" w:bottom="1134" w:left="993" w:header="720" w:footer="709" w:gutter="0"/>
          <w:cols w:space="720"/>
          <w:docGrid w:linePitch="360"/>
        </w:sectPr>
      </w:pPr>
      <w:r>
        <w:fldChar w:fldCharType="end"/>
      </w:r>
    </w:p>
    <w:p w:rsidR="009F02FA" w:rsidRPr="00BB5D08" w:rsidRDefault="009F02FA" w:rsidP="009F02FA">
      <w:pPr>
        <w:ind w:right="757"/>
        <w:jc w:val="both"/>
        <w:rPr>
          <w:b/>
          <w:sz w:val="24"/>
          <w:szCs w:val="24"/>
        </w:rPr>
      </w:pPr>
    </w:p>
    <w:p w:rsidR="009F02FA" w:rsidRPr="000C24B8" w:rsidRDefault="009F02FA" w:rsidP="009F02FA">
      <w:pPr>
        <w:ind w:right="757"/>
        <w:jc w:val="both"/>
        <w:rPr>
          <w:b/>
          <w:sz w:val="24"/>
          <w:szCs w:val="24"/>
        </w:rPr>
      </w:pPr>
      <w:r w:rsidRPr="000C24B8">
        <w:rPr>
          <w:b/>
          <w:sz w:val="24"/>
          <w:szCs w:val="24"/>
        </w:rPr>
        <w:t xml:space="preserve"> Введение</w:t>
      </w:r>
    </w:p>
    <w:p w:rsidR="009F02FA" w:rsidRDefault="009F02FA" w:rsidP="009F02FA">
      <w:pPr>
        <w:ind w:right="757"/>
        <w:jc w:val="both"/>
        <w:rPr>
          <w:sz w:val="24"/>
          <w:szCs w:val="24"/>
        </w:rPr>
      </w:pPr>
    </w:p>
    <w:p w:rsidR="009F02FA" w:rsidRDefault="009F02FA" w:rsidP="009F02FA">
      <w:pPr>
        <w:pStyle w:val="a6"/>
        <w:ind w:right="757"/>
      </w:pPr>
      <w:r>
        <w:t>Полное фирменное наименование эмитента.</w:t>
      </w:r>
    </w:p>
    <w:p w:rsidR="009F02FA" w:rsidRDefault="009F02FA" w:rsidP="009F02FA">
      <w:pPr>
        <w:ind w:right="757"/>
        <w:rPr>
          <w:rStyle w:val="SUBST"/>
          <w:b w:val="0"/>
          <w:i w:val="0"/>
          <w:sz w:val="24"/>
          <w:szCs w:val="24"/>
        </w:rPr>
      </w:pPr>
      <w:r>
        <w:rPr>
          <w:rStyle w:val="SUBST"/>
          <w:b w:val="0"/>
          <w:i w:val="0"/>
          <w:sz w:val="24"/>
          <w:szCs w:val="24"/>
        </w:rPr>
        <w:t>Открытое акционерное общество «Национальный институт авиационных технологий» (ОАО НИАТ)</w:t>
      </w:r>
    </w:p>
    <w:p w:rsidR="009F02FA" w:rsidRDefault="009F02FA" w:rsidP="009F02FA">
      <w:pPr>
        <w:pStyle w:val="a6"/>
        <w:ind w:right="757"/>
        <w:rPr>
          <w:lang w:val="en-US"/>
        </w:rPr>
      </w:pPr>
      <w:r>
        <w:rPr>
          <w:lang w:val="en-US"/>
        </w:rPr>
        <w:t>Stock   Company «National Institute of Aviation Technologies»</w:t>
      </w:r>
    </w:p>
    <w:p w:rsidR="009F02FA" w:rsidRDefault="009F02FA" w:rsidP="009F02FA">
      <w:pPr>
        <w:pStyle w:val="a6"/>
        <w:ind w:right="757"/>
        <w:rPr>
          <w:lang w:val="en-US"/>
        </w:rPr>
      </w:pPr>
    </w:p>
    <w:p w:rsidR="009F02FA" w:rsidRDefault="009F02FA" w:rsidP="009F02FA">
      <w:pPr>
        <w:pStyle w:val="a6"/>
        <w:ind w:right="757"/>
      </w:pPr>
      <w:r>
        <w:t>Сокращенное наименование.</w:t>
      </w:r>
    </w:p>
    <w:p w:rsidR="009F02FA" w:rsidRDefault="009F02FA" w:rsidP="009F02FA">
      <w:pPr>
        <w:ind w:right="757"/>
        <w:rPr>
          <w:rStyle w:val="SUBST"/>
          <w:b w:val="0"/>
          <w:i w:val="0"/>
          <w:sz w:val="24"/>
          <w:szCs w:val="24"/>
        </w:rPr>
      </w:pPr>
      <w:r>
        <w:rPr>
          <w:rStyle w:val="SUBST"/>
          <w:b w:val="0"/>
          <w:i w:val="0"/>
          <w:sz w:val="24"/>
          <w:szCs w:val="24"/>
        </w:rPr>
        <w:t>ОАО НИАТ</w:t>
      </w:r>
    </w:p>
    <w:p w:rsidR="009F02FA" w:rsidRPr="004E5F0D" w:rsidRDefault="009F02FA" w:rsidP="009F02FA">
      <w:pPr>
        <w:ind w:right="757"/>
        <w:rPr>
          <w:sz w:val="24"/>
          <w:szCs w:val="24"/>
        </w:rPr>
      </w:pPr>
      <w:r>
        <w:rPr>
          <w:sz w:val="24"/>
          <w:szCs w:val="24"/>
          <w:lang w:val="en-US"/>
        </w:rPr>
        <w:t>NIAT</w:t>
      </w:r>
    </w:p>
    <w:p w:rsidR="009F02FA" w:rsidRDefault="009F02FA" w:rsidP="009F02FA">
      <w:pPr>
        <w:ind w:right="757"/>
        <w:rPr>
          <w:b/>
          <w:bCs/>
          <w:i/>
          <w:iCs/>
          <w:sz w:val="24"/>
          <w:szCs w:val="24"/>
        </w:rPr>
      </w:pPr>
    </w:p>
    <w:p w:rsidR="009F02FA" w:rsidRDefault="009F02FA" w:rsidP="009F02FA">
      <w:pPr>
        <w:ind w:right="757"/>
        <w:rPr>
          <w:rStyle w:val="SUBST"/>
          <w:b w:val="0"/>
          <w:i w:val="0"/>
          <w:sz w:val="24"/>
          <w:szCs w:val="24"/>
        </w:rPr>
      </w:pPr>
      <w:proofErr w:type="gramStart"/>
      <w:r>
        <w:rPr>
          <w:sz w:val="24"/>
          <w:szCs w:val="24"/>
        </w:rPr>
        <w:t xml:space="preserve">Место нахождения: </w:t>
      </w:r>
      <w:r>
        <w:rPr>
          <w:rStyle w:val="SUBST"/>
          <w:b w:val="0"/>
          <w:i w:val="0"/>
          <w:sz w:val="24"/>
          <w:szCs w:val="24"/>
        </w:rPr>
        <w:t>127051, Российская Федерация, г. Москва, ул. Петровка, д. 24</w:t>
      </w:r>
      <w:proofErr w:type="gramEnd"/>
    </w:p>
    <w:p w:rsidR="009F02FA" w:rsidRDefault="009F02FA" w:rsidP="009F02FA">
      <w:pPr>
        <w:ind w:right="757"/>
        <w:rPr>
          <w:rStyle w:val="SUBST"/>
          <w:b w:val="0"/>
          <w:i w:val="0"/>
          <w:sz w:val="24"/>
          <w:szCs w:val="24"/>
        </w:rPr>
      </w:pPr>
      <w:proofErr w:type="gramStart"/>
      <w:r>
        <w:rPr>
          <w:sz w:val="24"/>
          <w:szCs w:val="24"/>
        </w:rPr>
        <w:t xml:space="preserve">Почтовый адрес: </w:t>
      </w:r>
      <w:r>
        <w:rPr>
          <w:rStyle w:val="SUBST"/>
          <w:b w:val="0"/>
          <w:i w:val="0"/>
          <w:sz w:val="24"/>
          <w:szCs w:val="24"/>
        </w:rPr>
        <w:t>127051, Российская Федерация, г. Москва, ул. Петровка, д. 24</w:t>
      </w:r>
      <w:proofErr w:type="gramEnd"/>
    </w:p>
    <w:p w:rsidR="009F02FA" w:rsidRDefault="009F02FA" w:rsidP="009F02FA">
      <w:pPr>
        <w:ind w:right="757"/>
        <w:rPr>
          <w:sz w:val="24"/>
          <w:szCs w:val="24"/>
        </w:rPr>
      </w:pPr>
      <w:r>
        <w:rPr>
          <w:sz w:val="24"/>
          <w:szCs w:val="24"/>
        </w:rPr>
        <w:t xml:space="preserve">Тел.: </w:t>
      </w:r>
      <w:r>
        <w:rPr>
          <w:rStyle w:val="SUBST"/>
          <w:b w:val="0"/>
          <w:i w:val="0"/>
          <w:sz w:val="24"/>
          <w:szCs w:val="24"/>
        </w:rPr>
        <w:t xml:space="preserve">(495) </w:t>
      </w:r>
      <w:r w:rsidR="009A0BA9">
        <w:rPr>
          <w:rStyle w:val="SUBST"/>
          <w:b w:val="0"/>
          <w:i w:val="0"/>
          <w:sz w:val="24"/>
          <w:szCs w:val="24"/>
        </w:rPr>
        <w:t>311</w:t>
      </w:r>
      <w:r>
        <w:rPr>
          <w:rStyle w:val="SUBST"/>
          <w:b w:val="0"/>
          <w:i w:val="0"/>
          <w:sz w:val="24"/>
          <w:szCs w:val="24"/>
        </w:rPr>
        <w:t>-0</w:t>
      </w:r>
      <w:r w:rsidR="009A0BA9">
        <w:rPr>
          <w:rStyle w:val="SUBST"/>
          <w:b w:val="0"/>
          <w:i w:val="0"/>
          <w:sz w:val="24"/>
          <w:szCs w:val="24"/>
        </w:rPr>
        <w:t>5</w:t>
      </w:r>
      <w:r>
        <w:rPr>
          <w:rStyle w:val="SUBST"/>
          <w:b w:val="0"/>
          <w:i w:val="0"/>
          <w:sz w:val="24"/>
          <w:szCs w:val="24"/>
        </w:rPr>
        <w:t>-</w:t>
      </w:r>
      <w:r w:rsidR="009A0BA9">
        <w:rPr>
          <w:rStyle w:val="SUBST"/>
          <w:b w:val="0"/>
          <w:i w:val="0"/>
          <w:sz w:val="24"/>
          <w:szCs w:val="24"/>
        </w:rPr>
        <w:t>41</w:t>
      </w:r>
      <w:r>
        <w:rPr>
          <w:sz w:val="24"/>
          <w:szCs w:val="24"/>
        </w:rPr>
        <w:t xml:space="preserve">  Факс: </w:t>
      </w:r>
      <w:r>
        <w:rPr>
          <w:rStyle w:val="SUBST"/>
          <w:b w:val="0"/>
          <w:i w:val="0"/>
          <w:sz w:val="24"/>
          <w:szCs w:val="24"/>
        </w:rPr>
        <w:t xml:space="preserve">(495) </w:t>
      </w:r>
      <w:r w:rsidR="009A0BA9">
        <w:rPr>
          <w:rStyle w:val="SUBST"/>
          <w:b w:val="0"/>
          <w:i w:val="0"/>
          <w:sz w:val="24"/>
          <w:szCs w:val="24"/>
        </w:rPr>
        <w:t>312</w:t>
      </w:r>
      <w:r>
        <w:rPr>
          <w:rStyle w:val="SUBST"/>
          <w:b w:val="0"/>
          <w:i w:val="0"/>
          <w:sz w:val="24"/>
          <w:szCs w:val="24"/>
        </w:rPr>
        <w:t>-</w:t>
      </w:r>
      <w:r w:rsidR="009A0BA9">
        <w:rPr>
          <w:rStyle w:val="SUBST"/>
          <w:b w:val="0"/>
          <w:i w:val="0"/>
          <w:sz w:val="24"/>
          <w:szCs w:val="24"/>
        </w:rPr>
        <w:t>3</w:t>
      </w:r>
      <w:r>
        <w:rPr>
          <w:rStyle w:val="SUBST"/>
          <w:b w:val="0"/>
          <w:i w:val="0"/>
          <w:sz w:val="24"/>
          <w:szCs w:val="24"/>
        </w:rPr>
        <w:t>0-</w:t>
      </w:r>
      <w:r w:rsidR="009A0BA9">
        <w:rPr>
          <w:rStyle w:val="SUBST"/>
          <w:b w:val="0"/>
          <w:i w:val="0"/>
          <w:sz w:val="24"/>
          <w:szCs w:val="24"/>
        </w:rPr>
        <w:t>2</w:t>
      </w:r>
      <w:r>
        <w:rPr>
          <w:rStyle w:val="SUBST"/>
          <w:b w:val="0"/>
          <w:i w:val="0"/>
          <w:sz w:val="24"/>
          <w:szCs w:val="24"/>
        </w:rPr>
        <w:t>7</w:t>
      </w:r>
      <w:r>
        <w:rPr>
          <w:sz w:val="24"/>
          <w:szCs w:val="24"/>
        </w:rPr>
        <w:t xml:space="preserve">  </w:t>
      </w:r>
    </w:p>
    <w:p w:rsidR="009F02FA" w:rsidRPr="004E5F0D" w:rsidRDefault="009F02FA" w:rsidP="009F02FA">
      <w:pPr>
        <w:ind w:right="757"/>
        <w:rPr>
          <w:sz w:val="24"/>
          <w:szCs w:val="24"/>
        </w:rPr>
      </w:pPr>
      <w:r>
        <w:rPr>
          <w:sz w:val="24"/>
          <w:szCs w:val="24"/>
        </w:rPr>
        <w:t xml:space="preserve">Адрес электронной почты: </w:t>
      </w:r>
      <w:r>
        <w:rPr>
          <w:sz w:val="24"/>
          <w:szCs w:val="24"/>
          <w:lang w:val="en-US"/>
        </w:rPr>
        <w:t>info</w:t>
      </w:r>
      <w:r>
        <w:rPr>
          <w:sz w:val="24"/>
          <w:szCs w:val="24"/>
        </w:rPr>
        <w:t>@</w:t>
      </w:r>
      <w:proofErr w:type="spellStart"/>
      <w:r>
        <w:rPr>
          <w:sz w:val="24"/>
          <w:szCs w:val="24"/>
          <w:lang w:val="en-US"/>
        </w:rPr>
        <w:t>niat</w:t>
      </w:r>
      <w:proofErr w:type="spellEnd"/>
      <w:r>
        <w:rPr>
          <w:sz w:val="24"/>
          <w:szCs w:val="24"/>
        </w:rPr>
        <w:t>.</w:t>
      </w:r>
      <w:proofErr w:type="spellStart"/>
      <w:r>
        <w:rPr>
          <w:sz w:val="24"/>
          <w:szCs w:val="24"/>
          <w:lang w:val="en-US"/>
        </w:rPr>
        <w:t>ru</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817"/>
      </w:tblGrid>
      <w:tr w:rsidR="009F02FA" w:rsidRPr="00835D7F" w:rsidTr="009F02FA">
        <w:tc>
          <w:tcPr>
            <w:tcW w:w="8817" w:type="dxa"/>
            <w:tcBorders>
              <w:top w:val="single" w:sz="4" w:space="0" w:color="auto"/>
              <w:left w:val="single" w:sz="4" w:space="0" w:color="auto"/>
              <w:bottom w:val="single" w:sz="4" w:space="0" w:color="auto"/>
              <w:right w:val="single" w:sz="4" w:space="0" w:color="auto"/>
            </w:tcBorders>
          </w:tcPr>
          <w:p w:rsidR="009F02FA" w:rsidRDefault="009F02FA" w:rsidP="009F02FA">
            <w:r>
              <w:rPr>
                <w:sz w:val="24"/>
                <w:szCs w:val="24"/>
              </w:rPr>
              <w:t xml:space="preserve">Адрес страницы (страниц) в сети "Интернет", на которой (на которых) публикуется полный текст ежеквартального отчета эмитента: </w:t>
            </w:r>
            <w:hyperlink r:id="rId10" w:history="1">
              <w:r>
                <w:rPr>
                  <w:rStyle w:val="a4"/>
                </w:rPr>
                <w:t>http://disclosure.prime-tass.ru</w:t>
              </w:r>
            </w:hyperlink>
          </w:p>
          <w:p w:rsidR="009F02FA" w:rsidRPr="00835D7F" w:rsidRDefault="009F02FA" w:rsidP="009F02FA">
            <w:pPr>
              <w:ind w:left="57"/>
              <w:rPr>
                <w:sz w:val="24"/>
                <w:szCs w:val="24"/>
              </w:rPr>
            </w:pPr>
          </w:p>
        </w:tc>
      </w:tr>
    </w:tbl>
    <w:p w:rsidR="009F02FA" w:rsidRDefault="009F02FA" w:rsidP="009F02FA">
      <w:pPr>
        <w:ind w:right="757"/>
        <w:jc w:val="both"/>
        <w:rPr>
          <w:sz w:val="24"/>
          <w:szCs w:val="24"/>
        </w:rPr>
      </w:pPr>
    </w:p>
    <w:p w:rsidR="009F02FA" w:rsidRDefault="009F02FA" w:rsidP="009F02FA">
      <w:pPr>
        <w:pStyle w:val="a6"/>
        <w:ind w:right="757"/>
        <w:rPr>
          <w:b/>
          <w:bCs/>
        </w:rPr>
      </w:pPr>
      <w:r>
        <w:rPr>
          <w:b/>
          <w:bCs/>
        </w:rPr>
        <w:t>Сведения об акциях эмитента.</w:t>
      </w:r>
    </w:p>
    <w:p w:rsidR="009F02FA" w:rsidRDefault="009F02FA" w:rsidP="009F02FA">
      <w:pPr>
        <w:pStyle w:val="a6"/>
        <w:ind w:right="757"/>
        <w:rPr>
          <w:b/>
          <w:bCs/>
          <w:sz w:val="20"/>
          <w:szCs w:val="20"/>
        </w:rPr>
      </w:pPr>
    </w:p>
    <w:p w:rsidR="009F02FA" w:rsidRDefault="009F02FA" w:rsidP="009F02FA">
      <w:pPr>
        <w:ind w:right="757"/>
        <w:rPr>
          <w:rStyle w:val="SUBST"/>
          <w:bCs/>
          <w:i w:val="0"/>
          <w:sz w:val="24"/>
          <w:szCs w:val="24"/>
        </w:rPr>
      </w:pPr>
      <w:r>
        <w:rPr>
          <w:b/>
          <w:bCs/>
          <w:sz w:val="24"/>
          <w:szCs w:val="24"/>
        </w:rPr>
        <w:t xml:space="preserve">Порядковый номер выпуска: </w:t>
      </w:r>
      <w:r>
        <w:rPr>
          <w:rStyle w:val="SUBST"/>
          <w:bCs/>
          <w:i w:val="0"/>
          <w:sz w:val="24"/>
          <w:szCs w:val="24"/>
        </w:rPr>
        <w:t>1</w:t>
      </w:r>
    </w:p>
    <w:p w:rsidR="009F02FA" w:rsidRDefault="009F02FA" w:rsidP="009F02FA">
      <w:pPr>
        <w:ind w:right="757"/>
        <w:rPr>
          <w:rStyle w:val="SUBST"/>
          <w:b w:val="0"/>
          <w:i w:val="0"/>
          <w:sz w:val="24"/>
          <w:szCs w:val="24"/>
        </w:rPr>
      </w:pPr>
      <w:r>
        <w:rPr>
          <w:sz w:val="24"/>
          <w:szCs w:val="24"/>
        </w:rPr>
        <w:t xml:space="preserve">Категория: </w:t>
      </w:r>
      <w:proofErr w:type="gramStart"/>
      <w:r>
        <w:rPr>
          <w:rStyle w:val="SUBST"/>
          <w:b w:val="0"/>
          <w:i w:val="0"/>
          <w:sz w:val="24"/>
          <w:szCs w:val="24"/>
        </w:rPr>
        <w:t>обыкновенные</w:t>
      </w:r>
      <w:proofErr w:type="gramEnd"/>
    </w:p>
    <w:p w:rsidR="009F02FA" w:rsidRDefault="009F02FA" w:rsidP="009F02FA">
      <w:pPr>
        <w:ind w:right="757"/>
        <w:rPr>
          <w:rStyle w:val="SUBST"/>
          <w:b w:val="0"/>
          <w:i w:val="0"/>
          <w:sz w:val="24"/>
          <w:szCs w:val="24"/>
        </w:rPr>
      </w:pPr>
      <w:r>
        <w:rPr>
          <w:sz w:val="24"/>
          <w:szCs w:val="24"/>
        </w:rPr>
        <w:t xml:space="preserve">Форма ценных бумаг: </w:t>
      </w:r>
      <w:proofErr w:type="gramStart"/>
      <w:r>
        <w:rPr>
          <w:rStyle w:val="SUBST"/>
          <w:b w:val="0"/>
          <w:i w:val="0"/>
          <w:sz w:val="24"/>
          <w:szCs w:val="24"/>
        </w:rPr>
        <w:t>именные</w:t>
      </w:r>
      <w:proofErr w:type="gramEnd"/>
      <w:r>
        <w:rPr>
          <w:rStyle w:val="SUBST"/>
          <w:b w:val="0"/>
          <w:i w:val="0"/>
          <w:sz w:val="24"/>
          <w:szCs w:val="24"/>
        </w:rPr>
        <w:t xml:space="preserve"> бездокументарные</w:t>
      </w:r>
    </w:p>
    <w:p w:rsidR="009F02FA" w:rsidRDefault="009F02FA" w:rsidP="009F02FA">
      <w:pPr>
        <w:ind w:right="757"/>
        <w:rPr>
          <w:rStyle w:val="SUBST"/>
          <w:b w:val="0"/>
          <w:i w:val="0"/>
          <w:sz w:val="24"/>
          <w:szCs w:val="24"/>
        </w:rPr>
      </w:pPr>
      <w:r>
        <w:rPr>
          <w:sz w:val="24"/>
          <w:szCs w:val="24"/>
        </w:rPr>
        <w:t xml:space="preserve">Номинальная стоимость одной ценной бумаги выпуска: </w:t>
      </w:r>
      <w:r>
        <w:rPr>
          <w:rStyle w:val="SUBST"/>
          <w:b w:val="0"/>
          <w:i w:val="0"/>
          <w:sz w:val="24"/>
          <w:szCs w:val="24"/>
        </w:rPr>
        <w:t>0,005 рублей</w:t>
      </w:r>
    </w:p>
    <w:p w:rsidR="009F02FA" w:rsidRDefault="009F02FA" w:rsidP="009F02FA">
      <w:pPr>
        <w:ind w:right="757"/>
        <w:rPr>
          <w:rStyle w:val="SUBST"/>
          <w:b w:val="0"/>
          <w:i w:val="0"/>
          <w:sz w:val="24"/>
          <w:szCs w:val="24"/>
        </w:rPr>
      </w:pPr>
      <w:r>
        <w:rPr>
          <w:sz w:val="24"/>
          <w:szCs w:val="24"/>
        </w:rPr>
        <w:t xml:space="preserve">Количество ценных бумаг выпуска: </w:t>
      </w:r>
      <w:r>
        <w:rPr>
          <w:rStyle w:val="SUBST"/>
          <w:b w:val="0"/>
          <w:i w:val="0"/>
          <w:sz w:val="24"/>
          <w:szCs w:val="24"/>
        </w:rPr>
        <w:t>6</w:t>
      </w:r>
      <w:r>
        <w:rPr>
          <w:rStyle w:val="SUBST"/>
          <w:b w:val="0"/>
          <w:i w:val="0"/>
          <w:sz w:val="24"/>
          <w:szCs w:val="24"/>
          <w:lang w:val="en-US"/>
        </w:rPr>
        <w:t> </w:t>
      </w:r>
      <w:r>
        <w:rPr>
          <w:rStyle w:val="SUBST"/>
          <w:b w:val="0"/>
          <w:i w:val="0"/>
          <w:sz w:val="24"/>
          <w:szCs w:val="24"/>
        </w:rPr>
        <w:t>070 484</w:t>
      </w:r>
    </w:p>
    <w:p w:rsidR="009F02FA" w:rsidRDefault="009F02FA" w:rsidP="009F02FA">
      <w:pPr>
        <w:ind w:right="757"/>
        <w:rPr>
          <w:rStyle w:val="SUBST"/>
          <w:b w:val="0"/>
          <w:i w:val="0"/>
          <w:sz w:val="24"/>
          <w:szCs w:val="24"/>
        </w:rPr>
      </w:pPr>
      <w:r>
        <w:rPr>
          <w:sz w:val="24"/>
          <w:szCs w:val="24"/>
        </w:rPr>
        <w:t xml:space="preserve">Общий объем выпуска: </w:t>
      </w:r>
      <w:r>
        <w:rPr>
          <w:rStyle w:val="SUBST"/>
          <w:b w:val="0"/>
          <w:i w:val="0"/>
          <w:sz w:val="24"/>
          <w:szCs w:val="24"/>
        </w:rPr>
        <w:t>30</w:t>
      </w:r>
      <w:r>
        <w:rPr>
          <w:rStyle w:val="SUBST"/>
          <w:b w:val="0"/>
          <w:i w:val="0"/>
          <w:sz w:val="24"/>
          <w:szCs w:val="24"/>
          <w:lang w:val="en-US"/>
        </w:rPr>
        <w:t> </w:t>
      </w:r>
      <w:r>
        <w:rPr>
          <w:rStyle w:val="SUBST"/>
          <w:b w:val="0"/>
          <w:i w:val="0"/>
          <w:sz w:val="24"/>
          <w:szCs w:val="24"/>
        </w:rPr>
        <w:t>352, 42 рубля</w:t>
      </w:r>
    </w:p>
    <w:p w:rsidR="009F02FA" w:rsidRDefault="009F02FA" w:rsidP="009F02FA">
      <w:pPr>
        <w:ind w:right="757"/>
        <w:rPr>
          <w:sz w:val="24"/>
          <w:szCs w:val="24"/>
        </w:rPr>
      </w:pPr>
      <w:r>
        <w:rPr>
          <w:sz w:val="24"/>
          <w:szCs w:val="24"/>
        </w:rPr>
        <w:t xml:space="preserve">Сведения о государственной регистрации выпуска: </w:t>
      </w:r>
    </w:p>
    <w:p w:rsidR="009F02FA" w:rsidRDefault="009F02FA" w:rsidP="009F02FA">
      <w:pPr>
        <w:ind w:right="757"/>
        <w:rPr>
          <w:sz w:val="24"/>
          <w:szCs w:val="24"/>
        </w:rPr>
      </w:pPr>
      <w:r>
        <w:rPr>
          <w:sz w:val="24"/>
          <w:szCs w:val="24"/>
        </w:rPr>
        <w:t>Дата регистрации:  07.06.1994 г.</w:t>
      </w:r>
    </w:p>
    <w:p w:rsidR="009F02FA" w:rsidRDefault="009F02FA" w:rsidP="009F02FA">
      <w:pPr>
        <w:ind w:right="757"/>
        <w:rPr>
          <w:sz w:val="24"/>
          <w:szCs w:val="24"/>
        </w:rPr>
      </w:pPr>
      <w:r>
        <w:rPr>
          <w:sz w:val="24"/>
          <w:szCs w:val="24"/>
        </w:rPr>
        <w:t>Регистрационный номер: 73-1 «</w:t>
      </w:r>
      <w:proofErr w:type="spellStart"/>
      <w:r>
        <w:rPr>
          <w:sz w:val="24"/>
          <w:szCs w:val="24"/>
        </w:rPr>
        <w:t>п</w:t>
      </w:r>
      <w:proofErr w:type="spellEnd"/>
      <w:r>
        <w:rPr>
          <w:sz w:val="24"/>
          <w:szCs w:val="24"/>
        </w:rPr>
        <w:t>»-3198</w:t>
      </w:r>
    </w:p>
    <w:p w:rsidR="009F02FA" w:rsidRDefault="009F02FA" w:rsidP="009F02FA">
      <w:pPr>
        <w:ind w:right="757"/>
        <w:rPr>
          <w:sz w:val="24"/>
          <w:szCs w:val="24"/>
        </w:rPr>
      </w:pPr>
      <w:r>
        <w:rPr>
          <w:sz w:val="24"/>
          <w:szCs w:val="24"/>
        </w:rPr>
        <w:t>Орган, осуществивший государственную регистрацию: Финансовые органы</w:t>
      </w:r>
    </w:p>
    <w:p w:rsidR="009F02FA" w:rsidRDefault="009F02FA" w:rsidP="009F02FA">
      <w:pPr>
        <w:ind w:right="757"/>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9F02FA" w:rsidRDefault="009F02FA" w:rsidP="009F02FA">
      <w:pPr>
        <w:ind w:right="757"/>
        <w:rPr>
          <w:sz w:val="24"/>
          <w:szCs w:val="24"/>
        </w:rPr>
      </w:pPr>
      <w:r>
        <w:rPr>
          <w:sz w:val="24"/>
          <w:szCs w:val="24"/>
        </w:rPr>
        <w:t>Период размещения: с 07.06.1994 г. по 26.12.1995 г.</w:t>
      </w:r>
    </w:p>
    <w:p w:rsidR="009F02FA" w:rsidRDefault="009F02FA" w:rsidP="009F02FA">
      <w:pPr>
        <w:ind w:right="757"/>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9F02FA" w:rsidRDefault="009F02FA" w:rsidP="009F02FA">
      <w:pPr>
        <w:ind w:right="757"/>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6 070 484</w:t>
      </w:r>
    </w:p>
    <w:p w:rsidR="009F02FA" w:rsidRDefault="009F02FA" w:rsidP="009F02FA">
      <w:pPr>
        <w:ind w:right="757"/>
        <w:rPr>
          <w:sz w:val="24"/>
          <w:szCs w:val="24"/>
        </w:rPr>
      </w:pPr>
      <w:r>
        <w:rPr>
          <w:sz w:val="24"/>
          <w:szCs w:val="24"/>
        </w:rPr>
        <w:t xml:space="preserve">Сведения о государственной регистрации отчета об итогах выпуска: </w:t>
      </w:r>
    </w:p>
    <w:p w:rsidR="009F02FA" w:rsidRDefault="009F02FA" w:rsidP="009F02FA">
      <w:pPr>
        <w:ind w:right="757"/>
        <w:rPr>
          <w:sz w:val="24"/>
          <w:szCs w:val="24"/>
        </w:rPr>
      </w:pPr>
      <w:r>
        <w:rPr>
          <w:sz w:val="24"/>
          <w:szCs w:val="24"/>
        </w:rPr>
        <w:t>Дата регистрации: 26.05.2000</w:t>
      </w:r>
    </w:p>
    <w:p w:rsidR="009F02FA" w:rsidRDefault="009F02FA" w:rsidP="009F02FA">
      <w:pPr>
        <w:ind w:right="757"/>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9F02FA" w:rsidRDefault="009F02FA" w:rsidP="009F02FA">
      <w:pPr>
        <w:ind w:right="757"/>
        <w:rPr>
          <w:sz w:val="24"/>
          <w:szCs w:val="24"/>
        </w:rPr>
      </w:pPr>
      <w:r>
        <w:rPr>
          <w:sz w:val="24"/>
          <w:szCs w:val="24"/>
        </w:rPr>
        <w:t xml:space="preserve">Ограничения в обращении ценных бумагах выпуска (если таковые имеются): </w:t>
      </w:r>
    </w:p>
    <w:p w:rsidR="009F02FA" w:rsidRDefault="009F02FA" w:rsidP="009F02FA">
      <w:pPr>
        <w:ind w:right="757"/>
        <w:rPr>
          <w:rStyle w:val="SUBST"/>
          <w:b w:val="0"/>
          <w:i w:val="0"/>
          <w:sz w:val="24"/>
          <w:szCs w:val="24"/>
        </w:rPr>
      </w:pPr>
      <w:r>
        <w:rPr>
          <w:rStyle w:val="SUBST"/>
          <w:b w:val="0"/>
          <w:i w:val="0"/>
          <w:sz w:val="24"/>
          <w:szCs w:val="24"/>
        </w:rPr>
        <w:t>Отсутствуют</w:t>
      </w:r>
    </w:p>
    <w:p w:rsidR="009F02FA" w:rsidRDefault="009F02FA" w:rsidP="009F02FA">
      <w:pPr>
        <w:ind w:right="757"/>
        <w:rPr>
          <w:sz w:val="24"/>
          <w:szCs w:val="24"/>
        </w:rPr>
      </w:pPr>
      <w:r>
        <w:rPr>
          <w:sz w:val="24"/>
          <w:szCs w:val="24"/>
        </w:rPr>
        <w:t xml:space="preserve">Рыночная информация о ценных бумагах выпуска: </w:t>
      </w:r>
    </w:p>
    <w:p w:rsidR="009F02FA" w:rsidRDefault="009F02FA" w:rsidP="009F02FA">
      <w:pPr>
        <w:ind w:right="757"/>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 </w:t>
      </w:r>
    </w:p>
    <w:p w:rsidR="009F02FA" w:rsidRDefault="009F02FA" w:rsidP="009F02FA">
      <w:pPr>
        <w:ind w:right="757"/>
        <w:rPr>
          <w:sz w:val="24"/>
          <w:szCs w:val="24"/>
        </w:rPr>
      </w:pPr>
    </w:p>
    <w:p w:rsidR="009F02FA" w:rsidRDefault="009F02FA" w:rsidP="009F02FA">
      <w:pPr>
        <w:ind w:right="757"/>
        <w:rPr>
          <w:sz w:val="24"/>
          <w:szCs w:val="24"/>
        </w:rPr>
      </w:pPr>
    </w:p>
    <w:p w:rsidR="009F02FA" w:rsidRDefault="009F02FA" w:rsidP="009F02FA">
      <w:pPr>
        <w:ind w:right="757"/>
        <w:rPr>
          <w:sz w:val="24"/>
          <w:szCs w:val="24"/>
        </w:rPr>
      </w:pPr>
    </w:p>
    <w:p w:rsidR="009F02FA" w:rsidRDefault="009F02FA" w:rsidP="009F02FA">
      <w:pPr>
        <w:ind w:right="757"/>
        <w:jc w:val="both"/>
        <w:rPr>
          <w:sz w:val="24"/>
          <w:szCs w:val="24"/>
        </w:rPr>
      </w:pPr>
      <w:r>
        <w:rPr>
          <w:sz w:val="24"/>
          <w:szCs w:val="24"/>
        </w:rPr>
        <w:t>В соответствии с действующим на то время законодательством РФ в рамках данного выпуска были выпущены также привилегированные акции типа</w:t>
      </w:r>
      <w:proofErr w:type="gramStart"/>
      <w:r>
        <w:rPr>
          <w:sz w:val="24"/>
          <w:szCs w:val="24"/>
        </w:rPr>
        <w:t xml:space="preserve"> Б</w:t>
      </w:r>
      <w:proofErr w:type="gramEnd"/>
      <w:r>
        <w:rPr>
          <w:sz w:val="24"/>
          <w:szCs w:val="24"/>
        </w:rPr>
        <w:t>:</w:t>
      </w:r>
    </w:p>
    <w:p w:rsidR="009F02FA" w:rsidRDefault="009F02FA" w:rsidP="009F02FA">
      <w:pPr>
        <w:ind w:right="757"/>
        <w:rPr>
          <w:sz w:val="24"/>
          <w:szCs w:val="24"/>
        </w:rPr>
      </w:pPr>
    </w:p>
    <w:p w:rsidR="009F02FA" w:rsidRDefault="009F02FA" w:rsidP="009F02FA">
      <w:pPr>
        <w:ind w:right="757"/>
        <w:rPr>
          <w:rStyle w:val="SUBST"/>
          <w:b w:val="0"/>
          <w:i w:val="0"/>
          <w:sz w:val="24"/>
          <w:szCs w:val="24"/>
        </w:rPr>
      </w:pPr>
      <w:r>
        <w:rPr>
          <w:sz w:val="24"/>
          <w:szCs w:val="24"/>
        </w:rPr>
        <w:t xml:space="preserve"> Категория: </w:t>
      </w:r>
      <w:r>
        <w:rPr>
          <w:rStyle w:val="SUBST"/>
          <w:b w:val="0"/>
          <w:i w:val="0"/>
          <w:sz w:val="24"/>
          <w:szCs w:val="24"/>
        </w:rPr>
        <w:t>привилегированные акции типа</w:t>
      </w:r>
      <w:proofErr w:type="gramStart"/>
      <w:r>
        <w:rPr>
          <w:rStyle w:val="SUBST"/>
          <w:b w:val="0"/>
          <w:i w:val="0"/>
          <w:sz w:val="24"/>
          <w:szCs w:val="24"/>
        </w:rPr>
        <w:t xml:space="preserve"> Б</w:t>
      </w:r>
      <w:proofErr w:type="gramEnd"/>
    </w:p>
    <w:p w:rsidR="009F02FA" w:rsidRDefault="009F02FA" w:rsidP="009F02FA">
      <w:pPr>
        <w:ind w:right="757"/>
        <w:rPr>
          <w:rStyle w:val="SUBST"/>
          <w:b w:val="0"/>
          <w:i w:val="0"/>
          <w:sz w:val="24"/>
          <w:szCs w:val="24"/>
        </w:rPr>
      </w:pPr>
      <w:r>
        <w:rPr>
          <w:sz w:val="24"/>
          <w:szCs w:val="24"/>
        </w:rPr>
        <w:t xml:space="preserve"> Форма ценных бумаг: </w:t>
      </w:r>
      <w:proofErr w:type="gramStart"/>
      <w:r>
        <w:rPr>
          <w:rStyle w:val="SUBST"/>
          <w:b w:val="0"/>
          <w:i w:val="0"/>
          <w:sz w:val="24"/>
          <w:szCs w:val="24"/>
        </w:rPr>
        <w:t>именные</w:t>
      </w:r>
      <w:proofErr w:type="gramEnd"/>
      <w:r>
        <w:rPr>
          <w:rStyle w:val="SUBST"/>
          <w:b w:val="0"/>
          <w:i w:val="0"/>
          <w:sz w:val="24"/>
          <w:szCs w:val="24"/>
        </w:rPr>
        <w:t xml:space="preserve"> бездокументарные</w:t>
      </w:r>
    </w:p>
    <w:p w:rsidR="009F02FA" w:rsidRDefault="009F02FA" w:rsidP="009F02FA">
      <w:pPr>
        <w:ind w:right="757"/>
        <w:rPr>
          <w:rStyle w:val="SUBST"/>
          <w:b w:val="0"/>
          <w:i w:val="0"/>
          <w:sz w:val="24"/>
          <w:szCs w:val="24"/>
        </w:rPr>
      </w:pPr>
      <w:r>
        <w:rPr>
          <w:sz w:val="24"/>
          <w:szCs w:val="24"/>
        </w:rPr>
        <w:t xml:space="preserve"> Номинальная стоимость одной ценной бумаги выпуска: </w:t>
      </w:r>
      <w:r>
        <w:rPr>
          <w:rStyle w:val="SUBST"/>
          <w:b w:val="0"/>
          <w:i w:val="0"/>
          <w:sz w:val="24"/>
          <w:szCs w:val="24"/>
        </w:rPr>
        <w:t>0,005 рублей</w:t>
      </w:r>
    </w:p>
    <w:p w:rsidR="009F02FA" w:rsidRDefault="009F02FA" w:rsidP="009F02FA">
      <w:pPr>
        <w:ind w:right="757"/>
        <w:rPr>
          <w:rStyle w:val="SUBST"/>
          <w:b w:val="0"/>
          <w:i w:val="0"/>
          <w:sz w:val="24"/>
          <w:szCs w:val="24"/>
        </w:rPr>
      </w:pPr>
      <w:r>
        <w:rPr>
          <w:sz w:val="24"/>
          <w:szCs w:val="24"/>
        </w:rPr>
        <w:t xml:space="preserve">Количество ценных бумаг выпуска: </w:t>
      </w:r>
      <w:r>
        <w:rPr>
          <w:rStyle w:val="SUBST"/>
          <w:b w:val="0"/>
          <w:i w:val="0"/>
          <w:sz w:val="24"/>
          <w:szCs w:val="24"/>
        </w:rPr>
        <w:t>1 087 516</w:t>
      </w:r>
    </w:p>
    <w:p w:rsidR="009F02FA" w:rsidRDefault="009F02FA" w:rsidP="009F02FA">
      <w:pPr>
        <w:ind w:right="757"/>
        <w:rPr>
          <w:rStyle w:val="SUBST"/>
          <w:b w:val="0"/>
          <w:i w:val="0"/>
          <w:sz w:val="24"/>
          <w:szCs w:val="24"/>
        </w:rPr>
      </w:pPr>
      <w:r>
        <w:rPr>
          <w:sz w:val="24"/>
          <w:szCs w:val="24"/>
        </w:rPr>
        <w:t xml:space="preserve">Общий объем выпуска: </w:t>
      </w:r>
      <w:r>
        <w:rPr>
          <w:rStyle w:val="SUBST"/>
          <w:b w:val="0"/>
          <w:i w:val="0"/>
          <w:sz w:val="24"/>
          <w:szCs w:val="24"/>
        </w:rPr>
        <w:t>5 437,58  рублей</w:t>
      </w:r>
    </w:p>
    <w:p w:rsidR="009F02FA" w:rsidRDefault="009F02FA" w:rsidP="009F02FA">
      <w:pPr>
        <w:ind w:right="757"/>
        <w:rPr>
          <w:sz w:val="24"/>
          <w:szCs w:val="24"/>
        </w:rPr>
      </w:pPr>
      <w:r>
        <w:rPr>
          <w:sz w:val="24"/>
          <w:szCs w:val="24"/>
        </w:rPr>
        <w:lastRenderedPageBreak/>
        <w:t xml:space="preserve">Сведения о государственной регистрации выпуска: </w:t>
      </w:r>
    </w:p>
    <w:p w:rsidR="009F02FA" w:rsidRDefault="009F02FA" w:rsidP="009F02FA">
      <w:pPr>
        <w:ind w:right="757"/>
        <w:rPr>
          <w:sz w:val="24"/>
          <w:szCs w:val="24"/>
        </w:rPr>
      </w:pPr>
      <w:r>
        <w:rPr>
          <w:sz w:val="24"/>
          <w:szCs w:val="24"/>
        </w:rPr>
        <w:t>Дата регистрации:  07.06.1994 г.</w:t>
      </w:r>
    </w:p>
    <w:p w:rsidR="009F02FA" w:rsidRDefault="009F02FA" w:rsidP="009F02FA">
      <w:pPr>
        <w:ind w:right="757"/>
        <w:rPr>
          <w:sz w:val="24"/>
          <w:szCs w:val="24"/>
        </w:rPr>
      </w:pPr>
      <w:r>
        <w:rPr>
          <w:sz w:val="24"/>
          <w:szCs w:val="24"/>
        </w:rPr>
        <w:t>Регистрационный номер: 73-1 «</w:t>
      </w:r>
      <w:proofErr w:type="spellStart"/>
      <w:r>
        <w:rPr>
          <w:sz w:val="24"/>
          <w:szCs w:val="24"/>
        </w:rPr>
        <w:t>п</w:t>
      </w:r>
      <w:proofErr w:type="spellEnd"/>
      <w:r>
        <w:rPr>
          <w:sz w:val="24"/>
          <w:szCs w:val="24"/>
        </w:rPr>
        <w:t>»-3198</w:t>
      </w:r>
    </w:p>
    <w:p w:rsidR="009F02FA" w:rsidRDefault="009F02FA" w:rsidP="009F02FA">
      <w:pPr>
        <w:ind w:right="757"/>
        <w:rPr>
          <w:sz w:val="24"/>
          <w:szCs w:val="24"/>
        </w:rPr>
      </w:pPr>
      <w:r>
        <w:rPr>
          <w:sz w:val="24"/>
          <w:szCs w:val="24"/>
        </w:rPr>
        <w:t>Орган, осуществивший государственную регистрацию: Финансовые органы</w:t>
      </w:r>
    </w:p>
    <w:p w:rsidR="009F02FA" w:rsidRDefault="009F02FA" w:rsidP="009F02FA">
      <w:pPr>
        <w:ind w:right="757"/>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9F02FA" w:rsidRDefault="009F02FA" w:rsidP="009F02FA">
      <w:pPr>
        <w:ind w:right="757"/>
        <w:rPr>
          <w:sz w:val="24"/>
          <w:szCs w:val="24"/>
        </w:rPr>
      </w:pPr>
      <w:r>
        <w:rPr>
          <w:sz w:val="24"/>
          <w:szCs w:val="24"/>
        </w:rPr>
        <w:t>Период размещения: с 07.06.1994 г. по 26.12.1995 г.</w:t>
      </w:r>
    </w:p>
    <w:p w:rsidR="009F02FA" w:rsidRDefault="009F02FA" w:rsidP="009F02FA">
      <w:pPr>
        <w:ind w:right="757"/>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9F02FA" w:rsidRDefault="009F02FA" w:rsidP="009F02FA">
      <w:pPr>
        <w:ind w:right="757"/>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1 087 516</w:t>
      </w:r>
    </w:p>
    <w:p w:rsidR="009F02FA" w:rsidRDefault="009F02FA" w:rsidP="009F02FA">
      <w:pPr>
        <w:ind w:right="757"/>
        <w:rPr>
          <w:sz w:val="24"/>
          <w:szCs w:val="24"/>
        </w:rPr>
      </w:pPr>
      <w:r>
        <w:rPr>
          <w:sz w:val="24"/>
          <w:szCs w:val="24"/>
        </w:rPr>
        <w:t xml:space="preserve">Сведения о государственной регистрации отчета об итогах выпуска: </w:t>
      </w:r>
    </w:p>
    <w:p w:rsidR="009F02FA" w:rsidRDefault="009F02FA" w:rsidP="009F02FA">
      <w:pPr>
        <w:ind w:right="757"/>
        <w:rPr>
          <w:sz w:val="24"/>
          <w:szCs w:val="24"/>
        </w:rPr>
      </w:pPr>
      <w:r>
        <w:rPr>
          <w:sz w:val="24"/>
          <w:szCs w:val="24"/>
        </w:rPr>
        <w:t>Дата регистрации: 26.05.2000</w:t>
      </w:r>
    </w:p>
    <w:p w:rsidR="009F02FA" w:rsidRDefault="009F02FA" w:rsidP="009F02FA">
      <w:pPr>
        <w:ind w:right="757"/>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9F02FA" w:rsidRDefault="009F02FA" w:rsidP="009F02FA">
      <w:pPr>
        <w:ind w:right="757"/>
        <w:rPr>
          <w:sz w:val="24"/>
          <w:szCs w:val="24"/>
        </w:rPr>
      </w:pPr>
      <w:r>
        <w:rPr>
          <w:sz w:val="24"/>
          <w:szCs w:val="24"/>
        </w:rPr>
        <w:t xml:space="preserve">Ограничения в обращении ценных бумагах выпуска (если таковые имеются): </w:t>
      </w:r>
    </w:p>
    <w:p w:rsidR="009F02FA" w:rsidRDefault="009F02FA" w:rsidP="009F02FA">
      <w:pPr>
        <w:ind w:right="757"/>
        <w:rPr>
          <w:rStyle w:val="SUBST"/>
          <w:b w:val="0"/>
          <w:i w:val="0"/>
          <w:sz w:val="24"/>
          <w:szCs w:val="24"/>
        </w:rPr>
      </w:pPr>
      <w:r>
        <w:rPr>
          <w:rStyle w:val="SUBST"/>
          <w:b w:val="0"/>
          <w:i w:val="0"/>
          <w:sz w:val="24"/>
          <w:szCs w:val="24"/>
        </w:rPr>
        <w:t>Отсутствуют</w:t>
      </w:r>
    </w:p>
    <w:p w:rsidR="009F02FA" w:rsidRDefault="009F02FA" w:rsidP="009F02FA">
      <w:pPr>
        <w:ind w:right="757"/>
        <w:rPr>
          <w:sz w:val="24"/>
          <w:szCs w:val="24"/>
        </w:rPr>
      </w:pPr>
      <w:r>
        <w:rPr>
          <w:sz w:val="24"/>
          <w:szCs w:val="24"/>
        </w:rPr>
        <w:t xml:space="preserve">Рыночная информация о ценных бумагах выпуска: </w:t>
      </w:r>
    </w:p>
    <w:p w:rsidR="009F02FA" w:rsidRDefault="009F02FA" w:rsidP="009F02FA">
      <w:pPr>
        <w:ind w:right="757"/>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w:t>
      </w:r>
    </w:p>
    <w:p w:rsidR="009F02FA" w:rsidRDefault="009F02FA" w:rsidP="009F02FA">
      <w:pPr>
        <w:ind w:right="757"/>
        <w:rPr>
          <w:sz w:val="24"/>
          <w:szCs w:val="24"/>
        </w:rPr>
      </w:pPr>
    </w:p>
    <w:p w:rsidR="009F02FA" w:rsidRPr="008845CF" w:rsidRDefault="009F02FA" w:rsidP="009F02FA">
      <w:pPr>
        <w:ind w:right="757"/>
        <w:jc w:val="both"/>
        <w:rPr>
          <w:sz w:val="24"/>
          <w:szCs w:val="24"/>
        </w:rPr>
      </w:pPr>
      <w:r>
        <w:rPr>
          <w:sz w:val="24"/>
          <w:szCs w:val="24"/>
        </w:rPr>
        <w:t>В соответствии с п.4 ст. 43 ФЗ от 21.12.01 г. №178-ФЗ «О приватизации государственного и муниципального имущества» привилегированные акции типа</w:t>
      </w:r>
      <w:proofErr w:type="gramStart"/>
      <w:r>
        <w:rPr>
          <w:sz w:val="24"/>
          <w:szCs w:val="24"/>
        </w:rPr>
        <w:t xml:space="preserve">  Б</w:t>
      </w:r>
      <w:proofErr w:type="gramEnd"/>
      <w:r>
        <w:rPr>
          <w:sz w:val="24"/>
          <w:szCs w:val="24"/>
        </w:rPr>
        <w:t xml:space="preserve">  были конвертированы в обыкновенные.</w:t>
      </w:r>
    </w:p>
    <w:p w:rsidR="009F02FA" w:rsidRPr="008845CF" w:rsidRDefault="009F02FA" w:rsidP="009F02FA">
      <w:pPr>
        <w:ind w:right="757"/>
        <w:jc w:val="both"/>
        <w:rPr>
          <w:sz w:val="24"/>
          <w:szCs w:val="24"/>
        </w:rPr>
      </w:pPr>
    </w:p>
    <w:p w:rsidR="009F02FA" w:rsidRPr="0021549E" w:rsidRDefault="009F02FA" w:rsidP="009F02FA">
      <w:pPr>
        <w:ind w:right="757"/>
        <w:rPr>
          <w:b/>
          <w:bCs/>
          <w:sz w:val="24"/>
          <w:szCs w:val="24"/>
        </w:rPr>
      </w:pPr>
      <w:r w:rsidRPr="0021549E">
        <w:rPr>
          <w:b/>
          <w:bCs/>
          <w:sz w:val="24"/>
          <w:szCs w:val="24"/>
        </w:rPr>
        <w:t xml:space="preserve">Порядковый номер выпуска: </w:t>
      </w:r>
      <w:r w:rsidRPr="0021549E">
        <w:rPr>
          <w:rStyle w:val="SUBST"/>
          <w:bCs/>
          <w:i w:val="0"/>
          <w:sz w:val="24"/>
          <w:szCs w:val="24"/>
        </w:rPr>
        <w:t>2</w:t>
      </w:r>
    </w:p>
    <w:p w:rsidR="009F02FA" w:rsidRPr="0021549E" w:rsidRDefault="009F02FA" w:rsidP="009F02FA">
      <w:pPr>
        <w:ind w:right="757"/>
        <w:rPr>
          <w:sz w:val="24"/>
          <w:szCs w:val="24"/>
        </w:rPr>
      </w:pPr>
      <w:r w:rsidRPr="0021549E">
        <w:rPr>
          <w:sz w:val="24"/>
          <w:szCs w:val="24"/>
        </w:rPr>
        <w:t xml:space="preserve">Категория: </w:t>
      </w:r>
      <w:proofErr w:type="gramStart"/>
      <w:r w:rsidRPr="0021549E">
        <w:rPr>
          <w:rStyle w:val="SUBST"/>
          <w:b w:val="0"/>
          <w:i w:val="0"/>
          <w:sz w:val="24"/>
          <w:szCs w:val="24"/>
        </w:rPr>
        <w:t>обыкновенные</w:t>
      </w:r>
      <w:proofErr w:type="gramEnd"/>
    </w:p>
    <w:p w:rsidR="009F02FA" w:rsidRPr="0021549E" w:rsidRDefault="009F02FA" w:rsidP="009F02FA">
      <w:pPr>
        <w:ind w:right="757"/>
        <w:rPr>
          <w:sz w:val="24"/>
          <w:szCs w:val="24"/>
        </w:rPr>
      </w:pPr>
      <w:r w:rsidRPr="0021549E">
        <w:rPr>
          <w:sz w:val="24"/>
          <w:szCs w:val="24"/>
        </w:rPr>
        <w:t xml:space="preserve">Форма ценных бумаг: </w:t>
      </w:r>
      <w:proofErr w:type="gramStart"/>
      <w:r w:rsidRPr="0021549E">
        <w:rPr>
          <w:rStyle w:val="SUBST"/>
          <w:b w:val="0"/>
          <w:i w:val="0"/>
          <w:sz w:val="24"/>
          <w:szCs w:val="24"/>
        </w:rPr>
        <w:t>именные</w:t>
      </w:r>
      <w:proofErr w:type="gramEnd"/>
      <w:r w:rsidRPr="0021549E">
        <w:rPr>
          <w:rStyle w:val="SUBST"/>
          <w:b w:val="0"/>
          <w:i w:val="0"/>
          <w:sz w:val="24"/>
          <w:szCs w:val="24"/>
        </w:rPr>
        <w:t xml:space="preserve"> бездокументарные</w:t>
      </w:r>
    </w:p>
    <w:p w:rsidR="009F02FA" w:rsidRPr="0021549E" w:rsidRDefault="009F02FA" w:rsidP="009F02FA">
      <w:pPr>
        <w:ind w:right="757"/>
        <w:rPr>
          <w:sz w:val="24"/>
          <w:szCs w:val="24"/>
        </w:rPr>
      </w:pPr>
      <w:r w:rsidRPr="0021549E">
        <w:rPr>
          <w:sz w:val="24"/>
          <w:szCs w:val="24"/>
        </w:rPr>
        <w:t xml:space="preserve">Номинальная стоимость одной ценной бумаги выпуска: </w:t>
      </w:r>
      <w:r w:rsidRPr="0021549E">
        <w:rPr>
          <w:rStyle w:val="SUBST"/>
          <w:b w:val="0"/>
          <w:i w:val="0"/>
          <w:sz w:val="24"/>
          <w:szCs w:val="24"/>
        </w:rPr>
        <w:t>35  рублей</w:t>
      </w:r>
    </w:p>
    <w:p w:rsidR="009F02FA" w:rsidRPr="0021549E" w:rsidRDefault="009F02FA" w:rsidP="009F02FA">
      <w:pPr>
        <w:ind w:right="757"/>
        <w:rPr>
          <w:sz w:val="24"/>
          <w:szCs w:val="24"/>
        </w:rPr>
      </w:pPr>
      <w:r w:rsidRPr="0021549E">
        <w:rPr>
          <w:sz w:val="24"/>
          <w:szCs w:val="24"/>
        </w:rPr>
        <w:t xml:space="preserve">Количество ценных бумаг выпуска: </w:t>
      </w:r>
      <w:r w:rsidRPr="0021549E">
        <w:rPr>
          <w:rStyle w:val="SUBST"/>
          <w:b w:val="0"/>
          <w:i w:val="0"/>
          <w:sz w:val="24"/>
          <w:szCs w:val="24"/>
        </w:rPr>
        <w:t>7</w:t>
      </w:r>
      <w:r w:rsidRPr="0021549E">
        <w:rPr>
          <w:rStyle w:val="SUBST"/>
          <w:b w:val="0"/>
          <w:i w:val="0"/>
          <w:sz w:val="24"/>
          <w:szCs w:val="24"/>
          <w:lang w:val="en-US"/>
        </w:rPr>
        <w:t> </w:t>
      </w:r>
      <w:r w:rsidRPr="0021549E">
        <w:rPr>
          <w:rStyle w:val="SUBST"/>
          <w:b w:val="0"/>
          <w:i w:val="0"/>
          <w:sz w:val="24"/>
          <w:szCs w:val="24"/>
        </w:rPr>
        <w:t>158 000</w:t>
      </w:r>
    </w:p>
    <w:p w:rsidR="009F02FA" w:rsidRPr="0021549E" w:rsidRDefault="009F02FA" w:rsidP="009F02FA">
      <w:pPr>
        <w:ind w:right="757"/>
        <w:rPr>
          <w:rStyle w:val="SUBST"/>
          <w:b w:val="0"/>
          <w:i w:val="0"/>
          <w:sz w:val="24"/>
          <w:szCs w:val="24"/>
        </w:rPr>
      </w:pPr>
      <w:r w:rsidRPr="0021549E">
        <w:rPr>
          <w:sz w:val="24"/>
          <w:szCs w:val="24"/>
        </w:rPr>
        <w:t xml:space="preserve">Общий объем выпуска: </w:t>
      </w:r>
      <w:r w:rsidRPr="0021549E">
        <w:rPr>
          <w:rStyle w:val="SUBST"/>
          <w:b w:val="0"/>
          <w:i w:val="0"/>
          <w:sz w:val="24"/>
          <w:szCs w:val="24"/>
        </w:rPr>
        <w:t>250</w:t>
      </w:r>
      <w:r w:rsidRPr="0021549E">
        <w:rPr>
          <w:rStyle w:val="SUBST"/>
          <w:b w:val="0"/>
          <w:i w:val="0"/>
          <w:sz w:val="24"/>
          <w:szCs w:val="24"/>
          <w:lang w:val="en-US"/>
        </w:rPr>
        <w:t> </w:t>
      </w:r>
      <w:r w:rsidRPr="0021549E">
        <w:rPr>
          <w:rStyle w:val="SUBST"/>
          <w:b w:val="0"/>
          <w:i w:val="0"/>
          <w:sz w:val="24"/>
          <w:szCs w:val="24"/>
        </w:rPr>
        <w:t>530 000 рублей</w:t>
      </w:r>
    </w:p>
    <w:p w:rsidR="009F02FA" w:rsidRPr="0021549E" w:rsidRDefault="009F02FA" w:rsidP="009F02FA">
      <w:pPr>
        <w:ind w:right="757"/>
        <w:rPr>
          <w:sz w:val="24"/>
          <w:szCs w:val="24"/>
        </w:rPr>
      </w:pPr>
      <w:r w:rsidRPr="0021549E">
        <w:rPr>
          <w:sz w:val="24"/>
          <w:szCs w:val="24"/>
        </w:rPr>
        <w:t xml:space="preserve">Сведения о государственной регистрации выпуска: </w:t>
      </w:r>
    </w:p>
    <w:p w:rsidR="009F02FA" w:rsidRPr="0021549E" w:rsidRDefault="009F02FA" w:rsidP="009F02FA">
      <w:pPr>
        <w:ind w:right="757"/>
        <w:rPr>
          <w:sz w:val="24"/>
          <w:szCs w:val="24"/>
        </w:rPr>
      </w:pPr>
      <w:r w:rsidRPr="0021549E">
        <w:rPr>
          <w:sz w:val="24"/>
          <w:szCs w:val="24"/>
        </w:rPr>
        <w:t>Дата регистрации:  17.11.2009 г.</w:t>
      </w:r>
    </w:p>
    <w:p w:rsidR="009F02FA" w:rsidRPr="0021549E" w:rsidRDefault="009F02FA" w:rsidP="009F02FA">
      <w:pPr>
        <w:ind w:right="757"/>
        <w:rPr>
          <w:sz w:val="24"/>
          <w:szCs w:val="24"/>
        </w:rPr>
      </w:pPr>
      <w:r w:rsidRPr="0021549E">
        <w:rPr>
          <w:sz w:val="24"/>
          <w:szCs w:val="24"/>
        </w:rPr>
        <w:t>Регистрационный номер: 1-02-03967-А</w:t>
      </w:r>
    </w:p>
    <w:p w:rsidR="009F02FA" w:rsidRPr="0021549E" w:rsidRDefault="009F02FA" w:rsidP="009F02FA">
      <w:pPr>
        <w:ind w:right="757"/>
        <w:rPr>
          <w:sz w:val="24"/>
          <w:szCs w:val="24"/>
        </w:rPr>
      </w:pPr>
      <w:r w:rsidRPr="0021549E">
        <w:rPr>
          <w:sz w:val="24"/>
          <w:szCs w:val="24"/>
        </w:rPr>
        <w:t>Орган, осуществивший государственную регистрацию: ФСФР России</w:t>
      </w:r>
    </w:p>
    <w:p w:rsidR="009F02FA" w:rsidRPr="0021549E" w:rsidRDefault="009F02FA" w:rsidP="009F02FA">
      <w:pPr>
        <w:ind w:right="757"/>
        <w:rPr>
          <w:sz w:val="24"/>
          <w:szCs w:val="24"/>
        </w:rPr>
      </w:pPr>
      <w:r w:rsidRPr="0021549E">
        <w:rPr>
          <w:sz w:val="24"/>
          <w:szCs w:val="24"/>
        </w:rPr>
        <w:t xml:space="preserve">Способ размещения: </w:t>
      </w:r>
      <w:r w:rsidRPr="0021549E">
        <w:rPr>
          <w:rStyle w:val="SUBST"/>
          <w:b w:val="0"/>
          <w:i w:val="0"/>
          <w:sz w:val="24"/>
          <w:szCs w:val="24"/>
        </w:rPr>
        <w:t>конвертация акций в акции той же категории (типа) с большей номинальной   стоимостью</w:t>
      </w:r>
    </w:p>
    <w:p w:rsidR="009F02FA" w:rsidRPr="0021549E" w:rsidRDefault="009F02FA" w:rsidP="009F02FA">
      <w:pPr>
        <w:ind w:right="757"/>
        <w:rPr>
          <w:sz w:val="24"/>
          <w:szCs w:val="24"/>
        </w:rPr>
      </w:pPr>
      <w:r w:rsidRPr="0021549E">
        <w:rPr>
          <w:sz w:val="24"/>
          <w:szCs w:val="24"/>
        </w:rPr>
        <w:t xml:space="preserve">Период размещения: на 10-ый рабочий день </w:t>
      </w:r>
      <w:proofErr w:type="gramStart"/>
      <w:r w:rsidRPr="0021549E">
        <w:rPr>
          <w:sz w:val="24"/>
          <w:szCs w:val="24"/>
        </w:rPr>
        <w:t>с даты</w:t>
      </w:r>
      <w:proofErr w:type="gramEnd"/>
      <w:r w:rsidRPr="0021549E">
        <w:rPr>
          <w:sz w:val="24"/>
          <w:szCs w:val="24"/>
        </w:rPr>
        <w:t xml:space="preserve"> государственной регистрации выпуска</w:t>
      </w:r>
    </w:p>
    <w:p w:rsidR="009F02FA" w:rsidRPr="0021549E" w:rsidRDefault="009F02FA" w:rsidP="009F02FA">
      <w:pPr>
        <w:ind w:right="757"/>
        <w:rPr>
          <w:sz w:val="24"/>
          <w:szCs w:val="24"/>
        </w:rPr>
      </w:pPr>
      <w:r w:rsidRPr="0021549E">
        <w:rPr>
          <w:sz w:val="24"/>
          <w:szCs w:val="24"/>
        </w:rPr>
        <w:t xml:space="preserve">Текущее состояние выпуска: </w:t>
      </w:r>
      <w:r w:rsidRPr="0021549E">
        <w:rPr>
          <w:rStyle w:val="SUBST"/>
          <w:b w:val="0"/>
          <w:i w:val="0"/>
          <w:sz w:val="24"/>
          <w:szCs w:val="24"/>
        </w:rPr>
        <w:t>размещение завершено</w:t>
      </w:r>
    </w:p>
    <w:p w:rsidR="009F02FA" w:rsidRPr="0021549E" w:rsidRDefault="009F02FA" w:rsidP="009F02FA">
      <w:pPr>
        <w:ind w:right="757"/>
        <w:jc w:val="both"/>
        <w:rPr>
          <w:sz w:val="24"/>
          <w:szCs w:val="24"/>
        </w:rPr>
      </w:pPr>
      <w:r w:rsidRPr="0021549E">
        <w:rPr>
          <w:sz w:val="24"/>
          <w:szCs w:val="24"/>
        </w:rPr>
        <w:t xml:space="preserve">Количество фактически размещенных ценных бумаг в соответствии с зарегистрированным отчетом об итогах выпуска: </w:t>
      </w:r>
      <w:r w:rsidRPr="0021549E">
        <w:rPr>
          <w:rStyle w:val="SUBST"/>
          <w:b w:val="0"/>
          <w:i w:val="0"/>
          <w:sz w:val="24"/>
          <w:szCs w:val="24"/>
        </w:rPr>
        <w:t>7 158 000</w:t>
      </w:r>
    </w:p>
    <w:p w:rsidR="009F02FA" w:rsidRPr="0021549E" w:rsidRDefault="009F02FA" w:rsidP="009F02FA">
      <w:pPr>
        <w:ind w:right="757"/>
        <w:rPr>
          <w:sz w:val="24"/>
          <w:szCs w:val="24"/>
        </w:rPr>
      </w:pPr>
      <w:r w:rsidRPr="0021549E">
        <w:rPr>
          <w:sz w:val="24"/>
          <w:szCs w:val="24"/>
        </w:rPr>
        <w:t xml:space="preserve">Сведения о государственной регистрации отчета об итогах выпуска: </w:t>
      </w:r>
    </w:p>
    <w:p w:rsidR="009F02FA" w:rsidRPr="00E303BC" w:rsidRDefault="009F02FA" w:rsidP="009F02FA">
      <w:pPr>
        <w:ind w:right="757"/>
        <w:rPr>
          <w:sz w:val="24"/>
          <w:szCs w:val="24"/>
        </w:rPr>
      </w:pPr>
      <w:r w:rsidRPr="0021549E">
        <w:rPr>
          <w:sz w:val="24"/>
          <w:szCs w:val="24"/>
        </w:rPr>
        <w:t xml:space="preserve">Дата регистрации: </w:t>
      </w:r>
      <w:r w:rsidRPr="00E303BC">
        <w:rPr>
          <w:sz w:val="24"/>
          <w:szCs w:val="24"/>
        </w:rPr>
        <w:t>28.01.10</w:t>
      </w:r>
    </w:p>
    <w:p w:rsidR="009F02FA" w:rsidRPr="0021549E" w:rsidRDefault="009F02FA" w:rsidP="009F02FA">
      <w:pPr>
        <w:ind w:right="757"/>
        <w:jc w:val="both"/>
        <w:rPr>
          <w:sz w:val="24"/>
          <w:szCs w:val="24"/>
        </w:rPr>
      </w:pPr>
      <w:r w:rsidRPr="0021549E">
        <w:rPr>
          <w:sz w:val="24"/>
          <w:szCs w:val="24"/>
        </w:rPr>
        <w:t>Орган, осуществивший государственную регистрацию: ФСФР России</w:t>
      </w:r>
    </w:p>
    <w:p w:rsidR="009F02FA" w:rsidRPr="0021549E" w:rsidRDefault="009F02FA" w:rsidP="009F02FA">
      <w:pPr>
        <w:ind w:right="757"/>
        <w:rPr>
          <w:sz w:val="24"/>
          <w:szCs w:val="24"/>
        </w:rPr>
      </w:pPr>
      <w:r w:rsidRPr="0021549E">
        <w:rPr>
          <w:sz w:val="24"/>
          <w:szCs w:val="24"/>
        </w:rPr>
        <w:t xml:space="preserve">Ограничения в обращении ценных бумагах выпуска (если таковые имеются): </w:t>
      </w:r>
    </w:p>
    <w:p w:rsidR="009F02FA" w:rsidRPr="0021549E" w:rsidRDefault="009F02FA" w:rsidP="009F02FA">
      <w:pPr>
        <w:ind w:right="757"/>
        <w:rPr>
          <w:b/>
          <w:bCs/>
          <w:i/>
          <w:iCs/>
          <w:sz w:val="24"/>
          <w:szCs w:val="24"/>
        </w:rPr>
      </w:pPr>
      <w:r w:rsidRPr="0021549E">
        <w:rPr>
          <w:rStyle w:val="SUBST"/>
          <w:b w:val="0"/>
          <w:i w:val="0"/>
          <w:sz w:val="24"/>
          <w:szCs w:val="24"/>
        </w:rPr>
        <w:t>Отсутствуют</w:t>
      </w:r>
    </w:p>
    <w:p w:rsidR="009F02FA" w:rsidRPr="0021549E" w:rsidRDefault="009F02FA" w:rsidP="009F02FA">
      <w:pPr>
        <w:ind w:right="757"/>
        <w:rPr>
          <w:sz w:val="24"/>
          <w:szCs w:val="24"/>
        </w:rPr>
      </w:pPr>
      <w:r w:rsidRPr="0021549E">
        <w:rPr>
          <w:sz w:val="24"/>
          <w:szCs w:val="24"/>
        </w:rPr>
        <w:t xml:space="preserve">Рыночная информация о ценных бумагах выпуска: </w:t>
      </w:r>
    </w:p>
    <w:p w:rsidR="009F02FA" w:rsidRDefault="009F02FA" w:rsidP="009F02FA">
      <w:pPr>
        <w:ind w:right="757"/>
        <w:jc w:val="both"/>
        <w:rPr>
          <w:b/>
          <w:bCs/>
          <w:i/>
          <w:iCs/>
          <w:sz w:val="24"/>
          <w:szCs w:val="24"/>
        </w:rPr>
      </w:pPr>
      <w:r w:rsidRPr="0021549E">
        <w:rPr>
          <w:rStyle w:val="SUBST"/>
          <w:b w:val="0"/>
          <w:i w:val="0"/>
          <w:sz w:val="24"/>
          <w:szCs w:val="24"/>
        </w:rPr>
        <w:t>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w:t>
      </w:r>
      <w:r>
        <w:rPr>
          <w:rStyle w:val="SUBST"/>
          <w:b w:val="0"/>
          <w:i w:val="0"/>
          <w:sz w:val="24"/>
          <w:szCs w:val="24"/>
        </w:rPr>
        <w:t xml:space="preserve"> </w:t>
      </w:r>
    </w:p>
    <w:p w:rsidR="009F02FA" w:rsidRPr="00D364FB" w:rsidRDefault="009F02FA" w:rsidP="009F02FA">
      <w:pPr>
        <w:ind w:right="757"/>
        <w:jc w:val="both"/>
        <w:rPr>
          <w:sz w:val="24"/>
          <w:szCs w:val="24"/>
        </w:rPr>
      </w:pPr>
    </w:p>
    <w:p w:rsidR="009F02FA" w:rsidRDefault="009F02FA" w:rsidP="009F02FA">
      <w:pPr>
        <w:pStyle w:val="a6"/>
        <w:ind w:right="757"/>
        <w:rPr>
          <w:b/>
          <w:bCs/>
        </w:rPr>
      </w:pPr>
      <w:r>
        <w:rPr>
          <w:b/>
          <w:bCs/>
        </w:rPr>
        <w:t>Сведения об облигациях эмитента.</w:t>
      </w:r>
    </w:p>
    <w:p w:rsidR="009F02FA" w:rsidRDefault="009F02FA" w:rsidP="009F02FA">
      <w:pPr>
        <w:ind w:right="757"/>
        <w:rPr>
          <w:rStyle w:val="SUBST"/>
          <w:b w:val="0"/>
          <w:i w:val="0"/>
          <w:sz w:val="24"/>
          <w:szCs w:val="24"/>
        </w:rPr>
      </w:pPr>
      <w:r>
        <w:rPr>
          <w:rStyle w:val="SUBST"/>
          <w:b w:val="0"/>
          <w:i w:val="0"/>
          <w:sz w:val="24"/>
          <w:szCs w:val="24"/>
        </w:rPr>
        <w:t>Выпуски облигаций не производились</w:t>
      </w:r>
    </w:p>
    <w:p w:rsidR="009F02FA" w:rsidRDefault="009F02FA" w:rsidP="009F02FA">
      <w:pPr>
        <w:ind w:right="757"/>
        <w:rPr>
          <w:sz w:val="24"/>
          <w:szCs w:val="24"/>
        </w:rPr>
      </w:pPr>
    </w:p>
    <w:p w:rsidR="009F02FA" w:rsidRDefault="009F02FA" w:rsidP="009F02FA">
      <w:pPr>
        <w:ind w:right="757"/>
        <w:jc w:val="both"/>
        <w:rPr>
          <w:sz w:val="24"/>
          <w:szCs w:val="24"/>
        </w:rPr>
      </w:pPr>
      <w:r>
        <w:rPr>
          <w:sz w:val="24"/>
          <w:szCs w:val="24"/>
        </w:rPr>
        <w:tab/>
        <w:t xml:space="preserve">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w:t>
      </w:r>
      <w:r>
        <w:rPr>
          <w:sz w:val="24"/>
          <w:szCs w:val="24"/>
        </w:rPr>
        <w:lastRenderedPageBreak/>
        <w:t>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F02FA" w:rsidRDefault="009F02FA" w:rsidP="009F02FA">
      <w:pPr>
        <w:pStyle w:val="1"/>
        <w:tabs>
          <w:tab w:val="left" w:pos="0"/>
        </w:tabs>
        <w:spacing w:before="0" w:after="0"/>
        <w:jc w:val="center"/>
        <w:rPr>
          <w:rFonts w:ascii="Times New Roman" w:hAnsi="Times New Roman" w:cs="Times New Roman"/>
          <w:sz w:val="24"/>
          <w:szCs w:val="24"/>
        </w:rPr>
      </w:pPr>
    </w:p>
    <w:p w:rsidR="009F02FA" w:rsidRDefault="009F02FA" w:rsidP="009F02FA">
      <w:pPr>
        <w:pStyle w:val="1"/>
        <w:tabs>
          <w:tab w:val="left" w:pos="0"/>
        </w:tabs>
        <w:spacing w:before="0" w:after="0"/>
        <w:jc w:val="center"/>
        <w:rPr>
          <w:rFonts w:ascii="Times New Roman" w:hAnsi="Times New Roman" w:cs="Times New Roman"/>
          <w:sz w:val="24"/>
          <w:szCs w:val="24"/>
        </w:rPr>
      </w:pPr>
    </w:p>
    <w:p w:rsidR="009F02FA" w:rsidRDefault="009F02FA" w:rsidP="009F02FA">
      <w:pPr>
        <w:pStyle w:val="1"/>
        <w:tabs>
          <w:tab w:val="left" w:pos="0"/>
        </w:tabs>
        <w:spacing w:before="0" w:after="0"/>
        <w:ind w:right="757"/>
        <w:jc w:val="center"/>
        <w:rPr>
          <w:rFonts w:ascii="Times New Roman" w:hAnsi="Times New Roman" w:cs="Times New Roman"/>
          <w:sz w:val="24"/>
          <w:szCs w:val="24"/>
        </w:rPr>
      </w:pPr>
    </w:p>
    <w:p w:rsidR="009F02FA" w:rsidRDefault="009F02FA" w:rsidP="009F02FA">
      <w:pPr>
        <w:pStyle w:val="1"/>
        <w:tabs>
          <w:tab w:val="left" w:pos="0"/>
        </w:tabs>
        <w:spacing w:before="0" w:after="0"/>
        <w:ind w:right="757"/>
        <w:jc w:val="center"/>
        <w:rPr>
          <w:rFonts w:ascii="Times New Roman" w:hAnsi="Times New Roman" w:cs="Times New Roman"/>
          <w:sz w:val="24"/>
          <w:szCs w:val="24"/>
        </w:rPr>
      </w:pPr>
      <w:bookmarkStart w:id="1" w:name="_Toc379648972"/>
      <w:bookmarkStart w:id="2" w:name="_Toc388819618"/>
      <w:r>
        <w:rPr>
          <w:rFonts w:ascii="Times New Roman" w:hAnsi="Times New Roman" w:cs="Times New Roman"/>
          <w:sz w:val="24"/>
          <w:szCs w:val="24"/>
        </w:rPr>
        <w:t>I. Краткие сведения о лицах,</w:t>
      </w:r>
      <w:bookmarkEnd w:id="1"/>
      <w:bookmarkEnd w:id="2"/>
    </w:p>
    <w:p w:rsidR="009F02FA" w:rsidRDefault="009F02FA" w:rsidP="009F02FA">
      <w:pPr>
        <w:pStyle w:val="1"/>
        <w:tabs>
          <w:tab w:val="left" w:pos="0"/>
        </w:tabs>
        <w:spacing w:before="0" w:after="0"/>
        <w:ind w:right="757"/>
        <w:jc w:val="center"/>
        <w:rPr>
          <w:rFonts w:ascii="Times New Roman" w:hAnsi="Times New Roman" w:cs="Times New Roman"/>
          <w:sz w:val="24"/>
          <w:szCs w:val="24"/>
        </w:rPr>
      </w:pPr>
      <w:bookmarkStart w:id="3" w:name="_Toc379648973"/>
      <w:bookmarkStart w:id="4" w:name="_Toc388819619"/>
      <w:r>
        <w:rPr>
          <w:rFonts w:ascii="Times New Roman" w:hAnsi="Times New Roman" w:cs="Times New Roman"/>
          <w:sz w:val="24"/>
          <w:szCs w:val="24"/>
        </w:rPr>
        <w:t>входящих в состав органов управления эмитента,</w:t>
      </w:r>
      <w:bookmarkEnd w:id="3"/>
      <w:bookmarkEnd w:id="4"/>
    </w:p>
    <w:p w:rsidR="009F02FA" w:rsidRDefault="009F02FA" w:rsidP="009F02FA">
      <w:pPr>
        <w:pStyle w:val="1"/>
        <w:tabs>
          <w:tab w:val="left" w:pos="0"/>
        </w:tabs>
        <w:spacing w:before="0" w:after="0"/>
        <w:ind w:right="757"/>
        <w:jc w:val="center"/>
        <w:rPr>
          <w:rFonts w:ascii="Times New Roman" w:hAnsi="Times New Roman" w:cs="Times New Roman"/>
          <w:sz w:val="24"/>
          <w:szCs w:val="24"/>
        </w:rPr>
      </w:pPr>
      <w:bookmarkStart w:id="5" w:name="_Toc379648974"/>
      <w:bookmarkStart w:id="6" w:name="_Toc388819620"/>
      <w:r>
        <w:rPr>
          <w:rFonts w:ascii="Times New Roman" w:hAnsi="Times New Roman" w:cs="Times New Roman"/>
          <w:sz w:val="24"/>
          <w:szCs w:val="24"/>
        </w:rPr>
        <w:t>сведения о банковских счетах, об аудиторе, оценщике</w:t>
      </w:r>
      <w:bookmarkEnd w:id="5"/>
      <w:bookmarkEnd w:id="6"/>
    </w:p>
    <w:p w:rsidR="009F02FA" w:rsidRDefault="009F02FA" w:rsidP="009F02FA">
      <w:pPr>
        <w:pStyle w:val="1"/>
        <w:tabs>
          <w:tab w:val="left" w:pos="0"/>
        </w:tabs>
        <w:spacing w:before="0" w:after="0"/>
        <w:ind w:right="757"/>
        <w:jc w:val="center"/>
        <w:rPr>
          <w:rFonts w:ascii="Times New Roman" w:hAnsi="Times New Roman" w:cs="Times New Roman"/>
          <w:sz w:val="24"/>
          <w:szCs w:val="24"/>
        </w:rPr>
      </w:pPr>
      <w:bookmarkStart w:id="7" w:name="_Toc379648975"/>
      <w:bookmarkStart w:id="8" w:name="_Toc388819621"/>
      <w:r>
        <w:rPr>
          <w:rFonts w:ascii="Times New Roman" w:hAnsi="Times New Roman" w:cs="Times New Roman"/>
          <w:sz w:val="24"/>
          <w:szCs w:val="24"/>
        </w:rPr>
        <w:t>и о финансовом консультанте эмитента, а также об иных</w:t>
      </w:r>
      <w:bookmarkEnd w:id="7"/>
      <w:bookmarkEnd w:id="8"/>
    </w:p>
    <w:p w:rsidR="009F02FA" w:rsidRDefault="009F02FA" w:rsidP="009F02FA">
      <w:pPr>
        <w:pStyle w:val="1"/>
        <w:tabs>
          <w:tab w:val="left" w:pos="0"/>
        </w:tabs>
        <w:spacing w:before="0" w:after="0"/>
        <w:ind w:right="757"/>
        <w:jc w:val="center"/>
        <w:rPr>
          <w:rFonts w:ascii="Times New Roman" w:hAnsi="Times New Roman" w:cs="Times New Roman"/>
          <w:sz w:val="24"/>
          <w:szCs w:val="24"/>
        </w:rPr>
      </w:pPr>
      <w:bookmarkStart w:id="9" w:name="_Toc379648976"/>
      <w:bookmarkStart w:id="10" w:name="_Toc388819622"/>
      <w:proofErr w:type="gramStart"/>
      <w:r>
        <w:rPr>
          <w:rFonts w:ascii="Times New Roman" w:hAnsi="Times New Roman" w:cs="Times New Roman"/>
          <w:sz w:val="24"/>
          <w:szCs w:val="24"/>
        </w:rPr>
        <w:t>лицах</w:t>
      </w:r>
      <w:proofErr w:type="gramEnd"/>
      <w:r>
        <w:rPr>
          <w:rFonts w:ascii="Times New Roman" w:hAnsi="Times New Roman" w:cs="Times New Roman"/>
          <w:sz w:val="24"/>
          <w:szCs w:val="24"/>
        </w:rPr>
        <w:t>, подписавших ежеквартальный отчет</w:t>
      </w:r>
      <w:bookmarkEnd w:id="9"/>
      <w:bookmarkEnd w:id="10"/>
    </w:p>
    <w:p w:rsidR="009F02FA" w:rsidRDefault="009F02FA" w:rsidP="009F02FA">
      <w:pPr>
        <w:ind w:right="757"/>
        <w:jc w:val="both"/>
        <w:rPr>
          <w:sz w:val="24"/>
          <w:szCs w:val="24"/>
        </w:rPr>
      </w:pPr>
    </w:p>
    <w:p w:rsidR="009F02FA" w:rsidRDefault="009F02FA" w:rsidP="009F02FA">
      <w:pPr>
        <w:pStyle w:val="20"/>
        <w:numPr>
          <w:ilvl w:val="1"/>
          <w:numId w:val="5"/>
        </w:numPr>
        <w:suppressAutoHyphens w:val="0"/>
        <w:autoSpaceDN w:val="0"/>
        <w:ind w:right="757"/>
        <w:rPr>
          <w:rFonts w:ascii="Times New Roman" w:hAnsi="Times New Roman" w:cs="Times New Roman"/>
          <w:b w:val="0"/>
          <w:bCs w:val="0"/>
          <w:sz w:val="24"/>
          <w:szCs w:val="24"/>
        </w:rPr>
      </w:pPr>
      <w:bookmarkStart w:id="11" w:name="_Toc55233564"/>
      <w:bookmarkStart w:id="12" w:name="_Toc55233687"/>
      <w:bookmarkStart w:id="13" w:name="_Toc221346409"/>
      <w:bookmarkStart w:id="14" w:name="_Toc379648977"/>
      <w:bookmarkStart w:id="15" w:name="_Toc388819623"/>
      <w:r>
        <w:rPr>
          <w:rFonts w:ascii="Times New Roman" w:hAnsi="Times New Roman" w:cs="Times New Roman"/>
          <w:b w:val="0"/>
          <w:bCs w:val="0"/>
          <w:sz w:val="24"/>
          <w:szCs w:val="24"/>
        </w:rPr>
        <w:t>Лица, входящие в состав органов управления эмитента</w:t>
      </w:r>
      <w:bookmarkEnd w:id="11"/>
      <w:bookmarkEnd w:id="12"/>
      <w:bookmarkEnd w:id="13"/>
      <w:bookmarkEnd w:id="14"/>
      <w:bookmarkEnd w:id="15"/>
    </w:p>
    <w:p w:rsidR="009F02FA" w:rsidRDefault="009F02FA" w:rsidP="009F02FA">
      <w:pPr>
        <w:ind w:right="757"/>
      </w:pPr>
      <w:bookmarkStart w:id="16" w:name="_Hlt64439426"/>
      <w:bookmarkEnd w:id="16"/>
    </w:p>
    <w:p w:rsidR="009F02FA" w:rsidRPr="00752DBC" w:rsidRDefault="009F02FA" w:rsidP="009F02FA">
      <w:pPr>
        <w:rPr>
          <w:b/>
          <w:sz w:val="24"/>
          <w:szCs w:val="24"/>
        </w:rPr>
      </w:pPr>
      <w:bookmarkStart w:id="17" w:name="_Toc277420162"/>
      <w:bookmarkStart w:id="18" w:name="_Toc284862666"/>
      <w:r w:rsidRPr="00752DBC">
        <w:rPr>
          <w:b/>
          <w:sz w:val="24"/>
          <w:szCs w:val="24"/>
        </w:rPr>
        <w:t>Совет директоров</w:t>
      </w:r>
    </w:p>
    <w:p w:rsidR="009F02FA" w:rsidRDefault="009F02FA" w:rsidP="009F02FA">
      <w:pPr>
        <w:rPr>
          <w:sz w:val="24"/>
          <w:szCs w:val="24"/>
        </w:rPr>
      </w:pPr>
      <w:r w:rsidRPr="002D31DC">
        <w:rPr>
          <w:sz w:val="24"/>
          <w:szCs w:val="24"/>
        </w:rPr>
        <w:t xml:space="preserve">Председатель: </w:t>
      </w:r>
      <w:r>
        <w:rPr>
          <w:sz w:val="24"/>
          <w:szCs w:val="24"/>
        </w:rPr>
        <w:t>Омельченко Игорь Степанович</w:t>
      </w:r>
    </w:p>
    <w:p w:rsidR="009F02FA" w:rsidRPr="002D31DC" w:rsidRDefault="009F02FA" w:rsidP="009F02FA">
      <w:pPr>
        <w:rPr>
          <w:sz w:val="24"/>
          <w:szCs w:val="24"/>
        </w:rPr>
      </w:pPr>
    </w:p>
    <w:p w:rsidR="009F02FA" w:rsidRPr="00196733" w:rsidRDefault="009F02FA" w:rsidP="009F02FA">
      <w:pPr>
        <w:rPr>
          <w:sz w:val="24"/>
          <w:szCs w:val="24"/>
        </w:rPr>
      </w:pPr>
      <w:r w:rsidRPr="002D31DC">
        <w:rPr>
          <w:sz w:val="24"/>
          <w:szCs w:val="24"/>
        </w:rPr>
        <w:t>Члены совета директоров:</w:t>
      </w:r>
    </w:p>
    <w:p w:rsidR="009F02FA" w:rsidRDefault="009F02FA" w:rsidP="009F02FA">
      <w:pPr>
        <w:rPr>
          <w:sz w:val="24"/>
          <w:szCs w:val="24"/>
        </w:rPr>
      </w:pPr>
    </w:p>
    <w:p w:rsidR="009F02FA" w:rsidRPr="00196733" w:rsidRDefault="009F02FA" w:rsidP="009F02FA">
      <w:pPr>
        <w:rPr>
          <w:sz w:val="24"/>
          <w:szCs w:val="24"/>
        </w:rPr>
      </w:pPr>
      <w:r>
        <w:rPr>
          <w:sz w:val="24"/>
          <w:szCs w:val="24"/>
        </w:rPr>
        <w:t>Андреев Алексей Борисович, год рождения 1972 г.</w:t>
      </w:r>
    </w:p>
    <w:p w:rsidR="009F02FA" w:rsidRDefault="009F02FA" w:rsidP="009F02FA">
      <w:pPr>
        <w:rPr>
          <w:sz w:val="24"/>
          <w:szCs w:val="24"/>
        </w:rPr>
      </w:pPr>
      <w:r>
        <w:rPr>
          <w:sz w:val="24"/>
          <w:szCs w:val="24"/>
        </w:rPr>
        <w:t xml:space="preserve">Денисова Елена Анатольевна, год рождения </w:t>
      </w:r>
      <w:smartTag w:uri="urn:schemas-microsoft-com:office:smarttags" w:element="metricconverter">
        <w:smartTagPr>
          <w:attr w:name="ProductID" w:val="1962 г"/>
        </w:smartTagPr>
        <w:r>
          <w:rPr>
            <w:sz w:val="24"/>
            <w:szCs w:val="24"/>
          </w:rPr>
          <w:t>1962 г</w:t>
        </w:r>
      </w:smartTag>
      <w:r>
        <w:rPr>
          <w:sz w:val="24"/>
          <w:szCs w:val="24"/>
        </w:rPr>
        <w:t>.</w:t>
      </w:r>
    </w:p>
    <w:p w:rsidR="009F02FA" w:rsidRDefault="009F02FA" w:rsidP="009F02FA">
      <w:pPr>
        <w:rPr>
          <w:sz w:val="24"/>
          <w:szCs w:val="24"/>
        </w:rPr>
      </w:pPr>
      <w:proofErr w:type="gramStart"/>
      <w:r>
        <w:rPr>
          <w:sz w:val="24"/>
          <w:szCs w:val="24"/>
        </w:rPr>
        <w:t>Мерзляков</w:t>
      </w:r>
      <w:proofErr w:type="gramEnd"/>
      <w:r>
        <w:rPr>
          <w:sz w:val="24"/>
          <w:szCs w:val="24"/>
        </w:rPr>
        <w:t xml:space="preserve"> Александр Анатольевич, год рождения  </w:t>
      </w:r>
      <w:smartTag w:uri="urn:schemas-microsoft-com:office:smarttags" w:element="metricconverter">
        <w:smartTagPr>
          <w:attr w:name="ProductID" w:val="1972 г"/>
        </w:smartTagPr>
        <w:r>
          <w:rPr>
            <w:sz w:val="24"/>
            <w:szCs w:val="24"/>
          </w:rPr>
          <w:t>1972 г</w:t>
        </w:r>
      </w:smartTag>
      <w:r>
        <w:rPr>
          <w:sz w:val="24"/>
          <w:szCs w:val="24"/>
        </w:rPr>
        <w:t>.</w:t>
      </w:r>
    </w:p>
    <w:p w:rsidR="009F02FA" w:rsidRPr="00F238D4" w:rsidRDefault="009F02FA" w:rsidP="009F02FA">
      <w:pPr>
        <w:rPr>
          <w:sz w:val="24"/>
          <w:szCs w:val="24"/>
        </w:rPr>
      </w:pPr>
      <w:r>
        <w:rPr>
          <w:sz w:val="24"/>
          <w:szCs w:val="24"/>
        </w:rPr>
        <w:t>Озеров Алексей Владимирович, год рождения 1973 г.</w:t>
      </w:r>
    </w:p>
    <w:p w:rsidR="009F02FA" w:rsidRDefault="009F02FA" w:rsidP="009F02FA">
      <w:pPr>
        <w:rPr>
          <w:sz w:val="24"/>
          <w:szCs w:val="24"/>
        </w:rPr>
      </w:pPr>
      <w:r>
        <w:rPr>
          <w:sz w:val="24"/>
          <w:szCs w:val="24"/>
        </w:rPr>
        <w:t xml:space="preserve">Омельченко Игорь Степанович, год рождения  </w:t>
      </w:r>
      <w:smartTag w:uri="urn:schemas-microsoft-com:office:smarttags" w:element="metricconverter">
        <w:smartTagPr>
          <w:attr w:name="ProductID" w:val="1937 г"/>
        </w:smartTagPr>
        <w:r>
          <w:rPr>
            <w:sz w:val="24"/>
            <w:szCs w:val="24"/>
          </w:rPr>
          <w:t>1937 г</w:t>
        </w:r>
      </w:smartTag>
      <w:r>
        <w:rPr>
          <w:sz w:val="24"/>
          <w:szCs w:val="24"/>
        </w:rPr>
        <w:t>.</w:t>
      </w:r>
    </w:p>
    <w:p w:rsidR="009F02FA" w:rsidRDefault="009F02FA" w:rsidP="009F02FA">
      <w:pPr>
        <w:rPr>
          <w:sz w:val="24"/>
          <w:szCs w:val="24"/>
        </w:rPr>
      </w:pPr>
      <w:proofErr w:type="spellStart"/>
      <w:r>
        <w:rPr>
          <w:sz w:val="24"/>
          <w:szCs w:val="24"/>
        </w:rPr>
        <w:t>Ошмянский</w:t>
      </w:r>
      <w:proofErr w:type="spellEnd"/>
      <w:r>
        <w:rPr>
          <w:sz w:val="24"/>
          <w:szCs w:val="24"/>
        </w:rPr>
        <w:t xml:space="preserve"> Вячеслав Юрьевич, год рождения </w:t>
      </w:r>
      <w:smartTag w:uri="urn:schemas-microsoft-com:office:smarttags" w:element="metricconverter">
        <w:smartTagPr>
          <w:attr w:name="ProductID" w:val="1968 г"/>
        </w:smartTagPr>
        <w:r>
          <w:rPr>
            <w:sz w:val="24"/>
            <w:szCs w:val="24"/>
          </w:rPr>
          <w:t>1968 г</w:t>
        </w:r>
      </w:smartTag>
      <w:r>
        <w:rPr>
          <w:sz w:val="24"/>
          <w:szCs w:val="24"/>
        </w:rPr>
        <w:t>.</w:t>
      </w:r>
    </w:p>
    <w:p w:rsidR="009F02FA" w:rsidRDefault="009F02FA" w:rsidP="009F02FA">
      <w:pPr>
        <w:rPr>
          <w:sz w:val="24"/>
          <w:szCs w:val="24"/>
        </w:rPr>
      </w:pPr>
      <w:proofErr w:type="spellStart"/>
      <w:r>
        <w:rPr>
          <w:sz w:val="24"/>
          <w:szCs w:val="24"/>
        </w:rPr>
        <w:t>Плихунов</w:t>
      </w:r>
      <w:proofErr w:type="spellEnd"/>
      <w:r>
        <w:rPr>
          <w:sz w:val="24"/>
          <w:szCs w:val="24"/>
        </w:rPr>
        <w:t xml:space="preserve"> Виталий Валентинович, год рождения </w:t>
      </w:r>
      <w:smartTag w:uri="urn:schemas-microsoft-com:office:smarttags" w:element="metricconverter">
        <w:smartTagPr>
          <w:attr w:name="ProductID" w:val="1953 г"/>
        </w:smartTagPr>
        <w:r>
          <w:rPr>
            <w:sz w:val="24"/>
            <w:szCs w:val="24"/>
          </w:rPr>
          <w:t>1953 г</w:t>
        </w:r>
      </w:smartTag>
      <w:r>
        <w:rPr>
          <w:sz w:val="24"/>
          <w:szCs w:val="24"/>
        </w:rPr>
        <w:t>.</w:t>
      </w:r>
    </w:p>
    <w:p w:rsidR="009F02FA" w:rsidRDefault="009F02FA" w:rsidP="009F02FA">
      <w:pPr>
        <w:rPr>
          <w:sz w:val="24"/>
          <w:szCs w:val="24"/>
        </w:rPr>
      </w:pPr>
      <w:r>
        <w:rPr>
          <w:sz w:val="24"/>
          <w:szCs w:val="24"/>
        </w:rPr>
        <w:t>Потапова Светлана Николаевна, год рождения 1976 г.</w:t>
      </w:r>
    </w:p>
    <w:p w:rsidR="009F02FA" w:rsidRDefault="009F02FA" w:rsidP="009F02FA">
      <w:pPr>
        <w:rPr>
          <w:sz w:val="24"/>
          <w:szCs w:val="24"/>
        </w:rPr>
      </w:pPr>
      <w:r>
        <w:rPr>
          <w:sz w:val="24"/>
          <w:szCs w:val="24"/>
        </w:rPr>
        <w:t xml:space="preserve">Пушков Виктор Петрович, год рождения </w:t>
      </w:r>
      <w:smartTag w:uri="urn:schemas-microsoft-com:office:smarttags" w:element="metricconverter">
        <w:smartTagPr>
          <w:attr w:name="ProductID" w:val="1939 г"/>
        </w:smartTagPr>
        <w:r>
          <w:rPr>
            <w:sz w:val="24"/>
            <w:szCs w:val="24"/>
          </w:rPr>
          <w:t>1939 г</w:t>
        </w:r>
      </w:smartTag>
      <w:r>
        <w:rPr>
          <w:sz w:val="24"/>
          <w:szCs w:val="24"/>
        </w:rPr>
        <w:t>.</w:t>
      </w:r>
    </w:p>
    <w:p w:rsidR="009F02FA" w:rsidRDefault="009F02FA" w:rsidP="009F02FA">
      <w:pPr>
        <w:rPr>
          <w:sz w:val="24"/>
          <w:szCs w:val="24"/>
        </w:rPr>
      </w:pPr>
      <w:r>
        <w:rPr>
          <w:sz w:val="24"/>
          <w:szCs w:val="24"/>
        </w:rPr>
        <w:t xml:space="preserve">Сироткин Олег Сергеевич, год рождения </w:t>
      </w:r>
      <w:smartTag w:uri="urn:schemas-microsoft-com:office:smarttags" w:element="metricconverter">
        <w:smartTagPr>
          <w:attr w:name="ProductID" w:val="1940 г"/>
        </w:smartTagPr>
        <w:r>
          <w:rPr>
            <w:sz w:val="24"/>
            <w:szCs w:val="24"/>
          </w:rPr>
          <w:t>1940 г</w:t>
        </w:r>
      </w:smartTag>
      <w:r>
        <w:rPr>
          <w:sz w:val="24"/>
          <w:szCs w:val="24"/>
        </w:rPr>
        <w:t>.</w:t>
      </w:r>
    </w:p>
    <w:p w:rsidR="009F02FA" w:rsidRDefault="009F02FA" w:rsidP="009F02FA">
      <w:pPr>
        <w:rPr>
          <w:sz w:val="24"/>
          <w:szCs w:val="24"/>
        </w:rPr>
      </w:pPr>
      <w:r>
        <w:rPr>
          <w:sz w:val="24"/>
          <w:szCs w:val="24"/>
        </w:rPr>
        <w:t>Четвергов Анатолий Герасимович, год рождения 1953 г.</w:t>
      </w:r>
    </w:p>
    <w:p w:rsidR="009F02FA" w:rsidRDefault="009F02FA" w:rsidP="009F02FA">
      <w:pPr>
        <w:rPr>
          <w:sz w:val="24"/>
          <w:szCs w:val="24"/>
        </w:rPr>
      </w:pPr>
    </w:p>
    <w:p w:rsidR="009F02FA" w:rsidRDefault="009F02FA" w:rsidP="009F02FA">
      <w:pPr>
        <w:rPr>
          <w:sz w:val="24"/>
          <w:szCs w:val="24"/>
        </w:rPr>
      </w:pPr>
    </w:p>
    <w:p w:rsidR="009F02FA" w:rsidRPr="00752DBC" w:rsidRDefault="009F02FA" w:rsidP="009F02FA">
      <w:pPr>
        <w:ind w:right="757"/>
        <w:rPr>
          <w:b/>
          <w:sz w:val="24"/>
          <w:szCs w:val="24"/>
        </w:rPr>
      </w:pPr>
      <w:r w:rsidRPr="00752DBC">
        <w:rPr>
          <w:b/>
          <w:sz w:val="24"/>
          <w:szCs w:val="24"/>
        </w:rPr>
        <w:t>Коллегиальный орган управления эмитента:</w:t>
      </w:r>
    </w:p>
    <w:p w:rsidR="009F02FA" w:rsidRDefault="009F02FA" w:rsidP="009F02FA">
      <w:pPr>
        <w:ind w:right="757"/>
        <w:rPr>
          <w:rStyle w:val="SUBST"/>
          <w:b w:val="0"/>
          <w:i w:val="0"/>
          <w:sz w:val="24"/>
          <w:szCs w:val="24"/>
        </w:rPr>
      </w:pPr>
    </w:p>
    <w:p w:rsidR="009F02FA" w:rsidRDefault="009F02FA" w:rsidP="009F02FA">
      <w:pPr>
        <w:ind w:right="757"/>
        <w:rPr>
          <w:rStyle w:val="SUBST"/>
          <w:b w:val="0"/>
          <w:i w:val="0"/>
          <w:sz w:val="24"/>
          <w:szCs w:val="24"/>
        </w:rPr>
      </w:pPr>
      <w:r>
        <w:rPr>
          <w:rStyle w:val="SUBST"/>
          <w:b w:val="0"/>
          <w:i w:val="0"/>
          <w:sz w:val="24"/>
          <w:szCs w:val="24"/>
        </w:rPr>
        <w:t>Председатель: Сироткин Олег Сергеевич, Год рождения:1940</w:t>
      </w:r>
    </w:p>
    <w:p w:rsidR="009F02FA" w:rsidRDefault="009F02FA" w:rsidP="009F02FA">
      <w:pPr>
        <w:ind w:right="757"/>
      </w:pPr>
    </w:p>
    <w:p w:rsidR="009F02FA" w:rsidRDefault="009F02FA" w:rsidP="009F02FA">
      <w:pPr>
        <w:ind w:right="757"/>
        <w:rPr>
          <w:rStyle w:val="SUBST"/>
          <w:b w:val="0"/>
          <w:i w:val="0"/>
          <w:sz w:val="24"/>
          <w:szCs w:val="24"/>
        </w:rPr>
      </w:pPr>
      <w:r>
        <w:rPr>
          <w:rStyle w:val="SUBST"/>
          <w:b w:val="0"/>
          <w:i w:val="0"/>
          <w:sz w:val="24"/>
          <w:szCs w:val="24"/>
        </w:rPr>
        <w:t>Члены Правления:</w:t>
      </w:r>
    </w:p>
    <w:p w:rsidR="009F02FA" w:rsidRDefault="009F02FA" w:rsidP="009F02FA">
      <w:pPr>
        <w:ind w:right="757"/>
        <w:rPr>
          <w:sz w:val="24"/>
          <w:szCs w:val="24"/>
        </w:rPr>
      </w:pPr>
    </w:p>
    <w:p w:rsidR="009F02FA" w:rsidRDefault="009F02FA" w:rsidP="009F02FA">
      <w:pPr>
        <w:ind w:right="757"/>
        <w:rPr>
          <w:sz w:val="24"/>
          <w:szCs w:val="24"/>
        </w:rPr>
      </w:pPr>
      <w:proofErr w:type="spellStart"/>
      <w:r>
        <w:rPr>
          <w:sz w:val="24"/>
          <w:szCs w:val="24"/>
        </w:rPr>
        <w:t>Андрюнина</w:t>
      </w:r>
      <w:proofErr w:type="spellEnd"/>
      <w:r>
        <w:rPr>
          <w:sz w:val="24"/>
          <w:szCs w:val="24"/>
        </w:rPr>
        <w:t xml:space="preserve"> Марина Алексеевна, Год рождения:1969</w:t>
      </w:r>
    </w:p>
    <w:p w:rsidR="009F02FA" w:rsidRDefault="009F02FA" w:rsidP="009F02FA">
      <w:pPr>
        <w:ind w:right="757"/>
        <w:rPr>
          <w:sz w:val="24"/>
          <w:szCs w:val="24"/>
        </w:rPr>
      </w:pPr>
      <w:r>
        <w:rPr>
          <w:sz w:val="24"/>
          <w:szCs w:val="24"/>
        </w:rPr>
        <w:t>Барановский Виктор Викторович, Год рождения: 1950</w:t>
      </w:r>
    </w:p>
    <w:p w:rsidR="009F02FA" w:rsidRDefault="009F02FA" w:rsidP="009F02FA">
      <w:pPr>
        <w:ind w:right="757"/>
        <w:rPr>
          <w:bCs/>
          <w:sz w:val="24"/>
          <w:szCs w:val="24"/>
        </w:rPr>
      </w:pPr>
      <w:r w:rsidRPr="00115F1B">
        <w:rPr>
          <w:bCs/>
          <w:sz w:val="24"/>
          <w:szCs w:val="24"/>
        </w:rPr>
        <w:t xml:space="preserve">Блинков Виктор Викторович, Год рождения: </w:t>
      </w:r>
      <w:r w:rsidRPr="00F940EC">
        <w:rPr>
          <w:bCs/>
          <w:sz w:val="24"/>
          <w:szCs w:val="24"/>
        </w:rPr>
        <w:t>19</w:t>
      </w:r>
      <w:r>
        <w:rPr>
          <w:bCs/>
          <w:sz w:val="24"/>
          <w:szCs w:val="24"/>
        </w:rPr>
        <w:t>4</w:t>
      </w:r>
      <w:r w:rsidRPr="00F940EC">
        <w:rPr>
          <w:bCs/>
          <w:sz w:val="24"/>
          <w:szCs w:val="24"/>
        </w:rPr>
        <w:t>0</w:t>
      </w:r>
    </w:p>
    <w:p w:rsidR="009F02FA" w:rsidRPr="00F940EC" w:rsidRDefault="009F02FA" w:rsidP="009F02FA">
      <w:pPr>
        <w:ind w:right="757"/>
        <w:rPr>
          <w:bCs/>
          <w:sz w:val="24"/>
          <w:szCs w:val="24"/>
        </w:rPr>
      </w:pPr>
      <w:r>
        <w:rPr>
          <w:bCs/>
          <w:sz w:val="24"/>
          <w:szCs w:val="24"/>
        </w:rPr>
        <w:t>Дегтярев Валерий Алексеевич, Год рождения: 1953</w:t>
      </w:r>
    </w:p>
    <w:p w:rsidR="009F02FA" w:rsidRPr="00115F1B" w:rsidRDefault="009F02FA" w:rsidP="009F02FA">
      <w:pPr>
        <w:ind w:right="757"/>
        <w:rPr>
          <w:bCs/>
          <w:sz w:val="24"/>
          <w:szCs w:val="24"/>
        </w:rPr>
      </w:pPr>
      <w:r w:rsidRPr="00115F1B">
        <w:rPr>
          <w:bCs/>
          <w:sz w:val="24"/>
          <w:szCs w:val="24"/>
        </w:rPr>
        <w:t>Дорошенко  Виктор Антонович, Год рождения: 1947</w:t>
      </w:r>
    </w:p>
    <w:p w:rsidR="009F02FA" w:rsidRDefault="009F02FA" w:rsidP="009F02FA">
      <w:pPr>
        <w:ind w:right="757"/>
        <w:rPr>
          <w:sz w:val="24"/>
          <w:szCs w:val="24"/>
        </w:rPr>
      </w:pPr>
      <w:proofErr w:type="spellStart"/>
      <w:r>
        <w:rPr>
          <w:sz w:val="24"/>
          <w:szCs w:val="24"/>
        </w:rPr>
        <w:t>Карпейкин</w:t>
      </w:r>
      <w:proofErr w:type="spellEnd"/>
      <w:r>
        <w:rPr>
          <w:sz w:val="24"/>
          <w:szCs w:val="24"/>
        </w:rPr>
        <w:t xml:space="preserve"> Игорь Сергеевич, Год рождения: 1937</w:t>
      </w:r>
    </w:p>
    <w:p w:rsidR="009F02FA" w:rsidRDefault="009F02FA" w:rsidP="009F02FA">
      <w:pPr>
        <w:ind w:right="757"/>
        <w:rPr>
          <w:sz w:val="24"/>
          <w:szCs w:val="24"/>
        </w:rPr>
      </w:pPr>
      <w:r>
        <w:rPr>
          <w:sz w:val="24"/>
          <w:szCs w:val="24"/>
        </w:rPr>
        <w:t>Малахов Борис Николаевич, Год рождения:1946</w:t>
      </w:r>
    </w:p>
    <w:p w:rsidR="009F02FA" w:rsidRPr="00A33C83" w:rsidRDefault="009F02FA" w:rsidP="009F02FA">
      <w:pPr>
        <w:ind w:right="757"/>
        <w:rPr>
          <w:color w:val="FF0000"/>
          <w:sz w:val="24"/>
          <w:szCs w:val="24"/>
        </w:rPr>
      </w:pPr>
      <w:proofErr w:type="spellStart"/>
      <w:r w:rsidRPr="00A33C83">
        <w:rPr>
          <w:sz w:val="24"/>
          <w:szCs w:val="24"/>
        </w:rPr>
        <w:t>Корневич</w:t>
      </w:r>
      <w:proofErr w:type="spellEnd"/>
      <w:r w:rsidRPr="00A33C83">
        <w:rPr>
          <w:sz w:val="24"/>
          <w:szCs w:val="24"/>
        </w:rPr>
        <w:t xml:space="preserve"> Артем Павлович, Год рождения: 1985</w:t>
      </w:r>
    </w:p>
    <w:p w:rsidR="009F02FA" w:rsidRDefault="009F02FA" w:rsidP="009F02FA">
      <w:pPr>
        <w:ind w:right="757"/>
        <w:rPr>
          <w:sz w:val="24"/>
          <w:szCs w:val="24"/>
        </w:rPr>
      </w:pPr>
      <w:r>
        <w:rPr>
          <w:sz w:val="24"/>
          <w:szCs w:val="24"/>
        </w:rPr>
        <w:t>Соловьева Галина Павловна, Год рождения:1965</w:t>
      </w:r>
    </w:p>
    <w:p w:rsidR="009F02FA" w:rsidRDefault="009F02FA" w:rsidP="009F02FA">
      <w:pPr>
        <w:ind w:right="757"/>
        <w:rPr>
          <w:sz w:val="24"/>
          <w:szCs w:val="24"/>
        </w:rPr>
      </w:pPr>
      <w:proofErr w:type="spellStart"/>
      <w:r>
        <w:rPr>
          <w:rStyle w:val="SUBST"/>
          <w:b w:val="0"/>
          <w:i w:val="0"/>
          <w:sz w:val="24"/>
          <w:szCs w:val="24"/>
        </w:rPr>
        <w:t>Плихунов</w:t>
      </w:r>
      <w:proofErr w:type="spellEnd"/>
      <w:r>
        <w:rPr>
          <w:rStyle w:val="SUBST"/>
          <w:b w:val="0"/>
          <w:i w:val="0"/>
          <w:sz w:val="24"/>
          <w:szCs w:val="24"/>
        </w:rPr>
        <w:t xml:space="preserve"> Виталий Валентинович</w:t>
      </w:r>
      <w:r>
        <w:rPr>
          <w:rStyle w:val="SUBST"/>
          <w:bCs/>
          <w:iCs/>
          <w:sz w:val="24"/>
          <w:szCs w:val="24"/>
        </w:rPr>
        <w:t xml:space="preserve">, </w:t>
      </w:r>
      <w:r>
        <w:rPr>
          <w:sz w:val="24"/>
          <w:szCs w:val="24"/>
        </w:rPr>
        <w:t>Год рождения: 1953</w:t>
      </w:r>
    </w:p>
    <w:p w:rsidR="009F02FA" w:rsidRPr="00115F1B" w:rsidRDefault="009F02FA" w:rsidP="009F02FA">
      <w:pPr>
        <w:rPr>
          <w:b/>
          <w:bCs/>
          <w:sz w:val="24"/>
          <w:szCs w:val="24"/>
        </w:rPr>
      </w:pPr>
    </w:p>
    <w:p w:rsidR="009F02FA" w:rsidRDefault="009F02FA" w:rsidP="009F02FA">
      <w:pPr>
        <w:rPr>
          <w:b/>
          <w:bCs/>
          <w:sz w:val="24"/>
          <w:szCs w:val="24"/>
        </w:rPr>
      </w:pPr>
      <w:r w:rsidRPr="008909B6">
        <w:rPr>
          <w:b/>
          <w:bCs/>
          <w:sz w:val="24"/>
          <w:szCs w:val="24"/>
        </w:rPr>
        <w:t>Единоличный исполнительный орган</w:t>
      </w:r>
      <w:r>
        <w:rPr>
          <w:b/>
          <w:bCs/>
          <w:sz w:val="24"/>
          <w:szCs w:val="24"/>
        </w:rPr>
        <w:t>:</w:t>
      </w:r>
    </w:p>
    <w:p w:rsidR="009F02FA" w:rsidRDefault="009F02FA" w:rsidP="009F02FA">
      <w:pPr>
        <w:rPr>
          <w:b/>
          <w:bCs/>
          <w:sz w:val="24"/>
          <w:szCs w:val="24"/>
        </w:rPr>
      </w:pPr>
    </w:p>
    <w:p w:rsidR="009F02FA" w:rsidRPr="00727CF2" w:rsidRDefault="009F02FA" w:rsidP="009F02FA">
      <w:pPr>
        <w:rPr>
          <w:sz w:val="24"/>
          <w:szCs w:val="24"/>
        </w:rPr>
      </w:pPr>
      <w:r>
        <w:rPr>
          <w:sz w:val="24"/>
          <w:szCs w:val="24"/>
        </w:rPr>
        <w:t>Генеральный директор – Сироткин Олег Сергеевич, Год рождения: 1940</w:t>
      </w:r>
    </w:p>
    <w:p w:rsidR="009F02FA" w:rsidRDefault="009F02FA" w:rsidP="009F02FA">
      <w:pPr>
        <w:ind w:right="757"/>
        <w:rPr>
          <w:sz w:val="24"/>
          <w:szCs w:val="24"/>
        </w:rPr>
      </w:pPr>
    </w:p>
    <w:bookmarkEnd w:id="17"/>
    <w:bookmarkEnd w:id="18"/>
    <w:p w:rsidR="009F02FA" w:rsidRPr="00311CA0" w:rsidRDefault="009F02FA" w:rsidP="009F02FA">
      <w:pPr>
        <w:rPr>
          <w:sz w:val="24"/>
          <w:szCs w:val="24"/>
        </w:rPr>
      </w:pPr>
      <w:r>
        <w:rPr>
          <w:sz w:val="24"/>
          <w:szCs w:val="24"/>
        </w:rPr>
        <w:t xml:space="preserve">1.2. </w:t>
      </w:r>
      <w:r w:rsidRPr="00311CA0">
        <w:rPr>
          <w:sz w:val="24"/>
          <w:szCs w:val="24"/>
        </w:rPr>
        <w:t>Сведения о банковских счетах эмитента</w:t>
      </w:r>
    </w:p>
    <w:p w:rsidR="009F02FA" w:rsidRDefault="009F02FA" w:rsidP="009F02FA">
      <w:pPr>
        <w:rPr>
          <w:sz w:val="24"/>
          <w:szCs w:val="24"/>
        </w:rPr>
      </w:pPr>
    </w:p>
    <w:p w:rsidR="009F02FA" w:rsidRDefault="009F02FA" w:rsidP="009F02FA">
      <w:pPr>
        <w:ind w:right="757"/>
        <w:rPr>
          <w:b/>
          <w:bCs/>
          <w:sz w:val="24"/>
          <w:szCs w:val="24"/>
        </w:rPr>
      </w:pPr>
      <w:r>
        <w:rPr>
          <w:b/>
          <w:bCs/>
          <w:sz w:val="24"/>
          <w:szCs w:val="24"/>
        </w:rPr>
        <w:lastRenderedPageBreak/>
        <w:t>1.</w:t>
      </w:r>
      <w:r>
        <w:rPr>
          <w:sz w:val="24"/>
          <w:szCs w:val="24"/>
        </w:rPr>
        <w:t xml:space="preserve"> </w:t>
      </w:r>
      <w:r>
        <w:rPr>
          <w:b/>
          <w:bCs/>
          <w:sz w:val="24"/>
          <w:szCs w:val="24"/>
        </w:rPr>
        <w:t>Открытое акционерное общество «</w:t>
      </w:r>
      <w:proofErr w:type="spellStart"/>
      <w:r>
        <w:rPr>
          <w:b/>
          <w:bCs/>
          <w:sz w:val="24"/>
          <w:szCs w:val="24"/>
        </w:rPr>
        <w:t>Фондсервисбанк</w:t>
      </w:r>
      <w:proofErr w:type="spellEnd"/>
      <w:r>
        <w:rPr>
          <w:b/>
          <w:bCs/>
          <w:sz w:val="24"/>
          <w:szCs w:val="24"/>
        </w:rPr>
        <w:t>»</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5047 г"/>
        </w:smartTagPr>
        <w:r>
          <w:rPr>
            <w:sz w:val="24"/>
            <w:szCs w:val="24"/>
          </w:rPr>
          <w:t>125047 г</w:t>
        </w:r>
      </w:smartTag>
      <w:proofErr w:type="gramStart"/>
      <w:r>
        <w:rPr>
          <w:sz w:val="24"/>
          <w:szCs w:val="24"/>
        </w:rPr>
        <w:t>.М</w:t>
      </w:r>
      <w:proofErr w:type="gramEnd"/>
      <w:r>
        <w:rPr>
          <w:sz w:val="24"/>
          <w:szCs w:val="24"/>
        </w:rPr>
        <w:t>осква, ул.Бутырский вал, д.18</w:t>
      </w:r>
    </w:p>
    <w:p w:rsidR="009F02FA" w:rsidRDefault="009F02FA" w:rsidP="009F02FA">
      <w:pPr>
        <w:ind w:right="757"/>
        <w:rPr>
          <w:sz w:val="24"/>
          <w:szCs w:val="24"/>
        </w:rPr>
      </w:pPr>
      <w:r>
        <w:rPr>
          <w:sz w:val="24"/>
          <w:szCs w:val="24"/>
        </w:rPr>
        <w:t xml:space="preserve"> стр.2</w:t>
      </w:r>
    </w:p>
    <w:p w:rsidR="009F02FA" w:rsidRDefault="009F02FA" w:rsidP="009F02FA">
      <w:pPr>
        <w:ind w:right="757"/>
        <w:rPr>
          <w:sz w:val="24"/>
          <w:szCs w:val="24"/>
        </w:rPr>
      </w:pPr>
      <w:r>
        <w:rPr>
          <w:sz w:val="24"/>
          <w:szCs w:val="24"/>
        </w:rPr>
        <w:t>Почтовый адрес:    тот же</w:t>
      </w:r>
    </w:p>
    <w:p w:rsidR="009F02FA" w:rsidRDefault="009F02FA" w:rsidP="009F02FA">
      <w:pPr>
        <w:ind w:right="757"/>
        <w:rPr>
          <w:rStyle w:val="SUBST"/>
          <w:sz w:val="24"/>
          <w:szCs w:val="22"/>
        </w:rPr>
      </w:pPr>
      <w:r>
        <w:rPr>
          <w:sz w:val="24"/>
          <w:szCs w:val="24"/>
        </w:rPr>
        <w:t xml:space="preserve">Тип счета: </w:t>
      </w:r>
      <w:r>
        <w:rPr>
          <w:rStyle w:val="SUBST"/>
          <w:sz w:val="24"/>
          <w:szCs w:val="24"/>
        </w:rPr>
        <w:t>расчетный</w:t>
      </w:r>
    </w:p>
    <w:p w:rsidR="009F02FA" w:rsidRDefault="009F02FA" w:rsidP="009F02FA">
      <w:pPr>
        <w:ind w:right="757"/>
      </w:pPr>
      <w:r>
        <w:rPr>
          <w:sz w:val="24"/>
          <w:szCs w:val="24"/>
        </w:rPr>
        <w:t>Номер счета: 40702810400000000807</w:t>
      </w:r>
    </w:p>
    <w:p w:rsidR="009F02FA" w:rsidRDefault="009F02FA" w:rsidP="009F02FA">
      <w:pPr>
        <w:ind w:right="757"/>
        <w:rPr>
          <w:sz w:val="24"/>
          <w:szCs w:val="24"/>
        </w:rPr>
      </w:pPr>
      <w:r>
        <w:rPr>
          <w:sz w:val="24"/>
          <w:szCs w:val="24"/>
        </w:rPr>
        <w:t>Дата открытия:   20.02.02 г.</w:t>
      </w:r>
    </w:p>
    <w:p w:rsidR="009F02FA" w:rsidRDefault="009F02FA" w:rsidP="009F02FA">
      <w:pPr>
        <w:ind w:right="757"/>
        <w:rPr>
          <w:sz w:val="24"/>
          <w:szCs w:val="24"/>
        </w:rPr>
      </w:pPr>
      <w:r>
        <w:rPr>
          <w:sz w:val="24"/>
          <w:szCs w:val="24"/>
        </w:rPr>
        <w:t>ИНН 7727051787</w:t>
      </w:r>
    </w:p>
    <w:p w:rsidR="009F02FA" w:rsidRDefault="009F02FA" w:rsidP="009F02FA">
      <w:pPr>
        <w:ind w:right="757"/>
        <w:rPr>
          <w:sz w:val="24"/>
          <w:szCs w:val="24"/>
        </w:rPr>
      </w:pPr>
      <w:r>
        <w:rPr>
          <w:sz w:val="24"/>
          <w:szCs w:val="24"/>
        </w:rPr>
        <w:t>БИК 044525904</w:t>
      </w:r>
    </w:p>
    <w:p w:rsidR="009F02FA" w:rsidRDefault="009F02FA" w:rsidP="009F02FA">
      <w:pPr>
        <w:ind w:right="757"/>
        <w:rPr>
          <w:sz w:val="24"/>
          <w:szCs w:val="24"/>
        </w:rPr>
      </w:pPr>
      <w:r>
        <w:rPr>
          <w:sz w:val="24"/>
          <w:szCs w:val="24"/>
        </w:rPr>
        <w:t>к/с 30101810200000000904</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2. Московский банк Сбербанка России ОАО г. Москвы</w:t>
      </w:r>
    </w:p>
    <w:p w:rsidR="009F02FA" w:rsidRDefault="009F02FA" w:rsidP="009F02FA">
      <w:pPr>
        <w:ind w:right="757"/>
        <w:rPr>
          <w:sz w:val="24"/>
          <w:szCs w:val="24"/>
        </w:rPr>
      </w:pPr>
      <w:r>
        <w:rPr>
          <w:sz w:val="24"/>
          <w:szCs w:val="24"/>
        </w:rPr>
        <w:t xml:space="preserve">Место нахождения: Россия, 107045, ул. </w:t>
      </w:r>
      <w:proofErr w:type="spellStart"/>
      <w:r>
        <w:rPr>
          <w:sz w:val="24"/>
          <w:szCs w:val="24"/>
        </w:rPr>
        <w:t>Сретенка</w:t>
      </w:r>
      <w:proofErr w:type="spellEnd"/>
      <w:r>
        <w:rPr>
          <w:sz w:val="24"/>
          <w:szCs w:val="24"/>
        </w:rPr>
        <w:t>, д.17</w:t>
      </w:r>
    </w:p>
    <w:p w:rsidR="009F02FA" w:rsidRDefault="009F02FA" w:rsidP="009F02FA">
      <w:pPr>
        <w:ind w:right="757"/>
        <w:rPr>
          <w:sz w:val="24"/>
          <w:szCs w:val="24"/>
        </w:rPr>
      </w:pPr>
      <w:r>
        <w:rPr>
          <w:sz w:val="24"/>
          <w:szCs w:val="24"/>
        </w:rPr>
        <w:t>Почтовый адрес:   тот же</w:t>
      </w:r>
    </w:p>
    <w:p w:rsidR="009F02FA" w:rsidRDefault="009F02FA" w:rsidP="009F02FA">
      <w:pPr>
        <w:ind w:right="757"/>
        <w:rPr>
          <w:b/>
          <w:bCs/>
          <w:i/>
          <w:iCs/>
          <w:sz w:val="24"/>
          <w:szCs w:val="24"/>
        </w:rPr>
      </w:pPr>
      <w:r>
        <w:rPr>
          <w:sz w:val="24"/>
          <w:szCs w:val="24"/>
        </w:rPr>
        <w:t xml:space="preserve">Тип счета: </w:t>
      </w:r>
      <w:r>
        <w:rPr>
          <w:b/>
          <w:bCs/>
          <w:i/>
          <w:iCs/>
          <w:sz w:val="24"/>
          <w:szCs w:val="24"/>
        </w:rPr>
        <w:t>расчетный</w:t>
      </w:r>
    </w:p>
    <w:p w:rsidR="009F02FA" w:rsidRDefault="009F02FA" w:rsidP="009F02FA">
      <w:pPr>
        <w:ind w:right="757"/>
        <w:rPr>
          <w:sz w:val="24"/>
          <w:szCs w:val="24"/>
        </w:rPr>
      </w:pPr>
      <w:r>
        <w:rPr>
          <w:sz w:val="24"/>
          <w:szCs w:val="24"/>
        </w:rPr>
        <w:t>Номер счета: 40702810938090105123</w:t>
      </w:r>
    </w:p>
    <w:p w:rsidR="009F02FA" w:rsidRDefault="009F02FA" w:rsidP="009F02FA">
      <w:pPr>
        <w:ind w:right="757"/>
        <w:rPr>
          <w:sz w:val="24"/>
          <w:szCs w:val="24"/>
        </w:rPr>
      </w:pPr>
      <w:r>
        <w:rPr>
          <w:sz w:val="24"/>
          <w:szCs w:val="24"/>
        </w:rPr>
        <w:t>Дата открытия: 30.11.98 г.</w:t>
      </w:r>
    </w:p>
    <w:p w:rsidR="009F02FA" w:rsidRDefault="009F02FA" w:rsidP="009F02FA">
      <w:pPr>
        <w:ind w:right="757"/>
        <w:rPr>
          <w:sz w:val="24"/>
          <w:szCs w:val="24"/>
        </w:rPr>
      </w:pPr>
      <w:r>
        <w:rPr>
          <w:sz w:val="24"/>
          <w:szCs w:val="24"/>
        </w:rPr>
        <w:t>ИНН 7707083893</w:t>
      </w:r>
    </w:p>
    <w:p w:rsidR="009F02FA" w:rsidRDefault="009F02FA" w:rsidP="009F02FA">
      <w:pPr>
        <w:ind w:right="757"/>
        <w:rPr>
          <w:sz w:val="24"/>
          <w:szCs w:val="24"/>
        </w:rPr>
      </w:pPr>
      <w:r>
        <w:rPr>
          <w:sz w:val="24"/>
          <w:szCs w:val="24"/>
        </w:rPr>
        <w:t>БИК 044525225</w:t>
      </w:r>
    </w:p>
    <w:p w:rsidR="009F02FA" w:rsidRDefault="009F02FA" w:rsidP="009F02FA">
      <w:pPr>
        <w:ind w:right="757"/>
        <w:rPr>
          <w:sz w:val="24"/>
          <w:szCs w:val="24"/>
        </w:rPr>
      </w:pPr>
      <w:r>
        <w:rPr>
          <w:sz w:val="24"/>
          <w:szCs w:val="24"/>
        </w:rPr>
        <w:t>к/с 30101810400000000225</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3.</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9F02FA" w:rsidRDefault="009F02FA" w:rsidP="009F02FA">
      <w:pPr>
        <w:ind w:right="757"/>
        <w:rPr>
          <w:sz w:val="24"/>
          <w:szCs w:val="24"/>
        </w:rPr>
      </w:pPr>
      <w:r>
        <w:rPr>
          <w:sz w:val="24"/>
          <w:szCs w:val="24"/>
        </w:rPr>
        <w:t xml:space="preserve">Почтовый </w:t>
      </w:r>
      <w:r>
        <w:rPr>
          <w:rStyle w:val="SUBST"/>
          <w:b w:val="0"/>
          <w:bCs/>
          <w:i w:val="0"/>
          <w:iCs/>
          <w:sz w:val="24"/>
          <w:szCs w:val="24"/>
        </w:rPr>
        <w:t>адрес</w:t>
      </w:r>
      <w:r>
        <w:rPr>
          <w:sz w:val="24"/>
          <w:szCs w:val="24"/>
        </w:rPr>
        <w:t>:   тот же</w:t>
      </w:r>
    </w:p>
    <w:p w:rsidR="009F02FA" w:rsidRPr="00197449" w:rsidRDefault="009F02FA" w:rsidP="009F02FA">
      <w:pPr>
        <w:ind w:right="757"/>
        <w:rPr>
          <w:rStyle w:val="SUBST"/>
          <w:sz w:val="24"/>
          <w:szCs w:val="22"/>
        </w:rPr>
      </w:pPr>
      <w:r w:rsidRPr="00197449">
        <w:rPr>
          <w:sz w:val="24"/>
          <w:szCs w:val="24"/>
        </w:rPr>
        <w:t xml:space="preserve">Тип счета: </w:t>
      </w:r>
      <w:r w:rsidRPr="00197449">
        <w:rPr>
          <w:rStyle w:val="SUBST"/>
          <w:sz w:val="24"/>
          <w:szCs w:val="24"/>
        </w:rPr>
        <w:t xml:space="preserve">текущий счет рублевый </w:t>
      </w:r>
    </w:p>
    <w:p w:rsidR="009F02FA" w:rsidRDefault="009F02FA" w:rsidP="009F02FA">
      <w:pPr>
        <w:ind w:right="757"/>
      </w:pPr>
      <w:r>
        <w:rPr>
          <w:sz w:val="24"/>
          <w:szCs w:val="24"/>
        </w:rPr>
        <w:t>Номер счета: 40702810800100000504</w:t>
      </w:r>
    </w:p>
    <w:p w:rsidR="009F02FA" w:rsidRDefault="009F02FA" w:rsidP="009F02FA">
      <w:pPr>
        <w:ind w:right="757"/>
        <w:rPr>
          <w:sz w:val="24"/>
          <w:szCs w:val="24"/>
        </w:rPr>
      </w:pPr>
      <w:r>
        <w:rPr>
          <w:sz w:val="24"/>
          <w:szCs w:val="24"/>
        </w:rPr>
        <w:t>Дата открытия: 05.05.97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b/>
          <w:bCs/>
          <w:sz w:val="24"/>
          <w:szCs w:val="24"/>
        </w:rPr>
      </w:pPr>
    </w:p>
    <w:p w:rsidR="009F02FA" w:rsidRDefault="009F02FA" w:rsidP="009F02FA">
      <w:pPr>
        <w:ind w:right="757"/>
        <w:rPr>
          <w:b/>
          <w:bCs/>
          <w:sz w:val="24"/>
          <w:szCs w:val="24"/>
        </w:rPr>
      </w:pPr>
      <w:r>
        <w:rPr>
          <w:b/>
          <w:bCs/>
          <w:sz w:val="24"/>
          <w:szCs w:val="24"/>
        </w:rPr>
        <w:t>4.</w:t>
      </w:r>
      <w:r>
        <w:rPr>
          <w:sz w:val="24"/>
          <w:szCs w:val="24"/>
        </w:rPr>
        <w:t xml:space="preserve"> </w:t>
      </w:r>
      <w:r>
        <w:rPr>
          <w:b/>
          <w:bCs/>
          <w:sz w:val="24"/>
          <w:szCs w:val="24"/>
        </w:rPr>
        <w:t xml:space="preserve"> ОАО Банк «</w:t>
      </w:r>
      <w:proofErr w:type="spellStart"/>
      <w:r>
        <w:rPr>
          <w:b/>
          <w:bCs/>
          <w:sz w:val="24"/>
          <w:szCs w:val="24"/>
        </w:rPr>
        <w:t>Петрокоммерц</w:t>
      </w:r>
      <w:proofErr w:type="spellEnd"/>
      <w:r>
        <w:rPr>
          <w:b/>
          <w:bCs/>
          <w:sz w:val="24"/>
          <w:szCs w:val="24"/>
        </w:rPr>
        <w:t>»</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9F02FA" w:rsidRDefault="009F02FA" w:rsidP="009F02FA">
      <w:pPr>
        <w:ind w:right="757"/>
        <w:rPr>
          <w:sz w:val="24"/>
          <w:szCs w:val="24"/>
        </w:rPr>
      </w:pPr>
      <w:r>
        <w:rPr>
          <w:sz w:val="24"/>
          <w:szCs w:val="24"/>
        </w:rPr>
        <w:t>Почтовый адрес:   тот же</w:t>
      </w:r>
    </w:p>
    <w:p w:rsidR="009F02FA" w:rsidRPr="00197449" w:rsidRDefault="009F02FA" w:rsidP="009F02FA">
      <w:pPr>
        <w:ind w:right="757"/>
        <w:rPr>
          <w:rStyle w:val="SUBST"/>
          <w:sz w:val="24"/>
          <w:szCs w:val="22"/>
        </w:rPr>
      </w:pPr>
      <w:r w:rsidRPr="00197449">
        <w:rPr>
          <w:sz w:val="24"/>
          <w:szCs w:val="24"/>
        </w:rPr>
        <w:t xml:space="preserve">Тип счета: </w:t>
      </w:r>
      <w:r w:rsidRPr="00197449">
        <w:rPr>
          <w:rStyle w:val="SUBST"/>
          <w:sz w:val="24"/>
          <w:szCs w:val="24"/>
        </w:rPr>
        <w:t xml:space="preserve">расчетный счет рублевый </w:t>
      </w:r>
    </w:p>
    <w:p w:rsidR="009F02FA" w:rsidRDefault="009F02FA" w:rsidP="009F02FA">
      <w:pPr>
        <w:ind w:right="757"/>
        <w:rPr>
          <w:sz w:val="24"/>
          <w:szCs w:val="24"/>
        </w:rPr>
      </w:pPr>
      <w:r>
        <w:rPr>
          <w:sz w:val="24"/>
          <w:szCs w:val="24"/>
        </w:rPr>
        <w:t>Номер счета: 40702810700000200504</w:t>
      </w:r>
    </w:p>
    <w:p w:rsidR="009F02FA" w:rsidRDefault="009F02FA" w:rsidP="009F02FA">
      <w:pPr>
        <w:ind w:right="757"/>
        <w:rPr>
          <w:sz w:val="24"/>
          <w:szCs w:val="24"/>
        </w:rPr>
      </w:pPr>
      <w:r>
        <w:rPr>
          <w:sz w:val="24"/>
          <w:szCs w:val="24"/>
        </w:rPr>
        <w:t>Дата открытия: 26.01.2009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5.</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 Москва, ул</w:t>
      </w:r>
      <w:proofErr w:type="gramStart"/>
      <w:r>
        <w:rPr>
          <w:sz w:val="24"/>
          <w:szCs w:val="24"/>
        </w:rPr>
        <w:t>.П</w:t>
      </w:r>
      <w:proofErr w:type="gramEnd"/>
      <w:r>
        <w:rPr>
          <w:sz w:val="24"/>
          <w:szCs w:val="24"/>
        </w:rPr>
        <w:t>етровка, д.24</w:t>
      </w:r>
    </w:p>
    <w:p w:rsidR="009F02FA" w:rsidRDefault="009F02FA" w:rsidP="009F02FA">
      <w:pPr>
        <w:ind w:right="757"/>
        <w:rPr>
          <w:sz w:val="24"/>
          <w:szCs w:val="24"/>
        </w:rPr>
      </w:pPr>
      <w:r>
        <w:rPr>
          <w:sz w:val="24"/>
          <w:szCs w:val="24"/>
        </w:rPr>
        <w:t>Почтовый адрес:   тот же</w:t>
      </w:r>
    </w:p>
    <w:p w:rsidR="009F02FA" w:rsidRDefault="009F02FA" w:rsidP="009F02FA">
      <w:pPr>
        <w:ind w:right="757"/>
        <w:rPr>
          <w:rStyle w:val="SUBST"/>
          <w:sz w:val="24"/>
          <w:szCs w:val="22"/>
        </w:rPr>
      </w:pPr>
      <w:r>
        <w:rPr>
          <w:sz w:val="24"/>
          <w:szCs w:val="24"/>
        </w:rPr>
        <w:t xml:space="preserve">Тип счета: </w:t>
      </w:r>
      <w:r>
        <w:rPr>
          <w:rStyle w:val="SUBST"/>
          <w:sz w:val="24"/>
          <w:szCs w:val="24"/>
        </w:rPr>
        <w:t xml:space="preserve">текущий валютный в </w:t>
      </w:r>
      <w:r w:rsidRPr="00197449">
        <w:rPr>
          <w:rStyle w:val="SUBST"/>
          <w:sz w:val="24"/>
          <w:szCs w:val="24"/>
        </w:rPr>
        <w:t>евро</w:t>
      </w:r>
    </w:p>
    <w:p w:rsidR="009F02FA" w:rsidRDefault="009F02FA" w:rsidP="009F02FA">
      <w:pPr>
        <w:ind w:right="757"/>
      </w:pPr>
      <w:r>
        <w:rPr>
          <w:sz w:val="24"/>
          <w:szCs w:val="24"/>
        </w:rPr>
        <w:t>Номер счета: 40702978600100100504</w:t>
      </w:r>
    </w:p>
    <w:p w:rsidR="009F02FA" w:rsidRDefault="009F02FA" w:rsidP="009F02FA">
      <w:pPr>
        <w:ind w:right="757"/>
        <w:rPr>
          <w:sz w:val="24"/>
          <w:szCs w:val="24"/>
        </w:rPr>
      </w:pPr>
      <w:r>
        <w:rPr>
          <w:sz w:val="24"/>
          <w:szCs w:val="24"/>
        </w:rPr>
        <w:t>Дата открытия:  26.01.2009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6.</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9F02FA" w:rsidRDefault="009F02FA" w:rsidP="009F02FA">
      <w:pPr>
        <w:ind w:right="757"/>
        <w:rPr>
          <w:sz w:val="24"/>
          <w:szCs w:val="24"/>
        </w:rPr>
      </w:pPr>
      <w:r>
        <w:rPr>
          <w:sz w:val="24"/>
          <w:szCs w:val="24"/>
        </w:rPr>
        <w:t>Почтовый адрес:   тот же</w:t>
      </w:r>
    </w:p>
    <w:p w:rsidR="009F02FA" w:rsidRDefault="009F02FA" w:rsidP="009F02FA">
      <w:pPr>
        <w:ind w:right="757"/>
        <w:rPr>
          <w:rStyle w:val="SUBST"/>
          <w:sz w:val="24"/>
          <w:szCs w:val="22"/>
        </w:rPr>
      </w:pPr>
      <w:r>
        <w:rPr>
          <w:sz w:val="24"/>
          <w:szCs w:val="24"/>
        </w:rPr>
        <w:t xml:space="preserve">Тип счета: </w:t>
      </w:r>
      <w:r>
        <w:rPr>
          <w:rStyle w:val="SUBST"/>
          <w:sz w:val="24"/>
          <w:szCs w:val="24"/>
        </w:rPr>
        <w:t xml:space="preserve">транзитный валютный в </w:t>
      </w:r>
      <w:r w:rsidRPr="00197449">
        <w:rPr>
          <w:rStyle w:val="SUBST"/>
          <w:sz w:val="24"/>
          <w:szCs w:val="24"/>
        </w:rPr>
        <w:t>евро</w:t>
      </w:r>
    </w:p>
    <w:p w:rsidR="009F02FA" w:rsidRDefault="009F02FA" w:rsidP="009F02FA">
      <w:pPr>
        <w:ind w:right="757"/>
      </w:pPr>
      <w:r>
        <w:rPr>
          <w:sz w:val="24"/>
          <w:szCs w:val="24"/>
        </w:rPr>
        <w:t>Номер счета: 40702978500200100504</w:t>
      </w:r>
    </w:p>
    <w:p w:rsidR="009F02FA" w:rsidRDefault="009F02FA" w:rsidP="009F02FA">
      <w:pPr>
        <w:ind w:right="757"/>
        <w:rPr>
          <w:sz w:val="24"/>
          <w:szCs w:val="24"/>
        </w:rPr>
      </w:pPr>
      <w:r>
        <w:rPr>
          <w:sz w:val="24"/>
          <w:szCs w:val="24"/>
        </w:rPr>
        <w:lastRenderedPageBreak/>
        <w:t>Дата открытия: 26.01.2009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7.</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9F02FA" w:rsidRDefault="009F02FA" w:rsidP="009F02FA">
      <w:pPr>
        <w:ind w:right="757"/>
        <w:rPr>
          <w:sz w:val="24"/>
          <w:szCs w:val="24"/>
        </w:rPr>
      </w:pPr>
      <w:r>
        <w:rPr>
          <w:sz w:val="24"/>
          <w:szCs w:val="24"/>
        </w:rPr>
        <w:t>Почтовый адрес:   тот же</w:t>
      </w:r>
    </w:p>
    <w:p w:rsidR="009F02FA" w:rsidRDefault="009F02FA" w:rsidP="009F02FA">
      <w:pPr>
        <w:tabs>
          <w:tab w:val="left" w:pos="5340"/>
        </w:tabs>
        <w:ind w:right="757"/>
        <w:rPr>
          <w:rStyle w:val="SUBST"/>
          <w:sz w:val="24"/>
          <w:szCs w:val="22"/>
        </w:rPr>
      </w:pPr>
      <w:r>
        <w:rPr>
          <w:sz w:val="24"/>
          <w:szCs w:val="24"/>
        </w:rPr>
        <w:t xml:space="preserve">Тип счета: </w:t>
      </w:r>
      <w:r>
        <w:rPr>
          <w:rStyle w:val="SUBST"/>
          <w:sz w:val="24"/>
          <w:szCs w:val="24"/>
        </w:rPr>
        <w:t>текущий валютный в евро</w:t>
      </w:r>
    </w:p>
    <w:p w:rsidR="009F02FA" w:rsidRDefault="009F02FA" w:rsidP="009F02FA">
      <w:pPr>
        <w:ind w:right="757"/>
      </w:pPr>
      <w:r>
        <w:rPr>
          <w:sz w:val="24"/>
          <w:szCs w:val="24"/>
        </w:rPr>
        <w:t>Номер счета: 40702978700100000504</w:t>
      </w:r>
    </w:p>
    <w:p w:rsidR="009F02FA" w:rsidRDefault="009F02FA" w:rsidP="009F02FA">
      <w:pPr>
        <w:ind w:right="757"/>
        <w:rPr>
          <w:sz w:val="24"/>
          <w:szCs w:val="24"/>
        </w:rPr>
      </w:pPr>
      <w:r>
        <w:rPr>
          <w:sz w:val="24"/>
          <w:szCs w:val="24"/>
        </w:rPr>
        <w:t>Дата открытия:  16.11.01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8.</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C0F0B">
        <w:rPr>
          <w:sz w:val="24"/>
          <w:szCs w:val="24"/>
        </w:rPr>
        <w:t xml:space="preserve"> </w:t>
      </w:r>
      <w:r>
        <w:rPr>
          <w:sz w:val="24"/>
          <w:szCs w:val="24"/>
        </w:rPr>
        <w:t>Петровка, д.24</w:t>
      </w:r>
    </w:p>
    <w:p w:rsidR="009F02FA" w:rsidRDefault="009F02FA" w:rsidP="009F02FA">
      <w:pPr>
        <w:ind w:right="757"/>
        <w:rPr>
          <w:sz w:val="24"/>
          <w:szCs w:val="24"/>
        </w:rPr>
      </w:pPr>
      <w:r>
        <w:rPr>
          <w:sz w:val="24"/>
          <w:szCs w:val="24"/>
        </w:rPr>
        <w:t>Почтовый адрес:   тот же</w:t>
      </w:r>
    </w:p>
    <w:p w:rsidR="009F02FA" w:rsidRPr="006A0D73" w:rsidRDefault="009F02FA" w:rsidP="009F02FA">
      <w:pPr>
        <w:tabs>
          <w:tab w:val="left" w:pos="5340"/>
        </w:tabs>
        <w:ind w:right="757"/>
        <w:rPr>
          <w:rStyle w:val="SUBST"/>
          <w:color w:val="00B0F0"/>
          <w:sz w:val="24"/>
          <w:szCs w:val="22"/>
        </w:rPr>
      </w:pPr>
      <w:r>
        <w:rPr>
          <w:sz w:val="24"/>
          <w:szCs w:val="24"/>
        </w:rPr>
        <w:t xml:space="preserve">Тип счета: </w:t>
      </w:r>
      <w:r w:rsidRPr="00197449">
        <w:rPr>
          <w:rStyle w:val="SUBST"/>
          <w:sz w:val="24"/>
          <w:szCs w:val="24"/>
        </w:rPr>
        <w:t>транзитный валютный в евро</w:t>
      </w:r>
    </w:p>
    <w:p w:rsidR="009F02FA" w:rsidRDefault="009F02FA" w:rsidP="009F02FA">
      <w:pPr>
        <w:ind w:right="757"/>
      </w:pPr>
      <w:r>
        <w:rPr>
          <w:sz w:val="24"/>
          <w:szCs w:val="24"/>
        </w:rPr>
        <w:t>Номер счета: 40702978600200000504</w:t>
      </w:r>
    </w:p>
    <w:p w:rsidR="009F02FA" w:rsidRDefault="009F02FA" w:rsidP="009F02FA">
      <w:pPr>
        <w:ind w:right="757"/>
        <w:rPr>
          <w:sz w:val="24"/>
          <w:szCs w:val="24"/>
        </w:rPr>
      </w:pPr>
      <w:r>
        <w:rPr>
          <w:sz w:val="24"/>
          <w:szCs w:val="24"/>
        </w:rPr>
        <w:t>Дата открытия:  16.11.01 г.</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11.</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9F02FA" w:rsidRDefault="009F02FA" w:rsidP="009F02FA">
      <w:pPr>
        <w:ind w:right="757"/>
        <w:rPr>
          <w:sz w:val="24"/>
          <w:szCs w:val="24"/>
        </w:rPr>
      </w:pPr>
      <w:r>
        <w:rPr>
          <w:sz w:val="24"/>
          <w:szCs w:val="24"/>
        </w:rPr>
        <w:t>Почтовый адрес:   тот же</w:t>
      </w:r>
    </w:p>
    <w:p w:rsidR="009F02FA" w:rsidRDefault="009F02FA" w:rsidP="009F02FA">
      <w:pPr>
        <w:tabs>
          <w:tab w:val="left" w:pos="5340"/>
        </w:tabs>
        <w:ind w:right="757"/>
        <w:rPr>
          <w:rStyle w:val="SUBST"/>
          <w:sz w:val="24"/>
          <w:szCs w:val="22"/>
        </w:rPr>
      </w:pPr>
      <w:r>
        <w:rPr>
          <w:sz w:val="24"/>
          <w:szCs w:val="24"/>
        </w:rPr>
        <w:t xml:space="preserve">Тип счета: </w:t>
      </w:r>
      <w:r>
        <w:rPr>
          <w:rStyle w:val="SUBST"/>
          <w:sz w:val="24"/>
          <w:szCs w:val="24"/>
        </w:rPr>
        <w:t>текущий валютный в долларах США</w:t>
      </w:r>
    </w:p>
    <w:p w:rsidR="009F02FA" w:rsidRDefault="009F02FA" w:rsidP="009F02FA">
      <w:pPr>
        <w:ind w:right="757"/>
      </w:pPr>
      <w:r>
        <w:rPr>
          <w:sz w:val="24"/>
          <w:szCs w:val="24"/>
        </w:rPr>
        <w:t>Номер счета: 40702840100100000504</w:t>
      </w:r>
    </w:p>
    <w:p w:rsidR="009F02FA" w:rsidRDefault="009F02FA" w:rsidP="009F02FA">
      <w:pPr>
        <w:ind w:right="757"/>
        <w:rPr>
          <w:sz w:val="24"/>
          <w:szCs w:val="24"/>
        </w:rPr>
      </w:pPr>
      <w:r>
        <w:rPr>
          <w:sz w:val="24"/>
          <w:szCs w:val="24"/>
        </w:rPr>
        <w:t xml:space="preserve">Дата открытия:  17.02. </w:t>
      </w:r>
      <w:smartTag w:uri="urn:schemas-microsoft-com:office:smarttags" w:element="metricconverter">
        <w:smartTagPr>
          <w:attr w:name="ProductID" w:val="93 г"/>
        </w:smartTagPr>
        <w:r>
          <w:rPr>
            <w:sz w:val="24"/>
            <w:szCs w:val="24"/>
          </w:rPr>
          <w:t>93 г</w:t>
        </w:r>
      </w:smartTag>
      <w:r>
        <w:rPr>
          <w:sz w:val="24"/>
          <w:szCs w:val="24"/>
        </w:rPr>
        <w:t>.</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sz w:val="24"/>
          <w:szCs w:val="24"/>
        </w:rPr>
      </w:pPr>
    </w:p>
    <w:p w:rsidR="009F02FA" w:rsidRDefault="009F02FA" w:rsidP="009F02FA">
      <w:pPr>
        <w:ind w:right="757"/>
        <w:rPr>
          <w:b/>
          <w:bCs/>
          <w:sz w:val="24"/>
          <w:szCs w:val="24"/>
        </w:rPr>
      </w:pPr>
      <w:r>
        <w:rPr>
          <w:b/>
          <w:bCs/>
          <w:sz w:val="24"/>
          <w:szCs w:val="24"/>
        </w:rPr>
        <w:t>12.</w:t>
      </w:r>
      <w:r>
        <w:rPr>
          <w:sz w:val="24"/>
          <w:szCs w:val="24"/>
        </w:rPr>
        <w:t xml:space="preserve"> </w:t>
      </w:r>
      <w:r>
        <w:rPr>
          <w:b/>
          <w:bCs/>
          <w:sz w:val="24"/>
          <w:szCs w:val="24"/>
        </w:rPr>
        <w:t>ОАО Банк «</w:t>
      </w:r>
      <w:proofErr w:type="spellStart"/>
      <w:r>
        <w:rPr>
          <w:b/>
          <w:bCs/>
          <w:sz w:val="24"/>
          <w:szCs w:val="24"/>
        </w:rPr>
        <w:t>Петрокоммерц</w:t>
      </w:r>
      <w:proofErr w:type="spellEnd"/>
      <w:r>
        <w:rPr>
          <w:b/>
          <w:bCs/>
          <w:sz w:val="24"/>
          <w:szCs w:val="24"/>
        </w:rPr>
        <w:t>»</w:t>
      </w:r>
    </w:p>
    <w:p w:rsidR="009F02FA" w:rsidRDefault="009F02FA" w:rsidP="009F02FA">
      <w:pPr>
        <w:ind w:right="757"/>
        <w:rPr>
          <w:sz w:val="24"/>
          <w:szCs w:val="24"/>
        </w:rPr>
      </w:pPr>
      <w:r>
        <w:rPr>
          <w:sz w:val="24"/>
          <w:szCs w:val="24"/>
        </w:rPr>
        <w:t xml:space="preserve">Место нахождения:   Россия. </w:t>
      </w:r>
      <w:smartTag w:uri="urn:schemas-microsoft-com:office:smarttags" w:element="metricconverter">
        <w:smartTagPr>
          <w:attr w:name="ProductID" w:val="127051, г"/>
        </w:smartTagPr>
        <w:r>
          <w:rPr>
            <w:sz w:val="24"/>
            <w:szCs w:val="24"/>
          </w:rPr>
          <w:t>127051, г</w:t>
        </w:r>
      </w:smartTag>
      <w:r>
        <w:rPr>
          <w:sz w:val="24"/>
          <w:szCs w:val="24"/>
        </w:rPr>
        <w:t>.</w:t>
      </w:r>
      <w:r w:rsidRPr="003C0F0B">
        <w:rPr>
          <w:sz w:val="24"/>
          <w:szCs w:val="24"/>
        </w:rPr>
        <w:t xml:space="preserve"> </w:t>
      </w:r>
      <w:r>
        <w:rPr>
          <w:sz w:val="24"/>
          <w:szCs w:val="24"/>
        </w:rPr>
        <w:t>Москва, ул.</w:t>
      </w:r>
      <w:r w:rsidRPr="003B5233">
        <w:rPr>
          <w:sz w:val="24"/>
          <w:szCs w:val="24"/>
        </w:rPr>
        <w:t xml:space="preserve"> </w:t>
      </w:r>
      <w:r>
        <w:rPr>
          <w:sz w:val="24"/>
          <w:szCs w:val="24"/>
        </w:rPr>
        <w:t>Петровка, д.24</w:t>
      </w:r>
    </w:p>
    <w:p w:rsidR="009F02FA" w:rsidRDefault="009F02FA" w:rsidP="009F02FA">
      <w:pPr>
        <w:ind w:right="757"/>
        <w:rPr>
          <w:sz w:val="24"/>
          <w:szCs w:val="24"/>
        </w:rPr>
      </w:pPr>
      <w:r>
        <w:rPr>
          <w:sz w:val="24"/>
          <w:szCs w:val="24"/>
        </w:rPr>
        <w:t>Почтовый адрес:   тот же</w:t>
      </w:r>
    </w:p>
    <w:p w:rsidR="009F02FA" w:rsidRPr="006A0D73" w:rsidRDefault="009F02FA" w:rsidP="009F02FA">
      <w:pPr>
        <w:tabs>
          <w:tab w:val="left" w:pos="5340"/>
        </w:tabs>
        <w:ind w:right="757"/>
        <w:rPr>
          <w:rStyle w:val="SUBST"/>
          <w:color w:val="00B0F0"/>
          <w:sz w:val="24"/>
          <w:szCs w:val="22"/>
        </w:rPr>
      </w:pPr>
      <w:r>
        <w:rPr>
          <w:sz w:val="24"/>
          <w:szCs w:val="24"/>
        </w:rPr>
        <w:t xml:space="preserve">Тип счета: </w:t>
      </w:r>
      <w:r w:rsidRPr="00197449">
        <w:rPr>
          <w:rStyle w:val="SUBST"/>
          <w:sz w:val="24"/>
          <w:szCs w:val="24"/>
        </w:rPr>
        <w:t>транзитный валютный</w:t>
      </w:r>
      <w:r w:rsidRPr="00E64FD5">
        <w:rPr>
          <w:rStyle w:val="SUBST"/>
          <w:color w:val="FF0000"/>
          <w:sz w:val="24"/>
          <w:szCs w:val="24"/>
        </w:rPr>
        <w:t xml:space="preserve"> </w:t>
      </w:r>
      <w:r>
        <w:rPr>
          <w:rStyle w:val="SUBST"/>
          <w:sz w:val="24"/>
          <w:szCs w:val="24"/>
        </w:rPr>
        <w:t>в долларах США</w:t>
      </w:r>
    </w:p>
    <w:p w:rsidR="009F02FA" w:rsidRDefault="009F02FA" w:rsidP="009F02FA">
      <w:pPr>
        <w:ind w:right="757"/>
      </w:pPr>
      <w:r>
        <w:rPr>
          <w:sz w:val="24"/>
          <w:szCs w:val="24"/>
        </w:rPr>
        <w:t>Номер счета: 40702840000200000504</w:t>
      </w:r>
    </w:p>
    <w:p w:rsidR="009F02FA" w:rsidRDefault="009F02FA" w:rsidP="009F02FA">
      <w:pPr>
        <w:ind w:right="757"/>
        <w:rPr>
          <w:sz w:val="24"/>
          <w:szCs w:val="24"/>
        </w:rPr>
      </w:pPr>
      <w:r>
        <w:rPr>
          <w:sz w:val="24"/>
          <w:szCs w:val="24"/>
        </w:rPr>
        <w:t xml:space="preserve">Дата открытия:  11.03. </w:t>
      </w:r>
      <w:smartTag w:uri="urn:schemas-microsoft-com:office:smarttags" w:element="metricconverter">
        <w:smartTagPr>
          <w:attr w:name="ProductID" w:val="94 г"/>
        </w:smartTagPr>
        <w:r>
          <w:rPr>
            <w:sz w:val="24"/>
            <w:szCs w:val="24"/>
          </w:rPr>
          <w:t>94 г</w:t>
        </w:r>
      </w:smartTag>
      <w:r>
        <w:rPr>
          <w:sz w:val="24"/>
          <w:szCs w:val="24"/>
        </w:rPr>
        <w:t>.</w:t>
      </w:r>
    </w:p>
    <w:p w:rsidR="009F02FA" w:rsidRDefault="009F02FA" w:rsidP="009F02FA">
      <w:pPr>
        <w:ind w:right="757"/>
        <w:rPr>
          <w:sz w:val="24"/>
          <w:szCs w:val="24"/>
        </w:rPr>
      </w:pPr>
      <w:r>
        <w:rPr>
          <w:sz w:val="24"/>
          <w:szCs w:val="24"/>
        </w:rPr>
        <w:t>ИНН 7707284568</w:t>
      </w:r>
    </w:p>
    <w:p w:rsidR="009F02FA" w:rsidRDefault="009F02FA" w:rsidP="009F02FA">
      <w:pPr>
        <w:ind w:right="757"/>
        <w:rPr>
          <w:sz w:val="24"/>
          <w:szCs w:val="24"/>
        </w:rPr>
      </w:pPr>
      <w:r>
        <w:rPr>
          <w:sz w:val="24"/>
          <w:szCs w:val="24"/>
        </w:rPr>
        <w:t>БИК 044525352</w:t>
      </w:r>
    </w:p>
    <w:p w:rsidR="009F02FA" w:rsidRDefault="009F02FA" w:rsidP="009F02FA">
      <w:pPr>
        <w:ind w:right="757"/>
        <w:rPr>
          <w:sz w:val="24"/>
          <w:szCs w:val="24"/>
        </w:rPr>
      </w:pPr>
      <w:r>
        <w:rPr>
          <w:sz w:val="24"/>
          <w:szCs w:val="24"/>
        </w:rPr>
        <w:t>к/с 30101810700000000352</w:t>
      </w:r>
    </w:p>
    <w:p w:rsidR="009F02FA" w:rsidRDefault="009F02FA" w:rsidP="009F02FA">
      <w:pPr>
        <w:ind w:right="757"/>
        <w:rPr>
          <w:sz w:val="24"/>
          <w:szCs w:val="24"/>
        </w:rPr>
      </w:pPr>
    </w:p>
    <w:p w:rsidR="009F02FA" w:rsidRDefault="009F02FA" w:rsidP="009F02FA">
      <w:pPr>
        <w:ind w:right="757"/>
        <w:rPr>
          <w:b/>
          <w:bCs/>
          <w:sz w:val="24"/>
          <w:szCs w:val="24"/>
        </w:rPr>
      </w:pPr>
      <w:r w:rsidRPr="00B61E49">
        <w:rPr>
          <w:b/>
          <w:bCs/>
          <w:sz w:val="24"/>
          <w:szCs w:val="24"/>
        </w:rPr>
        <w:t xml:space="preserve"> </w:t>
      </w:r>
      <w:r>
        <w:rPr>
          <w:b/>
          <w:bCs/>
          <w:sz w:val="24"/>
          <w:szCs w:val="24"/>
        </w:rPr>
        <w:t>13.</w:t>
      </w:r>
      <w:r>
        <w:rPr>
          <w:sz w:val="24"/>
          <w:szCs w:val="24"/>
        </w:rPr>
        <w:t xml:space="preserve"> </w:t>
      </w:r>
      <w:r>
        <w:rPr>
          <w:b/>
          <w:bCs/>
          <w:sz w:val="24"/>
          <w:szCs w:val="24"/>
        </w:rPr>
        <w:t>ОАО КБ «</w:t>
      </w:r>
      <w:proofErr w:type="spellStart"/>
      <w:r>
        <w:rPr>
          <w:b/>
          <w:bCs/>
          <w:sz w:val="24"/>
          <w:szCs w:val="24"/>
        </w:rPr>
        <w:t>МАСТ-Банк</w:t>
      </w:r>
      <w:proofErr w:type="spellEnd"/>
      <w:r>
        <w:rPr>
          <w:b/>
          <w:bCs/>
          <w:sz w:val="24"/>
          <w:szCs w:val="24"/>
        </w:rPr>
        <w:t>»</w:t>
      </w:r>
    </w:p>
    <w:p w:rsidR="009F02FA" w:rsidRDefault="009F02FA" w:rsidP="009F02FA">
      <w:pPr>
        <w:ind w:right="757"/>
        <w:rPr>
          <w:sz w:val="24"/>
          <w:szCs w:val="24"/>
        </w:rPr>
      </w:pPr>
      <w:r>
        <w:rPr>
          <w:sz w:val="24"/>
          <w:szCs w:val="24"/>
        </w:rPr>
        <w:t>Место нахождения:   Россия. 107014, г.</w:t>
      </w:r>
      <w:r w:rsidRPr="003C0F0B">
        <w:rPr>
          <w:sz w:val="24"/>
          <w:szCs w:val="24"/>
        </w:rPr>
        <w:t xml:space="preserve"> </w:t>
      </w:r>
      <w:r>
        <w:rPr>
          <w:sz w:val="24"/>
          <w:szCs w:val="24"/>
        </w:rPr>
        <w:t>Москва, ул.</w:t>
      </w:r>
      <w:r w:rsidRPr="003B5233">
        <w:rPr>
          <w:sz w:val="24"/>
          <w:szCs w:val="24"/>
        </w:rPr>
        <w:t xml:space="preserve"> </w:t>
      </w:r>
      <w:proofErr w:type="spellStart"/>
      <w:r>
        <w:rPr>
          <w:sz w:val="24"/>
          <w:szCs w:val="24"/>
        </w:rPr>
        <w:t>Бабаевская</w:t>
      </w:r>
      <w:proofErr w:type="spellEnd"/>
      <w:r>
        <w:rPr>
          <w:sz w:val="24"/>
          <w:szCs w:val="24"/>
        </w:rPr>
        <w:t>, д.6</w:t>
      </w:r>
    </w:p>
    <w:p w:rsidR="009F02FA" w:rsidRDefault="009F02FA" w:rsidP="009F02FA">
      <w:pPr>
        <w:ind w:right="757"/>
        <w:rPr>
          <w:sz w:val="24"/>
          <w:szCs w:val="24"/>
        </w:rPr>
      </w:pPr>
      <w:r>
        <w:rPr>
          <w:sz w:val="24"/>
          <w:szCs w:val="24"/>
        </w:rPr>
        <w:t>Почтовый адрес:   тот же</w:t>
      </w:r>
    </w:p>
    <w:p w:rsidR="009F02FA" w:rsidRPr="006A0D73" w:rsidRDefault="009F02FA" w:rsidP="009F02FA">
      <w:pPr>
        <w:tabs>
          <w:tab w:val="left" w:pos="5340"/>
        </w:tabs>
        <w:ind w:right="757"/>
        <w:rPr>
          <w:rStyle w:val="SUBST"/>
          <w:color w:val="00B0F0"/>
          <w:sz w:val="24"/>
          <w:szCs w:val="22"/>
        </w:rPr>
      </w:pPr>
      <w:r>
        <w:rPr>
          <w:sz w:val="24"/>
          <w:szCs w:val="24"/>
        </w:rPr>
        <w:t xml:space="preserve">Тип счета: </w:t>
      </w:r>
      <w:r>
        <w:rPr>
          <w:rStyle w:val="SUBST"/>
          <w:sz w:val="24"/>
          <w:szCs w:val="24"/>
        </w:rPr>
        <w:t>расчетный</w:t>
      </w:r>
    </w:p>
    <w:p w:rsidR="009F02FA" w:rsidRDefault="009F02FA" w:rsidP="009F02FA">
      <w:pPr>
        <w:ind w:right="757"/>
      </w:pPr>
      <w:r>
        <w:rPr>
          <w:sz w:val="24"/>
          <w:szCs w:val="24"/>
        </w:rPr>
        <w:t>Номер счета: 40702810500000010078</w:t>
      </w:r>
    </w:p>
    <w:p w:rsidR="009F02FA" w:rsidRDefault="009F02FA" w:rsidP="009F02FA">
      <w:pPr>
        <w:ind w:right="757"/>
        <w:rPr>
          <w:sz w:val="24"/>
          <w:szCs w:val="24"/>
        </w:rPr>
      </w:pPr>
      <w:r>
        <w:rPr>
          <w:sz w:val="24"/>
          <w:szCs w:val="24"/>
        </w:rPr>
        <w:t>Дата открытия:  26.12.2013</w:t>
      </w:r>
    </w:p>
    <w:p w:rsidR="009F02FA" w:rsidRDefault="009F02FA" w:rsidP="009F02FA">
      <w:pPr>
        <w:ind w:right="757"/>
        <w:rPr>
          <w:sz w:val="24"/>
          <w:szCs w:val="24"/>
        </w:rPr>
      </w:pPr>
      <w:r>
        <w:rPr>
          <w:sz w:val="24"/>
          <w:szCs w:val="24"/>
        </w:rPr>
        <w:t>ИНН 7744001761</w:t>
      </w:r>
    </w:p>
    <w:p w:rsidR="009F02FA" w:rsidRDefault="009F02FA" w:rsidP="009F02FA">
      <w:pPr>
        <w:ind w:right="757"/>
        <w:rPr>
          <w:sz w:val="24"/>
          <w:szCs w:val="24"/>
        </w:rPr>
      </w:pPr>
      <w:r>
        <w:rPr>
          <w:sz w:val="24"/>
          <w:szCs w:val="24"/>
        </w:rPr>
        <w:t>БИК 044579797</w:t>
      </w:r>
    </w:p>
    <w:p w:rsidR="009F02FA" w:rsidRDefault="009F02FA" w:rsidP="009F02FA">
      <w:pPr>
        <w:ind w:right="757"/>
        <w:rPr>
          <w:sz w:val="24"/>
          <w:szCs w:val="24"/>
        </w:rPr>
      </w:pPr>
      <w:r>
        <w:rPr>
          <w:sz w:val="24"/>
          <w:szCs w:val="24"/>
        </w:rPr>
        <w:t>к/с 30101810300000000797</w:t>
      </w:r>
    </w:p>
    <w:p w:rsidR="009F02FA" w:rsidRDefault="009F02FA" w:rsidP="009F02FA">
      <w:pPr>
        <w:ind w:right="757"/>
        <w:rPr>
          <w:sz w:val="24"/>
          <w:szCs w:val="24"/>
        </w:rPr>
      </w:pPr>
    </w:p>
    <w:p w:rsidR="009F02FA" w:rsidRDefault="009F02FA" w:rsidP="009F02FA">
      <w:pPr>
        <w:pStyle w:val="20"/>
        <w:tabs>
          <w:tab w:val="left" w:pos="0"/>
        </w:tabs>
        <w:ind w:right="757"/>
        <w:rPr>
          <w:rFonts w:ascii="Times New Roman" w:hAnsi="Times New Roman" w:cs="Times New Roman"/>
          <w:b w:val="0"/>
          <w:bCs w:val="0"/>
          <w:sz w:val="24"/>
          <w:szCs w:val="24"/>
        </w:rPr>
      </w:pPr>
      <w:bookmarkStart w:id="19" w:name="_Toc277420161"/>
      <w:bookmarkStart w:id="20" w:name="_Toc318207740"/>
      <w:bookmarkStart w:id="21" w:name="_Toc348356177"/>
      <w:bookmarkStart w:id="22" w:name="_Toc379648978"/>
      <w:bookmarkStart w:id="23" w:name="_Toc388819624"/>
      <w:r>
        <w:rPr>
          <w:rFonts w:ascii="Times New Roman" w:hAnsi="Times New Roman" w:cs="Times New Roman"/>
          <w:b w:val="0"/>
          <w:bCs w:val="0"/>
          <w:sz w:val="24"/>
          <w:szCs w:val="24"/>
        </w:rPr>
        <w:t>1.3. Сведения об аудиторе (аудиторах) эмитента</w:t>
      </w:r>
      <w:bookmarkEnd w:id="19"/>
      <w:bookmarkEnd w:id="20"/>
      <w:bookmarkEnd w:id="21"/>
      <w:bookmarkEnd w:id="22"/>
      <w:bookmarkEnd w:id="23"/>
    </w:p>
    <w:p w:rsidR="009F02FA" w:rsidRDefault="009F02FA" w:rsidP="009F02FA">
      <w:pPr>
        <w:ind w:right="757"/>
      </w:pPr>
    </w:p>
    <w:p w:rsidR="009F02FA" w:rsidRDefault="009F02FA" w:rsidP="009F02FA">
      <w:pPr>
        <w:ind w:right="757"/>
        <w:rPr>
          <w:rStyle w:val="SUBST"/>
          <w:b w:val="0"/>
          <w:i w:val="0"/>
          <w:sz w:val="24"/>
          <w:szCs w:val="24"/>
        </w:rPr>
      </w:pPr>
      <w:r>
        <w:rPr>
          <w:sz w:val="24"/>
          <w:szCs w:val="24"/>
        </w:rPr>
        <w:t xml:space="preserve">Наименование: </w:t>
      </w:r>
      <w:r>
        <w:rPr>
          <w:rStyle w:val="SUBST"/>
          <w:b w:val="0"/>
          <w:i w:val="0"/>
          <w:sz w:val="24"/>
          <w:szCs w:val="24"/>
        </w:rPr>
        <w:t>О</w:t>
      </w:r>
      <w:proofErr w:type="gramStart"/>
      <w:r>
        <w:rPr>
          <w:rStyle w:val="SUBST"/>
          <w:b w:val="0"/>
          <w:i w:val="0"/>
          <w:sz w:val="24"/>
          <w:szCs w:val="24"/>
        </w:rPr>
        <w:t>ОО Ау</w:t>
      </w:r>
      <w:proofErr w:type="gramEnd"/>
      <w:r>
        <w:rPr>
          <w:rStyle w:val="SUBST"/>
          <w:b w:val="0"/>
          <w:i w:val="0"/>
          <w:sz w:val="24"/>
          <w:szCs w:val="24"/>
        </w:rPr>
        <w:t>диторская фирма «АВИААУДИТПРОМ»</w:t>
      </w:r>
    </w:p>
    <w:p w:rsidR="009F02FA" w:rsidRDefault="009F02FA" w:rsidP="009F02FA">
      <w:pPr>
        <w:ind w:right="757"/>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01849, г"/>
        </w:smartTagPr>
        <w:r>
          <w:rPr>
            <w:rStyle w:val="SUBST"/>
            <w:b w:val="0"/>
            <w:i w:val="0"/>
            <w:sz w:val="24"/>
            <w:szCs w:val="24"/>
          </w:rPr>
          <w:t>101849, г</w:t>
        </w:r>
      </w:smartTag>
      <w:r>
        <w:rPr>
          <w:rStyle w:val="SUBST"/>
          <w:b w:val="0"/>
          <w:i w:val="0"/>
          <w:sz w:val="24"/>
          <w:szCs w:val="24"/>
        </w:rPr>
        <w:t>. Москва, Уланский пер., д. 16, стр. 1а</w:t>
      </w:r>
    </w:p>
    <w:p w:rsidR="009F02FA" w:rsidRDefault="009F02FA" w:rsidP="009F02FA">
      <w:pPr>
        <w:ind w:right="757"/>
        <w:rPr>
          <w:rStyle w:val="SUBST"/>
          <w:b w:val="0"/>
          <w:i w:val="0"/>
          <w:sz w:val="24"/>
          <w:szCs w:val="24"/>
        </w:rPr>
      </w:pPr>
      <w:r>
        <w:rPr>
          <w:sz w:val="24"/>
          <w:szCs w:val="24"/>
        </w:rPr>
        <w:t xml:space="preserve">ИНН: </w:t>
      </w:r>
      <w:r>
        <w:rPr>
          <w:rStyle w:val="SUBST"/>
          <w:b w:val="0"/>
          <w:i w:val="0"/>
          <w:sz w:val="24"/>
          <w:szCs w:val="24"/>
        </w:rPr>
        <w:t>7725037201 КПП 770801001</w:t>
      </w:r>
    </w:p>
    <w:p w:rsidR="009F02FA" w:rsidRDefault="009F02FA" w:rsidP="009F02FA">
      <w:pPr>
        <w:ind w:right="757"/>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01849, г"/>
        </w:smartTagPr>
        <w:r>
          <w:rPr>
            <w:rStyle w:val="SUBST"/>
            <w:b w:val="0"/>
            <w:i w:val="0"/>
            <w:sz w:val="24"/>
            <w:szCs w:val="24"/>
          </w:rPr>
          <w:t>101849, г</w:t>
        </w:r>
      </w:smartTag>
      <w:r>
        <w:rPr>
          <w:rStyle w:val="SUBST"/>
          <w:b w:val="0"/>
          <w:i w:val="0"/>
          <w:sz w:val="24"/>
          <w:szCs w:val="24"/>
        </w:rPr>
        <w:t>. Москва, Уланский пер., д. 16, стр. 1а</w:t>
      </w:r>
    </w:p>
    <w:p w:rsidR="009F02FA" w:rsidRDefault="009F02FA" w:rsidP="009F02FA">
      <w:pPr>
        <w:ind w:right="757"/>
        <w:rPr>
          <w:rStyle w:val="SUBST"/>
          <w:b w:val="0"/>
          <w:i w:val="0"/>
          <w:sz w:val="24"/>
          <w:szCs w:val="24"/>
        </w:rPr>
      </w:pPr>
      <w:r>
        <w:rPr>
          <w:sz w:val="24"/>
          <w:szCs w:val="24"/>
        </w:rPr>
        <w:t>Тел/факс</w:t>
      </w:r>
      <w:proofErr w:type="gramStart"/>
      <w:r>
        <w:rPr>
          <w:sz w:val="24"/>
          <w:szCs w:val="24"/>
        </w:rPr>
        <w:t xml:space="preserve">.:  </w:t>
      </w:r>
      <w:r>
        <w:rPr>
          <w:rStyle w:val="SUBST"/>
          <w:b w:val="0"/>
          <w:i w:val="0"/>
          <w:sz w:val="24"/>
          <w:szCs w:val="24"/>
        </w:rPr>
        <w:t>(</w:t>
      </w:r>
      <w:proofErr w:type="gramEnd"/>
      <w:r>
        <w:rPr>
          <w:rStyle w:val="SUBST"/>
          <w:b w:val="0"/>
          <w:i w:val="0"/>
          <w:sz w:val="24"/>
          <w:szCs w:val="24"/>
        </w:rPr>
        <w:t>495) 207-04-22</w:t>
      </w:r>
    </w:p>
    <w:p w:rsidR="009F02FA" w:rsidRDefault="009F02FA" w:rsidP="009F02FA">
      <w:pPr>
        <w:ind w:right="757"/>
        <w:rPr>
          <w:rStyle w:val="SUBST"/>
          <w:b w:val="0"/>
          <w:i w:val="0"/>
          <w:sz w:val="24"/>
          <w:szCs w:val="24"/>
        </w:rPr>
      </w:pPr>
      <w:r>
        <w:rPr>
          <w:sz w:val="24"/>
          <w:szCs w:val="24"/>
        </w:rPr>
        <w:t xml:space="preserve">Адрес электронной почты: </w:t>
      </w:r>
      <w:proofErr w:type="spellStart"/>
      <w:r>
        <w:rPr>
          <w:rStyle w:val="SUBST"/>
          <w:b w:val="0"/>
          <w:i w:val="0"/>
          <w:sz w:val="24"/>
          <w:szCs w:val="24"/>
          <w:lang w:val="en-US"/>
        </w:rPr>
        <w:t>aviaudit</w:t>
      </w:r>
      <w:proofErr w:type="spellEnd"/>
      <w:r>
        <w:rPr>
          <w:rStyle w:val="SUBST"/>
          <w:b w:val="0"/>
          <w:i w:val="0"/>
          <w:sz w:val="24"/>
          <w:szCs w:val="24"/>
        </w:rPr>
        <w:t>@</w:t>
      </w:r>
      <w:r>
        <w:rPr>
          <w:rStyle w:val="SUBST"/>
          <w:b w:val="0"/>
          <w:i w:val="0"/>
          <w:sz w:val="24"/>
          <w:szCs w:val="24"/>
          <w:lang w:val="en-US"/>
        </w:rPr>
        <w:t>mail</w:t>
      </w:r>
      <w:r>
        <w:rPr>
          <w:rStyle w:val="SUBST"/>
          <w:b w:val="0"/>
          <w:i w:val="0"/>
          <w:sz w:val="24"/>
          <w:szCs w:val="24"/>
        </w:rPr>
        <w:t>.</w:t>
      </w:r>
      <w:proofErr w:type="spellStart"/>
      <w:r>
        <w:rPr>
          <w:rStyle w:val="SUBST"/>
          <w:b w:val="0"/>
          <w:i w:val="0"/>
          <w:sz w:val="24"/>
          <w:szCs w:val="24"/>
          <w:lang w:val="en-US"/>
        </w:rPr>
        <w:t>ru</w:t>
      </w:r>
      <w:proofErr w:type="spellEnd"/>
    </w:p>
    <w:p w:rsidR="009F02FA" w:rsidRDefault="009F02FA" w:rsidP="009F02FA">
      <w:pPr>
        <w:ind w:right="757"/>
      </w:pPr>
    </w:p>
    <w:p w:rsidR="009F02FA" w:rsidRPr="009A0BA9" w:rsidRDefault="009F02FA" w:rsidP="009F02FA">
      <w:pPr>
        <w:ind w:right="757"/>
        <w:rPr>
          <w:sz w:val="24"/>
          <w:szCs w:val="24"/>
        </w:rPr>
      </w:pPr>
      <w:r w:rsidRPr="009A0BA9">
        <w:rPr>
          <w:sz w:val="24"/>
          <w:szCs w:val="24"/>
        </w:rPr>
        <w:t>Данные о лиценз</w:t>
      </w:r>
      <w:proofErr w:type="gramStart"/>
      <w:r w:rsidRPr="009A0BA9">
        <w:rPr>
          <w:sz w:val="24"/>
          <w:szCs w:val="24"/>
        </w:rPr>
        <w:t>ии ау</w:t>
      </w:r>
      <w:proofErr w:type="gramEnd"/>
      <w:r w:rsidRPr="009A0BA9">
        <w:rPr>
          <w:sz w:val="24"/>
          <w:szCs w:val="24"/>
        </w:rPr>
        <w:t>дитора: лицензия на осуществление аудиторской деятельности в области общего аудита</w:t>
      </w:r>
    </w:p>
    <w:p w:rsidR="009F02FA" w:rsidRPr="009A0BA9" w:rsidRDefault="009F02FA" w:rsidP="009F02FA">
      <w:pPr>
        <w:ind w:right="757"/>
        <w:rPr>
          <w:rStyle w:val="SUBST"/>
          <w:b w:val="0"/>
          <w:i w:val="0"/>
          <w:sz w:val="24"/>
        </w:rPr>
      </w:pPr>
      <w:r w:rsidRPr="009A0BA9">
        <w:rPr>
          <w:sz w:val="24"/>
          <w:szCs w:val="24"/>
        </w:rPr>
        <w:t xml:space="preserve">Номер лицензии: </w:t>
      </w:r>
      <w:r w:rsidRPr="009A0BA9">
        <w:rPr>
          <w:rStyle w:val="SUBST"/>
          <w:b w:val="0"/>
          <w:i w:val="0"/>
          <w:sz w:val="24"/>
          <w:szCs w:val="24"/>
        </w:rPr>
        <w:t>У 003154</w:t>
      </w:r>
    </w:p>
    <w:p w:rsidR="009F02FA" w:rsidRPr="009A0BA9" w:rsidRDefault="009F02FA" w:rsidP="009F02FA">
      <w:pPr>
        <w:ind w:right="757"/>
        <w:rPr>
          <w:rStyle w:val="SUBST"/>
          <w:b w:val="0"/>
          <w:i w:val="0"/>
          <w:sz w:val="24"/>
          <w:szCs w:val="24"/>
        </w:rPr>
      </w:pPr>
      <w:r w:rsidRPr="009A0BA9">
        <w:rPr>
          <w:sz w:val="24"/>
          <w:szCs w:val="24"/>
        </w:rPr>
        <w:t xml:space="preserve">Дата выдачи: </w:t>
      </w:r>
      <w:r w:rsidRPr="009A0BA9">
        <w:rPr>
          <w:rStyle w:val="SUBST"/>
          <w:b w:val="0"/>
          <w:i w:val="0"/>
          <w:sz w:val="24"/>
          <w:szCs w:val="24"/>
        </w:rPr>
        <w:t>27.12.02 г.</w:t>
      </w:r>
    </w:p>
    <w:p w:rsidR="009F02FA" w:rsidRPr="009A0BA9" w:rsidRDefault="009F02FA" w:rsidP="009A0BA9">
      <w:pPr>
        <w:ind w:right="724"/>
      </w:pPr>
      <w:r w:rsidRPr="009A0BA9">
        <w:rPr>
          <w:sz w:val="24"/>
          <w:szCs w:val="24"/>
        </w:rPr>
        <w:t>Срок действия: 5 лет, продлена на срок до 10.12.12 г., приказ Минфина РФ от 10.12.07 г. №739</w:t>
      </w:r>
    </w:p>
    <w:p w:rsidR="009F02FA" w:rsidRPr="009A0BA9" w:rsidRDefault="009F02FA" w:rsidP="009F02FA">
      <w:pPr>
        <w:ind w:right="757"/>
        <w:rPr>
          <w:rStyle w:val="SUBST"/>
          <w:b w:val="0"/>
          <w:i w:val="0"/>
          <w:sz w:val="24"/>
        </w:rPr>
      </w:pPr>
      <w:r w:rsidRPr="009A0BA9">
        <w:rPr>
          <w:sz w:val="24"/>
          <w:szCs w:val="24"/>
        </w:rPr>
        <w:t xml:space="preserve">Орган, выдавший лицензию: </w:t>
      </w:r>
      <w:r w:rsidRPr="009A0BA9">
        <w:rPr>
          <w:rStyle w:val="SUBST"/>
          <w:b w:val="0"/>
          <w:i w:val="0"/>
          <w:sz w:val="24"/>
          <w:szCs w:val="24"/>
        </w:rPr>
        <w:t>Министерство финансов РФ</w:t>
      </w:r>
    </w:p>
    <w:p w:rsidR="009F02FA" w:rsidRDefault="009F02FA" w:rsidP="009F02FA">
      <w:pPr>
        <w:ind w:right="757"/>
        <w:jc w:val="both"/>
        <w:rPr>
          <w:sz w:val="24"/>
          <w:szCs w:val="24"/>
        </w:rPr>
      </w:pPr>
      <w:r w:rsidRPr="00FB6CBC">
        <w:rPr>
          <w:sz w:val="24"/>
          <w:szCs w:val="24"/>
        </w:rPr>
        <w:t xml:space="preserve">Является членом </w:t>
      </w:r>
      <w:proofErr w:type="spellStart"/>
      <w:r w:rsidRPr="00FB6CBC">
        <w:rPr>
          <w:sz w:val="24"/>
          <w:szCs w:val="24"/>
        </w:rPr>
        <w:t>аккредитированного</w:t>
      </w:r>
      <w:proofErr w:type="spellEnd"/>
      <w:r w:rsidRPr="00FB6CBC">
        <w:rPr>
          <w:sz w:val="24"/>
          <w:szCs w:val="24"/>
        </w:rPr>
        <w:t xml:space="preserve"> профессионального аудиторского объединения Московская аудиторская палата (Приказ Минфина от 26.11.2009 № 578) в соответствии с решением Правления от 2 ноября </w:t>
      </w:r>
      <w:smartTag w:uri="urn:schemas-microsoft-com:office:smarttags" w:element="metricconverter">
        <w:smartTagPr>
          <w:attr w:name="ProductID" w:val="2005 г"/>
        </w:smartTagPr>
        <w:r w:rsidRPr="00FB6CBC">
          <w:rPr>
            <w:sz w:val="24"/>
            <w:szCs w:val="24"/>
          </w:rPr>
          <w:t>2005 г</w:t>
        </w:r>
      </w:smartTag>
      <w:r w:rsidRPr="00FB6CBC">
        <w:rPr>
          <w:sz w:val="24"/>
          <w:szCs w:val="24"/>
        </w:rPr>
        <w:t xml:space="preserve">. за № 87, свидетельство № 1154 от 17 ноября </w:t>
      </w:r>
      <w:smartTag w:uri="urn:schemas-microsoft-com:office:smarttags" w:element="metricconverter">
        <w:smartTagPr>
          <w:attr w:name="ProductID" w:val="2005 г"/>
        </w:smartTagPr>
        <w:r w:rsidRPr="00FB6CBC">
          <w:rPr>
            <w:sz w:val="24"/>
            <w:szCs w:val="24"/>
          </w:rPr>
          <w:t>2005 г</w:t>
        </w:r>
      </w:smartTag>
      <w:r w:rsidRPr="00FB6CBC">
        <w:rPr>
          <w:sz w:val="24"/>
          <w:szCs w:val="24"/>
        </w:rPr>
        <w:t>.</w:t>
      </w:r>
    </w:p>
    <w:p w:rsidR="009F02FA" w:rsidRPr="00FB6CBC" w:rsidRDefault="009F02FA" w:rsidP="009F02FA">
      <w:pPr>
        <w:ind w:right="757"/>
        <w:jc w:val="both"/>
        <w:rPr>
          <w:sz w:val="24"/>
          <w:szCs w:val="24"/>
        </w:rPr>
      </w:pPr>
      <w:r>
        <w:rPr>
          <w:sz w:val="24"/>
          <w:szCs w:val="24"/>
        </w:rPr>
        <w:t>Регистрационное свидетельство МРП №473760 выдано 10.12.1992 г. Московской регистрационной палатой ОГРН 1027739059809</w:t>
      </w:r>
    </w:p>
    <w:p w:rsidR="009F02FA" w:rsidRDefault="009F02FA" w:rsidP="009F02FA">
      <w:pPr>
        <w:ind w:right="757" w:firstLine="720"/>
        <w:rPr>
          <w:sz w:val="24"/>
          <w:szCs w:val="24"/>
        </w:rPr>
      </w:pPr>
      <w:r>
        <w:rPr>
          <w:sz w:val="24"/>
          <w:szCs w:val="24"/>
        </w:rPr>
        <w:t xml:space="preserve">Аудит проводился за </w:t>
      </w:r>
      <w:r w:rsidRPr="00FB6CBC">
        <w:rPr>
          <w:sz w:val="24"/>
          <w:szCs w:val="24"/>
        </w:rPr>
        <w:t>2012</w:t>
      </w:r>
      <w:r>
        <w:rPr>
          <w:sz w:val="24"/>
          <w:szCs w:val="24"/>
        </w:rPr>
        <w:t xml:space="preserve">  год.</w:t>
      </w:r>
    </w:p>
    <w:p w:rsidR="009F02FA" w:rsidRDefault="009F02FA" w:rsidP="009F02FA">
      <w:pPr>
        <w:ind w:right="757"/>
        <w:jc w:val="both"/>
        <w:rPr>
          <w:sz w:val="24"/>
          <w:szCs w:val="24"/>
        </w:rPr>
      </w:pPr>
      <w:r>
        <w:rPr>
          <w:sz w:val="24"/>
          <w:szCs w:val="24"/>
        </w:rPr>
        <w:tab/>
        <w:t>Аудитор Общества долей не имеет, должностные лица эмитента с должностными лицами аудитора в родственных связях не состоят.</w:t>
      </w:r>
      <w:r>
        <w:rPr>
          <w:sz w:val="24"/>
          <w:szCs w:val="24"/>
        </w:rPr>
        <w:tab/>
      </w:r>
    </w:p>
    <w:p w:rsidR="009F02FA" w:rsidRDefault="009F02FA" w:rsidP="009F02FA">
      <w:pPr>
        <w:ind w:right="757"/>
        <w:jc w:val="both"/>
        <w:rPr>
          <w:sz w:val="24"/>
          <w:szCs w:val="24"/>
        </w:rPr>
      </w:pPr>
      <w:r>
        <w:rPr>
          <w:sz w:val="24"/>
          <w:szCs w:val="24"/>
        </w:rPr>
        <w:tab/>
        <w:t>Существенных интересов, связывающих аудитора (должностных лиц аудитора) с эмитентом (должностными лицами эмитента) нет.</w:t>
      </w:r>
    </w:p>
    <w:p w:rsidR="009F02FA" w:rsidRDefault="009F02FA" w:rsidP="009F02FA">
      <w:pPr>
        <w:ind w:right="757"/>
        <w:jc w:val="both"/>
        <w:rPr>
          <w:sz w:val="24"/>
          <w:szCs w:val="24"/>
        </w:rPr>
      </w:pPr>
      <w:r>
        <w:rPr>
          <w:sz w:val="24"/>
          <w:szCs w:val="24"/>
        </w:rPr>
        <w:t xml:space="preserve"> </w:t>
      </w:r>
      <w:r>
        <w:rPr>
          <w:b/>
          <w:bCs/>
          <w:sz w:val="24"/>
          <w:szCs w:val="24"/>
        </w:rPr>
        <w:t xml:space="preserve">         </w:t>
      </w:r>
      <w:r>
        <w:rPr>
          <w:sz w:val="24"/>
          <w:szCs w:val="24"/>
        </w:rPr>
        <w:t xml:space="preserve">   На основании Федерального закона от 21.07.2005 г. №94-ФЗ был проведен конкурс по отбору уполномоченной аудиторской организации для проведения ежегодной аудиторской проверки ОАО НИАТ за </w:t>
      </w:r>
      <w:r w:rsidRPr="00FB6CBC">
        <w:rPr>
          <w:sz w:val="24"/>
          <w:szCs w:val="24"/>
        </w:rPr>
        <w:t>2012-2014</w:t>
      </w:r>
      <w:r>
        <w:rPr>
          <w:sz w:val="24"/>
          <w:szCs w:val="24"/>
        </w:rPr>
        <w:t xml:space="preserve"> гг., размер вознаграждения определялся на конкурсной основе.</w:t>
      </w:r>
    </w:p>
    <w:p w:rsidR="009F02FA" w:rsidRDefault="009F02FA" w:rsidP="009F02FA">
      <w:pPr>
        <w:pStyle w:val="20"/>
        <w:tabs>
          <w:tab w:val="left" w:pos="0"/>
        </w:tabs>
        <w:ind w:right="757"/>
        <w:rPr>
          <w:rFonts w:ascii="Times New Roman" w:hAnsi="Times New Roman" w:cs="Times New Roman"/>
          <w:b w:val="0"/>
          <w:bCs w:val="0"/>
          <w:sz w:val="24"/>
          <w:szCs w:val="24"/>
        </w:rPr>
      </w:pPr>
      <w:bookmarkStart w:id="24" w:name="_Toc348356178"/>
      <w:bookmarkStart w:id="25" w:name="_Toc379648979"/>
      <w:bookmarkStart w:id="26" w:name="_Toc388819625"/>
      <w:r>
        <w:rPr>
          <w:rFonts w:ascii="Times New Roman" w:hAnsi="Times New Roman" w:cs="Times New Roman"/>
          <w:b w:val="0"/>
          <w:bCs w:val="0"/>
          <w:sz w:val="24"/>
          <w:szCs w:val="24"/>
        </w:rPr>
        <w:t>1.4. Сведения об оценщике эмитента</w:t>
      </w:r>
      <w:bookmarkEnd w:id="24"/>
      <w:bookmarkEnd w:id="25"/>
      <w:bookmarkEnd w:id="26"/>
    </w:p>
    <w:p w:rsidR="009F02FA" w:rsidRDefault="009F02FA" w:rsidP="009F02FA">
      <w:pPr>
        <w:ind w:right="757"/>
      </w:pPr>
    </w:p>
    <w:p w:rsidR="009F02FA" w:rsidRDefault="009F02FA" w:rsidP="009F02FA">
      <w:pPr>
        <w:ind w:right="757"/>
        <w:jc w:val="both"/>
        <w:rPr>
          <w:sz w:val="24"/>
          <w:szCs w:val="24"/>
        </w:rPr>
      </w:pPr>
      <w:r>
        <w:rPr>
          <w:sz w:val="24"/>
          <w:szCs w:val="24"/>
        </w:rPr>
        <w:t>В отчетном периоде оценщик не привлекался.</w:t>
      </w:r>
    </w:p>
    <w:p w:rsidR="009F02FA" w:rsidRDefault="009F02FA" w:rsidP="009F02FA">
      <w:pPr>
        <w:pStyle w:val="20"/>
        <w:tabs>
          <w:tab w:val="left" w:pos="0"/>
        </w:tabs>
        <w:ind w:right="757"/>
        <w:rPr>
          <w:rFonts w:ascii="Times New Roman" w:hAnsi="Times New Roman" w:cs="Times New Roman"/>
          <w:b w:val="0"/>
          <w:bCs w:val="0"/>
          <w:sz w:val="24"/>
          <w:szCs w:val="24"/>
        </w:rPr>
      </w:pPr>
      <w:bookmarkStart w:id="27" w:name="_Toc277420163"/>
      <w:bookmarkStart w:id="28" w:name="_Toc284862667"/>
      <w:bookmarkStart w:id="29" w:name="_Toc348356179"/>
      <w:bookmarkStart w:id="30" w:name="_Toc379648980"/>
      <w:bookmarkStart w:id="31" w:name="_Toc388819626"/>
      <w:r>
        <w:rPr>
          <w:rFonts w:ascii="Times New Roman" w:hAnsi="Times New Roman" w:cs="Times New Roman"/>
          <w:b w:val="0"/>
          <w:bCs w:val="0"/>
          <w:sz w:val="24"/>
          <w:szCs w:val="24"/>
        </w:rPr>
        <w:t>1.5. Сведения о консультантах эмитента</w:t>
      </w:r>
      <w:bookmarkEnd w:id="27"/>
      <w:bookmarkEnd w:id="28"/>
      <w:bookmarkEnd w:id="29"/>
      <w:bookmarkEnd w:id="30"/>
      <w:bookmarkEnd w:id="31"/>
    </w:p>
    <w:p w:rsidR="009F02FA" w:rsidRDefault="009F02FA" w:rsidP="009F02FA">
      <w:pPr>
        <w:ind w:right="757"/>
      </w:pPr>
    </w:p>
    <w:p w:rsidR="009F02FA" w:rsidRDefault="009F02FA" w:rsidP="009F02FA">
      <w:pPr>
        <w:ind w:right="757"/>
        <w:jc w:val="both"/>
        <w:rPr>
          <w:sz w:val="24"/>
          <w:szCs w:val="24"/>
        </w:rPr>
      </w:pPr>
      <w:r>
        <w:rPr>
          <w:sz w:val="24"/>
          <w:szCs w:val="24"/>
        </w:rPr>
        <w:t>Отсутствуют</w:t>
      </w:r>
    </w:p>
    <w:p w:rsidR="009F02FA" w:rsidRDefault="009F02FA" w:rsidP="009F02FA">
      <w:pPr>
        <w:pStyle w:val="20"/>
        <w:tabs>
          <w:tab w:val="left" w:pos="0"/>
        </w:tabs>
        <w:ind w:right="757"/>
        <w:rPr>
          <w:rFonts w:ascii="Times New Roman" w:hAnsi="Times New Roman" w:cs="Times New Roman"/>
          <w:b w:val="0"/>
          <w:bCs w:val="0"/>
          <w:sz w:val="24"/>
          <w:szCs w:val="24"/>
        </w:rPr>
      </w:pPr>
      <w:bookmarkStart w:id="32" w:name="_Toc277420164"/>
      <w:bookmarkStart w:id="33" w:name="_Toc284862668"/>
      <w:bookmarkStart w:id="34" w:name="_Toc348356180"/>
      <w:bookmarkStart w:id="35" w:name="_Toc379648981"/>
      <w:bookmarkStart w:id="36" w:name="_Toc388819627"/>
      <w:r>
        <w:rPr>
          <w:rFonts w:ascii="Times New Roman" w:hAnsi="Times New Roman" w:cs="Times New Roman"/>
          <w:b w:val="0"/>
          <w:bCs w:val="0"/>
          <w:sz w:val="24"/>
          <w:szCs w:val="24"/>
        </w:rPr>
        <w:t>1.6. Сведения об иных лицах, подписавших ежеквартальный отчет</w:t>
      </w:r>
      <w:bookmarkEnd w:id="32"/>
      <w:bookmarkEnd w:id="33"/>
      <w:bookmarkEnd w:id="34"/>
      <w:bookmarkEnd w:id="35"/>
      <w:bookmarkEnd w:id="36"/>
    </w:p>
    <w:p w:rsidR="009F02FA" w:rsidRDefault="009F02FA" w:rsidP="009F02FA">
      <w:pPr>
        <w:ind w:right="757"/>
      </w:pPr>
    </w:p>
    <w:p w:rsidR="009F02FA" w:rsidRDefault="009F02FA" w:rsidP="009F02FA">
      <w:pPr>
        <w:ind w:right="757"/>
        <w:jc w:val="both"/>
        <w:rPr>
          <w:sz w:val="24"/>
          <w:szCs w:val="24"/>
        </w:rPr>
      </w:pPr>
      <w:r>
        <w:rPr>
          <w:sz w:val="24"/>
          <w:szCs w:val="24"/>
        </w:rPr>
        <w:t>Отсутствуют</w:t>
      </w:r>
    </w:p>
    <w:p w:rsidR="009F02FA" w:rsidRDefault="009F02FA" w:rsidP="009F02FA">
      <w:pPr>
        <w:ind w:right="757"/>
        <w:jc w:val="both"/>
        <w:rPr>
          <w:sz w:val="24"/>
          <w:szCs w:val="24"/>
        </w:rPr>
      </w:pPr>
    </w:p>
    <w:p w:rsidR="009F02FA" w:rsidRDefault="009F02FA" w:rsidP="009F02FA">
      <w:pPr>
        <w:pStyle w:val="1"/>
        <w:tabs>
          <w:tab w:val="left" w:pos="0"/>
        </w:tabs>
        <w:spacing w:before="0" w:after="0"/>
        <w:jc w:val="center"/>
        <w:rPr>
          <w:rFonts w:ascii="Times New Roman" w:hAnsi="Times New Roman" w:cs="Times New Roman"/>
          <w:sz w:val="24"/>
          <w:szCs w:val="24"/>
        </w:rPr>
      </w:pPr>
      <w:bookmarkStart w:id="37" w:name="_Toc388819628"/>
      <w:r>
        <w:rPr>
          <w:rFonts w:ascii="Times New Roman" w:hAnsi="Times New Roman" w:cs="Times New Roman"/>
          <w:sz w:val="24"/>
          <w:szCs w:val="24"/>
        </w:rPr>
        <w:t>II. Основная информация</w:t>
      </w:r>
      <w:bookmarkEnd w:id="37"/>
    </w:p>
    <w:p w:rsidR="009F02FA" w:rsidRDefault="009F02FA" w:rsidP="009F02FA">
      <w:pPr>
        <w:pStyle w:val="1"/>
        <w:tabs>
          <w:tab w:val="left" w:pos="0"/>
        </w:tabs>
        <w:spacing w:before="0" w:after="0"/>
        <w:jc w:val="center"/>
        <w:rPr>
          <w:rFonts w:ascii="Times New Roman" w:hAnsi="Times New Roman" w:cs="Times New Roman"/>
          <w:sz w:val="24"/>
          <w:szCs w:val="24"/>
        </w:rPr>
      </w:pPr>
      <w:bookmarkStart w:id="38" w:name="_Toc388819629"/>
      <w:r>
        <w:rPr>
          <w:rFonts w:ascii="Times New Roman" w:hAnsi="Times New Roman" w:cs="Times New Roman"/>
          <w:sz w:val="24"/>
          <w:szCs w:val="24"/>
        </w:rPr>
        <w:t>о финансово-экономическом состоянии эмитента</w:t>
      </w:r>
      <w:bookmarkEnd w:id="38"/>
    </w:p>
    <w:p w:rsidR="009F02FA" w:rsidRDefault="009F02FA" w:rsidP="009F02FA">
      <w:pPr>
        <w:jc w:val="both"/>
        <w:rPr>
          <w:sz w:val="24"/>
          <w:szCs w:val="24"/>
        </w:rPr>
      </w:pPr>
    </w:p>
    <w:p w:rsidR="009F02FA" w:rsidRDefault="009F02FA" w:rsidP="009F02FA">
      <w:pPr>
        <w:pStyle w:val="20"/>
        <w:tabs>
          <w:tab w:val="left" w:pos="0"/>
        </w:tabs>
        <w:rPr>
          <w:rFonts w:ascii="Times New Roman" w:hAnsi="Times New Roman" w:cs="Times New Roman"/>
          <w:b w:val="0"/>
          <w:bCs w:val="0"/>
          <w:sz w:val="24"/>
          <w:szCs w:val="24"/>
        </w:rPr>
      </w:pPr>
      <w:bookmarkStart w:id="39" w:name="_Toc388819630"/>
      <w:r>
        <w:rPr>
          <w:rFonts w:ascii="Times New Roman" w:hAnsi="Times New Roman" w:cs="Times New Roman"/>
          <w:b w:val="0"/>
          <w:bCs w:val="0"/>
          <w:sz w:val="24"/>
          <w:szCs w:val="24"/>
        </w:rPr>
        <w:t>2.1. Показатели финансово-экономической деятельности эмитента</w:t>
      </w:r>
      <w:bookmarkEnd w:id="39"/>
    </w:p>
    <w:p w:rsidR="009F02FA" w:rsidRDefault="009F02FA" w:rsidP="009F02FA"/>
    <w:p w:rsidR="009F02FA" w:rsidRDefault="009F02FA" w:rsidP="009F02FA">
      <w:r>
        <w:t xml:space="preserve">За   </w:t>
      </w:r>
      <w:smartTag w:uri="urn:schemas-microsoft-com:office:smarttags" w:element="metricconverter">
        <w:smartTagPr>
          <w:attr w:name="ProductID" w:val="2003 г"/>
        </w:smartTagPr>
        <w:r>
          <w:t>2003 г</w:t>
        </w:r>
      </w:smartTag>
      <w:r>
        <w:t xml:space="preserve">. </w:t>
      </w:r>
    </w:p>
    <w:p w:rsidR="009F02FA" w:rsidRDefault="009F02FA" w:rsidP="009F02FA"/>
    <w:tbl>
      <w:tblPr>
        <w:tblW w:w="0" w:type="auto"/>
        <w:tblInd w:w="70" w:type="dxa"/>
        <w:tblLayout w:type="fixed"/>
        <w:tblCellMar>
          <w:left w:w="70" w:type="dxa"/>
          <w:right w:w="70" w:type="dxa"/>
        </w:tblCellMar>
        <w:tblLook w:val="0000"/>
      </w:tblPr>
      <w:tblGrid>
        <w:gridCol w:w="2268"/>
        <w:gridCol w:w="5103"/>
        <w:gridCol w:w="243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3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154541</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276,64</w:t>
            </w:r>
          </w:p>
        </w:tc>
      </w:tr>
      <w:tr w:rsidR="009F02FA" w:rsidTr="009F02FA">
        <w:trPr>
          <w:trHeight w:val="48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237,49</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-0,88</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3,54</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4,89</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0</w:t>
            </w:r>
          </w:p>
        </w:tc>
      </w:tr>
      <w:tr w:rsidR="009F02FA"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181370</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3,03</w:t>
            </w:r>
          </w:p>
        </w:tc>
      </w:tr>
    </w:tbl>
    <w:p w:rsidR="009F02FA" w:rsidRDefault="009F02FA" w:rsidP="009F02FA"/>
    <w:p w:rsidR="009F02FA" w:rsidRDefault="009F02FA" w:rsidP="009F02FA"/>
    <w:p w:rsidR="009F02FA" w:rsidRDefault="009F02FA" w:rsidP="009F02FA"/>
    <w:p w:rsidR="009F02FA" w:rsidRDefault="009F02FA" w:rsidP="009F02FA">
      <w:r>
        <w:t xml:space="preserve">За   </w:t>
      </w:r>
      <w:smartTag w:uri="urn:schemas-microsoft-com:office:smarttags" w:element="metricconverter">
        <w:smartTagPr>
          <w:attr w:name="ProductID" w:val="2004 г"/>
        </w:smartTagPr>
        <w:r>
          <w:t>2004 г</w:t>
        </w:r>
      </w:smartTag>
      <w:r>
        <w:t xml:space="preserve">. </w:t>
      </w:r>
    </w:p>
    <w:p w:rsidR="009F02FA" w:rsidRDefault="009F02FA" w:rsidP="009F02FA"/>
    <w:tbl>
      <w:tblPr>
        <w:tblW w:w="0" w:type="auto"/>
        <w:tblInd w:w="70" w:type="dxa"/>
        <w:tblLayout w:type="fixed"/>
        <w:tblCellMar>
          <w:left w:w="70" w:type="dxa"/>
          <w:right w:w="70" w:type="dxa"/>
        </w:tblCellMar>
        <w:tblLook w:val="0000"/>
      </w:tblPr>
      <w:tblGrid>
        <w:gridCol w:w="2268"/>
        <w:gridCol w:w="5103"/>
        <w:gridCol w:w="243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3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35" w:type="dxa"/>
            <w:tcBorders>
              <w:top w:val="single" w:sz="4" w:space="0" w:color="000000"/>
              <w:left w:val="single" w:sz="4" w:space="0" w:color="000000"/>
              <w:bottom w:val="single" w:sz="4" w:space="0" w:color="000000"/>
              <w:right w:val="single" w:sz="4" w:space="0" w:color="000000"/>
            </w:tcBorders>
          </w:tcPr>
          <w:p w:rsidR="009F02FA" w:rsidRPr="00D24F46" w:rsidRDefault="009F02FA" w:rsidP="009F02FA">
            <w:pPr>
              <w:pStyle w:val="ConsCell"/>
              <w:snapToGrid w:val="0"/>
              <w:ind w:right="0"/>
              <w:jc w:val="center"/>
              <w:rPr>
                <w:sz w:val="20"/>
                <w:szCs w:val="20"/>
              </w:rPr>
            </w:pPr>
            <w:r w:rsidRPr="00D24F46">
              <w:rPr>
                <w:sz w:val="20"/>
                <w:szCs w:val="20"/>
              </w:rPr>
              <w:t>158168</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305,21</w:t>
            </w:r>
          </w:p>
        </w:tc>
      </w:tr>
      <w:tr w:rsidR="009F02FA" w:rsidTr="009F02FA">
        <w:trPr>
          <w:trHeight w:val="48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272,08</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4,37</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2,59</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2,76</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34,26</w:t>
            </w:r>
          </w:p>
        </w:tc>
      </w:tr>
      <w:tr w:rsidR="009F02FA"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159960</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7,19</w:t>
            </w:r>
          </w:p>
        </w:tc>
      </w:tr>
    </w:tbl>
    <w:p w:rsidR="009F02FA" w:rsidRDefault="009F02FA" w:rsidP="009F02FA"/>
    <w:p w:rsidR="009F02FA" w:rsidRDefault="009F02FA" w:rsidP="009F02FA"/>
    <w:p w:rsidR="009F02FA" w:rsidRDefault="009F02FA" w:rsidP="009F02FA">
      <w:r>
        <w:t xml:space="preserve">За   2005  г. </w:t>
      </w:r>
    </w:p>
    <w:p w:rsidR="009F02FA" w:rsidRDefault="009F02FA" w:rsidP="009F02FA"/>
    <w:tbl>
      <w:tblPr>
        <w:tblW w:w="0" w:type="auto"/>
        <w:tblInd w:w="70" w:type="dxa"/>
        <w:tblLayout w:type="fixed"/>
        <w:tblCellMar>
          <w:left w:w="70" w:type="dxa"/>
          <w:right w:w="70" w:type="dxa"/>
        </w:tblCellMar>
        <w:tblLook w:val="0000"/>
      </w:tblPr>
      <w:tblGrid>
        <w:gridCol w:w="2268"/>
        <w:gridCol w:w="5103"/>
        <w:gridCol w:w="243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3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35" w:type="dxa"/>
            <w:tcBorders>
              <w:top w:val="single" w:sz="4" w:space="0" w:color="000000"/>
              <w:left w:val="single" w:sz="4" w:space="0" w:color="000000"/>
              <w:bottom w:val="single" w:sz="4" w:space="0" w:color="000000"/>
              <w:right w:val="single" w:sz="4" w:space="0" w:color="000000"/>
            </w:tcBorders>
          </w:tcPr>
          <w:p w:rsidR="009F02FA" w:rsidRPr="0049273A" w:rsidRDefault="009F02FA" w:rsidP="009F02FA">
            <w:pPr>
              <w:pStyle w:val="ConsCell"/>
              <w:snapToGrid w:val="0"/>
              <w:ind w:right="0"/>
              <w:jc w:val="center"/>
              <w:rPr>
                <w:sz w:val="20"/>
                <w:szCs w:val="20"/>
                <w:lang w:val="en-US"/>
              </w:rPr>
            </w:pPr>
            <w:r>
              <w:rPr>
                <w:sz w:val="20"/>
                <w:szCs w:val="20"/>
                <w:lang w:val="en-US"/>
              </w:rPr>
              <w:t>171108</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Pr="0049273A" w:rsidRDefault="009F02FA" w:rsidP="009F02FA">
            <w:pPr>
              <w:pStyle w:val="ConsCell"/>
              <w:snapToGrid w:val="0"/>
              <w:ind w:right="0"/>
              <w:jc w:val="center"/>
              <w:rPr>
                <w:sz w:val="20"/>
                <w:szCs w:val="20"/>
                <w:lang w:val="en-US"/>
              </w:rPr>
            </w:pPr>
            <w:r>
              <w:rPr>
                <w:sz w:val="20"/>
                <w:szCs w:val="20"/>
                <w:lang w:val="en-US"/>
              </w:rPr>
              <w:t>274</w:t>
            </w:r>
            <w:r>
              <w:rPr>
                <w:sz w:val="20"/>
                <w:szCs w:val="20"/>
              </w:rPr>
              <w:t>,</w:t>
            </w:r>
            <w:r>
              <w:rPr>
                <w:sz w:val="20"/>
                <w:szCs w:val="20"/>
                <w:lang w:val="en-US"/>
              </w:rPr>
              <w:t>61</w:t>
            </w:r>
          </w:p>
        </w:tc>
      </w:tr>
      <w:tr w:rsidR="009F02FA" w:rsidTr="009F02FA">
        <w:trPr>
          <w:trHeight w:val="48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Pr="0049273A" w:rsidRDefault="009F02FA" w:rsidP="009F02FA">
            <w:pPr>
              <w:pStyle w:val="ConsCell"/>
              <w:snapToGrid w:val="0"/>
              <w:ind w:right="0"/>
              <w:jc w:val="center"/>
              <w:rPr>
                <w:sz w:val="20"/>
                <w:szCs w:val="20"/>
                <w:lang w:val="en-US"/>
              </w:rPr>
            </w:pPr>
            <w:r>
              <w:rPr>
                <w:sz w:val="20"/>
                <w:szCs w:val="20"/>
                <w:lang w:val="en-US"/>
              </w:rPr>
              <w:t>238</w:t>
            </w:r>
            <w:r>
              <w:rPr>
                <w:sz w:val="20"/>
                <w:szCs w:val="20"/>
              </w:rPr>
              <w:t>,</w:t>
            </w:r>
            <w:r>
              <w:rPr>
                <w:sz w:val="20"/>
                <w:szCs w:val="20"/>
                <w:lang w:val="en-US"/>
              </w:rPr>
              <w:t>92</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5,58</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2,48</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4,5</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Pr="0049273A" w:rsidRDefault="009F02FA" w:rsidP="009F02FA">
            <w:pPr>
              <w:pStyle w:val="ConsCell"/>
              <w:snapToGrid w:val="0"/>
              <w:ind w:right="0"/>
              <w:jc w:val="center"/>
              <w:rPr>
                <w:sz w:val="20"/>
                <w:szCs w:val="20"/>
              </w:rPr>
            </w:pPr>
            <w:r>
              <w:rPr>
                <w:sz w:val="20"/>
                <w:szCs w:val="20"/>
                <w:lang w:val="en-US"/>
              </w:rPr>
              <w:t>10</w:t>
            </w:r>
            <w:r>
              <w:rPr>
                <w:sz w:val="20"/>
                <w:szCs w:val="20"/>
              </w:rPr>
              <w:t>,</w:t>
            </w:r>
            <w:r>
              <w:rPr>
                <w:sz w:val="20"/>
                <w:szCs w:val="20"/>
                <w:lang w:val="en-US"/>
              </w:rPr>
              <w:t>10</w:t>
            </w:r>
          </w:p>
        </w:tc>
      </w:tr>
      <w:tr w:rsidR="009F02FA"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3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273200</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35"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5,13</w:t>
            </w:r>
          </w:p>
        </w:tc>
      </w:tr>
    </w:tbl>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r>
        <w:t xml:space="preserve">За   </w:t>
      </w:r>
      <w:smartTag w:uri="urn:schemas-microsoft-com:office:smarttags" w:element="metricconverter">
        <w:smartTagPr>
          <w:attr w:name="ProductID" w:val="2006 г"/>
        </w:smartTagPr>
        <w:r>
          <w:t>2006 г</w:t>
        </w:r>
      </w:smartTag>
      <w:r>
        <w:t xml:space="preserve">. </w:t>
      </w:r>
    </w:p>
    <w:p w:rsidR="009F02FA" w:rsidRDefault="009F02FA" w:rsidP="009F02FA"/>
    <w:tbl>
      <w:tblPr>
        <w:tblW w:w="0" w:type="auto"/>
        <w:tblInd w:w="70" w:type="dxa"/>
        <w:tblLayout w:type="fixed"/>
        <w:tblCellMar>
          <w:left w:w="70" w:type="dxa"/>
          <w:right w:w="70" w:type="dxa"/>
        </w:tblCellMar>
        <w:tblLook w:val="0000"/>
      </w:tblPr>
      <w:tblGrid>
        <w:gridCol w:w="2268"/>
        <w:gridCol w:w="5103"/>
        <w:gridCol w:w="242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 xml:space="preserve">213746 </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221,88</w:t>
            </w:r>
          </w:p>
        </w:tc>
      </w:tr>
      <w:tr w:rsidR="009F02FA" w:rsidTr="009F02FA">
        <w:trPr>
          <w:trHeight w:val="48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192,40</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16,21</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5,77</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10,58</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34,93</w:t>
            </w:r>
          </w:p>
        </w:tc>
      </w:tr>
      <w:tr w:rsidR="009F02FA"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200390</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13,08</w:t>
            </w:r>
          </w:p>
        </w:tc>
      </w:tr>
    </w:tbl>
    <w:p w:rsidR="009F02FA" w:rsidRDefault="009F02FA" w:rsidP="009F02FA"/>
    <w:p w:rsidR="009F02FA" w:rsidRDefault="009F02FA" w:rsidP="009F02FA"/>
    <w:p w:rsidR="009F02FA" w:rsidRDefault="009F02FA" w:rsidP="009F02FA">
      <w:r>
        <w:t xml:space="preserve">За   </w:t>
      </w:r>
      <w:smartTag w:uri="urn:schemas-microsoft-com:office:smarttags" w:element="metricconverter">
        <w:smartTagPr>
          <w:attr w:name="ProductID" w:val="2007 г"/>
        </w:smartTagPr>
        <w:r>
          <w:t>2007 г</w:t>
        </w:r>
      </w:smartTag>
      <w:r>
        <w:t xml:space="preserve">. </w:t>
      </w:r>
    </w:p>
    <w:p w:rsidR="009F02FA" w:rsidRDefault="009F02FA" w:rsidP="009F02FA"/>
    <w:tbl>
      <w:tblPr>
        <w:tblW w:w="0" w:type="auto"/>
        <w:tblInd w:w="70" w:type="dxa"/>
        <w:tblLayout w:type="fixed"/>
        <w:tblCellMar>
          <w:left w:w="70" w:type="dxa"/>
          <w:right w:w="70" w:type="dxa"/>
        </w:tblCellMar>
        <w:tblLook w:val="0000"/>
      </w:tblPr>
      <w:tblGrid>
        <w:gridCol w:w="2268"/>
        <w:gridCol w:w="5103"/>
        <w:gridCol w:w="2425"/>
      </w:tblGrid>
      <w:tr w:rsidR="009F02FA" w:rsidTr="009F02FA">
        <w:trPr>
          <w:trHeight w:val="73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w:hAnsi="Arial" w:cs="Arial"/>
              </w:rPr>
            </w:pPr>
            <w:r>
              <w:rPr>
                <w:rFonts w:ascii="Arial" w:hAnsi="Arial" w:cs="Arial"/>
              </w:rPr>
              <w:t>274 140</w:t>
            </w:r>
          </w:p>
          <w:p w:rsidR="009F02FA" w:rsidRDefault="009F02FA" w:rsidP="009F02FA">
            <w:pPr>
              <w:pStyle w:val="ConsCell"/>
              <w:ind w:right="0"/>
              <w:jc w:val="center"/>
              <w:rPr>
                <w:b/>
                <w:bCs/>
                <w:sz w:val="20"/>
                <w:szCs w:val="20"/>
              </w:rPr>
            </w:pP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199,12</w:t>
            </w:r>
          </w:p>
          <w:p w:rsidR="009F02FA" w:rsidRDefault="009F02FA" w:rsidP="009F02FA">
            <w:pPr>
              <w:pStyle w:val="ConsCell"/>
              <w:ind w:right="0"/>
              <w:jc w:val="center"/>
              <w:rPr>
                <w:b/>
                <w:bCs/>
                <w:sz w:val="20"/>
                <w:szCs w:val="20"/>
              </w:rPr>
            </w:pPr>
          </w:p>
        </w:tc>
      </w:tr>
      <w:tr w:rsidR="009F02FA" w:rsidTr="009F02FA">
        <w:trPr>
          <w:trHeight w:val="48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171,93</w:t>
            </w:r>
          </w:p>
          <w:p w:rsidR="009F02FA" w:rsidRDefault="009F02FA" w:rsidP="009F02FA">
            <w:pPr>
              <w:pStyle w:val="ConsCell"/>
              <w:ind w:right="0"/>
              <w:rPr>
                <w:b/>
                <w:bCs/>
                <w:sz w:val="20"/>
                <w:szCs w:val="20"/>
              </w:rPr>
            </w:pP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521DD8" w:rsidRDefault="009F02FA" w:rsidP="009F02FA">
            <w:pPr>
              <w:autoSpaceDE/>
              <w:snapToGrid w:val="0"/>
              <w:jc w:val="center"/>
              <w:rPr>
                <w:rFonts w:ascii="Arial CYR" w:hAnsi="Arial CYR" w:cs="Arial CYR"/>
                <w:bCs/>
              </w:rPr>
            </w:pPr>
            <w:r w:rsidRPr="00521DD8">
              <w:rPr>
                <w:rFonts w:ascii="Arial CYR" w:hAnsi="Arial CYR" w:cs="Arial CYR"/>
                <w:bCs/>
              </w:rPr>
              <w:t>10,44</w:t>
            </w:r>
          </w:p>
          <w:p w:rsidR="009F02FA" w:rsidRDefault="009F02FA" w:rsidP="009F02FA">
            <w:pPr>
              <w:autoSpaceDE/>
              <w:jc w:val="center"/>
              <w:rPr>
                <w:b/>
                <w:bCs/>
              </w:rPr>
            </w:pP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1,89</w:t>
            </w:r>
          </w:p>
          <w:p w:rsidR="009F02FA" w:rsidRDefault="009F02FA" w:rsidP="009F02FA">
            <w:pPr>
              <w:pStyle w:val="ConsCell"/>
              <w:ind w:right="0"/>
              <w:jc w:val="center"/>
              <w:rPr>
                <w:b/>
                <w:bCs/>
                <w:sz w:val="20"/>
                <w:szCs w:val="20"/>
              </w:rPr>
            </w:pP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8,65</w:t>
            </w:r>
          </w:p>
          <w:p w:rsidR="009F02FA" w:rsidRDefault="009F02FA" w:rsidP="009F02FA">
            <w:pPr>
              <w:pStyle w:val="ConsCell"/>
              <w:ind w:right="0"/>
              <w:jc w:val="center"/>
              <w:rPr>
                <w:b/>
                <w:bCs/>
                <w:sz w:val="20"/>
                <w:szCs w:val="20"/>
              </w:rPr>
            </w:pP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vAlign w:val="bottom"/>
          </w:tcPr>
          <w:p w:rsidR="009F02FA" w:rsidRPr="00D24F46" w:rsidRDefault="009F02FA" w:rsidP="009F02FA">
            <w:pPr>
              <w:pStyle w:val="ConsCell"/>
              <w:snapToGrid w:val="0"/>
              <w:ind w:right="0"/>
              <w:jc w:val="center"/>
              <w:rPr>
                <w:rFonts w:ascii="Arial" w:hAnsi="Arial" w:cs="Arial"/>
                <w:sz w:val="20"/>
                <w:szCs w:val="20"/>
              </w:rPr>
            </w:pPr>
            <w:r w:rsidRPr="00D24F46">
              <w:rPr>
                <w:rFonts w:ascii="Arial" w:hAnsi="Arial" w:cs="Arial"/>
                <w:sz w:val="20"/>
                <w:szCs w:val="20"/>
              </w:rPr>
              <w:t>25</w:t>
            </w:r>
          </w:p>
        </w:tc>
      </w:tr>
      <w:tr w:rsidR="009F02FA"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714 766,67</w:t>
            </w:r>
          </w:p>
          <w:p w:rsidR="009F02FA" w:rsidRDefault="009F02FA" w:rsidP="009F02FA">
            <w:pPr>
              <w:pStyle w:val="ConsCell"/>
              <w:ind w:right="0"/>
              <w:jc w:val="center"/>
              <w:rPr>
                <w:b/>
                <w:bCs/>
                <w:sz w:val="20"/>
                <w:szCs w:val="20"/>
              </w:rPr>
            </w:pP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2,03</w:t>
            </w:r>
          </w:p>
          <w:p w:rsidR="009F02FA" w:rsidRDefault="009F02FA" w:rsidP="009F02FA">
            <w:pPr>
              <w:pStyle w:val="ConsCell"/>
              <w:ind w:right="0"/>
              <w:jc w:val="center"/>
              <w:rPr>
                <w:b/>
                <w:bCs/>
                <w:sz w:val="20"/>
                <w:szCs w:val="20"/>
              </w:rPr>
            </w:pPr>
          </w:p>
        </w:tc>
      </w:tr>
    </w:tbl>
    <w:p w:rsidR="009F02FA" w:rsidRDefault="009F02FA" w:rsidP="009F02FA"/>
    <w:p w:rsidR="009F02FA" w:rsidRDefault="009F02FA" w:rsidP="009F02FA"/>
    <w:p w:rsidR="009F02FA" w:rsidRDefault="009F02FA" w:rsidP="009F02FA"/>
    <w:p w:rsidR="009F02FA" w:rsidRDefault="009F02FA" w:rsidP="009F02FA">
      <w:r>
        <w:t xml:space="preserve"> По итогам  </w:t>
      </w:r>
      <w:smartTag w:uri="urn:schemas-microsoft-com:office:smarttags" w:element="metricconverter">
        <w:smartTagPr>
          <w:attr w:name="ProductID" w:val="2008 г"/>
        </w:smartTagPr>
        <w:r>
          <w:t>2008 г</w:t>
        </w:r>
      </w:smartTag>
      <w:r>
        <w:t>.</w:t>
      </w:r>
    </w:p>
    <w:tbl>
      <w:tblPr>
        <w:tblW w:w="0" w:type="auto"/>
        <w:tblInd w:w="70" w:type="dxa"/>
        <w:tblLayout w:type="fixed"/>
        <w:tblCellMar>
          <w:left w:w="70" w:type="dxa"/>
          <w:right w:w="70" w:type="dxa"/>
        </w:tblCellMar>
        <w:tblLook w:val="0000"/>
      </w:tblPr>
      <w:tblGrid>
        <w:gridCol w:w="2268"/>
        <w:gridCol w:w="5103"/>
        <w:gridCol w:w="242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25" w:type="dxa"/>
            <w:tcBorders>
              <w:top w:val="single" w:sz="4" w:space="0" w:color="000000"/>
              <w:left w:val="single" w:sz="4" w:space="0" w:color="000000"/>
              <w:bottom w:val="single" w:sz="4" w:space="0" w:color="000000"/>
              <w:right w:val="single" w:sz="4" w:space="0" w:color="000000"/>
            </w:tcBorders>
          </w:tcPr>
          <w:p w:rsidR="009F02FA" w:rsidRPr="0049273A" w:rsidRDefault="009F02FA" w:rsidP="009F02FA">
            <w:pPr>
              <w:pStyle w:val="ConsCell"/>
              <w:ind w:right="0"/>
              <w:jc w:val="center"/>
              <w:rPr>
                <w:bCs/>
                <w:sz w:val="20"/>
                <w:szCs w:val="20"/>
              </w:rPr>
            </w:pPr>
            <w:r>
              <w:rPr>
                <w:bCs/>
                <w:sz w:val="20"/>
                <w:szCs w:val="20"/>
              </w:rPr>
              <w:t>664611</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C40FE" w:rsidRDefault="009F02FA" w:rsidP="009F02FA">
            <w:pPr>
              <w:pStyle w:val="ConsCell"/>
              <w:ind w:right="0"/>
              <w:jc w:val="center"/>
              <w:rPr>
                <w:bCs/>
                <w:sz w:val="20"/>
                <w:szCs w:val="20"/>
              </w:rPr>
            </w:pPr>
            <w:r w:rsidRPr="00DC40FE">
              <w:rPr>
                <w:bCs/>
                <w:sz w:val="20"/>
                <w:szCs w:val="20"/>
                <w:lang w:val="en-US"/>
              </w:rPr>
              <w:t>19</w:t>
            </w:r>
            <w:r w:rsidRPr="00DC40FE">
              <w:rPr>
                <w:bCs/>
                <w:sz w:val="20"/>
                <w:szCs w:val="20"/>
              </w:rPr>
              <w:t>,33</w:t>
            </w:r>
          </w:p>
        </w:tc>
      </w:tr>
      <w:tr w:rsidR="009F02FA" w:rsidTr="009F02FA">
        <w:trPr>
          <w:trHeight w:val="48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C40FE" w:rsidRDefault="009F02FA" w:rsidP="009F02FA">
            <w:pPr>
              <w:pStyle w:val="ConsCell"/>
              <w:ind w:right="0"/>
              <w:jc w:val="center"/>
              <w:rPr>
                <w:bCs/>
                <w:sz w:val="20"/>
                <w:szCs w:val="20"/>
              </w:rPr>
            </w:pPr>
            <w:r w:rsidRPr="00DC40FE">
              <w:rPr>
                <w:bCs/>
                <w:sz w:val="20"/>
                <w:szCs w:val="20"/>
              </w:rPr>
              <w:t>17,92</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C40FE" w:rsidRDefault="009F02FA" w:rsidP="009F02FA">
            <w:pPr>
              <w:autoSpaceDE/>
              <w:snapToGrid w:val="0"/>
              <w:jc w:val="center"/>
              <w:rPr>
                <w:rFonts w:ascii="Arial CYR" w:hAnsi="Arial CYR" w:cs="Arial CYR"/>
                <w:bCs/>
              </w:rPr>
            </w:pPr>
            <w:r w:rsidRPr="00DC40FE">
              <w:rPr>
                <w:rFonts w:ascii="Arial CYR" w:hAnsi="Arial CYR" w:cs="Arial CYR"/>
                <w:bCs/>
              </w:rPr>
              <w:t>193,42</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C40FE" w:rsidRDefault="009F02FA" w:rsidP="009F02FA">
            <w:pPr>
              <w:pStyle w:val="ConsCell"/>
              <w:ind w:right="0"/>
              <w:jc w:val="center"/>
              <w:rPr>
                <w:bCs/>
                <w:sz w:val="20"/>
                <w:szCs w:val="20"/>
              </w:rPr>
            </w:pPr>
            <w:r>
              <w:rPr>
                <w:bCs/>
                <w:sz w:val="20"/>
                <w:szCs w:val="20"/>
              </w:rPr>
              <w:t>3,3</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25" w:type="dxa"/>
            <w:tcBorders>
              <w:top w:val="single" w:sz="4" w:space="0" w:color="000000"/>
              <w:left w:val="single" w:sz="4" w:space="0" w:color="000000"/>
              <w:bottom w:val="single" w:sz="4" w:space="0" w:color="000000"/>
              <w:right w:val="single" w:sz="4" w:space="0" w:color="000000"/>
            </w:tcBorders>
          </w:tcPr>
          <w:p w:rsidR="009F02FA" w:rsidRPr="00DC40FE" w:rsidRDefault="009F02FA" w:rsidP="009F02FA">
            <w:pPr>
              <w:pStyle w:val="ConsCell"/>
              <w:ind w:right="0"/>
              <w:jc w:val="center"/>
              <w:rPr>
                <w:bCs/>
                <w:sz w:val="20"/>
                <w:szCs w:val="20"/>
              </w:rPr>
            </w:pPr>
            <w:r>
              <w:rPr>
                <w:bCs/>
                <w:sz w:val="20"/>
                <w:szCs w:val="20"/>
              </w:rPr>
              <w:t>2,78</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24F46" w:rsidRDefault="009F02FA" w:rsidP="009F02FA">
            <w:pPr>
              <w:pStyle w:val="ConsCell"/>
              <w:ind w:right="0"/>
              <w:jc w:val="center"/>
              <w:rPr>
                <w:bCs/>
                <w:sz w:val="20"/>
                <w:szCs w:val="20"/>
              </w:rPr>
            </w:pPr>
            <w:r w:rsidRPr="00D24F46">
              <w:rPr>
                <w:bCs/>
                <w:sz w:val="20"/>
                <w:szCs w:val="20"/>
              </w:rPr>
              <w:t>29,7</w:t>
            </w:r>
          </w:p>
        </w:tc>
      </w:tr>
      <w:tr w:rsidR="009F02FA"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25" w:type="dxa"/>
            <w:tcBorders>
              <w:top w:val="single" w:sz="4" w:space="0" w:color="000000"/>
              <w:left w:val="single" w:sz="4" w:space="0" w:color="000000"/>
              <w:bottom w:val="single" w:sz="4" w:space="0" w:color="000000"/>
              <w:right w:val="single" w:sz="4" w:space="0" w:color="000000"/>
            </w:tcBorders>
          </w:tcPr>
          <w:p w:rsidR="009F02FA" w:rsidRPr="00DC40FE" w:rsidRDefault="009F02FA" w:rsidP="009F02FA">
            <w:pPr>
              <w:pStyle w:val="ConsCell"/>
              <w:ind w:right="0"/>
              <w:jc w:val="center"/>
              <w:rPr>
                <w:bCs/>
                <w:sz w:val="20"/>
                <w:szCs w:val="20"/>
              </w:rPr>
            </w:pPr>
            <w:r>
              <w:rPr>
                <w:bCs/>
                <w:sz w:val="20"/>
                <w:szCs w:val="20"/>
              </w:rPr>
              <w:t>843 851,80</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C40FE" w:rsidRDefault="009F02FA" w:rsidP="009F02FA">
            <w:pPr>
              <w:pStyle w:val="ConsCell"/>
              <w:ind w:right="0"/>
              <w:jc w:val="center"/>
              <w:rPr>
                <w:bCs/>
                <w:sz w:val="20"/>
                <w:szCs w:val="20"/>
              </w:rPr>
            </w:pPr>
            <w:r>
              <w:rPr>
                <w:bCs/>
                <w:sz w:val="20"/>
                <w:szCs w:val="20"/>
              </w:rPr>
              <w:t>2,63</w:t>
            </w:r>
          </w:p>
        </w:tc>
      </w:tr>
    </w:tbl>
    <w:p w:rsidR="009F02FA" w:rsidRDefault="009F02FA" w:rsidP="009F02FA"/>
    <w:p w:rsidR="009F02FA" w:rsidRDefault="009F02FA" w:rsidP="009F02FA">
      <w:pPr>
        <w:pStyle w:val="20"/>
        <w:tabs>
          <w:tab w:val="left" w:pos="0"/>
        </w:tabs>
        <w:spacing w:before="0" w:after="0"/>
        <w:rPr>
          <w:rFonts w:ascii="Times New Roman" w:hAnsi="Times New Roman" w:cs="Times New Roman"/>
          <w:b w:val="0"/>
          <w:bCs w:val="0"/>
          <w:sz w:val="24"/>
          <w:szCs w:val="24"/>
        </w:rPr>
      </w:pPr>
    </w:p>
    <w:p w:rsidR="009F02FA" w:rsidRDefault="009F02FA" w:rsidP="009F02FA">
      <w:pPr>
        <w:pStyle w:val="20"/>
        <w:tabs>
          <w:tab w:val="left" w:pos="0"/>
        </w:tabs>
        <w:spacing w:before="0" w:after="0"/>
        <w:rPr>
          <w:rFonts w:ascii="Times New Roman" w:hAnsi="Times New Roman" w:cs="Times New Roman"/>
          <w:b w:val="0"/>
          <w:bCs w:val="0"/>
          <w:sz w:val="24"/>
          <w:szCs w:val="24"/>
        </w:rPr>
      </w:pPr>
    </w:p>
    <w:p w:rsidR="009F02FA" w:rsidRDefault="009F02FA" w:rsidP="009F02FA">
      <w:r>
        <w:t xml:space="preserve">По итогам  </w:t>
      </w:r>
      <w:smartTag w:uri="urn:schemas-microsoft-com:office:smarttags" w:element="metricconverter">
        <w:smartTagPr>
          <w:attr w:name="ProductID" w:val="2009 г"/>
        </w:smartTagPr>
        <w:r>
          <w:t>200</w:t>
        </w:r>
        <w:r>
          <w:rPr>
            <w:lang w:val="en-US"/>
          </w:rPr>
          <w:t>9</w:t>
        </w:r>
        <w:r>
          <w:t xml:space="preserve"> г</w:t>
        </w:r>
      </w:smartTag>
      <w:r>
        <w:t>.</w:t>
      </w:r>
    </w:p>
    <w:tbl>
      <w:tblPr>
        <w:tblW w:w="0" w:type="auto"/>
        <w:tblInd w:w="70" w:type="dxa"/>
        <w:tblLayout w:type="fixed"/>
        <w:tblCellMar>
          <w:left w:w="70" w:type="dxa"/>
          <w:right w:w="70" w:type="dxa"/>
        </w:tblCellMar>
        <w:tblLook w:val="0000"/>
      </w:tblPr>
      <w:tblGrid>
        <w:gridCol w:w="2268"/>
        <w:gridCol w:w="5103"/>
        <w:gridCol w:w="242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25" w:type="dxa"/>
            <w:tcBorders>
              <w:top w:val="single" w:sz="4" w:space="0" w:color="000000"/>
              <w:left w:val="single" w:sz="4" w:space="0" w:color="000000"/>
              <w:bottom w:val="single" w:sz="4" w:space="0" w:color="000000"/>
              <w:right w:val="single" w:sz="4" w:space="0" w:color="000000"/>
            </w:tcBorders>
          </w:tcPr>
          <w:p w:rsidR="009F02FA" w:rsidRPr="00CE6A99" w:rsidRDefault="009F02FA" w:rsidP="009F02FA">
            <w:pPr>
              <w:pStyle w:val="ConsCell"/>
              <w:ind w:right="0"/>
              <w:jc w:val="center"/>
              <w:rPr>
                <w:bCs/>
                <w:sz w:val="20"/>
                <w:szCs w:val="20"/>
                <w:highlight w:val="green"/>
              </w:rPr>
            </w:pPr>
            <w:r>
              <w:rPr>
                <w:bCs/>
                <w:sz w:val="20"/>
                <w:szCs w:val="20"/>
              </w:rPr>
              <w:t>549 521</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CE6A99" w:rsidRDefault="009F02FA" w:rsidP="009F02FA">
            <w:pPr>
              <w:pStyle w:val="ConsCell"/>
              <w:ind w:right="0"/>
              <w:jc w:val="center"/>
              <w:rPr>
                <w:bCs/>
                <w:sz w:val="20"/>
                <w:szCs w:val="20"/>
                <w:highlight w:val="green"/>
              </w:rPr>
            </w:pPr>
            <w:r>
              <w:rPr>
                <w:bCs/>
                <w:sz w:val="20"/>
                <w:szCs w:val="20"/>
              </w:rPr>
              <w:t>37,54</w:t>
            </w:r>
          </w:p>
        </w:tc>
      </w:tr>
      <w:tr w:rsidR="009F02FA" w:rsidTr="009F02FA">
        <w:trPr>
          <w:trHeight w:val="1239"/>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pStyle w:val="ConsCell"/>
              <w:ind w:right="0"/>
              <w:jc w:val="center"/>
              <w:rPr>
                <w:bCs/>
                <w:sz w:val="20"/>
                <w:szCs w:val="20"/>
                <w:highlight w:val="green"/>
              </w:rPr>
            </w:pPr>
            <w:r>
              <w:rPr>
                <w:bCs/>
                <w:sz w:val="20"/>
                <w:szCs w:val="20"/>
              </w:rPr>
              <w:t>35,39</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autoSpaceDE/>
              <w:snapToGrid w:val="0"/>
              <w:jc w:val="center"/>
              <w:rPr>
                <w:rFonts w:ascii="Arial CYR" w:hAnsi="Arial CYR" w:cs="Arial CYR"/>
                <w:bCs/>
                <w:highlight w:val="green"/>
              </w:rPr>
            </w:pPr>
            <w:r>
              <w:rPr>
                <w:rFonts w:ascii="Arial CYR" w:hAnsi="Arial CYR" w:cs="Arial CYR"/>
                <w:bCs/>
              </w:rPr>
              <w:t>76,04</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pStyle w:val="ConsCell"/>
              <w:ind w:right="0"/>
              <w:jc w:val="center"/>
              <w:rPr>
                <w:bCs/>
                <w:sz w:val="20"/>
                <w:szCs w:val="20"/>
                <w:highlight w:val="green"/>
              </w:rPr>
            </w:pPr>
            <w:r>
              <w:rPr>
                <w:bCs/>
                <w:sz w:val="20"/>
                <w:szCs w:val="20"/>
              </w:rPr>
              <w:t>23,89</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pStyle w:val="ConsCell"/>
              <w:ind w:right="0"/>
              <w:jc w:val="center"/>
              <w:rPr>
                <w:bCs/>
                <w:sz w:val="20"/>
                <w:szCs w:val="20"/>
                <w:highlight w:val="green"/>
              </w:rPr>
            </w:pPr>
            <w:r>
              <w:rPr>
                <w:bCs/>
                <w:sz w:val="20"/>
                <w:szCs w:val="20"/>
              </w:rPr>
              <w:t>4,15</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pStyle w:val="ConsCell"/>
              <w:ind w:right="0"/>
              <w:jc w:val="center"/>
              <w:rPr>
                <w:bCs/>
                <w:sz w:val="20"/>
                <w:szCs w:val="20"/>
                <w:highlight w:val="green"/>
              </w:rPr>
            </w:pPr>
            <w:r>
              <w:rPr>
                <w:bCs/>
                <w:sz w:val="20"/>
                <w:szCs w:val="20"/>
              </w:rPr>
              <w:t>49,76</w:t>
            </w:r>
          </w:p>
        </w:tc>
      </w:tr>
      <w:tr w:rsidR="009F02FA" w:rsidRPr="00CE6A99"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25" w:type="dxa"/>
            <w:tcBorders>
              <w:top w:val="single" w:sz="4" w:space="0" w:color="000000"/>
              <w:left w:val="single" w:sz="4" w:space="0" w:color="000000"/>
              <w:bottom w:val="single" w:sz="4" w:space="0" w:color="000000"/>
              <w:right w:val="single" w:sz="4" w:space="0" w:color="000000"/>
            </w:tcBorders>
          </w:tcPr>
          <w:p w:rsidR="009F02FA" w:rsidRPr="00CE6A99" w:rsidRDefault="009F02FA" w:rsidP="009F02FA">
            <w:pPr>
              <w:pStyle w:val="ConsCell"/>
              <w:ind w:right="0"/>
              <w:jc w:val="center"/>
              <w:rPr>
                <w:bCs/>
                <w:sz w:val="20"/>
                <w:szCs w:val="20"/>
              </w:rPr>
            </w:pPr>
            <w:r>
              <w:rPr>
                <w:bCs/>
                <w:sz w:val="20"/>
                <w:szCs w:val="20"/>
              </w:rPr>
              <w:t>642 746,99</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pStyle w:val="ConsCell"/>
              <w:ind w:right="0"/>
              <w:jc w:val="center"/>
              <w:rPr>
                <w:bCs/>
                <w:sz w:val="20"/>
                <w:szCs w:val="20"/>
                <w:highlight w:val="green"/>
              </w:rPr>
            </w:pPr>
            <w:r>
              <w:rPr>
                <w:bCs/>
                <w:sz w:val="20"/>
                <w:szCs w:val="20"/>
              </w:rPr>
              <w:t>6,84</w:t>
            </w:r>
          </w:p>
        </w:tc>
      </w:tr>
    </w:tbl>
    <w:p w:rsidR="009F02FA" w:rsidRDefault="009F02FA" w:rsidP="009F02FA"/>
    <w:p w:rsidR="009F02FA" w:rsidRDefault="009F02FA" w:rsidP="009F02FA">
      <w:pPr>
        <w:pStyle w:val="20"/>
        <w:numPr>
          <w:ilvl w:val="0"/>
          <w:numId w:val="0"/>
        </w:numPr>
        <w:spacing w:before="0" w:after="0"/>
        <w:rPr>
          <w:rFonts w:ascii="Times New Roman" w:hAnsi="Times New Roman" w:cs="Times New Roman"/>
          <w:b w:val="0"/>
          <w:bCs w:val="0"/>
          <w:sz w:val="24"/>
          <w:szCs w:val="24"/>
        </w:rPr>
      </w:pPr>
    </w:p>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Pr="006677A6" w:rsidRDefault="009F02FA" w:rsidP="009F02FA"/>
    <w:p w:rsidR="009F02FA" w:rsidRDefault="009F02FA" w:rsidP="009F02FA">
      <w:pPr>
        <w:rPr>
          <w:lang w:val="en-US"/>
        </w:rPr>
      </w:pPr>
    </w:p>
    <w:p w:rsidR="009F02FA" w:rsidRDefault="009F02FA" w:rsidP="009F02FA">
      <w:pPr>
        <w:rPr>
          <w:lang w:val="en-US"/>
        </w:rPr>
      </w:pPr>
    </w:p>
    <w:p w:rsidR="009F02FA" w:rsidRDefault="009F02FA" w:rsidP="009F02FA">
      <w:r>
        <w:lastRenderedPageBreak/>
        <w:t xml:space="preserve">По итогам  </w:t>
      </w:r>
      <w:smartTag w:uri="urn:schemas-microsoft-com:office:smarttags" w:element="metricconverter">
        <w:smartTagPr>
          <w:attr w:name="ProductID" w:val="2010 г"/>
        </w:smartTagPr>
        <w:r>
          <w:t>2010 г</w:t>
        </w:r>
      </w:smartTag>
      <w:r>
        <w:t>.</w:t>
      </w:r>
    </w:p>
    <w:tbl>
      <w:tblPr>
        <w:tblW w:w="0" w:type="auto"/>
        <w:tblInd w:w="70" w:type="dxa"/>
        <w:tblLayout w:type="fixed"/>
        <w:tblCellMar>
          <w:left w:w="70" w:type="dxa"/>
          <w:right w:w="70" w:type="dxa"/>
        </w:tblCellMar>
        <w:tblLook w:val="0000"/>
      </w:tblPr>
      <w:tblGrid>
        <w:gridCol w:w="2268"/>
        <w:gridCol w:w="5103"/>
        <w:gridCol w:w="242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25" w:type="dxa"/>
            <w:tcBorders>
              <w:top w:val="single" w:sz="4" w:space="0" w:color="000000"/>
              <w:left w:val="single" w:sz="4" w:space="0" w:color="000000"/>
              <w:bottom w:val="single" w:sz="4" w:space="0" w:color="000000"/>
              <w:right w:val="single" w:sz="4" w:space="0" w:color="000000"/>
            </w:tcBorders>
          </w:tcPr>
          <w:p w:rsidR="009F02FA" w:rsidRPr="00DA4922" w:rsidRDefault="009F02FA" w:rsidP="009F02FA">
            <w:pPr>
              <w:pStyle w:val="ConsCell"/>
              <w:ind w:right="0"/>
              <w:jc w:val="center"/>
              <w:rPr>
                <w:bCs/>
                <w:sz w:val="20"/>
                <w:szCs w:val="20"/>
                <w:highlight w:val="green"/>
              </w:rPr>
            </w:pPr>
            <w:r>
              <w:rPr>
                <w:bCs/>
                <w:sz w:val="20"/>
                <w:szCs w:val="20"/>
              </w:rPr>
              <w:t>566 678</w:t>
            </w:r>
          </w:p>
        </w:tc>
      </w:tr>
      <w:tr w:rsidR="009F02FA" w:rsidTr="009F02FA">
        <w:trPr>
          <w:trHeight w:val="1028"/>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CE6A99" w:rsidRDefault="009F02FA" w:rsidP="009F02FA">
            <w:pPr>
              <w:pStyle w:val="ConsCell"/>
              <w:ind w:right="0"/>
              <w:jc w:val="center"/>
              <w:rPr>
                <w:bCs/>
                <w:sz w:val="20"/>
                <w:szCs w:val="20"/>
                <w:highlight w:val="green"/>
              </w:rPr>
            </w:pPr>
            <w:r w:rsidRPr="00DA4922">
              <w:rPr>
                <w:bCs/>
                <w:sz w:val="20"/>
                <w:szCs w:val="20"/>
              </w:rPr>
              <w:t>50,51</w:t>
            </w:r>
          </w:p>
        </w:tc>
      </w:tr>
      <w:tr w:rsidR="009F02FA" w:rsidTr="009F02FA">
        <w:trPr>
          <w:trHeight w:val="1239"/>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pStyle w:val="ConsCell"/>
              <w:ind w:right="0"/>
              <w:jc w:val="center"/>
              <w:rPr>
                <w:bCs/>
                <w:sz w:val="20"/>
                <w:szCs w:val="20"/>
                <w:highlight w:val="green"/>
              </w:rPr>
            </w:pPr>
            <w:r w:rsidRPr="00DA4922">
              <w:rPr>
                <w:bCs/>
                <w:sz w:val="20"/>
                <w:szCs w:val="20"/>
              </w:rPr>
              <w:t>47,19</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autoSpaceDE/>
              <w:snapToGrid w:val="0"/>
              <w:jc w:val="center"/>
              <w:rPr>
                <w:rFonts w:ascii="Arial CYR" w:hAnsi="Arial CYR" w:cs="Arial CYR"/>
                <w:bCs/>
                <w:highlight w:val="green"/>
              </w:rPr>
            </w:pPr>
            <w:r>
              <w:rPr>
                <w:rFonts w:ascii="Arial CYR" w:hAnsi="Arial CYR" w:cs="Arial CYR"/>
                <w:bCs/>
              </w:rPr>
              <w:t>56,55</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pStyle w:val="ConsCell"/>
              <w:ind w:right="0"/>
              <w:jc w:val="center"/>
              <w:rPr>
                <w:bCs/>
                <w:sz w:val="20"/>
                <w:szCs w:val="20"/>
                <w:highlight w:val="green"/>
              </w:rPr>
            </w:pPr>
            <w:r>
              <w:rPr>
                <w:bCs/>
                <w:sz w:val="20"/>
                <w:szCs w:val="20"/>
              </w:rPr>
              <w:t>21,13</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pStyle w:val="ConsCell"/>
              <w:ind w:right="0"/>
              <w:jc w:val="center"/>
              <w:rPr>
                <w:bCs/>
                <w:sz w:val="20"/>
                <w:szCs w:val="20"/>
                <w:highlight w:val="green"/>
              </w:rPr>
            </w:pPr>
            <w:r>
              <w:rPr>
                <w:bCs/>
                <w:sz w:val="20"/>
                <w:szCs w:val="20"/>
              </w:rPr>
              <w:t>4,31</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pStyle w:val="ConsCell"/>
              <w:ind w:right="0"/>
              <w:jc w:val="center"/>
              <w:rPr>
                <w:bCs/>
                <w:sz w:val="20"/>
                <w:szCs w:val="20"/>
                <w:highlight w:val="green"/>
              </w:rPr>
            </w:pPr>
            <w:r>
              <w:rPr>
                <w:bCs/>
                <w:sz w:val="20"/>
                <w:szCs w:val="20"/>
              </w:rPr>
              <w:t>16,78</w:t>
            </w:r>
          </w:p>
        </w:tc>
      </w:tr>
      <w:tr w:rsidR="009F02FA" w:rsidRPr="00CE6A99"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25" w:type="dxa"/>
            <w:tcBorders>
              <w:top w:val="single" w:sz="4" w:space="0" w:color="000000"/>
              <w:left w:val="single" w:sz="4" w:space="0" w:color="000000"/>
              <w:bottom w:val="single" w:sz="4" w:space="0" w:color="000000"/>
              <w:right w:val="single" w:sz="4" w:space="0" w:color="000000"/>
            </w:tcBorders>
          </w:tcPr>
          <w:p w:rsidR="009F02FA" w:rsidRPr="00CE6A99" w:rsidRDefault="009F02FA" w:rsidP="009F02FA">
            <w:pPr>
              <w:pStyle w:val="ConsCell"/>
              <w:ind w:right="0"/>
              <w:jc w:val="center"/>
              <w:rPr>
                <w:bCs/>
                <w:sz w:val="20"/>
                <w:szCs w:val="20"/>
              </w:rPr>
            </w:pPr>
            <w:r>
              <w:rPr>
                <w:bCs/>
                <w:sz w:val="20"/>
                <w:szCs w:val="20"/>
              </w:rPr>
              <w:t>666 003,29</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395EEA" w:rsidRDefault="009F02FA" w:rsidP="009F02FA">
            <w:pPr>
              <w:pStyle w:val="ConsCell"/>
              <w:ind w:right="0"/>
              <w:jc w:val="center"/>
              <w:rPr>
                <w:bCs/>
                <w:sz w:val="20"/>
                <w:szCs w:val="20"/>
                <w:highlight w:val="green"/>
              </w:rPr>
            </w:pPr>
            <w:r>
              <w:rPr>
                <w:bCs/>
                <w:sz w:val="20"/>
                <w:szCs w:val="20"/>
              </w:rPr>
              <w:t>8,31</w:t>
            </w:r>
          </w:p>
        </w:tc>
      </w:tr>
    </w:tbl>
    <w:p w:rsidR="009F02FA" w:rsidRDefault="009F02FA" w:rsidP="009F02FA"/>
    <w:p w:rsidR="009F02FA" w:rsidRDefault="009F02FA" w:rsidP="009F02FA"/>
    <w:p w:rsidR="009F02FA" w:rsidRDefault="009F02FA" w:rsidP="009F02FA">
      <w:r>
        <w:t xml:space="preserve">По итогам  </w:t>
      </w:r>
      <w:smartTag w:uri="urn:schemas-microsoft-com:office:smarttags" w:element="metricconverter">
        <w:smartTagPr>
          <w:attr w:name="ProductID" w:val="2011 г"/>
        </w:smartTagPr>
        <w:r>
          <w:t>2011 г</w:t>
        </w:r>
      </w:smartTag>
      <w:r>
        <w:t>.</w:t>
      </w:r>
    </w:p>
    <w:tbl>
      <w:tblPr>
        <w:tblW w:w="0" w:type="auto"/>
        <w:tblInd w:w="70" w:type="dxa"/>
        <w:tblLayout w:type="fixed"/>
        <w:tblCellMar>
          <w:left w:w="70" w:type="dxa"/>
          <w:right w:w="70" w:type="dxa"/>
        </w:tblCellMar>
        <w:tblLook w:val="0000"/>
      </w:tblPr>
      <w:tblGrid>
        <w:gridCol w:w="2268"/>
        <w:gridCol w:w="5103"/>
        <w:gridCol w:w="242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25" w:type="dxa"/>
            <w:tcBorders>
              <w:top w:val="single" w:sz="4" w:space="0" w:color="000000"/>
              <w:left w:val="single" w:sz="4" w:space="0" w:color="000000"/>
              <w:bottom w:val="single" w:sz="4" w:space="0" w:color="000000"/>
              <w:right w:val="single" w:sz="4" w:space="0" w:color="000000"/>
            </w:tcBorders>
          </w:tcPr>
          <w:p w:rsidR="009F02FA" w:rsidRPr="00D74967" w:rsidRDefault="009F02FA" w:rsidP="009F02FA">
            <w:pPr>
              <w:pStyle w:val="ConsCell"/>
              <w:ind w:right="0"/>
              <w:jc w:val="center"/>
              <w:rPr>
                <w:bCs/>
                <w:sz w:val="20"/>
                <w:szCs w:val="20"/>
              </w:rPr>
            </w:pPr>
            <w:r>
              <w:rPr>
                <w:bCs/>
                <w:sz w:val="20"/>
                <w:szCs w:val="20"/>
              </w:rPr>
              <w:t>574 630</w:t>
            </w:r>
          </w:p>
        </w:tc>
      </w:tr>
      <w:tr w:rsidR="009F02FA" w:rsidTr="009F02FA">
        <w:trPr>
          <w:trHeight w:val="1028"/>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74967" w:rsidRDefault="009F02FA" w:rsidP="009F02FA">
            <w:pPr>
              <w:pStyle w:val="ConsCell"/>
              <w:ind w:right="0"/>
              <w:jc w:val="center"/>
              <w:rPr>
                <w:bCs/>
                <w:sz w:val="20"/>
                <w:szCs w:val="20"/>
              </w:rPr>
            </w:pPr>
            <w:r w:rsidRPr="00D74967">
              <w:rPr>
                <w:bCs/>
                <w:sz w:val="20"/>
                <w:szCs w:val="20"/>
              </w:rPr>
              <w:t>66,98</w:t>
            </w:r>
          </w:p>
        </w:tc>
      </w:tr>
      <w:tr w:rsidR="009F02FA" w:rsidTr="009F02FA">
        <w:trPr>
          <w:trHeight w:val="1239"/>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74967" w:rsidRDefault="009F02FA" w:rsidP="009F02FA">
            <w:pPr>
              <w:pStyle w:val="ConsCell"/>
              <w:ind w:right="0"/>
              <w:jc w:val="center"/>
              <w:rPr>
                <w:bCs/>
                <w:sz w:val="20"/>
                <w:szCs w:val="20"/>
              </w:rPr>
            </w:pPr>
            <w:r w:rsidRPr="00D74967">
              <w:rPr>
                <w:bCs/>
                <w:sz w:val="20"/>
                <w:szCs w:val="20"/>
              </w:rPr>
              <w:t>54,01</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74967" w:rsidRDefault="009F02FA" w:rsidP="009F02FA">
            <w:pPr>
              <w:autoSpaceDE/>
              <w:snapToGrid w:val="0"/>
              <w:jc w:val="center"/>
              <w:rPr>
                <w:rFonts w:ascii="Arial CYR" w:hAnsi="Arial CYR" w:cs="Arial CYR"/>
                <w:bCs/>
              </w:rPr>
            </w:pPr>
            <w:r>
              <w:rPr>
                <w:rFonts w:ascii="Arial CYR" w:hAnsi="Arial CYR" w:cs="Arial CYR"/>
                <w:bCs/>
              </w:rPr>
              <w:t>54,58</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74967" w:rsidRDefault="009F02FA" w:rsidP="009F02FA">
            <w:pPr>
              <w:pStyle w:val="ConsCell"/>
              <w:ind w:right="0"/>
              <w:jc w:val="center"/>
              <w:rPr>
                <w:bCs/>
                <w:sz w:val="20"/>
                <w:szCs w:val="20"/>
              </w:rPr>
            </w:pPr>
            <w:r>
              <w:rPr>
                <w:bCs/>
                <w:sz w:val="20"/>
                <w:szCs w:val="20"/>
              </w:rPr>
              <w:t>21,25</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25" w:type="dxa"/>
            <w:tcBorders>
              <w:top w:val="single" w:sz="4" w:space="0" w:color="000000"/>
              <w:left w:val="single" w:sz="4" w:space="0" w:color="000000"/>
              <w:bottom w:val="single" w:sz="4" w:space="0" w:color="000000"/>
              <w:right w:val="single" w:sz="4" w:space="0" w:color="000000"/>
            </w:tcBorders>
          </w:tcPr>
          <w:p w:rsidR="009F02FA" w:rsidRPr="00D74967" w:rsidRDefault="009F02FA" w:rsidP="009F02FA">
            <w:pPr>
              <w:pStyle w:val="ConsCell"/>
              <w:ind w:right="0"/>
              <w:jc w:val="center"/>
              <w:rPr>
                <w:bCs/>
                <w:sz w:val="20"/>
                <w:szCs w:val="20"/>
              </w:rPr>
            </w:pPr>
            <w:r>
              <w:rPr>
                <w:bCs/>
                <w:sz w:val="20"/>
                <w:szCs w:val="20"/>
              </w:rPr>
              <w:t>5,27</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ind w:right="0"/>
              <w:jc w:val="center"/>
              <w:rPr>
                <w:bCs/>
                <w:sz w:val="20"/>
                <w:szCs w:val="20"/>
              </w:rPr>
            </w:pPr>
          </w:p>
          <w:p w:rsidR="009F02FA" w:rsidRDefault="009F02FA" w:rsidP="009F02FA">
            <w:pPr>
              <w:pStyle w:val="ConsCell"/>
              <w:ind w:right="0"/>
              <w:jc w:val="center"/>
              <w:rPr>
                <w:bCs/>
                <w:sz w:val="20"/>
                <w:szCs w:val="20"/>
              </w:rPr>
            </w:pPr>
          </w:p>
          <w:p w:rsidR="009F02FA" w:rsidRPr="00D74967" w:rsidRDefault="009F02FA" w:rsidP="009F02FA">
            <w:pPr>
              <w:pStyle w:val="ConsCell"/>
              <w:ind w:right="0"/>
              <w:jc w:val="center"/>
              <w:rPr>
                <w:bCs/>
                <w:sz w:val="20"/>
                <w:szCs w:val="20"/>
              </w:rPr>
            </w:pPr>
            <w:r>
              <w:rPr>
                <w:bCs/>
                <w:sz w:val="20"/>
                <w:szCs w:val="20"/>
              </w:rPr>
              <w:t>---------</w:t>
            </w:r>
          </w:p>
        </w:tc>
      </w:tr>
      <w:tr w:rsidR="009F02FA" w:rsidRPr="00CE6A99"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25" w:type="dxa"/>
            <w:tcBorders>
              <w:top w:val="single" w:sz="4" w:space="0" w:color="000000"/>
              <w:left w:val="single" w:sz="4" w:space="0" w:color="000000"/>
              <w:bottom w:val="single" w:sz="4" w:space="0" w:color="000000"/>
              <w:right w:val="single" w:sz="4" w:space="0" w:color="000000"/>
            </w:tcBorders>
          </w:tcPr>
          <w:p w:rsidR="009F02FA" w:rsidRPr="00D74967" w:rsidRDefault="009F02FA" w:rsidP="009F02FA">
            <w:pPr>
              <w:pStyle w:val="ConsCell"/>
              <w:ind w:right="0"/>
              <w:jc w:val="center"/>
              <w:rPr>
                <w:bCs/>
                <w:sz w:val="20"/>
                <w:szCs w:val="20"/>
              </w:rPr>
            </w:pPr>
            <w:r>
              <w:rPr>
                <w:bCs/>
                <w:sz w:val="20"/>
                <w:szCs w:val="20"/>
              </w:rPr>
              <w:t>1016445,0</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D74967" w:rsidRDefault="009F02FA" w:rsidP="009F02FA">
            <w:pPr>
              <w:pStyle w:val="ConsCell"/>
              <w:ind w:right="0"/>
              <w:jc w:val="center"/>
              <w:rPr>
                <w:bCs/>
                <w:sz w:val="20"/>
                <w:szCs w:val="20"/>
              </w:rPr>
            </w:pPr>
            <w:r>
              <w:rPr>
                <w:bCs/>
                <w:sz w:val="20"/>
                <w:szCs w:val="20"/>
              </w:rPr>
              <w:t>6,06</w:t>
            </w:r>
          </w:p>
        </w:tc>
      </w:tr>
    </w:tbl>
    <w:p w:rsidR="009F02FA" w:rsidRDefault="009F02FA" w:rsidP="009F02FA"/>
    <w:p w:rsidR="009F02FA" w:rsidRDefault="009F02FA" w:rsidP="009F02FA">
      <w:r>
        <w:t xml:space="preserve">По итогам  </w:t>
      </w:r>
      <w:smartTag w:uri="urn:schemas-microsoft-com:office:smarttags" w:element="metricconverter">
        <w:smartTagPr>
          <w:attr w:name="ProductID" w:val="2012 г"/>
        </w:smartTagPr>
        <w:r>
          <w:t>2012 г</w:t>
        </w:r>
      </w:smartTag>
      <w:r>
        <w:t>.</w:t>
      </w:r>
    </w:p>
    <w:tbl>
      <w:tblPr>
        <w:tblW w:w="0" w:type="auto"/>
        <w:tblInd w:w="70" w:type="dxa"/>
        <w:tblLayout w:type="fixed"/>
        <w:tblCellMar>
          <w:left w:w="70" w:type="dxa"/>
          <w:right w:w="70" w:type="dxa"/>
        </w:tblCellMar>
        <w:tblLook w:val="0000"/>
      </w:tblPr>
      <w:tblGrid>
        <w:gridCol w:w="2268"/>
        <w:gridCol w:w="5103"/>
        <w:gridCol w:w="242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25" w:type="dxa"/>
            <w:tcBorders>
              <w:top w:val="single" w:sz="4" w:space="0" w:color="000000"/>
              <w:left w:val="single" w:sz="4" w:space="0" w:color="000000"/>
              <w:bottom w:val="single" w:sz="4" w:space="0" w:color="000000"/>
              <w:right w:val="single" w:sz="4" w:space="0" w:color="000000"/>
            </w:tcBorders>
          </w:tcPr>
          <w:p w:rsidR="009F02FA" w:rsidRPr="00E158D3" w:rsidRDefault="009F02FA" w:rsidP="009F02FA">
            <w:pPr>
              <w:pStyle w:val="ConsCell"/>
              <w:ind w:right="0"/>
              <w:jc w:val="center"/>
              <w:rPr>
                <w:bCs/>
                <w:sz w:val="20"/>
                <w:szCs w:val="20"/>
                <w:lang w:val="en-US"/>
              </w:rPr>
            </w:pPr>
            <w:r w:rsidRPr="00E158D3">
              <w:rPr>
                <w:bCs/>
                <w:sz w:val="20"/>
                <w:szCs w:val="20"/>
                <w:lang w:val="en-US"/>
              </w:rPr>
              <w:t>5</w:t>
            </w:r>
            <w:r>
              <w:rPr>
                <w:bCs/>
                <w:sz w:val="20"/>
                <w:szCs w:val="20"/>
                <w:lang w:val="en-US"/>
              </w:rPr>
              <w:t>88</w:t>
            </w:r>
            <w:r w:rsidRPr="00E158D3">
              <w:rPr>
                <w:bCs/>
                <w:sz w:val="20"/>
                <w:szCs w:val="20"/>
                <w:lang w:val="en-US"/>
              </w:rPr>
              <w:t>0</w:t>
            </w:r>
            <w:r>
              <w:rPr>
                <w:bCs/>
                <w:sz w:val="20"/>
                <w:szCs w:val="20"/>
                <w:lang w:val="en-US"/>
              </w:rPr>
              <w:t>98</w:t>
            </w:r>
          </w:p>
        </w:tc>
      </w:tr>
      <w:tr w:rsidR="009F02FA" w:rsidTr="009F02FA">
        <w:trPr>
          <w:trHeight w:val="1028"/>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E158D3" w:rsidRDefault="009F02FA" w:rsidP="009F02FA">
            <w:pPr>
              <w:pStyle w:val="ConsCell"/>
              <w:ind w:right="0"/>
              <w:jc w:val="center"/>
              <w:rPr>
                <w:bCs/>
                <w:sz w:val="20"/>
                <w:szCs w:val="20"/>
              </w:rPr>
            </w:pPr>
            <w:r w:rsidRPr="00E158D3">
              <w:rPr>
                <w:bCs/>
                <w:sz w:val="20"/>
                <w:szCs w:val="20"/>
                <w:lang w:val="en-US"/>
              </w:rPr>
              <w:t>85</w:t>
            </w:r>
            <w:r w:rsidRPr="00E158D3">
              <w:rPr>
                <w:bCs/>
                <w:sz w:val="20"/>
                <w:szCs w:val="20"/>
              </w:rPr>
              <w:t>,</w:t>
            </w:r>
            <w:r w:rsidRPr="00E158D3">
              <w:rPr>
                <w:bCs/>
                <w:sz w:val="20"/>
                <w:szCs w:val="20"/>
                <w:lang w:val="en-US"/>
              </w:rPr>
              <w:t>0</w:t>
            </w:r>
            <w:r>
              <w:rPr>
                <w:bCs/>
                <w:sz w:val="20"/>
                <w:szCs w:val="20"/>
                <w:lang w:val="en-US"/>
              </w:rPr>
              <w:t>0</w:t>
            </w:r>
          </w:p>
        </w:tc>
      </w:tr>
      <w:tr w:rsidR="009F02FA" w:rsidTr="009F02FA">
        <w:trPr>
          <w:trHeight w:val="1239"/>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E51CF0" w:rsidRDefault="009F02FA" w:rsidP="009F02FA">
            <w:pPr>
              <w:pStyle w:val="ConsCell"/>
              <w:ind w:right="0"/>
              <w:jc w:val="center"/>
              <w:rPr>
                <w:bCs/>
                <w:sz w:val="20"/>
                <w:szCs w:val="20"/>
              </w:rPr>
            </w:pPr>
            <w:r w:rsidRPr="00E51CF0">
              <w:rPr>
                <w:bCs/>
                <w:sz w:val="20"/>
                <w:szCs w:val="20"/>
                <w:lang w:val="en-US"/>
              </w:rPr>
              <w:t>75</w:t>
            </w:r>
            <w:r w:rsidRPr="00E51CF0">
              <w:rPr>
                <w:bCs/>
                <w:sz w:val="20"/>
                <w:szCs w:val="20"/>
              </w:rPr>
              <w:t>,0</w:t>
            </w:r>
            <w:r w:rsidRPr="00E51CF0">
              <w:rPr>
                <w:bCs/>
                <w:sz w:val="20"/>
                <w:szCs w:val="20"/>
                <w:lang w:val="en-US"/>
              </w:rPr>
              <w:t>2</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6677A6" w:rsidRDefault="009F02FA" w:rsidP="009F02FA">
            <w:pPr>
              <w:autoSpaceDE/>
              <w:snapToGrid w:val="0"/>
              <w:jc w:val="center"/>
              <w:rPr>
                <w:rFonts w:ascii="Arial CYR" w:hAnsi="Arial CYR" w:cs="Arial CYR"/>
                <w:bCs/>
                <w:lang w:val="en-US"/>
              </w:rPr>
            </w:pPr>
            <w:r w:rsidRPr="006677A6">
              <w:rPr>
                <w:rFonts w:ascii="Arial CYR" w:hAnsi="Arial CYR" w:cs="Arial CYR"/>
                <w:bCs/>
                <w:lang w:val="en-US"/>
              </w:rPr>
              <w:t>46</w:t>
            </w:r>
            <w:r w:rsidRPr="006677A6">
              <w:rPr>
                <w:rFonts w:ascii="Arial CYR" w:hAnsi="Arial CYR" w:cs="Arial CYR"/>
                <w:bCs/>
              </w:rPr>
              <w:t>,8</w:t>
            </w:r>
            <w:r w:rsidRPr="006677A6">
              <w:rPr>
                <w:rFonts w:ascii="Arial CYR" w:hAnsi="Arial CYR" w:cs="Arial CYR"/>
                <w:bCs/>
                <w:lang w:val="en-US"/>
              </w:rPr>
              <w:t>9</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4C6ECE" w:rsidRDefault="009F02FA" w:rsidP="009F02FA">
            <w:pPr>
              <w:pStyle w:val="ConsCell"/>
              <w:ind w:right="0"/>
              <w:jc w:val="center"/>
              <w:rPr>
                <w:bCs/>
                <w:sz w:val="20"/>
                <w:szCs w:val="20"/>
              </w:rPr>
            </w:pPr>
            <w:r w:rsidRPr="004C6ECE">
              <w:rPr>
                <w:bCs/>
                <w:sz w:val="20"/>
                <w:szCs w:val="20"/>
                <w:lang w:val="en-US"/>
              </w:rPr>
              <w:t>13</w:t>
            </w:r>
            <w:r w:rsidRPr="004C6ECE">
              <w:rPr>
                <w:bCs/>
                <w:sz w:val="20"/>
                <w:szCs w:val="20"/>
              </w:rPr>
              <w:t>,</w:t>
            </w:r>
            <w:r w:rsidRPr="004C6ECE">
              <w:rPr>
                <w:bCs/>
                <w:sz w:val="20"/>
                <w:szCs w:val="20"/>
                <w:lang w:val="en-US"/>
              </w:rPr>
              <w:t>7</w:t>
            </w:r>
            <w:r w:rsidRPr="004C6ECE">
              <w:rPr>
                <w:bCs/>
                <w:sz w:val="20"/>
                <w:szCs w:val="20"/>
              </w:rPr>
              <w:t>5</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25" w:type="dxa"/>
            <w:tcBorders>
              <w:top w:val="single" w:sz="4" w:space="0" w:color="000000"/>
              <w:left w:val="single" w:sz="4" w:space="0" w:color="000000"/>
              <w:bottom w:val="single" w:sz="4" w:space="0" w:color="000000"/>
              <w:right w:val="single" w:sz="4" w:space="0" w:color="000000"/>
            </w:tcBorders>
          </w:tcPr>
          <w:p w:rsidR="009F02FA" w:rsidRPr="00E51CF0" w:rsidRDefault="009F02FA" w:rsidP="009F02FA">
            <w:pPr>
              <w:pStyle w:val="ConsCell"/>
              <w:ind w:right="0"/>
              <w:jc w:val="center"/>
              <w:rPr>
                <w:bCs/>
                <w:sz w:val="20"/>
                <w:szCs w:val="20"/>
              </w:rPr>
            </w:pPr>
            <w:r w:rsidRPr="00E51CF0">
              <w:rPr>
                <w:bCs/>
                <w:sz w:val="20"/>
                <w:szCs w:val="20"/>
                <w:lang w:val="en-US"/>
              </w:rPr>
              <w:t>6</w:t>
            </w:r>
            <w:r w:rsidRPr="00E51CF0">
              <w:rPr>
                <w:bCs/>
                <w:sz w:val="20"/>
                <w:szCs w:val="20"/>
              </w:rPr>
              <w:t>,</w:t>
            </w:r>
            <w:r w:rsidRPr="00E51CF0">
              <w:rPr>
                <w:bCs/>
                <w:sz w:val="20"/>
                <w:szCs w:val="20"/>
                <w:lang w:val="en-US"/>
              </w:rPr>
              <w:t>05</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A54DA1" w:rsidRDefault="009F02FA" w:rsidP="009F02FA">
            <w:pPr>
              <w:pStyle w:val="ConsCell"/>
              <w:ind w:right="0"/>
              <w:jc w:val="center"/>
              <w:rPr>
                <w:bCs/>
                <w:color w:val="0070C0"/>
                <w:sz w:val="20"/>
                <w:szCs w:val="20"/>
              </w:rPr>
            </w:pPr>
          </w:p>
          <w:p w:rsidR="009F02FA" w:rsidRPr="004C6ECE" w:rsidRDefault="009F02FA" w:rsidP="009F02FA">
            <w:pPr>
              <w:pStyle w:val="ConsCell"/>
              <w:ind w:right="0"/>
              <w:jc w:val="center"/>
              <w:rPr>
                <w:bCs/>
                <w:sz w:val="20"/>
                <w:szCs w:val="20"/>
              </w:rPr>
            </w:pPr>
          </w:p>
          <w:p w:rsidR="009F02FA" w:rsidRPr="00A54DA1" w:rsidRDefault="009F02FA" w:rsidP="009F02FA">
            <w:pPr>
              <w:pStyle w:val="ConsCell"/>
              <w:ind w:right="0"/>
              <w:jc w:val="center"/>
              <w:rPr>
                <w:bCs/>
                <w:color w:val="0070C0"/>
                <w:sz w:val="20"/>
                <w:szCs w:val="20"/>
              </w:rPr>
            </w:pPr>
            <w:r w:rsidRPr="004C6ECE">
              <w:rPr>
                <w:bCs/>
                <w:sz w:val="20"/>
                <w:szCs w:val="20"/>
              </w:rPr>
              <w:t>---------</w:t>
            </w:r>
          </w:p>
        </w:tc>
      </w:tr>
      <w:tr w:rsidR="009F02FA" w:rsidRPr="00CE6A99"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25" w:type="dxa"/>
            <w:tcBorders>
              <w:top w:val="single" w:sz="4" w:space="0" w:color="000000"/>
              <w:left w:val="single" w:sz="4" w:space="0" w:color="000000"/>
              <w:bottom w:val="single" w:sz="4" w:space="0" w:color="000000"/>
              <w:right w:val="single" w:sz="4" w:space="0" w:color="000000"/>
            </w:tcBorders>
          </w:tcPr>
          <w:p w:rsidR="009F02FA" w:rsidRPr="00E51CF0" w:rsidRDefault="009F02FA" w:rsidP="009F02FA">
            <w:pPr>
              <w:pStyle w:val="ConsCell"/>
              <w:ind w:right="0"/>
              <w:jc w:val="center"/>
              <w:rPr>
                <w:bCs/>
                <w:sz w:val="20"/>
                <w:szCs w:val="20"/>
              </w:rPr>
            </w:pPr>
            <w:r w:rsidRPr="00E51CF0">
              <w:rPr>
                <w:bCs/>
                <w:sz w:val="20"/>
                <w:szCs w:val="20"/>
                <w:lang w:val="en-US"/>
              </w:rPr>
              <w:t>981</w:t>
            </w:r>
            <w:r w:rsidRPr="00E51CF0">
              <w:rPr>
                <w:bCs/>
                <w:sz w:val="20"/>
                <w:szCs w:val="20"/>
              </w:rPr>
              <w:t>,</w:t>
            </w:r>
            <w:r w:rsidRPr="00E51CF0">
              <w:rPr>
                <w:bCs/>
                <w:sz w:val="20"/>
                <w:szCs w:val="20"/>
                <w:lang w:val="en-US"/>
              </w:rPr>
              <w:t>51</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653EB4" w:rsidRDefault="009F02FA" w:rsidP="009F02FA">
            <w:pPr>
              <w:pStyle w:val="ConsCell"/>
              <w:ind w:right="0"/>
              <w:jc w:val="center"/>
              <w:rPr>
                <w:bCs/>
                <w:sz w:val="20"/>
                <w:szCs w:val="20"/>
              </w:rPr>
            </w:pPr>
            <w:r w:rsidRPr="00653EB4">
              <w:rPr>
                <w:bCs/>
                <w:sz w:val="20"/>
                <w:szCs w:val="20"/>
                <w:lang w:val="en-US"/>
              </w:rPr>
              <w:t>3</w:t>
            </w:r>
            <w:r w:rsidRPr="00653EB4">
              <w:rPr>
                <w:bCs/>
                <w:sz w:val="20"/>
                <w:szCs w:val="20"/>
              </w:rPr>
              <w:t>3,31</w:t>
            </w:r>
          </w:p>
        </w:tc>
      </w:tr>
    </w:tbl>
    <w:p w:rsidR="009F02FA" w:rsidRDefault="009F02FA" w:rsidP="009F02FA"/>
    <w:p w:rsidR="009F02FA" w:rsidRDefault="009F02FA" w:rsidP="009F02FA"/>
    <w:p w:rsidR="009F02FA" w:rsidRDefault="009F02FA" w:rsidP="009F02FA">
      <w:r>
        <w:t>По итогам  2013 г.</w:t>
      </w:r>
    </w:p>
    <w:tbl>
      <w:tblPr>
        <w:tblW w:w="0" w:type="auto"/>
        <w:tblInd w:w="70" w:type="dxa"/>
        <w:tblLayout w:type="fixed"/>
        <w:tblCellMar>
          <w:left w:w="70" w:type="dxa"/>
          <w:right w:w="70" w:type="dxa"/>
        </w:tblCellMar>
        <w:tblLook w:val="0000"/>
      </w:tblPr>
      <w:tblGrid>
        <w:gridCol w:w="2268"/>
        <w:gridCol w:w="5103"/>
        <w:gridCol w:w="242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25" w:type="dxa"/>
            <w:tcBorders>
              <w:top w:val="single" w:sz="4" w:space="0" w:color="000000"/>
              <w:left w:val="single" w:sz="4" w:space="0" w:color="000000"/>
              <w:bottom w:val="single" w:sz="4" w:space="0" w:color="000000"/>
              <w:right w:val="single" w:sz="4" w:space="0" w:color="000000"/>
            </w:tcBorders>
          </w:tcPr>
          <w:p w:rsidR="009F02FA" w:rsidRPr="001510EB" w:rsidRDefault="00180B9E" w:rsidP="009F02FA">
            <w:pPr>
              <w:pStyle w:val="ConsCell"/>
              <w:ind w:right="0"/>
              <w:jc w:val="center"/>
              <w:rPr>
                <w:bCs/>
                <w:color w:val="000000" w:themeColor="text1"/>
                <w:sz w:val="20"/>
                <w:szCs w:val="20"/>
                <w:lang w:val="en-US"/>
              </w:rPr>
            </w:pPr>
            <w:r w:rsidRPr="001510EB">
              <w:rPr>
                <w:bCs/>
                <w:color w:val="000000" w:themeColor="text1"/>
                <w:sz w:val="20"/>
                <w:szCs w:val="20"/>
                <w:lang w:val="en-US"/>
              </w:rPr>
              <w:t>647263</w:t>
            </w:r>
          </w:p>
        </w:tc>
      </w:tr>
      <w:tr w:rsidR="009F02FA" w:rsidTr="009F02FA">
        <w:trPr>
          <w:trHeight w:val="1028"/>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52657B" w:rsidRDefault="001A4247" w:rsidP="009F02FA">
            <w:pPr>
              <w:pStyle w:val="ConsCell"/>
              <w:ind w:right="0"/>
              <w:jc w:val="center"/>
              <w:rPr>
                <w:bCs/>
                <w:sz w:val="20"/>
                <w:szCs w:val="20"/>
              </w:rPr>
            </w:pPr>
            <w:r w:rsidRPr="0052657B">
              <w:rPr>
                <w:bCs/>
                <w:sz w:val="20"/>
                <w:szCs w:val="20"/>
              </w:rPr>
              <w:t>88,85</w:t>
            </w:r>
          </w:p>
        </w:tc>
      </w:tr>
      <w:tr w:rsidR="009F02FA" w:rsidTr="009F02FA">
        <w:trPr>
          <w:trHeight w:val="1239"/>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52657B" w:rsidRDefault="0052657B" w:rsidP="009F02FA">
            <w:pPr>
              <w:pStyle w:val="ConsCell"/>
              <w:ind w:right="0"/>
              <w:jc w:val="center"/>
              <w:rPr>
                <w:bCs/>
                <w:sz w:val="20"/>
                <w:szCs w:val="20"/>
              </w:rPr>
            </w:pPr>
            <w:r w:rsidRPr="0052657B">
              <w:rPr>
                <w:bCs/>
                <w:sz w:val="20"/>
                <w:szCs w:val="20"/>
              </w:rPr>
              <w:t>79,82</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52657B" w:rsidRDefault="0052657B" w:rsidP="009F02FA">
            <w:pPr>
              <w:autoSpaceDE/>
              <w:snapToGrid w:val="0"/>
              <w:jc w:val="center"/>
              <w:rPr>
                <w:rFonts w:ascii="Arial CYR" w:hAnsi="Arial CYR" w:cs="Arial CYR"/>
                <w:bCs/>
              </w:rPr>
            </w:pPr>
            <w:r w:rsidRPr="0052657B">
              <w:rPr>
                <w:rFonts w:ascii="Arial CYR" w:hAnsi="Arial CYR" w:cs="Arial CYR"/>
                <w:bCs/>
              </w:rPr>
              <w:t>295,50</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1510EB" w:rsidP="009F02FA">
            <w:pPr>
              <w:pStyle w:val="ConsCell"/>
              <w:ind w:right="0"/>
              <w:jc w:val="center"/>
              <w:rPr>
                <w:bCs/>
                <w:sz w:val="20"/>
                <w:szCs w:val="20"/>
              </w:rPr>
            </w:pPr>
            <w:r w:rsidRPr="002369A1">
              <w:rPr>
                <w:bCs/>
                <w:sz w:val="20"/>
                <w:szCs w:val="20"/>
              </w:rPr>
              <w:t>3,7</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1510EB" w:rsidP="009F02FA">
            <w:pPr>
              <w:pStyle w:val="ConsCell"/>
              <w:ind w:right="0"/>
              <w:jc w:val="center"/>
              <w:rPr>
                <w:bCs/>
                <w:sz w:val="20"/>
                <w:szCs w:val="20"/>
              </w:rPr>
            </w:pPr>
            <w:r w:rsidRPr="002369A1">
              <w:rPr>
                <w:bCs/>
                <w:sz w:val="20"/>
                <w:szCs w:val="20"/>
              </w:rPr>
              <w:t>5,27</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9F02FA" w:rsidP="009F02FA">
            <w:pPr>
              <w:pStyle w:val="ConsCell"/>
              <w:ind w:right="0"/>
              <w:jc w:val="center"/>
              <w:rPr>
                <w:bCs/>
                <w:sz w:val="20"/>
                <w:szCs w:val="20"/>
              </w:rPr>
            </w:pPr>
          </w:p>
          <w:p w:rsidR="009F02FA" w:rsidRPr="002369A1" w:rsidRDefault="009F02FA" w:rsidP="009F02FA">
            <w:pPr>
              <w:pStyle w:val="ConsCell"/>
              <w:ind w:right="0"/>
              <w:jc w:val="center"/>
              <w:rPr>
                <w:bCs/>
                <w:sz w:val="20"/>
                <w:szCs w:val="20"/>
              </w:rPr>
            </w:pPr>
          </w:p>
          <w:p w:rsidR="009F02FA" w:rsidRPr="002369A1" w:rsidRDefault="009F02FA" w:rsidP="009F02FA">
            <w:pPr>
              <w:pStyle w:val="ConsCell"/>
              <w:ind w:right="0"/>
              <w:jc w:val="center"/>
              <w:rPr>
                <w:bCs/>
                <w:sz w:val="20"/>
                <w:szCs w:val="20"/>
              </w:rPr>
            </w:pPr>
            <w:r w:rsidRPr="002369A1">
              <w:rPr>
                <w:bCs/>
                <w:sz w:val="20"/>
                <w:szCs w:val="20"/>
              </w:rPr>
              <w:t>---------</w:t>
            </w:r>
          </w:p>
        </w:tc>
      </w:tr>
      <w:tr w:rsidR="009F02FA" w:rsidRPr="00CE6A99"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4F0C69" w:rsidP="009F02FA">
            <w:pPr>
              <w:pStyle w:val="ConsCell"/>
              <w:ind w:right="0"/>
              <w:jc w:val="center"/>
              <w:rPr>
                <w:bCs/>
                <w:sz w:val="20"/>
                <w:szCs w:val="20"/>
              </w:rPr>
            </w:pPr>
            <w:r w:rsidRPr="002369A1">
              <w:rPr>
                <w:bCs/>
                <w:sz w:val="20"/>
                <w:szCs w:val="20"/>
              </w:rPr>
              <w:t>1561 197,1</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1510EB" w:rsidP="009F02FA">
            <w:pPr>
              <w:pStyle w:val="ConsCell"/>
              <w:ind w:right="0"/>
              <w:jc w:val="center"/>
              <w:rPr>
                <w:bCs/>
                <w:sz w:val="20"/>
                <w:szCs w:val="20"/>
              </w:rPr>
            </w:pPr>
            <w:r w:rsidRPr="002369A1">
              <w:rPr>
                <w:bCs/>
                <w:sz w:val="20"/>
                <w:szCs w:val="20"/>
              </w:rPr>
              <w:t>4,1</w:t>
            </w:r>
          </w:p>
        </w:tc>
      </w:tr>
    </w:tbl>
    <w:p w:rsidR="009F02FA" w:rsidRDefault="009F02FA" w:rsidP="009F02FA"/>
    <w:p w:rsidR="009F02FA" w:rsidRDefault="009F02FA" w:rsidP="009F02FA"/>
    <w:p w:rsidR="009F02FA" w:rsidRDefault="009F02FA" w:rsidP="009F02FA">
      <w:r>
        <w:t xml:space="preserve">      По итогам 1 кв. 20</w:t>
      </w:r>
      <w:r>
        <w:rPr>
          <w:lang w:val="en-US"/>
        </w:rPr>
        <w:t>1</w:t>
      </w:r>
      <w:r>
        <w:t>4 г.</w:t>
      </w:r>
    </w:p>
    <w:p w:rsidR="009F02FA" w:rsidRDefault="009F02FA" w:rsidP="009F02FA"/>
    <w:tbl>
      <w:tblPr>
        <w:tblW w:w="0" w:type="auto"/>
        <w:tblInd w:w="70" w:type="dxa"/>
        <w:tblLayout w:type="fixed"/>
        <w:tblCellMar>
          <w:left w:w="70" w:type="dxa"/>
          <w:right w:w="70" w:type="dxa"/>
        </w:tblCellMar>
        <w:tblLook w:val="0000"/>
      </w:tblPr>
      <w:tblGrid>
        <w:gridCol w:w="2268"/>
        <w:gridCol w:w="5103"/>
        <w:gridCol w:w="2425"/>
      </w:tblGrid>
      <w:tr w:rsidR="009F02FA" w:rsidTr="009F02FA">
        <w:trPr>
          <w:trHeight w:val="240"/>
        </w:trPr>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vAlign w:val="center"/>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Cell"/>
              <w:snapToGrid w:val="0"/>
              <w:ind w:right="0"/>
              <w:jc w:val="center"/>
              <w:rPr>
                <w:sz w:val="20"/>
                <w:szCs w:val="20"/>
              </w:rPr>
            </w:pPr>
            <w:r>
              <w:rPr>
                <w:sz w:val="20"/>
                <w:szCs w:val="20"/>
              </w:rPr>
              <w:t>Значение</w:t>
            </w:r>
          </w:p>
        </w:tc>
      </w:tr>
      <w:tr w:rsidR="009F02FA" w:rsidTr="009F02FA">
        <w:trPr>
          <w:trHeight w:val="9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Стоимость чистых активов эмитента, тыс.</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В соответствии с порядком, установленным Минфином России и/или федеральным органом   исполнительной власти по рынку ценных  бумаг   для   акционерных обществ, а если эмитентом  является   акционерный инвестиционный фонд, - в соответствии с порядком, установленным федеральным органом  исполнительной власти по рынку ценных бумаг                     </w:t>
            </w:r>
            <w:proofErr w:type="gramEnd"/>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1510EB" w:rsidP="009F02FA">
            <w:pPr>
              <w:pStyle w:val="ConsCell"/>
              <w:ind w:right="0"/>
              <w:jc w:val="center"/>
              <w:rPr>
                <w:bCs/>
                <w:sz w:val="20"/>
                <w:szCs w:val="20"/>
                <w:highlight w:val="green"/>
              </w:rPr>
            </w:pPr>
            <w:r w:rsidRPr="002369A1">
              <w:rPr>
                <w:bCs/>
                <w:sz w:val="20"/>
                <w:szCs w:val="20"/>
              </w:rPr>
              <w:t>648866</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привлеченных</w:t>
            </w:r>
            <w:r>
              <w:rPr>
                <w:sz w:val="20"/>
                <w:szCs w:val="20"/>
              </w:rPr>
              <w:br/>
              <w:t>сре</w:t>
            </w:r>
            <w:proofErr w:type="gramStart"/>
            <w:r>
              <w:rPr>
                <w:sz w:val="20"/>
                <w:szCs w:val="20"/>
              </w:rPr>
              <w:t>дств к к</w:t>
            </w:r>
            <w:proofErr w:type="gramEnd"/>
            <w:r>
              <w:rPr>
                <w:sz w:val="20"/>
                <w:szCs w:val="20"/>
              </w:rPr>
              <w:t xml:space="preserve">апиталу и 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(Долгосрочные обязательства на конец отчетного</w:t>
            </w:r>
            <w:r>
              <w:rPr>
                <w:sz w:val="20"/>
                <w:szCs w:val="20"/>
              </w:rPr>
              <w:br/>
              <w:t>периода + краткосрочные обязательства на конец</w:t>
            </w:r>
            <w:r>
              <w:rPr>
                <w:sz w:val="20"/>
                <w:szCs w:val="20"/>
              </w:rPr>
              <w:br/>
              <w:t>отчетного периода) / (Капитал и резервы на конец</w:t>
            </w:r>
            <w:r>
              <w:rPr>
                <w:sz w:val="20"/>
                <w:szCs w:val="20"/>
              </w:rPr>
              <w:br/>
              <w:t xml:space="preserve">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1A4247" w:rsidRDefault="00075DCF" w:rsidP="00075DCF">
            <w:pPr>
              <w:pStyle w:val="ConsCell"/>
              <w:ind w:right="0"/>
              <w:jc w:val="center"/>
              <w:rPr>
                <w:bCs/>
                <w:sz w:val="20"/>
                <w:szCs w:val="20"/>
              </w:rPr>
            </w:pPr>
            <w:r>
              <w:rPr>
                <w:bCs/>
                <w:sz w:val="20"/>
                <w:szCs w:val="20"/>
              </w:rPr>
              <w:t>125,06</w:t>
            </w:r>
          </w:p>
        </w:tc>
      </w:tr>
      <w:tr w:rsidR="009F02FA" w:rsidTr="009F02FA">
        <w:trPr>
          <w:trHeight w:val="48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Отношение   суммы    краткосрочных</w:t>
            </w:r>
            <w:r>
              <w:rPr>
                <w:sz w:val="20"/>
                <w:szCs w:val="20"/>
              </w:rPr>
              <w:br/>
              <w:t>обязательств    к    капиталу    и</w:t>
            </w:r>
            <w:r>
              <w:rPr>
                <w:sz w:val="20"/>
                <w:szCs w:val="20"/>
              </w:rPr>
              <w:br/>
              <w:t xml:space="preserve">резервам,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(Краткосрочные обязательства на конец   отчетного</w:t>
            </w:r>
            <w:r>
              <w:rPr>
                <w:sz w:val="20"/>
                <w:szCs w:val="20"/>
              </w:rPr>
              <w:br/>
              <w:t>периода) / (Капитал и резервы на конец  отчетного</w:t>
            </w:r>
            <w:r>
              <w:rPr>
                <w:sz w:val="20"/>
                <w:szCs w:val="20"/>
              </w:rPr>
              <w:br/>
              <w:t xml:space="preserve">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1A4247" w:rsidRDefault="00075DCF" w:rsidP="009F02FA">
            <w:pPr>
              <w:pStyle w:val="ConsCell"/>
              <w:ind w:right="0"/>
              <w:jc w:val="center"/>
              <w:rPr>
                <w:bCs/>
                <w:sz w:val="20"/>
                <w:szCs w:val="20"/>
              </w:rPr>
            </w:pPr>
            <w:r>
              <w:rPr>
                <w:bCs/>
                <w:sz w:val="20"/>
                <w:szCs w:val="20"/>
              </w:rPr>
              <w:t>114,61</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Покрытие платежей по  обслуживанию</w:t>
            </w:r>
            <w:r>
              <w:rPr>
                <w:sz w:val="20"/>
                <w:szCs w:val="20"/>
              </w:rPr>
              <w:br/>
              <w:t xml:space="preserve">долгов,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за отчетный период   +</w:t>
            </w:r>
            <w:r>
              <w:rPr>
                <w:sz w:val="20"/>
                <w:szCs w:val="20"/>
              </w:rPr>
              <w:br/>
              <w:t xml:space="preserve">амортизационные отчисления за отчетный период)  /  (Обязательства, подлежавшие погашению в  отчетном периоде  +  проценты, подлежавшие уплате в отчетном периоде)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1510EB" w:rsidP="009F02FA">
            <w:pPr>
              <w:autoSpaceDE/>
              <w:snapToGrid w:val="0"/>
              <w:jc w:val="center"/>
              <w:rPr>
                <w:rFonts w:ascii="Arial CYR" w:hAnsi="Arial CYR" w:cs="Arial CYR"/>
                <w:bCs/>
              </w:rPr>
            </w:pPr>
            <w:r w:rsidRPr="002369A1">
              <w:rPr>
                <w:rFonts w:ascii="Arial CYR" w:hAnsi="Arial CYR" w:cs="Arial CYR"/>
                <w:bCs/>
              </w:rPr>
              <w:t>164,78</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Уровень               просроченной</w:t>
            </w:r>
            <w:r>
              <w:rPr>
                <w:sz w:val="20"/>
                <w:szCs w:val="20"/>
              </w:rPr>
              <w:br/>
              <w:t xml:space="preserve">задолженности,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(Просроченная задолженность на конец    отчетного</w:t>
            </w:r>
            <w:r>
              <w:rPr>
                <w:sz w:val="20"/>
                <w:szCs w:val="20"/>
              </w:rPr>
              <w:br/>
              <w:t>периода) / (Долгосрочные обязательства на   конец</w:t>
            </w:r>
            <w:r>
              <w:rPr>
                <w:sz w:val="20"/>
                <w:szCs w:val="20"/>
              </w:rPr>
              <w:br/>
              <w:t>отчетного периода + краткосрочные   обязательства</w:t>
            </w:r>
            <w:r>
              <w:rPr>
                <w:sz w:val="20"/>
                <w:szCs w:val="20"/>
              </w:rPr>
              <w:br/>
              <w:t xml:space="preserve">на конец отчетного периода)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1A4247" w:rsidP="009F02FA">
            <w:pPr>
              <w:pStyle w:val="ConsCell"/>
              <w:ind w:right="0"/>
              <w:jc w:val="center"/>
              <w:rPr>
                <w:bCs/>
                <w:sz w:val="20"/>
                <w:szCs w:val="20"/>
              </w:rPr>
            </w:pPr>
            <w:r w:rsidRPr="002369A1">
              <w:rPr>
                <w:bCs/>
                <w:sz w:val="20"/>
                <w:szCs w:val="20"/>
              </w:rPr>
              <w:t>0</w:t>
            </w:r>
            <w:r w:rsidR="004F0C69" w:rsidRPr="002369A1">
              <w:rPr>
                <w:bCs/>
                <w:sz w:val="20"/>
                <w:szCs w:val="20"/>
              </w:rPr>
              <w:t>,57</w:t>
            </w:r>
          </w:p>
        </w:tc>
      </w:tr>
      <w:tr w:rsidR="009F02FA" w:rsidTr="009F02FA">
        <w:trPr>
          <w:trHeight w:val="60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Оборачиваемость        дебиторской</w:t>
            </w:r>
            <w:r>
              <w:rPr>
                <w:sz w:val="20"/>
                <w:szCs w:val="20"/>
              </w:rPr>
              <w:br/>
              <w:t xml:space="preserve">задолженности, раз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(Дебиторская задолженность на   конец</w:t>
            </w:r>
            <w:r>
              <w:rPr>
                <w:sz w:val="20"/>
                <w:szCs w:val="20"/>
              </w:rPr>
              <w:br/>
              <w:t>отчетного периода  -   задолженность   участников</w:t>
            </w:r>
            <w:r>
              <w:rPr>
                <w:sz w:val="20"/>
                <w:szCs w:val="20"/>
              </w:rPr>
              <w:br/>
              <w:t>(учредителей) по вкладам в уставный  капитал   на</w:t>
            </w:r>
            <w:r>
              <w:rPr>
                <w:sz w:val="20"/>
                <w:szCs w:val="20"/>
              </w:rPr>
              <w:br/>
              <w:t xml:space="preserve">конец отчетного периода)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4F0C69" w:rsidP="00075DCF">
            <w:pPr>
              <w:pStyle w:val="ConsCell"/>
              <w:tabs>
                <w:tab w:val="left" w:pos="930"/>
                <w:tab w:val="center" w:pos="1142"/>
              </w:tabs>
              <w:ind w:right="0"/>
              <w:jc w:val="center"/>
              <w:rPr>
                <w:bCs/>
                <w:sz w:val="20"/>
                <w:szCs w:val="20"/>
              </w:rPr>
            </w:pPr>
            <w:r w:rsidRPr="002369A1">
              <w:rPr>
                <w:bCs/>
                <w:sz w:val="20"/>
                <w:szCs w:val="20"/>
              </w:rPr>
              <w:t>0,56</w:t>
            </w:r>
          </w:p>
        </w:tc>
      </w:tr>
      <w:tr w:rsidR="009F02FA" w:rsidTr="009F02FA">
        <w:trPr>
          <w:trHeight w:val="72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Доля дивидендов в прибыли,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(Дивиденды по обыкновенным   акциям   по   итогам завершенного финансового года) / (Чистая  прибыль по итогам   завершенного   финансового   года   -   дивиденды по привилегированным акциям по   итогам завершенного финансового года)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1A4247" w:rsidRDefault="009F02FA" w:rsidP="009F02FA">
            <w:pPr>
              <w:pStyle w:val="ConsCell"/>
              <w:ind w:right="0"/>
              <w:jc w:val="center"/>
              <w:rPr>
                <w:bCs/>
                <w:sz w:val="20"/>
                <w:szCs w:val="20"/>
              </w:rPr>
            </w:pPr>
          </w:p>
          <w:p w:rsidR="009F02FA" w:rsidRPr="001A4247" w:rsidRDefault="009F02FA" w:rsidP="009F02FA">
            <w:pPr>
              <w:pStyle w:val="ConsCell"/>
              <w:ind w:right="0"/>
              <w:jc w:val="center"/>
              <w:rPr>
                <w:bCs/>
                <w:sz w:val="20"/>
                <w:szCs w:val="20"/>
              </w:rPr>
            </w:pPr>
          </w:p>
          <w:p w:rsidR="009F02FA" w:rsidRPr="001A4247" w:rsidRDefault="009F02FA" w:rsidP="009F02FA">
            <w:pPr>
              <w:pStyle w:val="ConsCell"/>
              <w:ind w:right="0"/>
              <w:jc w:val="center"/>
              <w:rPr>
                <w:bCs/>
                <w:sz w:val="20"/>
                <w:szCs w:val="20"/>
              </w:rPr>
            </w:pPr>
            <w:r w:rsidRPr="001A4247">
              <w:rPr>
                <w:bCs/>
                <w:sz w:val="20"/>
                <w:szCs w:val="20"/>
              </w:rPr>
              <w:t>-----------</w:t>
            </w:r>
          </w:p>
        </w:tc>
      </w:tr>
      <w:tr w:rsidR="009F02FA" w:rsidTr="009F02FA">
        <w:trPr>
          <w:trHeight w:val="36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Производительность труда,    </w:t>
            </w:r>
          </w:p>
          <w:p w:rsidR="009F02FA" w:rsidRDefault="009F02FA" w:rsidP="009F02FA">
            <w:pPr>
              <w:pStyle w:val="ConsCell"/>
              <w:ind w:right="0"/>
              <w:rPr>
                <w:sz w:val="20"/>
                <w:szCs w:val="20"/>
              </w:rPr>
            </w:pPr>
            <w:r>
              <w:rPr>
                <w:sz w:val="20"/>
                <w:szCs w:val="20"/>
              </w:rPr>
              <w:t xml:space="preserve">руб./ чел.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(Выручка)    /    (Среднесписочная    численность</w:t>
            </w:r>
            <w:r>
              <w:rPr>
                <w:sz w:val="20"/>
                <w:szCs w:val="20"/>
              </w:rPr>
              <w:br/>
              <w:t xml:space="preserve">сотрудников (работников))                        </w:t>
            </w:r>
          </w:p>
        </w:tc>
        <w:tc>
          <w:tcPr>
            <w:tcW w:w="2425" w:type="dxa"/>
            <w:tcBorders>
              <w:top w:val="single" w:sz="4" w:space="0" w:color="000000"/>
              <w:left w:val="single" w:sz="4" w:space="0" w:color="000000"/>
              <w:bottom w:val="single" w:sz="4" w:space="0" w:color="000000"/>
              <w:right w:val="single" w:sz="4" w:space="0" w:color="000000"/>
            </w:tcBorders>
          </w:tcPr>
          <w:p w:rsidR="009F02FA" w:rsidRPr="001A4247" w:rsidRDefault="001A4247" w:rsidP="009F02FA">
            <w:pPr>
              <w:pStyle w:val="ConsCell"/>
              <w:ind w:right="0"/>
              <w:jc w:val="center"/>
              <w:rPr>
                <w:bCs/>
                <w:sz w:val="20"/>
                <w:szCs w:val="20"/>
              </w:rPr>
            </w:pPr>
            <w:r w:rsidRPr="001A4247">
              <w:rPr>
                <w:bCs/>
                <w:sz w:val="20"/>
                <w:szCs w:val="20"/>
              </w:rPr>
              <w:t>147664,26</w:t>
            </w:r>
          </w:p>
        </w:tc>
      </w:tr>
      <w:tr w:rsidR="009F02FA" w:rsidTr="009F02FA">
        <w:trPr>
          <w:trHeight w:val="240"/>
        </w:trPr>
        <w:tc>
          <w:tcPr>
            <w:tcW w:w="2268"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Амортизация к объему выручки, %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(Амортизационные отчисления) / (Выручка) </w:t>
            </w:r>
            <w:proofErr w:type="spellStart"/>
            <w:r>
              <w:rPr>
                <w:sz w:val="20"/>
                <w:szCs w:val="20"/>
              </w:rPr>
              <w:t>х</w:t>
            </w:r>
            <w:proofErr w:type="spellEnd"/>
            <w:r>
              <w:rPr>
                <w:sz w:val="20"/>
                <w:szCs w:val="20"/>
              </w:rPr>
              <w:t xml:space="preserve"> 100   </w:t>
            </w:r>
          </w:p>
        </w:tc>
        <w:tc>
          <w:tcPr>
            <w:tcW w:w="2425" w:type="dxa"/>
            <w:tcBorders>
              <w:top w:val="single" w:sz="4" w:space="0" w:color="000000"/>
              <w:left w:val="single" w:sz="4" w:space="0" w:color="000000"/>
              <w:bottom w:val="single" w:sz="4" w:space="0" w:color="000000"/>
              <w:right w:val="single" w:sz="4" w:space="0" w:color="000000"/>
            </w:tcBorders>
          </w:tcPr>
          <w:p w:rsidR="009F02FA" w:rsidRPr="002369A1" w:rsidRDefault="003E5E92" w:rsidP="009F02FA">
            <w:pPr>
              <w:pStyle w:val="ConsCell"/>
              <w:ind w:right="0"/>
              <w:jc w:val="center"/>
              <w:rPr>
                <w:bCs/>
                <w:sz w:val="20"/>
                <w:szCs w:val="20"/>
              </w:rPr>
            </w:pPr>
            <w:r w:rsidRPr="002369A1">
              <w:rPr>
                <w:bCs/>
                <w:sz w:val="20"/>
                <w:szCs w:val="20"/>
              </w:rPr>
              <w:t>11,78</w:t>
            </w:r>
          </w:p>
        </w:tc>
      </w:tr>
    </w:tbl>
    <w:p w:rsidR="009F02FA" w:rsidRDefault="009F02FA" w:rsidP="009F02FA">
      <w:pPr>
        <w:pStyle w:val="20"/>
        <w:tabs>
          <w:tab w:val="left" w:pos="0"/>
        </w:tabs>
        <w:spacing w:before="0" w:after="0"/>
        <w:rPr>
          <w:rFonts w:ascii="Times New Roman" w:hAnsi="Times New Roman" w:cs="Times New Roman"/>
          <w:b w:val="0"/>
          <w:bCs w:val="0"/>
          <w:sz w:val="24"/>
          <w:szCs w:val="24"/>
        </w:rPr>
      </w:pPr>
    </w:p>
    <w:p w:rsidR="009F02FA" w:rsidRDefault="009F02FA" w:rsidP="009F02FA"/>
    <w:p w:rsidR="009F02FA" w:rsidRPr="0005199C" w:rsidRDefault="009F02FA" w:rsidP="009F02FA"/>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40" w:name="_Toc388819631"/>
      <w:r>
        <w:rPr>
          <w:rFonts w:ascii="Times New Roman" w:hAnsi="Times New Roman" w:cs="Times New Roman"/>
          <w:b w:val="0"/>
          <w:bCs w:val="0"/>
          <w:sz w:val="24"/>
          <w:szCs w:val="24"/>
        </w:rPr>
        <w:t>2.2. Рыночная капитализация эмитента</w:t>
      </w:r>
      <w:bookmarkEnd w:id="40"/>
    </w:p>
    <w:p w:rsidR="009F02FA" w:rsidRDefault="009F02FA" w:rsidP="009F02FA"/>
    <w:p w:rsidR="009F02FA" w:rsidRDefault="009F02FA" w:rsidP="009F02FA">
      <w:pPr>
        <w:jc w:val="both"/>
        <w:rPr>
          <w:sz w:val="24"/>
          <w:szCs w:val="24"/>
        </w:rPr>
      </w:pPr>
      <w:r>
        <w:rPr>
          <w:sz w:val="24"/>
          <w:szCs w:val="24"/>
        </w:rPr>
        <w:t>Отсутствует</w:t>
      </w:r>
    </w:p>
    <w:p w:rsidR="009F02FA" w:rsidRDefault="009F02FA" w:rsidP="009F02FA">
      <w:pPr>
        <w:jc w:val="both"/>
        <w:rPr>
          <w:sz w:val="24"/>
          <w:szCs w:val="24"/>
        </w:rPr>
      </w:pP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41" w:name="_Toc388819632"/>
      <w:r>
        <w:rPr>
          <w:rFonts w:ascii="Times New Roman" w:hAnsi="Times New Roman" w:cs="Times New Roman"/>
          <w:b w:val="0"/>
          <w:bCs w:val="0"/>
          <w:sz w:val="24"/>
          <w:szCs w:val="24"/>
        </w:rPr>
        <w:t>2.3. Обязательства эмитента</w:t>
      </w:r>
      <w:bookmarkEnd w:id="41"/>
    </w:p>
    <w:p w:rsidR="009F02FA" w:rsidRDefault="009F02FA" w:rsidP="009F02FA"/>
    <w:p w:rsidR="009F02FA" w:rsidRDefault="009F02FA" w:rsidP="009F02FA"/>
    <w:p w:rsidR="009F02FA" w:rsidRDefault="009F02FA" w:rsidP="009F02FA">
      <w:pPr>
        <w:pStyle w:val="3"/>
        <w:tabs>
          <w:tab w:val="left" w:pos="0"/>
        </w:tabs>
        <w:rPr>
          <w:rFonts w:ascii="Times New Roman" w:hAnsi="Times New Roman" w:cs="Times New Roman"/>
          <w:b w:val="0"/>
          <w:bCs w:val="0"/>
          <w:i/>
          <w:iCs/>
          <w:sz w:val="24"/>
          <w:szCs w:val="24"/>
        </w:rPr>
      </w:pPr>
      <w:r>
        <w:rPr>
          <w:sz w:val="24"/>
          <w:szCs w:val="24"/>
        </w:rPr>
        <w:tab/>
      </w:r>
      <w:bookmarkStart w:id="42" w:name="_Toc388819633"/>
      <w:r>
        <w:rPr>
          <w:rFonts w:ascii="Times New Roman" w:hAnsi="Times New Roman" w:cs="Times New Roman"/>
          <w:b w:val="0"/>
          <w:bCs w:val="0"/>
          <w:i/>
          <w:iCs/>
          <w:sz w:val="24"/>
          <w:szCs w:val="24"/>
        </w:rPr>
        <w:t>2.3.1. Кредиторская задолженность</w:t>
      </w:r>
      <w:bookmarkEnd w:id="42"/>
    </w:p>
    <w:p w:rsidR="009F02FA" w:rsidRDefault="009F02FA" w:rsidP="009F02FA"/>
    <w:p w:rsidR="009F02FA" w:rsidRDefault="009F02FA" w:rsidP="009F02FA"/>
    <w:p w:rsidR="009F02FA" w:rsidRDefault="009F02FA" w:rsidP="009F02FA">
      <w:pPr>
        <w:rPr>
          <w:b/>
          <w:bCs/>
          <w:sz w:val="24"/>
          <w:szCs w:val="24"/>
        </w:rPr>
      </w:pPr>
      <w:r>
        <w:rPr>
          <w:b/>
          <w:bCs/>
          <w:sz w:val="24"/>
          <w:szCs w:val="24"/>
        </w:rPr>
        <w:t>За  2013 г.</w:t>
      </w:r>
    </w:p>
    <w:tbl>
      <w:tblPr>
        <w:tblW w:w="0" w:type="auto"/>
        <w:tblInd w:w="-5" w:type="dxa"/>
        <w:tblLayout w:type="fixed"/>
        <w:tblLook w:val="0000"/>
      </w:tblPr>
      <w:tblGrid>
        <w:gridCol w:w="5495"/>
        <w:gridCol w:w="2268"/>
        <w:gridCol w:w="2136"/>
      </w:tblGrid>
      <w:tr w:rsidR="009F02FA" w:rsidTr="009F02FA">
        <w:trPr>
          <w:cantSplit/>
          <w:trHeight w:hRule="exact" w:val="241"/>
        </w:trPr>
        <w:tc>
          <w:tcPr>
            <w:tcW w:w="5495" w:type="dxa"/>
            <w:vMerge w:val="restart"/>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Наименование кредиторской задолженности</w:t>
            </w:r>
          </w:p>
        </w:tc>
        <w:tc>
          <w:tcPr>
            <w:tcW w:w="4404" w:type="dxa"/>
            <w:gridSpan w:val="2"/>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Срок наступления платежа</w:t>
            </w:r>
          </w:p>
        </w:tc>
      </w:tr>
      <w:tr w:rsidR="009F02FA" w:rsidTr="009F02FA">
        <w:trPr>
          <w:cantSplit/>
        </w:trPr>
        <w:tc>
          <w:tcPr>
            <w:tcW w:w="5495" w:type="dxa"/>
            <w:vMerge/>
            <w:tcBorders>
              <w:top w:val="single" w:sz="4" w:space="0" w:color="000000"/>
              <w:left w:val="single" w:sz="4" w:space="0" w:color="000000"/>
              <w:bottom w:val="single" w:sz="4" w:space="0" w:color="000000"/>
            </w:tcBorders>
            <w:vAlign w:val="center"/>
          </w:tcPr>
          <w:p w:rsidR="009F02FA" w:rsidRDefault="009F02FA" w:rsidP="009F02FA"/>
        </w:tc>
        <w:tc>
          <w:tcPr>
            <w:tcW w:w="2268" w:type="dxa"/>
            <w:tcBorders>
              <w:top w:val="single" w:sz="4" w:space="0" w:color="000000"/>
              <w:left w:val="single" w:sz="4" w:space="0" w:color="000000"/>
              <w:bottom w:val="single" w:sz="4" w:space="0" w:color="000000"/>
            </w:tcBorders>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До одного года</w:t>
            </w:r>
          </w:p>
        </w:tc>
        <w:tc>
          <w:tcPr>
            <w:tcW w:w="2136"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Свыше одного года</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Кредиторская задолженность перед поставщиками и подрядчиками, руб.</w:t>
            </w:r>
          </w:p>
        </w:tc>
        <w:tc>
          <w:tcPr>
            <w:tcW w:w="2268" w:type="dxa"/>
            <w:tcBorders>
              <w:top w:val="single" w:sz="4" w:space="0" w:color="000000"/>
              <w:left w:val="single" w:sz="4" w:space="0" w:color="000000"/>
              <w:bottom w:val="single" w:sz="4" w:space="0" w:color="000000"/>
            </w:tcBorders>
            <w:vAlign w:val="center"/>
          </w:tcPr>
          <w:p w:rsidR="009F02FA" w:rsidRPr="009A4D48"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55846321</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Pr="009A4D48"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 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Pr="009A4D48"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16695824</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Pr="009A4D48"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 xml:space="preserve">Кредиторская задолженность перед персоналом организации, руб. </w:t>
            </w:r>
          </w:p>
        </w:tc>
        <w:tc>
          <w:tcPr>
            <w:tcW w:w="2268" w:type="dxa"/>
            <w:tcBorders>
              <w:top w:val="single" w:sz="4" w:space="0" w:color="000000"/>
              <w:left w:val="single" w:sz="4" w:space="0" w:color="000000"/>
              <w:bottom w:val="single" w:sz="4" w:space="0" w:color="000000"/>
            </w:tcBorders>
            <w:vAlign w:val="center"/>
          </w:tcPr>
          <w:p w:rsidR="009F02FA" w:rsidRPr="009A4D48"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633380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Кредиторская задолженность перед бюджетом и государственными внебюджетными фондами, руб.</w:t>
            </w:r>
          </w:p>
        </w:tc>
        <w:tc>
          <w:tcPr>
            <w:tcW w:w="2268" w:type="dxa"/>
            <w:tcBorders>
              <w:top w:val="single" w:sz="4" w:space="0" w:color="000000"/>
              <w:left w:val="single" w:sz="4" w:space="0" w:color="000000"/>
              <w:bottom w:val="single" w:sz="4" w:space="0" w:color="000000"/>
            </w:tcBorders>
            <w:vAlign w:val="center"/>
          </w:tcPr>
          <w:p w:rsidR="009F02FA" w:rsidRPr="009A4D48"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77640208</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Кредиты,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100000000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просроченные</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Займы, всего,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просроченные</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В том числе облигационные займы,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В том числе просроченные облигационные займы,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Прочая кредиторская задолженность, руб.</w:t>
            </w:r>
          </w:p>
        </w:tc>
        <w:tc>
          <w:tcPr>
            <w:tcW w:w="2268" w:type="dxa"/>
            <w:tcBorders>
              <w:top w:val="single" w:sz="4" w:space="0" w:color="000000"/>
              <w:left w:val="single" w:sz="4" w:space="0" w:color="000000"/>
              <w:bottom w:val="single" w:sz="4" w:space="0" w:color="000000"/>
            </w:tcBorders>
            <w:vAlign w:val="center"/>
          </w:tcPr>
          <w:p w:rsidR="009F02FA" w:rsidRPr="009A4D48"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367544703</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Pr="009A4D48"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4443409</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b/>
                <w:bCs/>
                <w:sz w:val="20"/>
                <w:szCs w:val="20"/>
              </w:rPr>
            </w:pPr>
            <w:r>
              <w:rPr>
                <w:rFonts w:ascii="Times New Roman" w:hAnsi="Times New Roman" w:cs="Times New Roman"/>
                <w:b/>
                <w:bCs/>
                <w:sz w:val="20"/>
                <w:szCs w:val="20"/>
              </w:rPr>
              <w:t>Итого, руб.</w:t>
            </w:r>
          </w:p>
        </w:tc>
        <w:tc>
          <w:tcPr>
            <w:tcW w:w="2268" w:type="dxa"/>
            <w:tcBorders>
              <w:top w:val="single" w:sz="4" w:space="0" w:color="000000"/>
              <w:left w:val="single" w:sz="4" w:space="0" w:color="000000"/>
              <w:bottom w:val="single" w:sz="4" w:space="0" w:color="000000"/>
            </w:tcBorders>
            <w:vAlign w:val="center"/>
          </w:tcPr>
          <w:p w:rsidR="009F02FA" w:rsidRPr="009A4D48" w:rsidRDefault="009F02FA" w:rsidP="009F02FA">
            <w:pPr>
              <w:pStyle w:val="ConsNonformat"/>
              <w:snapToGrid w:val="0"/>
              <w:jc w:val="right"/>
              <w:rPr>
                <w:rFonts w:ascii="Times New Roman" w:hAnsi="Times New Roman" w:cs="Times New Roman"/>
                <w:b/>
                <w:bCs/>
                <w:sz w:val="20"/>
                <w:szCs w:val="20"/>
              </w:rPr>
            </w:pPr>
            <w:r>
              <w:rPr>
                <w:rFonts w:ascii="Times New Roman" w:hAnsi="Times New Roman" w:cs="Times New Roman"/>
                <w:b/>
                <w:bCs/>
                <w:sz w:val="20"/>
                <w:szCs w:val="20"/>
              </w:rPr>
              <w:t>501664612</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Pr="009A4D48" w:rsidRDefault="009F02FA" w:rsidP="009F02FA">
            <w:pPr>
              <w:pStyle w:val="ConsNonformat"/>
              <w:snapToGrid w:val="0"/>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Pr="009A4D48"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21139233</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Pr="009A4D48"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bl>
    <w:p w:rsidR="009F02FA" w:rsidRDefault="009F02FA" w:rsidP="009F02FA">
      <w:pPr>
        <w:pStyle w:val="20"/>
        <w:tabs>
          <w:tab w:val="left" w:pos="0"/>
        </w:tabs>
        <w:spacing w:before="0" w:after="0"/>
      </w:pPr>
      <w:r>
        <w:t xml:space="preserve">          </w:t>
      </w:r>
    </w:p>
    <w:p w:rsidR="009A0BA9" w:rsidRDefault="009A0BA9" w:rsidP="009A0BA9"/>
    <w:p w:rsidR="009A0BA9" w:rsidRPr="009A0BA9" w:rsidRDefault="009A0BA9" w:rsidP="009A0BA9"/>
    <w:p w:rsidR="009F02FA" w:rsidRDefault="009F02FA" w:rsidP="009F02FA">
      <w:pPr>
        <w:pStyle w:val="20"/>
        <w:tabs>
          <w:tab w:val="left" w:pos="0"/>
        </w:tabs>
        <w:spacing w:before="0" w:after="0"/>
        <w:rPr>
          <w:rFonts w:ascii="Times New Roman" w:hAnsi="Times New Roman" w:cs="Times New Roman"/>
          <w:i w:val="0"/>
          <w:iCs w:val="0"/>
          <w:sz w:val="24"/>
          <w:szCs w:val="24"/>
        </w:rPr>
      </w:pPr>
      <w:bookmarkStart w:id="43" w:name="_Toc388819634"/>
      <w:r>
        <w:rPr>
          <w:rFonts w:ascii="Times New Roman" w:hAnsi="Times New Roman" w:cs="Times New Roman"/>
          <w:i w:val="0"/>
          <w:iCs w:val="0"/>
          <w:sz w:val="24"/>
          <w:szCs w:val="24"/>
        </w:rPr>
        <w:lastRenderedPageBreak/>
        <w:t>За 1-ый кв. 20</w:t>
      </w:r>
      <w:r>
        <w:rPr>
          <w:rFonts w:ascii="Times New Roman" w:hAnsi="Times New Roman" w:cs="Times New Roman"/>
          <w:i w:val="0"/>
          <w:iCs w:val="0"/>
          <w:sz w:val="24"/>
          <w:szCs w:val="24"/>
          <w:lang w:val="en-US"/>
        </w:rPr>
        <w:t>1</w:t>
      </w:r>
      <w:r>
        <w:rPr>
          <w:rFonts w:ascii="Times New Roman" w:hAnsi="Times New Roman" w:cs="Times New Roman"/>
          <w:i w:val="0"/>
          <w:iCs w:val="0"/>
          <w:sz w:val="24"/>
          <w:szCs w:val="24"/>
        </w:rPr>
        <w:t>4 г.</w:t>
      </w:r>
      <w:bookmarkEnd w:id="43"/>
    </w:p>
    <w:tbl>
      <w:tblPr>
        <w:tblW w:w="0" w:type="auto"/>
        <w:tblInd w:w="-5" w:type="dxa"/>
        <w:tblLayout w:type="fixed"/>
        <w:tblLook w:val="0000"/>
      </w:tblPr>
      <w:tblGrid>
        <w:gridCol w:w="5495"/>
        <w:gridCol w:w="2268"/>
        <w:gridCol w:w="2136"/>
      </w:tblGrid>
      <w:tr w:rsidR="009F02FA" w:rsidTr="009F02FA">
        <w:trPr>
          <w:cantSplit/>
          <w:trHeight w:hRule="exact" w:val="241"/>
        </w:trPr>
        <w:tc>
          <w:tcPr>
            <w:tcW w:w="5495" w:type="dxa"/>
            <w:vMerge w:val="restart"/>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Наименование кредиторской задолженности</w:t>
            </w:r>
          </w:p>
        </w:tc>
        <w:tc>
          <w:tcPr>
            <w:tcW w:w="4404" w:type="dxa"/>
            <w:gridSpan w:val="2"/>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Срок наступления платежа</w:t>
            </w:r>
          </w:p>
        </w:tc>
      </w:tr>
      <w:tr w:rsidR="009F02FA" w:rsidTr="009F02FA">
        <w:trPr>
          <w:cantSplit/>
        </w:trPr>
        <w:tc>
          <w:tcPr>
            <w:tcW w:w="5495" w:type="dxa"/>
            <w:vMerge/>
            <w:tcBorders>
              <w:top w:val="single" w:sz="4" w:space="0" w:color="000000"/>
              <w:left w:val="single" w:sz="4" w:space="0" w:color="000000"/>
              <w:bottom w:val="single" w:sz="4" w:space="0" w:color="000000"/>
            </w:tcBorders>
            <w:vAlign w:val="center"/>
          </w:tcPr>
          <w:p w:rsidR="009F02FA" w:rsidRDefault="009F02FA" w:rsidP="009F02FA"/>
        </w:tc>
        <w:tc>
          <w:tcPr>
            <w:tcW w:w="2268" w:type="dxa"/>
            <w:tcBorders>
              <w:top w:val="single" w:sz="4" w:space="0" w:color="000000"/>
              <w:left w:val="single" w:sz="4" w:space="0" w:color="000000"/>
              <w:bottom w:val="single" w:sz="4" w:space="0" w:color="000000"/>
            </w:tcBorders>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До одного года</w:t>
            </w:r>
          </w:p>
        </w:tc>
        <w:tc>
          <w:tcPr>
            <w:tcW w:w="2136"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Свыше одного года</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Кредиторская задолженность перед поставщиками и подрядчиками, руб.</w:t>
            </w:r>
          </w:p>
        </w:tc>
        <w:tc>
          <w:tcPr>
            <w:tcW w:w="2268" w:type="dxa"/>
            <w:tcBorders>
              <w:top w:val="single" w:sz="4" w:space="0" w:color="000000"/>
              <w:left w:val="single" w:sz="4" w:space="0" w:color="000000"/>
              <w:bottom w:val="single" w:sz="4" w:space="0" w:color="000000"/>
            </w:tcBorders>
            <w:vAlign w:val="center"/>
          </w:tcPr>
          <w:p w:rsidR="009F02FA" w:rsidRPr="00180AD2"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38639102</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Pr="00180AD2"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 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Pr="00180AD2"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2700000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Pr="00180AD2"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 xml:space="preserve">Кредиторская задолженность перед персоналом организации, руб. </w:t>
            </w:r>
          </w:p>
        </w:tc>
        <w:tc>
          <w:tcPr>
            <w:tcW w:w="2268" w:type="dxa"/>
            <w:tcBorders>
              <w:top w:val="single" w:sz="4" w:space="0" w:color="000000"/>
              <w:left w:val="single" w:sz="4" w:space="0" w:color="000000"/>
              <w:bottom w:val="single" w:sz="4" w:space="0" w:color="000000"/>
            </w:tcBorders>
            <w:vAlign w:val="center"/>
          </w:tcPr>
          <w:p w:rsidR="009F02FA" w:rsidRPr="00180AD2"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16408611</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Кредиторская задолженность перед бюджетом и государственными внебюджетными фондами, руб.</w:t>
            </w:r>
          </w:p>
        </w:tc>
        <w:tc>
          <w:tcPr>
            <w:tcW w:w="2268" w:type="dxa"/>
            <w:tcBorders>
              <w:top w:val="single" w:sz="4" w:space="0" w:color="000000"/>
              <w:left w:val="single" w:sz="4" w:space="0" w:color="000000"/>
              <w:bottom w:val="single" w:sz="4" w:space="0" w:color="000000"/>
            </w:tcBorders>
            <w:vAlign w:val="center"/>
          </w:tcPr>
          <w:p w:rsidR="009F02FA" w:rsidRPr="00180AD2"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23100030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Кредиты,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39000000</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просроченные</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Займы, всего,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просроченные</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В том числе облигационные займы,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В том числе просроченные облигационные займы, руб.</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Прочая кредиторская задолженность, руб.</w:t>
            </w:r>
          </w:p>
        </w:tc>
        <w:tc>
          <w:tcPr>
            <w:tcW w:w="2268" w:type="dxa"/>
            <w:tcBorders>
              <w:top w:val="single" w:sz="4" w:space="0" w:color="000000"/>
              <w:left w:val="single" w:sz="4" w:space="0" w:color="000000"/>
              <w:bottom w:val="single" w:sz="4" w:space="0" w:color="000000"/>
            </w:tcBorders>
            <w:vAlign w:val="center"/>
          </w:tcPr>
          <w:p w:rsidR="009F02FA" w:rsidRPr="00180AD2"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602795105</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Pr="00180AD2"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1886517</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b/>
                <w:bCs/>
                <w:sz w:val="20"/>
                <w:szCs w:val="20"/>
              </w:rPr>
            </w:pPr>
            <w:r>
              <w:rPr>
                <w:rFonts w:ascii="Times New Roman" w:hAnsi="Times New Roman" w:cs="Times New Roman"/>
                <w:b/>
                <w:bCs/>
                <w:sz w:val="20"/>
                <w:szCs w:val="20"/>
              </w:rPr>
              <w:t>Итого, руб.</w:t>
            </w:r>
          </w:p>
        </w:tc>
        <w:tc>
          <w:tcPr>
            <w:tcW w:w="2268" w:type="dxa"/>
            <w:tcBorders>
              <w:top w:val="single" w:sz="4" w:space="0" w:color="000000"/>
              <w:left w:val="single" w:sz="4" w:space="0" w:color="000000"/>
              <w:bottom w:val="single" w:sz="4" w:space="0" w:color="000000"/>
            </w:tcBorders>
            <w:vAlign w:val="center"/>
          </w:tcPr>
          <w:p w:rsidR="009F02FA" w:rsidRPr="00180AD2" w:rsidRDefault="009F02FA" w:rsidP="009F02FA">
            <w:pPr>
              <w:pStyle w:val="ConsNonformat"/>
              <w:snapToGrid w:val="0"/>
              <w:jc w:val="right"/>
              <w:rPr>
                <w:rFonts w:ascii="Times New Roman" w:hAnsi="Times New Roman" w:cs="Times New Roman"/>
                <w:b/>
                <w:bCs/>
                <w:sz w:val="20"/>
                <w:szCs w:val="20"/>
              </w:rPr>
            </w:pPr>
            <w:r>
              <w:rPr>
                <w:rFonts w:ascii="Times New Roman" w:hAnsi="Times New Roman" w:cs="Times New Roman"/>
                <w:b/>
                <w:bCs/>
                <w:sz w:val="20"/>
                <w:szCs w:val="20"/>
              </w:rPr>
              <w:t>719942848</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Pr="00180AD2" w:rsidRDefault="009F02FA" w:rsidP="009F02FA">
            <w:pPr>
              <w:pStyle w:val="ConsNonformat"/>
              <w:snapToGrid w:val="0"/>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Pr="00180AD2"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4586517</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Pr="00180AD2"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bl>
    <w:p w:rsidR="009F02FA" w:rsidRDefault="009F02FA" w:rsidP="009F02FA">
      <w:pPr>
        <w:pStyle w:val="20"/>
        <w:tabs>
          <w:tab w:val="left" w:pos="0"/>
        </w:tabs>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9F02FA" w:rsidRDefault="009F02FA" w:rsidP="009F02FA"/>
    <w:p w:rsidR="009F02FA" w:rsidRDefault="009F02FA" w:rsidP="009F02FA">
      <w:pPr>
        <w:pStyle w:val="20"/>
        <w:tabs>
          <w:tab w:val="left" w:pos="0"/>
        </w:tabs>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44" w:name="_Toc388819635"/>
      <w:r>
        <w:rPr>
          <w:rFonts w:ascii="Times New Roman" w:hAnsi="Times New Roman" w:cs="Times New Roman"/>
          <w:b w:val="0"/>
          <w:bCs w:val="0"/>
          <w:sz w:val="24"/>
          <w:szCs w:val="24"/>
        </w:rPr>
        <w:t>2.3.2. Кредитная история эмитента</w:t>
      </w:r>
      <w:bookmarkEnd w:id="44"/>
      <w:r>
        <w:rPr>
          <w:rFonts w:ascii="Times New Roman" w:hAnsi="Times New Roman" w:cs="Times New Roman"/>
          <w:b w:val="0"/>
          <w:bCs w:val="0"/>
          <w:sz w:val="24"/>
          <w:szCs w:val="24"/>
        </w:rPr>
        <w:t xml:space="preserve"> </w:t>
      </w:r>
    </w:p>
    <w:p w:rsidR="009F02FA" w:rsidRDefault="009F02FA" w:rsidP="009F02FA"/>
    <w:p w:rsidR="009F02FA" w:rsidRPr="00E303FA" w:rsidRDefault="009F02FA" w:rsidP="009F02FA"/>
    <w:tbl>
      <w:tblPr>
        <w:tblW w:w="0" w:type="auto"/>
        <w:tblInd w:w="70" w:type="dxa"/>
        <w:tblLayout w:type="fixed"/>
        <w:tblCellMar>
          <w:left w:w="70" w:type="dxa"/>
          <w:right w:w="70" w:type="dxa"/>
        </w:tblCellMar>
        <w:tblLook w:val="0000"/>
      </w:tblPr>
      <w:tblGrid>
        <w:gridCol w:w="1555"/>
        <w:gridCol w:w="1979"/>
        <w:gridCol w:w="1272"/>
        <w:gridCol w:w="2404"/>
        <w:gridCol w:w="2717"/>
      </w:tblGrid>
      <w:tr w:rsidR="009F02FA" w:rsidTr="009F02FA">
        <w:trPr>
          <w:trHeight w:val="840"/>
        </w:trPr>
        <w:tc>
          <w:tcPr>
            <w:tcW w:w="1555"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 xml:space="preserve">Наименование </w:t>
            </w:r>
            <w:r>
              <w:rPr>
                <w:sz w:val="20"/>
                <w:szCs w:val="20"/>
              </w:rPr>
              <w:br/>
              <w:t>обязательства</w:t>
            </w:r>
          </w:p>
        </w:tc>
        <w:tc>
          <w:tcPr>
            <w:tcW w:w="1979"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Наименование</w:t>
            </w:r>
            <w:r>
              <w:rPr>
                <w:sz w:val="20"/>
                <w:szCs w:val="20"/>
              </w:rPr>
              <w:br/>
              <w:t xml:space="preserve">кредитора  </w:t>
            </w:r>
            <w:r>
              <w:rPr>
                <w:sz w:val="20"/>
                <w:szCs w:val="20"/>
              </w:rPr>
              <w:br/>
              <w:t>(заимодавца)</w:t>
            </w:r>
          </w:p>
        </w:tc>
        <w:tc>
          <w:tcPr>
            <w:tcW w:w="1272"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 xml:space="preserve">Сумма  </w:t>
            </w:r>
            <w:r>
              <w:rPr>
                <w:sz w:val="20"/>
                <w:szCs w:val="20"/>
              </w:rPr>
              <w:br/>
              <w:t>основного</w:t>
            </w:r>
            <w:r>
              <w:rPr>
                <w:sz w:val="20"/>
                <w:szCs w:val="20"/>
              </w:rPr>
              <w:br/>
              <w:t xml:space="preserve">долга,  </w:t>
            </w:r>
            <w:r>
              <w:rPr>
                <w:sz w:val="20"/>
                <w:szCs w:val="20"/>
              </w:rPr>
              <w:br/>
              <w:t>руб./</w:t>
            </w:r>
            <w:proofErr w:type="spellStart"/>
            <w:r>
              <w:rPr>
                <w:sz w:val="20"/>
                <w:szCs w:val="20"/>
              </w:rPr>
              <w:t>иностр</w:t>
            </w:r>
            <w:proofErr w:type="spellEnd"/>
            <w:r>
              <w:rPr>
                <w:sz w:val="20"/>
                <w:szCs w:val="20"/>
              </w:rPr>
              <w:t xml:space="preserve">. </w:t>
            </w:r>
            <w:r>
              <w:rPr>
                <w:sz w:val="20"/>
                <w:szCs w:val="20"/>
              </w:rPr>
              <w:br/>
              <w:t>валюта</w:t>
            </w:r>
          </w:p>
          <w:p w:rsidR="009F02FA" w:rsidRDefault="009F02FA" w:rsidP="009F02FA">
            <w:pPr>
              <w:pStyle w:val="ConsCell"/>
              <w:ind w:right="0"/>
              <w:jc w:val="center"/>
              <w:rPr>
                <w:sz w:val="20"/>
                <w:szCs w:val="20"/>
              </w:rPr>
            </w:pPr>
            <w:proofErr w:type="spellStart"/>
            <w:r>
              <w:rPr>
                <w:sz w:val="20"/>
                <w:szCs w:val="20"/>
              </w:rPr>
              <w:t>дол</w:t>
            </w:r>
            <w:proofErr w:type="gramStart"/>
            <w:r>
              <w:rPr>
                <w:sz w:val="20"/>
                <w:szCs w:val="20"/>
              </w:rPr>
              <w:t>.С</w:t>
            </w:r>
            <w:proofErr w:type="gramEnd"/>
            <w:r>
              <w:rPr>
                <w:sz w:val="20"/>
                <w:szCs w:val="20"/>
              </w:rPr>
              <w:t>ША</w:t>
            </w:r>
            <w:proofErr w:type="spellEnd"/>
          </w:p>
        </w:tc>
        <w:tc>
          <w:tcPr>
            <w:tcW w:w="2404"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Срок кредита</w:t>
            </w:r>
            <w:r>
              <w:rPr>
                <w:sz w:val="20"/>
                <w:szCs w:val="20"/>
              </w:rPr>
              <w:br/>
              <w:t>(займа)/срок</w:t>
            </w:r>
            <w:r>
              <w:rPr>
                <w:sz w:val="20"/>
                <w:szCs w:val="20"/>
              </w:rPr>
              <w:br/>
              <w:t>погашения</w:t>
            </w:r>
          </w:p>
        </w:tc>
        <w:tc>
          <w:tcPr>
            <w:tcW w:w="2717" w:type="dxa"/>
            <w:tcBorders>
              <w:top w:val="single" w:sz="2" w:space="0" w:color="000000"/>
              <w:left w:val="single" w:sz="2" w:space="0" w:color="000000"/>
              <w:bottom w:val="single" w:sz="2" w:space="0" w:color="000000"/>
              <w:right w:val="single" w:sz="2" w:space="0" w:color="000000"/>
            </w:tcBorders>
            <w:vAlign w:val="center"/>
          </w:tcPr>
          <w:p w:rsidR="009F02FA" w:rsidRDefault="009F02FA" w:rsidP="009F02FA">
            <w:pPr>
              <w:pStyle w:val="ConsCell"/>
              <w:autoSpaceDE/>
              <w:snapToGrid w:val="0"/>
              <w:ind w:right="0"/>
              <w:jc w:val="center"/>
              <w:rPr>
                <w:sz w:val="20"/>
                <w:szCs w:val="20"/>
              </w:rPr>
            </w:pPr>
            <w:r>
              <w:rPr>
                <w:sz w:val="20"/>
                <w:szCs w:val="20"/>
              </w:rPr>
              <w:t xml:space="preserve">Наличие просрочки    </w:t>
            </w:r>
            <w:r>
              <w:rPr>
                <w:sz w:val="20"/>
                <w:szCs w:val="20"/>
              </w:rPr>
              <w:br/>
              <w:t>исполнения обязательства</w:t>
            </w:r>
            <w:r>
              <w:rPr>
                <w:sz w:val="20"/>
                <w:szCs w:val="20"/>
              </w:rPr>
              <w:br/>
              <w:t xml:space="preserve">в части выплаты суммы  </w:t>
            </w:r>
            <w:r>
              <w:rPr>
                <w:sz w:val="20"/>
                <w:szCs w:val="20"/>
              </w:rPr>
              <w:br/>
              <w:t xml:space="preserve">основного долга и/или  </w:t>
            </w:r>
            <w:r>
              <w:rPr>
                <w:sz w:val="20"/>
                <w:szCs w:val="20"/>
              </w:rPr>
              <w:br/>
              <w:t>установленных процентов,</w:t>
            </w:r>
            <w:r>
              <w:rPr>
                <w:sz w:val="20"/>
                <w:szCs w:val="20"/>
              </w:rPr>
              <w:br/>
              <w:t>срок просрочки, дней</w:t>
            </w:r>
          </w:p>
        </w:tc>
      </w:tr>
      <w:tr w:rsidR="009F02FA" w:rsidTr="009F02FA">
        <w:trPr>
          <w:trHeight w:val="840"/>
        </w:trPr>
        <w:tc>
          <w:tcPr>
            <w:tcW w:w="1555" w:type="dxa"/>
            <w:tcBorders>
              <w:top w:val="single" w:sz="2" w:space="0" w:color="000000"/>
              <w:left w:val="single" w:sz="2" w:space="0" w:color="000000"/>
              <w:bottom w:val="single" w:sz="2" w:space="0" w:color="000000"/>
            </w:tcBorders>
            <w:vAlign w:val="center"/>
          </w:tcPr>
          <w:p w:rsidR="009F02FA" w:rsidRPr="00D0535F" w:rsidRDefault="009F02FA" w:rsidP="009F02FA">
            <w:pPr>
              <w:pStyle w:val="ConsCell"/>
              <w:snapToGrid w:val="0"/>
              <w:ind w:right="0"/>
              <w:rPr>
                <w:sz w:val="20"/>
                <w:szCs w:val="20"/>
              </w:rPr>
            </w:pPr>
            <w:r w:rsidRPr="00D0535F">
              <w:rPr>
                <w:sz w:val="20"/>
                <w:szCs w:val="20"/>
              </w:rPr>
              <w:t>Кредит</w:t>
            </w:r>
          </w:p>
        </w:tc>
        <w:tc>
          <w:tcPr>
            <w:tcW w:w="1979"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ОАО «ФОНДСЕРВИС</w:t>
            </w:r>
          </w:p>
          <w:p w:rsidR="009F02FA" w:rsidRDefault="009F02FA" w:rsidP="009F02FA">
            <w:pPr>
              <w:pStyle w:val="ConsCell"/>
              <w:snapToGrid w:val="0"/>
              <w:ind w:right="0"/>
              <w:jc w:val="center"/>
              <w:rPr>
                <w:sz w:val="20"/>
                <w:szCs w:val="20"/>
              </w:rPr>
            </w:pPr>
            <w:r>
              <w:rPr>
                <w:sz w:val="20"/>
                <w:szCs w:val="20"/>
              </w:rPr>
              <w:t>БАНК»</w:t>
            </w:r>
          </w:p>
        </w:tc>
        <w:tc>
          <w:tcPr>
            <w:tcW w:w="1272" w:type="dxa"/>
            <w:tcBorders>
              <w:top w:val="single" w:sz="2" w:space="0" w:color="000000"/>
              <w:left w:val="single" w:sz="2" w:space="0" w:color="000000"/>
              <w:bottom w:val="single" w:sz="2" w:space="0" w:color="000000"/>
            </w:tcBorders>
            <w:vAlign w:val="center"/>
          </w:tcPr>
          <w:p w:rsidR="009F02FA" w:rsidRDefault="009F02FA" w:rsidP="009A0BA9">
            <w:pPr>
              <w:pStyle w:val="ConsCell"/>
              <w:snapToGrid w:val="0"/>
              <w:ind w:right="0"/>
              <w:jc w:val="center"/>
              <w:rPr>
                <w:sz w:val="20"/>
                <w:szCs w:val="20"/>
              </w:rPr>
            </w:pPr>
            <w:r>
              <w:rPr>
                <w:sz w:val="20"/>
                <w:szCs w:val="20"/>
              </w:rPr>
              <w:t>39</w:t>
            </w:r>
            <w:r w:rsidR="009A0BA9">
              <w:rPr>
                <w:sz w:val="20"/>
                <w:szCs w:val="20"/>
              </w:rPr>
              <w:t xml:space="preserve"> </w:t>
            </w:r>
            <w:r>
              <w:rPr>
                <w:sz w:val="20"/>
                <w:szCs w:val="20"/>
              </w:rPr>
              <w:t>000</w:t>
            </w:r>
            <w:r w:rsidR="009A0BA9">
              <w:rPr>
                <w:sz w:val="20"/>
                <w:szCs w:val="20"/>
              </w:rPr>
              <w:t xml:space="preserve"> </w:t>
            </w:r>
            <w:proofErr w:type="spellStart"/>
            <w:r>
              <w:rPr>
                <w:sz w:val="20"/>
                <w:szCs w:val="20"/>
              </w:rPr>
              <w:t>000</w:t>
            </w:r>
            <w:proofErr w:type="spellEnd"/>
            <w:r w:rsidR="009A0BA9">
              <w:rPr>
                <w:sz w:val="20"/>
                <w:szCs w:val="20"/>
              </w:rPr>
              <w:t xml:space="preserve"> рублей</w:t>
            </w:r>
          </w:p>
        </w:tc>
        <w:tc>
          <w:tcPr>
            <w:tcW w:w="2404"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15.01.14 г./31.12.14</w:t>
            </w:r>
          </w:p>
        </w:tc>
        <w:tc>
          <w:tcPr>
            <w:tcW w:w="2717" w:type="dxa"/>
            <w:tcBorders>
              <w:top w:val="single" w:sz="2" w:space="0" w:color="000000"/>
              <w:left w:val="single" w:sz="2" w:space="0" w:color="000000"/>
              <w:bottom w:val="single" w:sz="2" w:space="0" w:color="000000"/>
              <w:right w:val="single" w:sz="2" w:space="0" w:color="000000"/>
            </w:tcBorders>
            <w:vAlign w:val="center"/>
          </w:tcPr>
          <w:p w:rsidR="009F02FA" w:rsidRDefault="009F02FA" w:rsidP="009F02FA">
            <w:pPr>
              <w:pStyle w:val="ConsCell"/>
              <w:autoSpaceDE/>
              <w:snapToGrid w:val="0"/>
              <w:ind w:right="0"/>
              <w:jc w:val="center"/>
              <w:rPr>
                <w:sz w:val="20"/>
                <w:szCs w:val="20"/>
              </w:rPr>
            </w:pPr>
            <w:r>
              <w:rPr>
                <w:sz w:val="20"/>
                <w:szCs w:val="20"/>
              </w:rPr>
              <w:t>Нет</w:t>
            </w:r>
          </w:p>
        </w:tc>
      </w:tr>
      <w:tr w:rsidR="009F02FA" w:rsidTr="009F02FA">
        <w:trPr>
          <w:trHeight w:val="840"/>
        </w:trPr>
        <w:tc>
          <w:tcPr>
            <w:tcW w:w="1555"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rPr>
                <w:sz w:val="20"/>
                <w:szCs w:val="20"/>
              </w:rPr>
            </w:pPr>
            <w:r>
              <w:rPr>
                <w:sz w:val="20"/>
                <w:szCs w:val="20"/>
              </w:rPr>
              <w:t>Кредит</w:t>
            </w:r>
          </w:p>
        </w:tc>
        <w:tc>
          <w:tcPr>
            <w:tcW w:w="1979"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КБ «</w:t>
            </w:r>
            <w:proofErr w:type="spellStart"/>
            <w:r>
              <w:rPr>
                <w:sz w:val="20"/>
                <w:szCs w:val="20"/>
              </w:rPr>
              <w:t>МАСТ-Банк</w:t>
            </w:r>
            <w:proofErr w:type="spellEnd"/>
            <w:r>
              <w:rPr>
                <w:sz w:val="20"/>
                <w:szCs w:val="20"/>
              </w:rPr>
              <w:t>»</w:t>
            </w:r>
          </w:p>
        </w:tc>
        <w:tc>
          <w:tcPr>
            <w:tcW w:w="1272"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100</w:t>
            </w:r>
            <w:r w:rsidR="009A0BA9">
              <w:rPr>
                <w:sz w:val="20"/>
                <w:szCs w:val="20"/>
              </w:rPr>
              <w:t xml:space="preserve"> </w:t>
            </w:r>
            <w:r>
              <w:rPr>
                <w:sz w:val="20"/>
                <w:szCs w:val="20"/>
              </w:rPr>
              <w:t>000</w:t>
            </w:r>
            <w:r w:rsidR="009A0BA9">
              <w:rPr>
                <w:sz w:val="20"/>
                <w:szCs w:val="20"/>
              </w:rPr>
              <w:t> </w:t>
            </w:r>
            <w:r>
              <w:rPr>
                <w:sz w:val="20"/>
                <w:szCs w:val="20"/>
              </w:rPr>
              <w:t>000</w:t>
            </w:r>
          </w:p>
          <w:p w:rsidR="009A0BA9" w:rsidRDefault="009A0BA9" w:rsidP="009F02FA">
            <w:pPr>
              <w:pStyle w:val="ConsCell"/>
              <w:snapToGrid w:val="0"/>
              <w:ind w:right="0"/>
              <w:jc w:val="center"/>
              <w:rPr>
                <w:sz w:val="20"/>
                <w:szCs w:val="20"/>
              </w:rPr>
            </w:pPr>
            <w:r>
              <w:rPr>
                <w:sz w:val="20"/>
                <w:szCs w:val="20"/>
              </w:rPr>
              <w:t>рублей</w:t>
            </w:r>
          </w:p>
        </w:tc>
        <w:tc>
          <w:tcPr>
            <w:tcW w:w="2404" w:type="dxa"/>
            <w:tcBorders>
              <w:top w:val="single" w:sz="2" w:space="0" w:color="000000"/>
              <w:left w:val="single" w:sz="2" w:space="0" w:color="000000"/>
              <w:bottom w:val="single" w:sz="2" w:space="0" w:color="000000"/>
            </w:tcBorders>
            <w:vAlign w:val="center"/>
          </w:tcPr>
          <w:p w:rsidR="009F02FA" w:rsidRDefault="009F02FA" w:rsidP="009F02FA">
            <w:pPr>
              <w:pStyle w:val="ConsCell"/>
              <w:snapToGrid w:val="0"/>
              <w:ind w:right="0"/>
              <w:jc w:val="center"/>
              <w:rPr>
                <w:sz w:val="20"/>
                <w:szCs w:val="20"/>
              </w:rPr>
            </w:pPr>
            <w:r>
              <w:rPr>
                <w:sz w:val="20"/>
                <w:szCs w:val="20"/>
              </w:rPr>
              <w:t>26.12.13 г./</w:t>
            </w:r>
            <w:r w:rsidRPr="00A87558">
              <w:rPr>
                <w:color w:val="000000" w:themeColor="text1"/>
                <w:sz w:val="20"/>
                <w:szCs w:val="20"/>
              </w:rPr>
              <w:t>01.04.14 г.</w:t>
            </w:r>
          </w:p>
        </w:tc>
        <w:tc>
          <w:tcPr>
            <w:tcW w:w="2717" w:type="dxa"/>
            <w:tcBorders>
              <w:top w:val="single" w:sz="2" w:space="0" w:color="000000"/>
              <w:left w:val="single" w:sz="2" w:space="0" w:color="000000"/>
              <w:bottom w:val="single" w:sz="2" w:space="0" w:color="000000"/>
              <w:right w:val="single" w:sz="2" w:space="0" w:color="000000"/>
            </w:tcBorders>
            <w:vAlign w:val="center"/>
          </w:tcPr>
          <w:p w:rsidR="009F02FA" w:rsidRDefault="009F02FA" w:rsidP="009F02FA">
            <w:pPr>
              <w:pStyle w:val="ConsCell"/>
              <w:autoSpaceDE/>
              <w:snapToGrid w:val="0"/>
              <w:ind w:right="0"/>
              <w:jc w:val="center"/>
              <w:rPr>
                <w:sz w:val="20"/>
                <w:szCs w:val="20"/>
              </w:rPr>
            </w:pPr>
          </w:p>
        </w:tc>
      </w:tr>
    </w:tbl>
    <w:p w:rsidR="009F02FA" w:rsidRDefault="009F02FA" w:rsidP="009F02FA">
      <w:pPr>
        <w:pStyle w:val="3"/>
        <w:tabs>
          <w:tab w:val="left" w:pos="0"/>
        </w:tabs>
        <w:jc w:val="both"/>
        <w:rPr>
          <w:rFonts w:ascii="Times New Roman" w:hAnsi="Times New Roman" w:cs="Times New Roman"/>
          <w:b w:val="0"/>
          <w:bCs w:val="0"/>
          <w:i/>
          <w:iCs/>
        </w:rPr>
      </w:pPr>
    </w:p>
    <w:p w:rsidR="009F02FA" w:rsidRDefault="009F02FA" w:rsidP="009F02FA">
      <w:pPr>
        <w:pStyle w:val="3"/>
        <w:tabs>
          <w:tab w:val="left" w:pos="0"/>
        </w:tabs>
        <w:jc w:val="both"/>
        <w:rPr>
          <w:rFonts w:ascii="Times New Roman" w:hAnsi="Times New Roman" w:cs="Times New Roman"/>
          <w:b w:val="0"/>
          <w:bCs w:val="0"/>
          <w:i/>
          <w:iCs/>
        </w:rPr>
      </w:pPr>
      <w:bookmarkStart w:id="45" w:name="_Toc388819636"/>
      <w:r>
        <w:rPr>
          <w:rFonts w:ascii="Times New Roman" w:hAnsi="Times New Roman" w:cs="Times New Roman"/>
          <w:b w:val="0"/>
          <w:bCs w:val="0"/>
          <w:i/>
          <w:iCs/>
        </w:rPr>
        <w:t>2.3.3. Обязательства эмитента из обеспечения, предоставленного третьим лицам</w:t>
      </w:r>
      <w:bookmarkEnd w:id="45"/>
    </w:p>
    <w:p w:rsidR="009F02FA" w:rsidRDefault="009F02FA" w:rsidP="009F02FA">
      <w:pPr>
        <w:jc w:val="both"/>
        <w:rPr>
          <w:sz w:val="24"/>
          <w:szCs w:val="24"/>
        </w:rPr>
      </w:pPr>
      <w:r>
        <w:rPr>
          <w:sz w:val="24"/>
          <w:szCs w:val="24"/>
        </w:rPr>
        <w:t>Отсутствуют</w:t>
      </w:r>
    </w:p>
    <w:p w:rsidR="009F02FA" w:rsidRDefault="009F02FA" w:rsidP="009F02FA">
      <w:pPr>
        <w:pStyle w:val="3"/>
        <w:tabs>
          <w:tab w:val="left" w:pos="0"/>
        </w:tabs>
        <w:rPr>
          <w:rFonts w:ascii="Times New Roman" w:hAnsi="Times New Roman" w:cs="Times New Roman"/>
          <w:b w:val="0"/>
          <w:bCs w:val="0"/>
          <w:i/>
          <w:iCs/>
        </w:rPr>
      </w:pPr>
      <w:r>
        <w:tab/>
      </w:r>
      <w:bookmarkStart w:id="46" w:name="_Toc388819637"/>
      <w:r>
        <w:rPr>
          <w:rFonts w:ascii="Times New Roman" w:hAnsi="Times New Roman" w:cs="Times New Roman"/>
          <w:b w:val="0"/>
          <w:bCs w:val="0"/>
          <w:i/>
          <w:iCs/>
        </w:rPr>
        <w:t>2.3.4. Прочие обязательства эмитента</w:t>
      </w:r>
      <w:bookmarkEnd w:id="46"/>
    </w:p>
    <w:p w:rsidR="009F02FA" w:rsidRDefault="009F02FA" w:rsidP="009F02FA">
      <w:pPr>
        <w:pStyle w:val="7"/>
        <w:tabs>
          <w:tab w:val="left" w:pos="0"/>
        </w:tabs>
      </w:pPr>
      <w:bookmarkStart w:id="47" w:name="_Toc262119851"/>
      <w:bookmarkStart w:id="48" w:name="_Toc388819638"/>
      <w:r>
        <w:t>Отсутствуют</w:t>
      </w:r>
      <w:bookmarkEnd w:id="47"/>
      <w:bookmarkEnd w:id="48"/>
    </w:p>
    <w:p w:rsidR="009F02FA" w:rsidRDefault="009F02FA" w:rsidP="009F02FA">
      <w:pPr>
        <w:pStyle w:val="20"/>
        <w:tabs>
          <w:tab w:val="left" w:pos="0"/>
        </w:tabs>
        <w:rPr>
          <w:rFonts w:ascii="Times New Roman" w:hAnsi="Times New Roman" w:cs="Times New Roman"/>
          <w:b w:val="0"/>
          <w:bCs w:val="0"/>
          <w:sz w:val="24"/>
          <w:szCs w:val="24"/>
        </w:rPr>
      </w:pPr>
      <w:bookmarkStart w:id="49" w:name="_Toc388819639"/>
      <w:r>
        <w:rPr>
          <w:rFonts w:ascii="Times New Roman" w:hAnsi="Times New Roman" w:cs="Times New Roman"/>
          <w:b w:val="0"/>
          <w:bCs w:val="0"/>
          <w:sz w:val="24"/>
          <w:szCs w:val="24"/>
        </w:rPr>
        <w:t>2.4. Цели эмиссии и направления использования средств, полученных в результате размещения эмиссионных ценных бумаг.</w:t>
      </w:r>
      <w:bookmarkEnd w:id="49"/>
    </w:p>
    <w:p w:rsidR="009F02FA" w:rsidRDefault="009F02FA" w:rsidP="009F02FA"/>
    <w:p w:rsidR="009F02FA" w:rsidRDefault="009F02FA" w:rsidP="009F02FA">
      <w:pPr>
        <w:ind w:firstLine="720"/>
        <w:jc w:val="both"/>
        <w:rPr>
          <w:sz w:val="24"/>
          <w:szCs w:val="24"/>
        </w:rPr>
      </w:pPr>
      <w:r>
        <w:rPr>
          <w:sz w:val="24"/>
          <w:szCs w:val="24"/>
        </w:rPr>
        <w:t xml:space="preserve">Целью эмиссии акций является соответственно: формирование уставного капитала. </w:t>
      </w:r>
    </w:p>
    <w:p w:rsidR="009F02FA" w:rsidRDefault="009F02FA" w:rsidP="009F02FA">
      <w:pPr>
        <w:pStyle w:val="20"/>
        <w:tabs>
          <w:tab w:val="left" w:pos="0"/>
        </w:tabs>
        <w:jc w:val="both"/>
        <w:rPr>
          <w:rFonts w:ascii="Times New Roman" w:hAnsi="Times New Roman" w:cs="Times New Roman"/>
          <w:b w:val="0"/>
          <w:bCs w:val="0"/>
          <w:sz w:val="24"/>
          <w:szCs w:val="24"/>
        </w:rPr>
      </w:pPr>
      <w:bookmarkStart w:id="50" w:name="_Toc388819640"/>
      <w:r>
        <w:rPr>
          <w:rFonts w:ascii="Times New Roman" w:hAnsi="Times New Roman" w:cs="Times New Roman"/>
          <w:b w:val="0"/>
          <w:bCs w:val="0"/>
          <w:sz w:val="24"/>
          <w:szCs w:val="24"/>
        </w:rPr>
        <w:t>2.5. Риски, связанные с приобретением размещаемых (размещенных) эмиссионных ценных бумаг.</w:t>
      </w:r>
      <w:bookmarkEnd w:id="50"/>
    </w:p>
    <w:p w:rsidR="009F02FA" w:rsidRDefault="009F02FA" w:rsidP="009F02FA">
      <w:pPr>
        <w:rPr>
          <w:sz w:val="12"/>
          <w:szCs w:val="12"/>
        </w:rPr>
      </w:pPr>
    </w:p>
    <w:p w:rsidR="009F02FA" w:rsidRDefault="009F02FA" w:rsidP="009F02FA">
      <w:pPr>
        <w:rPr>
          <w:sz w:val="24"/>
          <w:szCs w:val="24"/>
        </w:rPr>
      </w:pPr>
      <w:r>
        <w:rPr>
          <w:sz w:val="24"/>
          <w:szCs w:val="24"/>
        </w:rPr>
        <w:t>Отсутствуют</w:t>
      </w:r>
    </w:p>
    <w:p w:rsidR="009A0BA9" w:rsidRPr="009A0BA9" w:rsidRDefault="009F02FA" w:rsidP="009F02FA">
      <w:pPr>
        <w:pStyle w:val="3"/>
        <w:tabs>
          <w:tab w:val="left" w:pos="0"/>
        </w:tabs>
        <w:ind w:right="757"/>
        <w:rPr>
          <w:rFonts w:ascii="Times New Roman" w:hAnsi="Times New Roman" w:cs="Times New Roman"/>
          <w:b w:val="0"/>
          <w:bCs w:val="0"/>
          <w:i/>
          <w:iCs/>
        </w:rPr>
      </w:pPr>
      <w:r>
        <w:tab/>
      </w:r>
      <w:bookmarkStart w:id="51" w:name="_Toc388819641"/>
    </w:p>
    <w:p w:rsidR="009F02FA" w:rsidRDefault="009F02FA" w:rsidP="009F02FA">
      <w:pPr>
        <w:pStyle w:val="3"/>
        <w:tabs>
          <w:tab w:val="left" w:pos="0"/>
        </w:tabs>
        <w:ind w:right="757"/>
        <w:rPr>
          <w:rFonts w:ascii="Times New Roman" w:hAnsi="Times New Roman" w:cs="Times New Roman"/>
          <w:b w:val="0"/>
          <w:bCs w:val="0"/>
          <w:i/>
          <w:iCs/>
        </w:rPr>
      </w:pPr>
      <w:r>
        <w:rPr>
          <w:rFonts w:ascii="Times New Roman" w:hAnsi="Times New Roman" w:cs="Times New Roman"/>
          <w:b w:val="0"/>
          <w:bCs w:val="0"/>
          <w:i/>
          <w:iCs/>
        </w:rPr>
        <w:lastRenderedPageBreak/>
        <w:t>2.5.1. Отраслевые риски</w:t>
      </w:r>
      <w:bookmarkEnd w:id="51"/>
    </w:p>
    <w:p w:rsidR="009F02FA" w:rsidRDefault="009F02FA" w:rsidP="009F02FA">
      <w:pPr>
        <w:ind w:right="757"/>
      </w:pPr>
    </w:p>
    <w:p w:rsidR="009F02FA" w:rsidRDefault="009F02FA" w:rsidP="009F02FA">
      <w:pPr>
        <w:ind w:right="757"/>
        <w:jc w:val="both"/>
        <w:rPr>
          <w:sz w:val="24"/>
          <w:szCs w:val="24"/>
        </w:rPr>
      </w:pPr>
      <w:r>
        <w:rPr>
          <w:sz w:val="24"/>
          <w:szCs w:val="24"/>
        </w:rPr>
        <w:t>1. Экономические риски:</w:t>
      </w:r>
    </w:p>
    <w:p w:rsidR="009F02FA" w:rsidRDefault="009F02FA" w:rsidP="009F02FA">
      <w:pPr>
        <w:ind w:right="757"/>
        <w:jc w:val="both"/>
        <w:rPr>
          <w:sz w:val="24"/>
          <w:szCs w:val="24"/>
        </w:rPr>
      </w:pPr>
      <w:r>
        <w:rPr>
          <w:sz w:val="24"/>
          <w:szCs w:val="24"/>
        </w:rPr>
        <w:t xml:space="preserve">- Уменьшение объемов продаж. Фактором, сводящим данный риск к минимуму,  является тот факт, что ОАО НИАТ на протяжении ряда лет организовывает мероприятия по обеспечению потребителей высоким уровнем сервиса. Что определяет конкурентные преимущества Общества. </w:t>
      </w:r>
    </w:p>
    <w:p w:rsidR="009F02FA" w:rsidRDefault="009F02FA" w:rsidP="009F02FA">
      <w:pPr>
        <w:ind w:right="757"/>
        <w:jc w:val="both"/>
        <w:rPr>
          <w:sz w:val="24"/>
          <w:szCs w:val="24"/>
        </w:rPr>
      </w:pPr>
      <w:r>
        <w:rPr>
          <w:sz w:val="24"/>
          <w:szCs w:val="24"/>
        </w:rPr>
        <w:br/>
        <w:t xml:space="preserve">2. Социальные риски: </w:t>
      </w:r>
    </w:p>
    <w:p w:rsidR="009F02FA" w:rsidRDefault="009F02FA" w:rsidP="009F02FA">
      <w:pPr>
        <w:ind w:right="757"/>
        <w:jc w:val="both"/>
        <w:rPr>
          <w:sz w:val="24"/>
          <w:szCs w:val="24"/>
        </w:rPr>
      </w:pPr>
      <w:r>
        <w:rPr>
          <w:sz w:val="24"/>
          <w:szCs w:val="24"/>
        </w:rPr>
        <w:t>- Являются общими, имманентно присущими для социальной ситуации в стране в целом. Никакой повышенной степени социального риска для реализации проектов Эмитента в настоящее время не наблюдается.</w:t>
      </w:r>
    </w:p>
    <w:p w:rsidR="009F02FA" w:rsidRDefault="009F02FA" w:rsidP="009F02FA">
      <w:pPr>
        <w:ind w:right="757"/>
        <w:jc w:val="both"/>
        <w:rPr>
          <w:sz w:val="24"/>
          <w:szCs w:val="24"/>
        </w:rPr>
      </w:pPr>
      <w:r>
        <w:rPr>
          <w:sz w:val="24"/>
          <w:szCs w:val="24"/>
        </w:rPr>
        <w:t xml:space="preserve"> </w:t>
      </w:r>
    </w:p>
    <w:p w:rsidR="009F02FA" w:rsidRDefault="009F02FA" w:rsidP="009F02FA">
      <w:pPr>
        <w:ind w:right="757"/>
        <w:jc w:val="both"/>
        <w:rPr>
          <w:sz w:val="24"/>
          <w:szCs w:val="24"/>
        </w:rPr>
      </w:pPr>
      <w:r>
        <w:rPr>
          <w:sz w:val="24"/>
          <w:szCs w:val="24"/>
        </w:rPr>
        <w:t xml:space="preserve">3. Экологические риски: </w:t>
      </w:r>
    </w:p>
    <w:p w:rsidR="009F02FA" w:rsidRDefault="009F02FA" w:rsidP="009F02FA">
      <w:pPr>
        <w:ind w:right="757"/>
        <w:jc w:val="both"/>
        <w:rPr>
          <w:sz w:val="24"/>
          <w:szCs w:val="24"/>
        </w:rPr>
      </w:pPr>
      <w:r>
        <w:rPr>
          <w:sz w:val="24"/>
          <w:szCs w:val="24"/>
        </w:rPr>
        <w:t>- Деятельность Эмитента не связана с какими-либо существенными видами загрязнения окружающей среды и никаких вредных для экологии последствий не несет. Все виды производственной деятельности проводятся с учетом требований к охране окружающей среды.</w:t>
      </w:r>
    </w:p>
    <w:p w:rsidR="009F02FA" w:rsidRDefault="009F02FA" w:rsidP="009F02FA">
      <w:pPr>
        <w:ind w:right="757"/>
        <w:jc w:val="both"/>
        <w:rPr>
          <w:sz w:val="24"/>
          <w:szCs w:val="24"/>
        </w:rPr>
      </w:pPr>
      <w:r>
        <w:rPr>
          <w:sz w:val="24"/>
          <w:szCs w:val="24"/>
        </w:rPr>
        <w:tab/>
        <w:t>Кроме того, Эмитент, как и любая другая организация, работающая на внутреннем рынке РФ подвержен рискам, связанным с возможным ростом инфляции и изменением политико-экономической ситуации в стране в целом.</w:t>
      </w:r>
    </w:p>
    <w:p w:rsidR="009F02FA" w:rsidRDefault="009F02FA" w:rsidP="009F02FA">
      <w:pPr>
        <w:ind w:right="757"/>
        <w:jc w:val="both"/>
        <w:rPr>
          <w:sz w:val="24"/>
          <w:szCs w:val="24"/>
        </w:rPr>
      </w:pPr>
      <w:r>
        <w:rPr>
          <w:sz w:val="24"/>
          <w:szCs w:val="24"/>
        </w:rPr>
        <w:t xml:space="preserve"> </w:t>
      </w:r>
    </w:p>
    <w:p w:rsidR="009F02FA" w:rsidRDefault="009F02FA" w:rsidP="009F02FA">
      <w:pPr>
        <w:pStyle w:val="3"/>
        <w:tabs>
          <w:tab w:val="left" w:pos="0"/>
        </w:tabs>
        <w:spacing w:before="0" w:after="0"/>
        <w:ind w:right="757"/>
        <w:rPr>
          <w:rFonts w:ascii="Times New Roman" w:hAnsi="Times New Roman" w:cs="Times New Roman"/>
          <w:b w:val="0"/>
          <w:bCs w:val="0"/>
          <w:i/>
          <w:iCs/>
        </w:rPr>
      </w:pPr>
      <w:bookmarkStart w:id="52" w:name="_Toc388819642"/>
      <w:r>
        <w:rPr>
          <w:rFonts w:ascii="Times New Roman" w:hAnsi="Times New Roman" w:cs="Times New Roman"/>
          <w:b w:val="0"/>
          <w:bCs w:val="0"/>
          <w:i/>
          <w:iCs/>
        </w:rPr>
        <w:t xml:space="preserve">2.5.2. </w:t>
      </w:r>
      <w:proofErr w:type="spellStart"/>
      <w:r>
        <w:rPr>
          <w:rFonts w:ascii="Times New Roman" w:hAnsi="Times New Roman" w:cs="Times New Roman"/>
          <w:b w:val="0"/>
          <w:bCs w:val="0"/>
          <w:i/>
          <w:iCs/>
        </w:rPr>
        <w:t>Страновые</w:t>
      </w:r>
      <w:proofErr w:type="spellEnd"/>
      <w:r>
        <w:rPr>
          <w:rFonts w:ascii="Times New Roman" w:hAnsi="Times New Roman" w:cs="Times New Roman"/>
          <w:b w:val="0"/>
          <w:bCs w:val="0"/>
          <w:i/>
          <w:iCs/>
        </w:rPr>
        <w:t xml:space="preserve"> и региональные риски</w:t>
      </w:r>
      <w:bookmarkEnd w:id="52"/>
    </w:p>
    <w:p w:rsidR="009F02FA" w:rsidRDefault="009F02FA" w:rsidP="009F02FA">
      <w:pPr>
        <w:ind w:right="757"/>
      </w:pPr>
    </w:p>
    <w:p w:rsidR="009F02FA" w:rsidRDefault="009F02FA" w:rsidP="009F02FA">
      <w:pPr>
        <w:ind w:right="757"/>
        <w:jc w:val="both"/>
        <w:rPr>
          <w:sz w:val="24"/>
          <w:szCs w:val="24"/>
        </w:rPr>
      </w:pPr>
      <w:r>
        <w:rPr>
          <w:sz w:val="24"/>
          <w:szCs w:val="24"/>
        </w:rPr>
        <w:tab/>
        <w:t>Эмитент подвержен рискам, связанным с политической и экономической ситуацией в стране, а так же со всевозможными военными конфликтами, введением чрезвычайного положения и забастовками в России, где эмитент зарегистрирован в качестве налогоплательщика и осуществляет основную деятельность (медицинская деятельность).</w:t>
      </w:r>
    </w:p>
    <w:p w:rsidR="009F02FA" w:rsidRDefault="009F02FA" w:rsidP="009F02FA">
      <w:pPr>
        <w:pStyle w:val="3"/>
        <w:tabs>
          <w:tab w:val="left" w:pos="0"/>
        </w:tabs>
        <w:ind w:right="757"/>
        <w:rPr>
          <w:rFonts w:ascii="Times New Roman" w:hAnsi="Times New Roman" w:cs="Times New Roman"/>
          <w:b w:val="0"/>
          <w:bCs w:val="0"/>
          <w:i/>
          <w:iCs/>
        </w:rPr>
      </w:pPr>
      <w:r>
        <w:tab/>
      </w:r>
      <w:bookmarkStart w:id="53" w:name="_Toc388819643"/>
      <w:r>
        <w:rPr>
          <w:rFonts w:ascii="Times New Roman" w:hAnsi="Times New Roman" w:cs="Times New Roman"/>
          <w:b w:val="0"/>
          <w:bCs w:val="0"/>
          <w:i/>
          <w:iCs/>
        </w:rPr>
        <w:t>2.5.3. Финансовые риски</w:t>
      </w:r>
      <w:bookmarkEnd w:id="53"/>
    </w:p>
    <w:p w:rsidR="009F02FA" w:rsidRDefault="009F02FA" w:rsidP="009F02FA">
      <w:pPr>
        <w:ind w:right="757"/>
      </w:pPr>
    </w:p>
    <w:p w:rsidR="009F02FA" w:rsidRDefault="009F02FA" w:rsidP="009F02FA">
      <w:pPr>
        <w:ind w:right="757"/>
        <w:jc w:val="both"/>
        <w:rPr>
          <w:sz w:val="24"/>
          <w:szCs w:val="24"/>
        </w:rPr>
      </w:pPr>
      <w:r>
        <w:rPr>
          <w:sz w:val="24"/>
          <w:szCs w:val="24"/>
        </w:rPr>
        <w:t>Отсутствуют</w:t>
      </w:r>
    </w:p>
    <w:p w:rsidR="009F02FA" w:rsidRDefault="009F02FA" w:rsidP="009F02FA">
      <w:pPr>
        <w:pStyle w:val="3"/>
        <w:tabs>
          <w:tab w:val="left" w:pos="0"/>
        </w:tabs>
        <w:ind w:right="757"/>
        <w:rPr>
          <w:rFonts w:ascii="Times New Roman" w:hAnsi="Times New Roman" w:cs="Times New Roman"/>
          <w:b w:val="0"/>
          <w:bCs w:val="0"/>
          <w:i/>
          <w:iCs/>
        </w:rPr>
      </w:pPr>
      <w:r>
        <w:tab/>
      </w:r>
      <w:bookmarkStart w:id="54" w:name="_Toc388819644"/>
      <w:r>
        <w:rPr>
          <w:rFonts w:ascii="Times New Roman" w:hAnsi="Times New Roman" w:cs="Times New Roman"/>
          <w:b w:val="0"/>
          <w:bCs w:val="0"/>
          <w:i/>
          <w:iCs/>
        </w:rPr>
        <w:t>2.5.4. Правовые риски</w:t>
      </w:r>
      <w:bookmarkEnd w:id="54"/>
    </w:p>
    <w:p w:rsidR="009F02FA" w:rsidRDefault="009F02FA" w:rsidP="009F02FA">
      <w:pPr>
        <w:ind w:right="757"/>
      </w:pPr>
    </w:p>
    <w:p w:rsidR="009F02FA" w:rsidRDefault="009F02FA" w:rsidP="009F02FA">
      <w:pPr>
        <w:ind w:right="757" w:firstLine="720"/>
        <w:jc w:val="both"/>
        <w:rPr>
          <w:sz w:val="24"/>
          <w:szCs w:val="24"/>
        </w:rPr>
      </w:pPr>
      <w:r>
        <w:rPr>
          <w:sz w:val="24"/>
          <w:szCs w:val="24"/>
        </w:rPr>
        <w:t>Эмитент, осуществляющий деятельность на внутреннем рынке, подвержен влиянию рисков, связанных изменением налогового законодательства, как на федеральном, так и на региональном уровне; изменением требований к лицензированию медицинской деятельности - основной деятельности эмитента.</w:t>
      </w:r>
    </w:p>
    <w:p w:rsidR="009F02FA" w:rsidRDefault="009F02FA" w:rsidP="009F02FA">
      <w:pPr>
        <w:pStyle w:val="3"/>
        <w:tabs>
          <w:tab w:val="left" w:pos="0"/>
        </w:tabs>
        <w:ind w:right="757"/>
        <w:rPr>
          <w:rFonts w:ascii="Times New Roman" w:hAnsi="Times New Roman" w:cs="Times New Roman"/>
          <w:b w:val="0"/>
          <w:bCs w:val="0"/>
          <w:i/>
          <w:iCs/>
        </w:rPr>
      </w:pPr>
      <w:r>
        <w:tab/>
      </w:r>
      <w:bookmarkStart w:id="55" w:name="_Toc388819645"/>
      <w:r>
        <w:rPr>
          <w:rFonts w:ascii="Times New Roman" w:hAnsi="Times New Roman" w:cs="Times New Roman"/>
          <w:b w:val="0"/>
          <w:bCs w:val="0"/>
          <w:i/>
          <w:iCs/>
        </w:rPr>
        <w:t>2.5.5. Риски, связанные с деятельностью эмитента</w:t>
      </w:r>
      <w:bookmarkEnd w:id="55"/>
    </w:p>
    <w:p w:rsidR="009F02FA" w:rsidRDefault="009F02FA" w:rsidP="009F02FA">
      <w:pPr>
        <w:ind w:right="757"/>
      </w:pPr>
    </w:p>
    <w:p w:rsidR="009F02FA" w:rsidRDefault="009F02FA" w:rsidP="009F02FA">
      <w:pPr>
        <w:ind w:right="757" w:firstLine="720"/>
        <w:jc w:val="both"/>
        <w:rPr>
          <w:sz w:val="24"/>
          <w:szCs w:val="24"/>
        </w:rPr>
      </w:pPr>
      <w:r>
        <w:rPr>
          <w:sz w:val="24"/>
          <w:szCs w:val="24"/>
        </w:rPr>
        <w:t>В настоящее время эмитент не подвержен влиянию каких-либо рисков, связанных с его деятельностью.</w:t>
      </w:r>
    </w:p>
    <w:p w:rsidR="009F02FA" w:rsidRDefault="009F02FA" w:rsidP="009F02FA">
      <w:pPr>
        <w:ind w:right="757"/>
        <w:jc w:val="both"/>
        <w:rPr>
          <w:sz w:val="24"/>
          <w:szCs w:val="24"/>
        </w:rPr>
      </w:pPr>
    </w:p>
    <w:p w:rsidR="009F02FA" w:rsidRDefault="009F02FA" w:rsidP="009F02FA">
      <w:pPr>
        <w:pStyle w:val="1"/>
        <w:tabs>
          <w:tab w:val="left" w:pos="0"/>
        </w:tabs>
        <w:spacing w:before="0" w:after="0"/>
        <w:jc w:val="center"/>
        <w:rPr>
          <w:rFonts w:ascii="Times New Roman" w:hAnsi="Times New Roman" w:cs="Times New Roman"/>
          <w:sz w:val="24"/>
          <w:szCs w:val="24"/>
        </w:rPr>
      </w:pPr>
      <w:bookmarkStart w:id="56" w:name="_Toc388819646"/>
      <w:r>
        <w:rPr>
          <w:rFonts w:ascii="Times New Roman" w:hAnsi="Times New Roman" w:cs="Times New Roman"/>
          <w:sz w:val="24"/>
          <w:szCs w:val="24"/>
        </w:rPr>
        <w:t>III. Подробная информация об эмитенте</w:t>
      </w:r>
      <w:bookmarkEnd w:id="56"/>
    </w:p>
    <w:p w:rsidR="009F02FA" w:rsidRDefault="009F02FA" w:rsidP="009F02FA">
      <w:pPr>
        <w:pStyle w:val="20"/>
        <w:tabs>
          <w:tab w:val="left" w:pos="0"/>
        </w:tabs>
        <w:rPr>
          <w:rFonts w:ascii="Times New Roman" w:hAnsi="Times New Roman" w:cs="Times New Roman"/>
          <w:b w:val="0"/>
          <w:bCs w:val="0"/>
          <w:sz w:val="24"/>
          <w:szCs w:val="24"/>
        </w:rPr>
      </w:pPr>
      <w:r>
        <w:rPr>
          <w:rFonts w:ascii="Times New Roman" w:hAnsi="Times New Roman" w:cs="Times New Roman"/>
          <w:b w:val="0"/>
          <w:bCs w:val="0"/>
          <w:sz w:val="24"/>
          <w:szCs w:val="24"/>
        </w:rPr>
        <w:tab/>
      </w:r>
      <w:bookmarkStart w:id="57" w:name="_Toc388819647"/>
      <w:r>
        <w:rPr>
          <w:rFonts w:ascii="Times New Roman" w:hAnsi="Times New Roman" w:cs="Times New Roman"/>
          <w:b w:val="0"/>
          <w:bCs w:val="0"/>
          <w:sz w:val="24"/>
          <w:szCs w:val="24"/>
        </w:rPr>
        <w:t>3.1. История создания и развитие эмитента</w:t>
      </w:r>
      <w:bookmarkEnd w:id="57"/>
    </w:p>
    <w:p w:rsidR="009F02FA" w:rsidRDefault="009F02FA" w:rsidP="009F02FA">
      <w:pPr>
        <w:jc w:val="both"/>
        <w:rPr>
          <w:sz w:val="24"/>
          <w:szCs w:val="24"/>
        </w:rPr>
      </w:pPr>
    </w:p>
    <w:p w:rsidR="009F02FA" w:rsidRDefault="009F02FA" w:rsidP="009F02FA">
      <w:pPr>
        <w:pStyle w:val="3"/>
        <w:tabs>
          <w:tab w:val="left" w:pos="0"/>
        </w:tabs>
        <w:spacing w:before="0" w:after="0"/>
        <w:rPr>
          <w:rFonts w:ascii="Times New Roman" w:hAnsi="Times New Roman" w:cs="Times New Roman"/>
          <w:b w:val="0"/>
          <w:bCs w:val="0"/>
          <w:i/>
          <w:iCs/>
        </w:rPr>
      </w:pPr>
      <w:r>
        <w:tab/>
      </w:r>
      <w:bookmarkStart w:id="58" w:name="_Toc388819648"/>
      <w:r>
        <w:rPr>
          <w:rFonts w:ascii="Times New Roman" w:hAnsi="Times New Roman" w:cs="Times New Roman"/>
          <w:b w:val="0"/>
          <w:bCs w:val="0"/>
          <w:i/>
          <w:iCs/>
        </w:rPr>
        <w:t>3.1.1. Данные о фирменном наименовании (наименовании) эмитента</w:t>
      </w:r>
      <w:bookmarkEnd w:id="58"/>
    </w:p>
    <w:p w:rsidR="009F02FA" w:rsidRDefault="009F02FA" w:rsidP="009F02FA">
      <w:pPr>
        <w:rPr>
          <w:sz w:val="24"/>
          <w:szCs w:val="24"/>
        </w:rPr>
      </w:pPr>
    </w:p>
    <w:p w:rsidR="009F02FA" w:rsidRDefault="009F02FA" w:rsidP="009F02FA">
      <w:pPr>
        <w:rPr>
          <w:rStyle w:val="SUBST"/>
          <w:b w:val="0"/>
          <w:i w:val="0"/>
          <w:sz w:val="24"/>
          <w:szCs w:val="24"/>
        </w:rPr>
      </w:pPr>
      <w:r>
        <w:rPr>
          <w:rStyle w:val="SUBST"/>
          <w:b w:val="0"/>
          <w:i w:val="0"/>
          <w:sz w:val="24"/>
          <w:szCs w:val="24"/>
        </w:rPr>
        <w:t>Акционерное общество открытого типа "Национальный институт авиационных технологий"</w:t>
      </w:r>
    </w:p>
    <w:p w:rsidR="009F02FA" w:rsidRDefault="009F02FA" w:rsidP="009F02FA">
      <w:pPr>
        <w:rPr>
          <w:rStyle w:val="SUBST"/>
          <w:b w:val="0"/>
          <w:i w:val="0"/>
          <w:sz w:val="24"/>
          <w:szCs w:val="24"/>
        </w:rPr>
      </w:pPr>
      <w:r>
        <w:rPr>
          <w:rStyle w:val="SUBST"/>
          <w:b w:val="0"/>
          <w:i w:val="0"/>
          <w:sz w:val="24"/>
          <w:szCs w:val="24"/>
        </w:rPr>
        <w:t>АООТ НИАТ</w:t>
      </w:r>
    </w:p>
    <w:p w:rsidR="009F02FA" w:rsidRDefault="009F02FA" w:rsidP="009F02FA">
      <w:pPr>
        <w:rPr>
          <w:rStyle w:val="SUBST"/>
          <w:b w:val="0"/>
          <w:i w:val="0"/>
          <w:sz w:val="24"/>
          <w:szCs w:val="24"/>
        </w:rPr>
      </w:pPr>
      <w:r>
        <w:rPr>
          <w:sz w:val="24"/>
          <w:szCs w:val="24"/>
        </w:rPr>
        <w:t xml:space="preserve">Введено: </w:t>
      </w:r>
      <w:r>
        <w:rPr>
          <w:rStyle w:val="SUBST"/>
          <w:b w:val="0"/>
          <w:i w:val="0"/>
          <w:sz w:val="24"/>
          <w:szCs w:val="24"/>
        </w:rPr>
        <w:t>31.05.1994</w:t>
      </w:r>
    </w:p>
    <w:p w:rsidR="009F02FA" w:rsidRDefault="009F02FA" w:rsidP="009F02FA">
      <w:pPr>
        <w:rPr>
          <w:sz w:val="24"/>
          <w:szCs w:val="24"/>
        </w:rPr>
      </w:pPr>
    </w:p>
    <w:p w:rsidR="009F02FA" w:rsidRDefault="009F02FA" w:rsidP="009F02FA">
      <w:pPr>
        <w:rPr>
          <w:rStyle w:val="SUBST"/>
          <w:b w:val="0"/>
          <w:i w:val="0"/>
          <w:sz w:val="24"/>
          <w:szCs w:val="24"/>
        </w:rPr>
      </w:pPr>
      <w:r>
        <w:rPr>
          <w:sz w:val="24"/>
          <w:szCs w:val="24"/>
        </w:rPr>
        <w:lastRenderedPageBreak/>
        <w:t xml:space="preserve">Текущее наименование введено: </w:t>
      </w:r>
      <w:r>
        <w:rPr>
          <w:rStyle w:val="SUBST"/>
          <w:b w:val="0"/>
          <w:i w:val="0"/>
          <w:sz w:val="24"/>
          <w:szCs w:val="24"/>
        </w:rPr>
        <w:t>22.08.2003</w:t>
      </w:r>
    </w:p>
    <w:p w:rsidR="009F02FA" w:rsidRDefault="009F02FA" w:rsidP="009F02FA">
      <w:pPr>
        <w:pStyle w:val="3"/>
        <w:tabs>
          <w:tab w:val="left" w:pos="0"/>
        </w:tabs>
        <w:rPr>
          <w:rFonts w:ascii="Times New Roman" w:hAnsi="Times New Roman" w:cs="Times New Roman"/>
          <w:b w:val="0"/>
          <w:bCs w:val="0"/>
          <w:i/>
          <w:iCs/>
        </w:rPr>
      </w:pPr>
      <w:r>
        <w:tab/>
      </w:r>
      <w:bookmarkStart w:id="59" w:name="_Toc388819649"/>
      <w:r>
        <w:rPr>
          <w:rFonts w:ascii="Times New Roman" w:hAnsi="Times New Roman" w:cs="Times New Roman"/>
          <w:b w:val="0"/>
          <w:bCs w:val="0"/>
          <w:i/>
          <w:iCs/>
        </w:rPr>
        <w:t>3.1.2. Сведения о государственной регистрации эмитента</w:t>
      </w:r>
      <w:bookmarkEnd w:id="59"/>
    </w:p>
    <w:p w:rsidR="009F02FA" w:rsidRDefault="009F02FA" w:rsidP="009F02FA"/>
    <w:p w:rsidR="009F02FA" w:rsidRDefault="009F02FA" w:rsidP="009F02FA">
      <w:pPr>
        <w:rPr>
          <w:rStyle w:val="SUBST"/>
          <w:b w:val="0"/>
          <w:i w:val="0"/>
          <w:sz w:val="24"/>
          <w:szCs w:val="24"/>
        </w:rPr>
      </w:pPr>
      <w:r>
        <w:rPr>
          <w:sz w:val="24"/>
          <w:szCs w:val="24"/>
        </w:rPr>
        <w:t xml:space="preserve">Дата государственной регистрации эмитента: </w:t>
      </w:r>
      <w:r>
        <w:rPr>
          <w:rStyle w:val="SUBST"/>
          <w:b w:val="0"/>
          <w:i w:val="0"/>
          <w:sz w:val="24"/>
          <w:szCs w:val="24"/>
        </w:rPr>
        <w:t>31.05.1994</w:t>
      </w:r>
    </w:p>
    <w:p w:rsidR="009F02FA" w:rsidRDefault="009F02FA" w:rsidP="009F02FA">
      <w:pPr>
        <w:rPr>
          <w:rStyle w:val="SUBST"/>
          <w:b w:val="0"/>
          <w:i w:val="0"/>
          <w:sz w:val="24"/>
          <w:szCs w:val="24"/>
        </w:rPr>
      </w:pPr>
      <w:r>
        <w:rPr>
          <w:sz w:val="24"/>
          <w:szCs w:val="24"/>
        </w:rPr>
        <w:t xml:space="preserve">Номер свидетельства о государственной регистрации (иного документа, подтверждающего государственную регистрацию эмитента): </w:t>
      </w:r>
      <w:r>
        <w:rPr>
          <w:rStyle w:val="SUBST"/>
          <w:b w:val="0"/>
          <w:i w:val="0"/>
          <w:sz w:val="24"/>
          <w:szCs w:val="24"/>
        </w:rPr>
        <w:t>007.452</w:t>
      </w:r>
    </w:p>
    <w:p w:rsidR="009F02FA" w:rsidRDefault="009F02FA" w:rsidP="009F02FA">
      <w:pPr>
        <w:rPr>
          <w:rStyle w:val="SUBST"/>
          <w:b w:val="0"/>
          <w:i w:val="0"/>
          <w:sz w:val="24"/>
          <w:szCs w:val="24"/>
        </w:rPr>
      </w:pPr>
      <w:r>
        <w:rPr>
          <w:sz w:val="24"/>
          <w:szCs w:val="24"/>
        </w:rPr>
        <w:t xml:space="preserve">Орган, осуществивший государственную регистрацию: </w:t>
      </w:r>
      <w:r>
        <w:rPr>
          <w:rStyle w:val="SUBST"/>
          <w:b w:val="0"/>
          <w:i w:val="0"/>
          <w:sz w:val="24"/>
          <w:szCs w:val="24"/>
        </w:rPr>
        <w:t>Московская регистрационная палата</w:t>
      </w:r>
    </w:p>
    <w:p w:rsidR="009F02FA" w:rsidRDefault="009F02FA" w:rsidP="009F02FA">
      <w:pPr>
        <w:pStyle w:val="3"/>
        <w:tabs>
          <w:tab w:val="left" w:pos="0"/>
        </w:tabs>
        <w:rPr>
          <w:rFonts w:ascii="Times New Roman" w:hAnsi="Times New Roman" w:cs="Times New Roman"/>
          <w:b w:val="0"/>
          <w:bCs w:val="0"/>
          <w:i/>
          <w:iCs/>
        </w:rPr>
      </w:pPr>
      <w:r>
        <w:tab/>
      </w:r>
      <w:bookmarkStart w:id="60" w:name="_Toc388819650"/>
      <w:r>
        <w:rPr>
          <w:rFonts w:ascii="Times New Roman" w:hAnsi="Times New Roman" w:cs="Times New Roman"/>
          <w:b w:val="0"/>
          <w:bCs w:val="0"/>
          <w:i/>
          <w:iCs/>
        </w:rPr>
        <w:t>3.1.3. Сведения о создании и развитии эмитента</w:t>
      </w:r>
      <w:bookmarkEnd w:id="60"/>
    </w:p>
    <w:p w:rsidR="009F02FA" w:rsidRDefault="009F02FA" w:rsidP="009F02FA"/>
    <w:p w:rsidR="009F02FA" w:rsidRDefault="009F02FA" w:rsidP="009F02FA">
      <w:pPr>
        <w:ind w:right="757" w:firstLine="720"/>
        <w:jc w:val="both"/>
        <w:rPr>
          <w:sz w:val="24"/>
          <w:szCs w:val="24"/>
        </w:rPr>
      </w:pPr>
      <w:r>
        <w:rPr>
          <w:sz w:val="24"/>
          <w:szCs w:val="24"/>
        </w:rPr>
        <w:t xml:space="preserve">ОАО НИАТ является правопреемником Акционерного  общества открытого типа «Национальный институт авиационных технологий (АООТ НИАТ), </w:t>
      </w:r>
      <w:proofErr w:type="gramStart"/>
      <w:r>
        <w:rPr>
          <w:sz w:val="24"/>
          <w:szCs w:val="24"/>
        </w:rPr>
        <w:t>которое</w:t>
      </w:r>
      <w:proofErr w:type="gramEnd"/>
      <w:r>
        <w:rPr>
          <w:sz w:val="24"/>
          <w:szCs w:val="24"/>
        </w:rPr>
        <w:t>, в свою очередь, является правопреемником Государственного предприятия – Научно-исследовательский институт авиационной технологии и организации производства (НИАТ). Видами деятельности ОАО НИАТ являются технологическое и организационное обеспечение создания и производства современных и перспективных изделий авиационной и специальной техники, в том числе двигателей, научно-исследовательские и опытно-конструкторские работы в авиационных технологиях.  Эмитент создан на неопределенный срок.</w:t>
      </w:r>
    </w:p>
    <w:p w:rsidR="009F02FA" w:rsidRPr="006677A6" w:rsidRDefault="009F02FA" w:rsidP="009F02FA">
      <w:pPr>
        <w:pStyle w:val="3"/>
        <w:tabs>
          <w:tab w:val="left" w:pos="0"/>
        </w:tabs>
        <w:rPr>
          <w:rFonts w:ascii="Times New Roman" w:hAnsi="Times New Roman" w:cs="Times New Roman"/>
          <w:b w:val="0"/>
          <w:bCs w:val="0"/>
          <w:i/>
          <w:iCs/>
        </w:rPr>
      </w:pPr>
      <w:r>
        <w:tab/>
      </w:r>
    </w:p>
    <w:p w:rsidR="009F02FA" w:rsidRDefault="009F02FA" w:rsidP="009F02FA">
      <w:pPr>
        <w:pStyle w:val="3"/>
        <w:tabs>
          <w:tab w:val="left" w:pos="0"/>
        </w:tabs>
        <w:ind w:firstLine="709"/>
        <w:rPr>
          <w:rFonts w:ascii="Times New Roman" w:hAnsi="Times New Roman" w:cs="Times New Roman"/>
          <w:b w:val="0"/>
          <w:bCs w:val="0"/>
          <w:i/>
          <w:iCs/>
        </w:rPr>
      </w:pPr>
      <w:bookmarkStart w:id="61" w:name="_Toc388819651"/>
      <w:r>
        <w:rPr>
          <w:rFonts w:ascii="Times New Roman" w:hAnsi="Times New Roman" w:cs="Times New Roman"/>
          <w:b w:val="0"/>
          <w:bCs w:val="0"/>
          <w:i/>
          <w:iCs/>
        </w:rPr>
        <w:t>3.1.4. Контактная информация</w:t>
      </w:r>
      <w:bookmarkEnd w:id="61"/>
    </w:p>
    <w:p w:rsidR="009F02FA" w:rsidRDefault="009F02FA" w:rsidP="009F02FA"/>
    <w:p w:rsidR="009F02FA" w:rsidRDefault="009F02FA" w:rsidP="009F02FA">
      <w:pPr>
        <w:rPr>
          <w:rStyle w:val="SUBST"/>
          <w:b w:val="0"/>
          <w:i w:val="0"/>
          <w:sz w:val="24"/>
          <w:szCs w:val="24"/>
        </w:rPr>
      </w:pPr>
      <w:proofErr w:type="gramStart"/>
      <w:r>
        <w:rPr>
          <w:sz w:val="24"/>
          <w:szCs w:val="24"/>
        </w:rPr>
        <w:t xml:space="preserve">Место нахождения: </w:t>
      </w:r>
      <w:r>
        <w:rPr>
          <w:rStyle w:val="SUBST"/>
          <w:b w:val="0"/>
          <w:i w:val="0"/>
          <w:sz w:val="24"/>
          <w:szCs w:val="24"/>
        </w:rPr>
        <w:t>127051, Российская Федерация, г. Москва, ул. Петровка, д. 24</w:t>
      </w:r>
      <w:proofErr w:type="gramEnd"/>
    </w:p>
    <w:p w:rsidR="009F02FA" w:rsidRDefault="009F02FA" w:rsidP="009F02FA">
      <w:pPr>
        <w:rPr>
          <w:rStyle w:val="SUBST"/>
          <w:b w:val="0"/>
          <w:i w:val="0"/>
          <w:sz w:val="24"/>
          <w:szCs w:val="24"/>
        </w:rPr>
      </w:pPr>
      <w:proofErr w:type="gramStart"/>
      <w:r>
        <w:rPr>
          <w:sz w:val="24"/>
          <w:szCs w:val="24"/>
        </w:rPr>
        <w:t xml:space="preserve">Почтовый адрес: </w:t>
      </w:r>
      <w:r>
        <w:rPr>
          <w:rStyle w:val="SUBST"/>
          <w:b w:val="0"/>
          <w:i w:val="0"/>
          <w:sz w:val="24"/>
          <w:szCs w:val="24"/>
        </w:rPr>
        <w:t>127051, Российская Федерация, г. Москва, ул. Петровка, д. 24</w:t>
      </w:r>
      <w:proofErr w:type="gramEnd"/>
    </w:p>
    <w:p w:rsidR="009F02FA" w:rsidRDefault="009F02FA" w:rsidP="009F02FA">
      <w:pPr>
        <w:rPr>
          <w:rStyle w:val="SUBST"/>
          <w:b w:val="0"/>
          <w:i w:val="0"/>
          <w:sz w:val="24"/>
          <w:szCs w:val="24"/>
        </w:rPr>
      </w:pPr>
      <w:r>
        <w:rPr>
          <w:sz w:val="24"/>
          <w:szCs w:val="24"/>
        </w:rPr>
        <w:t xml:space="preserve">Тел.: </w:t>
      </w:r>
      <w:r>
        <w:rPr>
          <w:rStyle w:val="SUBST"/>
          <w:b w:val="0"/>
          <w:i w:val="0"/>
          <w:sz w:val="24"/>
          <w:szCs w:val="24"/>
        </w:rPr>
        <w:t xml:space="preserve">(495) 311-05-41      </w:t>
      </w:r>
      <w:r>
        <w:rPr>
          <w:sz w:val="24"/>
          <w:szCs w:val="24"/>
        </w:rPr>
        <w:t xml:space="preserve">Факс: </w:t>
      </w:r>
      <w:r>
        <w:rPr>
          <w:rStyle w:val="SUBST"/>
          <w:b w:val="0"/>
          <w:i w:val="0"/>
          <w:sz w:val="24"/>
          <w:szCs w:val="24"/>
        </w:rPr>
        <w:t>(495) 694-00-67</w:t>
      </w:r>
    </w:p>
    <w:p w:rsidR="009F02FA" w:rsidRPr="004E5F0D" w:rsidRDefault="009F02FA" w:rsidP="009F02FA">
      <w:pPr>
        <w:rPr>
          <w:sz w:val="24"/>
          <w:szCs w:val="24"/>
        </w:rPr>
      </w:pPr>
      <w:r>
        <w:rPr>
          <w:sz w:val="24"/>
          <w:szCs w:val="24"/>
        </w:rPr>
        <w:t xml:space="preserve">Адрес электронной почты: </w:t>
      </w:r>
      <w:r>
        <w:rPr>
          <w:sz w:val="24"/>
          <w:szCs w:val="24"/>
          <w:lang w:val="en-US"/>
        </w:rPr>
        <w:t>info</w:t>
      </w:r>
      <w:r>
        <w:rPr>
          <w:sz w:val="24"/>
          <w:szCs w:val="24"/>
        </w:rPr>
        <w:t>@</w:t>
      </w:r>
      <w:proofErr w:type="spellStart"/>
      <w:r>
        <w:rPr>
          <w:sz w:val="24"/>
          <w:szCs w:val="24"/>
          <w:lang w:val="en-US"/>
        </w:rPr>
        <w:t>niat</w:t>
      </w:r>
      <w:proofErr w:type="spellEnd"/>
      <w:r>
        <w:rPr>
          <w:sz w:val="24"/>
          <w:szCs w:val="24"/>
        </w:rPr>
        <w:t>.</w:t>
      </w:r>
      <w:proofErr w:type="spellStart"/>
      <w:r>
        <w:rPr>
          <w:sz w:val="24"/>
          <w:szCs w:val="24"/>
          <w:lang w:val="en-US"/>
        </w:rPr>
        <w:t>ru</w:t>
      </w:r>
      <w:proofErr w:type="spellEnd"/>
    </w:p>
    <w:p w:rsidR="009F02FA" w:rsidRDefault="009F02FA" w:rsidP="009F02FA">
      <w:pPr>
        <w:ind w:right="757"/>
        <w:jc w:val="both"/>
      </w:pPr>
      <w:r>
        <w:rPr>
          <w:sz w:val="24"/>
          <w:szCs w:val="24"/>
        </w:rPr>
        <w:t xml:space="preserve">Адрес страницы (страниц) в сети "Интернет", на которой (на которых) публикуется полный текст ежеквартального отчета эмитента: </w:t>
      </w:r>
      <w:hyperlink r:id="rId11" w:history="1">
        <w:r>
          <w:rPr>
            <w:rStyle w:val="a4"/>
          </w:rPr>
          <w:t>WWW.PROFAUDIT.RU</w:t>
        </w:r>
      </w:hyperlink>
    </w:p>
    <w:p w:rsidR="009F02FA" w:rsidRDefault="009F02FA" w:rsidP="009F02FA">
      <w:pPr>
        <w:pStyle w:val="3"/>
        <w:tabs>
          <w:tab w:val="left" w:pos="0"/>
        </w:tabs>
        <w:rPr>
          <w:rFonts w:ascii="Times New Roman" w:hAnsi="Times New Roman" w:cs="Times New Roman"/>
          <w:b w:val="0"/>
          <w:bCs w:val="0"/>
          <w:i/>
          <w:iCs/>
        </w:rPr>
      </w:pPr>
      <w:r>
        <w:tab/>
      </w:r>
      <w:bookmarkStart w:id="62" w:name="_Toc388819652"/>
      <w:r>
        <w:rPr>
          <w:rFonts w:ascii="Times New Roman" w:hAnsi="Times New Roman" w:cs="Times New Roman"/>
          <w:b w:val="0"/>
          <w:bCs w:val="0"/>
          <w:i/>
          <w:iCs/>
        </w:rPr>
        <w:t>3.1.5. Идентификационный номер налогоплательщика</w:t>
      </w:r>
      <w:bookmarkEnd w:id="62"/>
    </w:p>
    <w:p w:rsidR="009F02FA" w:rsidRDefault="009F02FA" w:rsidP="009F02FA"/>
    <w:p w:rsidR="009F02FA" w:rsidRDefault="009F02FA" w:rsidP="009F02FA">
      <w:pPr>
        <w:rPr>
          <w:rStyle w:val="SUBST"/>
          <w:b w:val="0"/>
          <w:i w:val="0"/>
          <w:sz w:val="24"/>
          <w:szCs w:val="24"/>
        </w:rPr>
      </w:pPr>
      <w:r>
        <w:rPr>
          <w:rStyle w:val="SUBST"/>
          <w:b w:val="0"/>
          <w:i w:val="0"/>
          <w:sz w:val="24"/>
          <w:szCs w:val="24"/>
        </w:rPr>
        <w:t>7707028980</w:t>
      </w:r>
    </w:p>
    <w:p w:rsidR="009F02FA" w:rsidRDefault="009F02FA" w:rsidP="009F02FA">
      <w:pPr>
        <w:pStyle w:val="3"/>
        <w:tabs>
          <w:tab w:val="left" w:pos="0"/>
        </w:tabs>
        <w:rPr>
          <w:rFonts w:ascii="Times New Roman" w:hAnsi="Times New Roman" w:cs="Times New Roman"/>
          <w:b w:val="0"/>
          <w:bCs w:val="0"/>
          <w:i/>
          <w:iCs/>
        </w:rPr>
      </w:pPr>
      <w:r>
        <w:tab/>
      </w:r>
      <w:bookmarkStart w:id="63" w:name="_Toc388819653"/>
      <w:r>
        <w:rPr>
          <w:rFonts w:ascii="Times New Roman" w:hAnsi="Times New Roman" w:cs="Times New Roman"/>
          <w:b w:val="0"/>
          <w:bCs w:val="0"/>
          <w:i/>
          <w:iCs/>
        </w:rPr>
        <w:t>3.1.6. Филиалы и представительства эмитента</w:t>
      </w:r>
      <w:bookmarkEnd w:id="63"/>
    </w:p>
    <w:p w:rsidR="009F02FA" w:rsidRDefault="009F02FA" w:rsidP="009F02FA">
      <w:pPr>
        <w:rPr>
          <w:color w:val="FF6600"/>
        </w:rPr>
      </w:pPr>
    </w:p>
    <w:p w:rsidR="009F02FA" w:rsidRDefault="009F02FA" w:rsidP="009F02FA">
      <w:pPr>
        <w:rPr>
          <w:rStyle w:val="SUBST"/>
          <w:b w:val="0"/>
          <w:i w:val="0"/>
          <w:sz w:val="24"/>
          <w:szCs w:val="24"/>
        </w:rPr>
      </w:pPr>
      <w:r>
        <w:rPr>
          <w:rStyle w:val="SUBST"/>
          <w:b w:val="0"/>
          <w:i w:val="0"/>
          <w:sz w:val="24"/>
          <w:szCs w:val="24"/>
        </w:rPr>
        <w:t>Изменения данных не произошло.</w:t>
      </w:r>
    </w:p>
    <w:p w:rsidR="009F02FA" w:rsidRDefault="009F02FA" w:rsidP="009F02FA">
      <w:pPr>
        <w:jc w:val="both"/>
        <w:rPr>
          <w:sz w:val="24"/>
          <w:szCs w:val="24"/>
        </w:rPr>
      </w:pP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64" w:name="_Toc388819654"/>
      <w:r>
        <w:rPr>
          <w:rFonts w:ascii="Times New Roman" w:hAnsi="Times New Roman" w:cs="Times New Roman"/>
          <w:b w:val="0"/>
          <w:bCs w:val="0"/>
          <w:sz w:val="24"/>
          <w:szCs w:val="24"/>
        </w:rPr>
        <w:t>3.2. Основная хозяйственная деятельность эмитента</w:t>
      </w:r>
      <w:bookmarkEnd w:id="64"/>
    </w:p>
    <w:p w:rsidR="009F02FA" w:rsidRDefault="009F02FA" w:rsidP="009F02FA">
      <w:pPr>
        <w:jc w:val="both"/>
        <w:rPr>
          <w:sz w:val="24"/>
          <w:szCs w:val="24"/>
        </w:rPr>
      </w:pPr>
    </w:p>
    <w:p w:rsidR="009F02FA" w:rsidRDefault="009F02FA" w:rsidP="009F02FA">
      <w:pPr>
        <w:pStyle w:val="3"/>
        <w:tabs>
          <w:tab w:val="left" w:pos="0"/>
        </w:tabs>
        <w:spacing w:before="0" w:after="0"/>
        <w:rPr>
          <w:rFonts w:ascii="Times New Roman" w:hAnsi="Times New Roman" w:cs="Times New Roman"/>
          <w:b w:val="0"/>
          <w:bCs w:val="0"/>
          <w:i/>
          <w:iCs/>
        </w:rPr>
      </w:pPr>
      <w:r>
        <w:tab/>
      </w:r>
      <w:bookmarkStart w:id="65" w:name="_Toc388819655"/>
      <w:r>
        <w:rPr>
          <w:rFonts w:ascii="Times New Roman" w:hAnsi="Times New Roman" w:cs="Times New Roman"/>
          <w:b w:val="0"/>
          <w:bCs w:val="0"/>
          <w:i/>
          <w:iCs/>
        </w:rPr>
        <w:t>3.2.1. Отраслевая принадлежность эмитента</w:t>
      </w:r>
      <w:bookmarkEnd w:id="65"/>
    </w:p>
    <w:p w:rsidR="009F02FA" w:rsidRDefault="009F02FA" w:rsidP="009F02FA">
      <w:pPr>
        <w:rPr>
          <w:color w:val="FF6600"/>
        </w:rPr>
      </w:pPr>
    </w:p>
    <w:p w:rsidR="009F02FA" w:rsidRDefault="009F02FA" w:rsidP="009F02FA">
      <w:pPr>
        <w:rPr>
          <w:color w:val="FF6600"/>
        </w:rPr>
      </w:pPr>
    </w:p>
    <w:p w:rsidR="009F02FA" w:rsidRDefault="009F02FA" w:rsidP="009F02FA">
      <w:pPr>
        <w:rPr>
          <w:rStyle w:val="SUBST"/>
          <w:bCs/>
          <w:i w:val="0"/>
          <w:sz w:val="24"/>
          <w:szCs w:val="24"/>
        </w:rPr>
      </w:pPr>
      <w:r>
        <w:rPr>
          <w:rStyle w:val="SUBST"/>
          <w:bCs/>
          <w:i w:val="0"/>
          <w:sz w:val="24"/>
          <w:szCs w:val="24"/>
        </w:rPr>
        <w:t>Коды ОКВЭД:</w:t>
      </w:r>
    </w:p>
    <w:p w:rsidR="009F02FA" w:rsidRDefault="009F02FA" w:rsidP="009F02FA">
      <w:pPr>
        <w:rPr>
          <w:rStyle w:val="SUBST"/>
          <w:b w:val="0"/>
          <w:i w:val="0"/>
          <w:sz w:val="24"/>
          <w:szCs w:val="24"/>
        </w:rPr>
      </w:pPr>
      <w:r>
        <w:rPr>
          <w:rStyle w:val="SUBST"/>
          <w:b w:val="0"/>
          <w:i w:val="0"/>
          <w:sz w:val="24"/>
          <w:szCs w:val="24"/>
        </w:rPr>
        <w:t xml:space="preserve">73.10, 74.20.14, 74.30.8, 74.14, 70.2, 72.20, 74.20.4, 67.12.1 </w:t>
      </w:r>
    </w:p>
    <w:p w:rsidR="009F02FA" w:rsidRDefault="009F02FA" w:rsidP="009F02FA">
      <w:pPr>
        <w:rPr>
          <w:b/>
          <w:bCs/>
          <w:i/>
          <w:iCs/>
          <w:sz w:val="24"/>
          <w:szCs w:val="24"/>
        </w:rPr>
      </w:pPr>
    </w:p>
    <w:p w:rsidR="009F02FA" w:rsidRDefault="009F02FA" w:rsidP="009F02FA">
      <w:pPr>
        <w:pStyle w:val="3"/>
        <w:tabs>
          <w:tab w:val="left" w:pos="0"/>
        </w:tabs>
        <w:spacing w:before="0" w:after="0"/>
        <w:rPr>
          <w:rFonts w:ascii="Times New Roman" w:hAnsi="Times New Roman" w:cs="Times New Roman"/>
          <w:b w:val="0"/>
          <w:bCs w:val="0"/>
          <w:i/>
          <w:iCs/>
        </w:rPr>
      </w:pPr>
      <w:r>
        <w:t xml:space="preserve">  </w:t>
      </w:r>
      <w:bookmarkStart w:id="66" w:name="_Toc388819656"/>
      <w:r>
        <w:rPr>
          <w:rFonts w:ascii="Times New Roman" w:hAnsi="Times New Roman" w:cs="Times New Roman"/>
          <w:b w:val="0"/>
          <w:bCs w:val="0"/>
          <w:i/>
          <w:iCs/>
        </w:rPr>
        <w:t>3.2.2. Основная хозяйственная деятельность эмитента</w:t>
      </w:r>
      <w:bookmarkEnd w:id="66"/>
    </w:p>
    <w:p w:rsidR="009F02FA" w:rsidRDefault="009F02FA" w:rsidP="009F02FA"/>
    <w:p w:rsidR="009F02FA" w:rsidRDefault="009F02FA" w:rsidP="009F02FA">
      <w:pPr>
        <w:ind w:right="757" w:firstLine="720"/>
        <w:jc w:val="both"/>
        <w:rPr>
          <w:sz w:val="24"/>
          <w:szCs w:val="24"/>
        </w:rPr>
      </w:pPr>
      <w:r>
        <w:rPr>
          <w:sz w:val="24"/>
          <w:szCs w:val="24"/>
        </w:rPr>
        <w:t xml:space="preserve">Сфера деятельности ОАО НИАТ обширна. Одним из направлений деятельности ОАО НИАТ является выполнение  научно-исследовательских и опытно-конструкторских работ в авиационных технологиях. </w:t>
      </w:r>
    </w:p>
    <w:p w:rsidR="009F02FA" w:rsidRDefault="009F02FA" w:rsidP="009F02FA">
      <w:pPr>
        <w:jc w:val="both"/>
        <w:rPr>
          <w:sz w:val="24"/>
          <w:szCs w:val="24"/>
        </w:rPr>
      </w:pPr>
      <w:r>
        <w:rPr>
          <w:sz w:val="24"/>
          <w:szCs w:val="24"/>
        </w:rPr>
        <w:tab/>
        <w:t xml:space="preserve">Деятельность ОАО НИАТ не носит сезонный характер. </w:t>
      </w:r>
    </w:p>
    <w:p w:rsidR="009A0BA9" w:rsidRDefault="009A0BA9" w:rsidP="009F02FA">
      <w:pPr>
        <w:jc w:val="both"/>
        <w:rPr>
          <w:sz w:val="24"/>
          <w:szCs w:val="24"/>
        </w:rPr>
      </w:pPr>
    </w:p>
    <w:p w:rsidR="009A0BA9" w:rsidRDefault="009A0BA9" w:rsidP="009F02FA">
      <w:pPr>
        <w:jc w:val="both"/>
        <w:rPr>
          <w:sz w:val="24"/>
          <w:szCs w:val="24"/>
        </w:rPr>
      </w:pPr>
    </w:p>
    <w:p w:rsidR="009F02FA" w:rsidRDefault="009F02FA" w:rsidP="009F02FA">
      <w:pPr>
        <w:jc w:val="both"/>
        <w:rPr>
          <w:sz w:val="24"/>
          <w:szCs w:val="24"/>
        </w:rPr>
      </w:pPr>
    </w:p>
    <w:p w:rsidR="009F02FA" w:rsidRDefault="009F02FA" w:rsidP="009F02FA">
      <w:pPr>
        <w:jc w:val="both"/>
        <w:rPr>
          <w:sz w:val="24"/>
          <w:szCs w:val="24"/>
        </w:rPr>
      </w:pPr>
      <w:r>
        <w:rPr>
          <w:sz w:val="24"/>
          <w:szCs w:val="24"/>
        </w:rPr>
        <w:lastRenderedPageBreak/>
        <w:t xml:space="preserve">           По итогам </w:t>
      </w:r>
      <w:smartTag w:uri="urn:schemas-microsoft-com:office:smarttags" w:element="metricconverter">
        <w:smartTagPr>
          <w:attr w:name="ProductID" w:val="2003 г"/>
        </w:smartTagPr>
        <w:r>
          <w:rPr>
            <w:sz w:val="24"/>
            <w:szCs w:val="24"/>
          </w:rPr>
          <w:t>2003 г</w:t>
        </w:r>
      </w:smartTag>
      <w:r>
        <w:rPr>
          <w:sz w:val="24"/>
          <w:szCs w:val="24"/>
        </w:rPr>
        <w:t xml:space="preserve">. </w:t>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100663000</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99</w:t>
            </w:r>
          </w:p>
        </w:tc>
      </w:tr>
    </w:tbl>
    <w:p w:rsidR="009F02FA" w:rsidRDefault="009F02FA" w:rsidP="009F02FA">
      <w:pPr>
        <w:ind w:firstLine="720"/>
        <w:jc w:val="both"/>
      </w:pPr>
    </w:p>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t xml:space="preserve">По итогам  </w:t>
      </w:r>
      <w:smartTag w:uri="urn:schemas-microsoft-com:office:smarttags" w:element="metricconverter">
        <w:smartTagPr>
          <w:attr w:name="ProductID" w:val="2004 г"/>
        </w:smartTagPr>
        <w:r>
          <w:rPr>
            <w:sz w:val="24"/>
            <w:szCs w:val="24"/>
          </w:rPr>
          <w:t>2004 г</w:t>
        </w:r>
      </w:smartTag>
      <w:r>
        <w:rPr>
          <w:sz w:val="24"/>
          <w:szCs w:val="24"/>
        </w:rPr>
        <w:t>.</w:t>
      </w:r>
      <w:r>
        <w:rPr>
          <w:sz w:val="24"/>
          <w:szCs w:val="24"/>
        </w:rPr>
        <w:tab/>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93899000</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98</w:t>
            </w:r>
          </w:p>
        </w:tc>
      </w:tr>
    </w:tbl>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t xml:space="preserve">По итогам  </w:t>
      </w:r>
      <w:smartTag w:uri="urn:schemas-microsoft-com:office:smarttags" w:element="metricconverter">
        <w:smartTagPr>
          <w:attr w:name="ProductID" w:val="2005 г"/>
        </w:smartTagPr>
        <w:r>
          <w:rPr>
            <w:sz w:val="24"/>
            <w:szCs w:val="24"/>
          </w:rPr>
          <w:t>2005 г</w:t>
        </w:r>
      </w:smartTag>
      <w:r>
        <w:rPr>
          <w:sz w:val="24"/>
          <w:szCs w:val="24"/>
        </w:rPr>
        <w:t>.</w:t>
      </w:r>
      <w:r>
        <w:rPr>
          <w:sz w:val="24"/>
          <w:szCs w:val="24"/>
        </w:rPr>
        <w:tab/>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159283264</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98</w:t>
            </w:r>
          </w:p>
        </w:tc>
      </w:tr>
    </w:tbl>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t xml:space="preserve">По итогам  </w:t>
      </w:r>
      <w:smartTag w:uri="urn:schemas-microsoft-com:office:smarttags" w:element="metricconverter">
        <w:smartTagPr>
          <w:attr w:name="ProductID" w:val="2006 г"/>
        </w:smartTagPr>
        <w:r>
          <w:rPr>
            <w:sz w:val="24"/>
            <w:szCs w:val="24"/>
          </w:rPr>
          <w:t>2006 г</w:t>
        </w:r>
      </w:smartTag>
      <w:r>
        <w:rPr>
          <w:sz w:val="24"/>
          <w:szCs w:val="24"/>
        </w:rPr>
        <w:t>.</w:t>
      </w:r>
      <w:r>
        <w:rPr>
          <w:sz w:val="24"/>
          <w:szCs w:val="24"/>
        </w:rPr>
        <w:tab/>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119632941</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98</w:t>
            </w:r>
          </w:p>
        </w:tc>
      </w:tr>
    </w:tbl>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t xml:space="preserve">По итогам  </w:t>
      </w:r>
      <w:smartTag w:uri="urn:schemas-microsoft-com:office:smarttags" w:element="metricconverter">
        <w:smartTagPr>
          <w:attr w:name="ProductID" w:val="2007 г"/>
        </w:smartTagPr>
        <w:r>
          <w:rPr>
            <w:sz w:val="24"/>
            <w:szCs w:val="24"/>
          </w:rPr>
          <w:t>2007 г</w:t>
        </w:r>
      </w:smartTag>
      <w:r>
        <w:rPr>
          <w:sz w:val="24"/>
          <w:szCs w:val="24"/>
        </w:rPr>
        <w:t>.</w:t>
      </w:r>
      <w:r>
        <w:rPr>
          <w:sz w:val="24"/>
          <w:szCs w:val="24"/>
        </w:rPr>
        <w:tab/>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385974383</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77,01</w:t>
            </w:r>
          </w:p>
        </w:tc>
      </w:tr>
    </w:tbl>
    <w:p w:rsidR="009F02FA" w:rsidRDefault="009F02FA" w:rsidP="009F02FA">
      <w:pPr>
        <w:ind w:firstLine="720"/>
        <w:jc w:val="both"/>
      </w:pPr>
    </w:p>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t xml:space="preserve">По итогам  </w:t>
      </w:r>
      <w:smartTag w:uri="urn:schemas-microsoft-com:office:smarttags" w:element="metricconverter">
        <w:smartTagPr>
          <w:attr w:name="ProductID" w:val="2008 г"/>
        </w:smartTagPr>
        <w:r>
          <w:rPr>
            <w:sz w:val="24"/>
            <w:szCs w:val="24"/>
          </w:rPr>
          <w:t>2008 г</w:t>
        </w:r>
      </w:smartTag>
      <w:r>
        <w:rPr>
          <w:sz w:val="24"/>
          <w:szCs w:val="24"/>
        </w:rPr>
        <w:t>.</w:t>
      </w:r>
      <w:r>
        <w:rPr>
          <w:sz w:val="24"/>
          <w:szCs w:val="24"/>
        </w:rPr>
        <w:tab/>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586 477 149</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40</w:t>
            </w:r>
          </w:p>
        </w:tc>
      </w:tr>
    </w:tbl>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t xml:space="preserve">По итогам  </w:t>
      </w:r>
      <w:smartTag w:uri="urn:schemas-microsoft-com:office:smarttags" w:element="metricconverter">
        <w:smartTagPr>
          <w:attr w:name="ProductID" w:val="2009 г"/>
        </w:smartTagPr>
        <w:r>
          <w:rPr>
            <w:sz w:val="24"/>
            <w:szCs w:val="24"/>
          </w:rPr>
          <w:t>2009 г</w:t>
        </w:r>
      </w:smartTag>
      <w:r>
        <w:rPr>
          <w:sz w:val="24"/>
          <w:szCs w:val="24"/>
        </w:rPr>
        <w:t>.</w:t>
      </w:r>
      <w:r>
        <w:rPr>
          <w:sz w:val="24"/>
          <w:szCs w:val="24"/>
        </w:rPr>
        <w:tab/>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426 784 146</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90</w:t>
            </w:r>
          </w:p>
        </w:tc>
      </w:tr>
    </w:tbl>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t xml:space="preserve">По итогам  </w:t>
      </w:r>
      <w:smartTag w:uri="urn:schemas-microsoft-com:office:smarttags" w:element="metricconverter">
        <w:smartTagPr>
          <w:attr w:name="ProductID" w:val="2010 г"/>
        </w:smartTagPr>
        <w:r>
          <w:rPr>
            <w:sz w:val="24"/>
            <w:szCs w:val="24"/>
          </w:rPr>
          <w:t>2010 г</w:t>
        </w:r>
      </w:smartTag>
      <w:r>
        <w:rPr>
          <w:sz w:val="24"/>
          <w:szCs w:val="24"/>
        </w:rPr>
        <w:t>.</w:t>
      </w:r>
      <w:r>
        <w:rPr>
          <w:sz w:val="24"/>
          <w:szCs w:val="24"/>
        </w:rPr>
        <w:tab/>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404 264 416</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89</w:t>
            </w:r>
          </w:p>
        </w:tc>
      </w:tr>
    </w:tbl>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lastRenderedPageBreak/>
        <w:t xml:space="preserve">По итогам  </w:t>
      </w:r>
      <w:smartTag w:uri="urn:schemas-microsoft-com:office:smarttags" w:element="metricconverter">
        <w:smartTagPr>
          <w:attr w:name="ProductID" w:val="2011 г"/>
        </w:smartTagPr>
        <w:r>
          <w:rPr>
            <w:sz w:val="24"/>
            <w:szCs w:val="24"/>
          </w:rPr>
          <w:t>2011 г</w:t>
        </w:r>
      </w:smartTag>
      <w:r>
        <w:rPr>
          <w:sz w:val="24"/>
          <w:szCs w:val="24"/>
        </w:rPr>
        <w:t>.</w:t>
      </w:r>
      <w:r>
        <w:rPr>
          <w:sz w:val="24"/>
          <w:szCs w:val="24"/>
        </w:rPr>
        <w:tab/>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610883573</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100</w:t>
            </w:r>
          </w:p>
        </w:tc>
      </w:tr>
    </w:tbl>
    <w:p w:rsidR="009F02FA" w:rsidRDefault="009F02FA" w:rsidP="009F02FA">
      <w:pPr>
        <w:ind w:firstLine="720"/>
        <w:jc w:val="both"/>
        <w:rPr>
          <w:sz w:val="24"/>
          <w:szCs w:val="24"/>
        </w:rPr>
      </w:pPr>
    </w:p>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t xml:space="preserve">По итогам  </w:t>
      </w:r>
      <w:smartTag w:uri="urn:schemas-microsoft-com:office:smarttags" w:element="metricconverter">
        <w:smartTagPr>
          <w:attr w:name="ProductID" w:val="2012 г"/>
        </w:smartTagPr>
        <w:r>
          <w:rPr>
            <w:sz w:val="24"/>
            <w:szCs w:val="24"/>
          </w:rPr>
          <w:t>2012 г</w:t>
        </w:r>
      </w:smartTag>
      <w:r>
        <w:rPr>
          <w:sz w:val="24"/>
          <w:szCs w:val="24"/>
        </w:rPr>
        <w:t>.</w:t>
      </w:r>
      <w:r>
        <w:rPr>
          <w:sz w:val="24"/>
          <w:szCs w:val="24"/>
        </w:rPr>
        <w:tab/>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560440096</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100</w:t>
            </w:r>
          </w:p>
        </w:tc>
      </w:tr>
    </w:tbl>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t>По итогам  2013 г.</w:t>
      </w:r>
      <w:r>
        <w:rPr>
          <w:sz w:val="24"/>
          <w:szCs w:val="24"/>
        </w:rPr>
        <w:tab/>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863341975</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100</w:t>
            </w:r>
          </w:p>
        </w:tc>
      </w:tr>
    </w:tbl>
    <w:p w:rsidR="009F02FA" w:rsidRDefault="009F02FA" w:rsidP="009F02FA">
      <w:pPr>
        <w:ind w:firstLine="720"/>
        <w:jc w:val="both"/>
        <w:rPr>
          <w:sz w:val="24"/>
          <w:szCs w:val="24"/>
        </w:rPr>
      </w:pPr>
    </w:p>
    <w:p w:rsidR="009F02FA" w:rsidRDefault="009F02FA" w:rsidP="009F02FA">
      <w:pPr>
        <w:ind w:firstLine="720"/>
        <w:jc w:val="both"/>
        <w:rPr>
          <w:sz w:val="24"/>
          <w:szCs w:val="24"/>
        </w:rPr>
      </w:pPr>
    </w:p>
    <w:p w:rsidR="009F02FA" w:rsidRDefault="009F02FA" w:rsidP="009F02FA">
      <w:pPr>
        <w:ind w:firstLine="720"/>
        <w:jc w:val="both"/>
        <w:rPr>
          <w:sz w:val="24"/>
          <w:szCs w:val="24"/>
        </w:rPr>
      </w:pPr>
    </w:p>
    <w:p w:rsidR="009F02FA" w:rsidRDefault="009F02FA" w:rsidP="009F02FA">
      <w:pPr>
        <w:ind w:firstLine="720"/>
        <w:jc w:val="both"/>
        <w:rPr>
          <w:sz w:val="24"/>
          <w:szCs w:val="24"/>
        </w:rPr>
      </w:pPr>
    </w:p>
    <w:p w:rsidR="009F02FA" w:rsidRDefault="009F02FA" w:rsidP="009F02FA">
      <w:pPr>
        <w:ind w:firstLine="720"/>
        <w:jc w:val="both"/>
        <w:rPr>
          <w:sz w:val="24"/>
          <w:szCs w:val="24"/>
        </w:rPr>
      </w:pPr>
      <w:r>
        <w:rPr>
          <w:sz w:val="24"/>
          <w:szCs w:val="24"/>
        </w:rPr>
        <w:t>За 1-ый кв. 2014 г.</w:t>
      </w:r>
    </w:p>
    <w:tbl>
      <w:tblPr>
        <w:tblW w:w="0" w:type="auto"/>
        <w:tblInd w:w="70" w:type="dxa"/>
        <w:tblLayout w:type="fixed"/>
        <w:tblCellMar>
          <w:left w:w="70" w:type="dxa"/>
          <w:right w:w="70" w:type="dxa"/>
        </w:tblCellMar>
        <w:tblLook w:val="0000"/>
      </w:tblPr>
      <w:tblGrid>
        <w:gridCol w:w="6614"/>
        <w:gridCol w:w="3322"/>
      </w:tblGrid>
      <w:tr w:rsidR="009F02FA" w:rsidTr="009F02FA">
        <w:trPr>
          <w:trHeight w:val="240"/>
        </w:trPr>
        <w:tc>
          <w:tcPr>
            <w:tcW w:w="6614" w:type="dxa"/>
            <w:tcBorders>
              <w:top w:val="single" w:sz="2" w:space="0" w:color="000000"/>
              <w:left w:val="single" w:sz="2" w:space="0" w:color="000000"/>
              <w:bottom w:val="single" w:sz="2" w:space="0" w:color="000000"/>
            </w:tcBorders>
          </w:tcPr>
          <w:p w:rsidR="009F02FA" w:rsidRDefault="009F02FA" w:rsidP="009F02FA">
            <w:pPr>
              <w:snapToGrid w:val="0"/>
              <w:ind w:firstLine="720"/>
              <w:jc w:val="both"/>
              <w:rPr>
                <w:sz w:val="24"/>
                <w:szCs w:val="24"/>
              </w:rPr>
            </w:pPr>
            <w:r>
              <w:rPr>
                <w:sz w:val="24"/>
                <w:szCs w:val="24"/>
              </w:rPr>
              <w:t>Наименование показателя</w:t>
            </w:r>
          </w:p>
        </w:tc>
        <w:tc>
          <w:tcPr>
            <w:tcW w:w="3322" w:type="dxa"/>
            <w:tcBorders>
              <w:top w:val="single" w:sz="2" w:space="0" w:color="000000"/>
              <w:left w:val="single" w:sz="2" w:space="0" w:color="000000"/>
              <w:bottom w:val="single" w:sz="2" w:space="0" w:color="000000"/>
              <w:right w:val="single" w:sz="2" w:space="0" w:color="000000"/>
            </w:tcBorders>
          </w:tcPr>
          <w:p w:rsidR="009F02FA" w:rsidRDefault="009F02FA" w:rsidP="009F02FA">
            <w:pPr>
              <w:snapToGrid w:val="0"/>
              <w:ind w:firstLine="720"/>
              <w:jc w:val="both"/>
              <w:rPr>
                <w:sz w:val="24"/>
                <w:szCs w:val="24"/>
              </w:rPr>
            </w:pPr>
            <w:r>
              <w:rPr>
                <w:sz w:val="24"/>
                <w:szCs w:val="24"/>
              </w:rPr>
              <w:t>Отчетный период</w:t>
            </w:r>
          </w:p>
        </w:tc>
      </w:tr>
      <w:tr w:rsidR="009F02FA" w:rsidTr="009F02FA">
        <w:trPr>
          <w:trHeight w:val="502"/>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 xml:space="preserve">Объем выручки от продажи продукции (работ, услуг), руб.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81805723</w:t>
            </w:r>
          </w:p>
        </w:tc>
      </w:tr>
      <w:tr w:rsidR="009F02FA" w:rsidTr="009F02FA">
        <w:trPr>
          <w:trHeight w:val="503"/>
        </w:trPr>
        <w:tc>
          <w:tcPr>
            <w:tcW w:w="6614" w:type="dxa"/>
            <w:tcBorders>
              <w:top w:val="single" w:sz="2" w:space="0" w:color="000000"/>
              <w:left w:val="single" w:sz="2" w:space="0" w:color="000000"/>
              <w:bottom w:val="single" w:sz="2" w:space="0" w:color="000000"/>
            </w:tcBorders>
            <w:vAlign w:val="center"/>
          </w:tcPr>
          <w:p w:rsidR="009F02FA" w:rsidRDefault="009F02FA" w:rsidP="009F02FA">
            <w:pPr>
              <w:snapToGrid w:val="0"/>
              <w:ind w:firstLine="720"/>
              <w:jc w:val="both"/>
              <w:rPr>
                <w:sz w:val="24"/>
                <w:szCs w:val="24"/>
              </w:rPr>
            </w:pPr>
            <w:r>
              <w:rPr>
                <w:sz w:val="24"/>
                <w:szCs w:val="24"/>
              </w:rPr>
              <w:t>Доля от общего объема выручки, %</w:t>
            </w:r>
          </w:p>
        </w:tc>
        <w:tc>
          <w:tcPr>
            <w:tcW w:w="332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F02FA" w:rsidRDefault="009F02FA" w:rsidP="009F02FA">
            <w:pPr>
              <w:snapToGrid w:val="0"/>
              <w:ind w:firstLine="720"/>
              <w:jc w:val="both"/>
              <w:rPr>
                <w:sz w:val="24"/>
                <w:szCs w:val="24"/>
              </w:rPr>
            </w:pPr>
            <w:r>
              <w:rPr>
                <w:sz w:val="24"/>
                <w:szCs w:val="24"/>
              </w:rPr>
              <w:t>100</w:t>
            </w:r>
          </w:p>
        </w:tc>
      </w:tr>
    </w:tbl>
    <w:p w:rsidR="009F02FA" w:rsidRDefault="009F02FA" w:rsidP="009F02FA">
      <w:pPr>
        <w:pStyle w:val="ConsNonformat"/>
        <w:jc w:val="both"/>
      </w:pPr>
    </w:p>
    <w:p w:rsidR="009F02FA" w:rsidRDefault="009F02FA" w:rsidP="009F02FA">
      <w:pPr>
        <w:pStyle w:val="3"/>
        <w:tabs>
          <w:tab w:val="left" w:pos="0"/>
        </w:tabs>
        <w:jc w:val="both"/>
        <w:rPr>
          <w:rFonts w:ascii="Times New Roman" w:hAnsi="Times New Roman" w:cs="Times New Roman"/>
          <w:b w:val="0"/>
          <w:bCs w:val="0"/>
          <w:i/>
          <w:iCs/>
        </w:rPr>
      </w:pPr>
      <w:bookmarkStart w:id="67" w:name="_Toc388819657"/>
      <w:r>
        <w:rPr>
          <w:rFonts w:ascii="Times New Roman" w:hAnsi="Times New Roman" w:cs="Times New Roman"/>
          <w:b w:val="0"/>
          <w:bCs w:val="0"/>
          <w:i/>
          <w:iCs/>
        </w:rPr>
        <w:t>3.2.3. Материалы товары (сырье) и поставщики эмитента.</w:t>
      </w:r>
      <w:bookmarkEnd w:id="67"/>
    </w:p>
    <w:p w:rsidR="009F02FA" w:rsidRDefault="009F02FA" w:rsidP="009F02FA">
      <w:pPr>
        <w:pStyle w:val="3"/>
        <w:tabs>
          <w:tab w:val="left" w:pos="0"/>
        </w:tabs>
        <w:ind w:right="757"/>
        <w:jc w:val="both"/>
        <w:rPr>
          <w:rFonts w:ascii="Times New Roman" w:hAnsi="Times New Roman" w:cs="Times New Roman"/>
          <w:b w:val="0"/>
          <w:bCs w:val="0"/>
          <w:sz w:val="24"/>
          <w:szCs w:val="24"/>
        </w:rPr>
      </w:pPr>
      <w:bookmarkStart w:id="68" w:name="_Toc388819658"/>
      <w:r>
        <w:rPr>
          <w:rFonts w:ascii="Times New Roman" w:hAnsi="Times New Roman" w:cs="Times New Roman"/>
          <w:b w:val="0"/>
          <w:bCs w:val="0"/>
          <w:sz w:val="24"/>
          <w:szCs w:val="24"/>
        </w:rPr>
        <w:t>Материалы товары (сырье) и поставщики эмитента, на долю которых приходится 10 и более процентов всех поставок товарно-материальных ценностей</w:t>
      </w:r>
      <w:bookmarkEnd w:id="68"/>
      <w:r>
        <w:rPr>
          <w:rFonts w:ascii="Times New Roman" w:hAnsi="Times New Roman" w:cs="Times New Roman"/>
          <w:b w:val="0"/>
          <w:bCs w:val="0"/>
          <w:sz w:val="24"/>
          <w:szCs w:val="24"/>
        </w:rPr>
        <w:t xml:space="preserve"> </w:t>
      </w:r>
    </w:p>
    <w:p w:rsidR="009F02FA" w:rsidRPr="00240BD1" w:rsidRDefault="009F02FA" w:rsidP="009F02FA">
      <w:pPr>
        <w:rPr>
          <w:b/>
          <w:bCs/>
          <w:sz w:val="24"/>
          <w:szCs w:val="24"/>
        </w:rPr>
      </w:pPr>
      <w:r>
        <w:rPr>
          <w:sz w:val="24"/>
          <w:szCs w:val="24"/>
        </w:rPr>
        <w:t xml:space="preserve">          По</w:t>
      </w:r>
      <w:r w:rsidRPr="00240BD1">
        <w:rPr>
          <w:sz w:val="24"/>
          <w:szCs w:val="24"/>
        </w:rPr>
        <w:t xml:space="preserve"> </w:t>
      </w:r>
      <w:r>
        <w:rPr>
          <w:sz w:val="24"/>
          <w:szCs w:val="24"/>
        </w:rPr>
        <w:t>итогам</w:t>
      </w:r>
      <w:r w:rsidRPr="00240BD1">
        <w:rPr>
          <w:sz w:val="24"/>
          <w:szCs w:val="24"/>
        </w:rPr>
        <w:t xml:space="preserve"> </w:t>
      </w:r>
      <w:smartTag w:uri="urn:schemas-microsoft-com:office:smarttags" w:element="metricconverter">
        <w:smartTagPr>
          <w:attr w:name="ProductID" w:val="2012 г"/>
        </w:smartTagPr>
        <w:r w:rsidRPr="00240BD1">
          <w:rPr>
            <w:b/>
            <w:bCs/>
            <w:sz w:val="24"/>
            <w:szCs w:val="24"/>
          </w:rPr>
          <w:t>201</w:t>
        </w:r>
        <w:r>
          <w:rPr>
            <w:b/>
            <w:bCs/>
            <w:sz w:val="24"/>
            <w:szCs w:val="24"/>
          </w:rPr>
          <w:t>2</w:t>
        </w:r>
        <w:r w:rsidRPr="00240BD1">
          <w:rPr>
            <w:b/>
            <w:bCs/>
            <w:sz w:val="24"/>
            <w:szCs w:val="24"/>
          </w:rPr>
          <w:t xml:space="preserve"> </w:t>
        </w:r>
        <w:r>
          <w:rPr>
            <w:b/>
            <w:bCs/>
            <w:sz w:val="24"/>
            <w:szCs w:val="24"/>
          </w:rPr>
          <w:t>г</w:t>
        </w:r>
      </w:smartTag>
      <w:r w:rsidRPr="00240BD1">
        <w:rPr>
          <w:b/>
          <w:bCs/>
          <w:sz w:val="24"/>
          <w:szCs w:val="24"/>
        </w:rPr>
        <w:t>.</w:t>
      </w:r>
    </w:p>
    <w:p w:rsidR="009F02FA" w:rsidRPr="00240BD1" w:rsidRDefault="009F02FA" w:rsidP="009F02FA">
      <w:pPr>
        <w:rPr>
          <w:sz w:val="24"/>
          <w:szCs w:val="24"/>
        </w:rPr>
      </w:pPr>
      <w:r w:rsidRPr="00240BD1">
        <w:rPr>
          <w:b/>
          <w:bCs/>
          <w:sz w:val="24"/>
          <w:szCs w:val="24"/>
        </w:rPr>
        <w:t xml:space="preserve">            </w:t>
      </w:r>
      <w:r w:rsidRPr="00240BD1">
        <w:rPr>
          <w:sz w:val="24"/>
          <w:szCs w:val="24"/>
        </w:rPr>
        <w:t xml:space="preserve">           </w:t>
      </w:r>
    </w:p>
    <w:p w:rsidR="009F02FA" w:rsidRDefault="009F02FA" w:rsidP="009F02FA">
      <w:pPr>
        <w:rPr>
          <w:sz w:val="24"/>
          <w:szCs w:val="24"/>
        </w:rPr>
      </w:pPr>
      <w:r w:rsidRPr="00240BD1">
        <w:rPr>
          <w:sz w:val="24"/>
          <w:szCs w:val="24"/>
        </w:rPr>
        <w:t xml:space="preserve">                      </w:t>
      </w:r>
      <w:r>
        <w:rPr>
          <w:sz w:val="24"/>
          <w:szCs w:val="24"/>
        </w:rPr>
        <w:t>ООО «Сименс»</w:t>
      </w:r>
      <w:r w:rsidRPr="00240BD1">
        <w:rPr>
          <w:sz w:val="24"/>
          <w:szCs w:val="24"/>
        </w:rPr>
        <w:t xml:space="preserve">     - 1</w:t>
      </w:r>
      <w:r>
        <w:rPr>
          <w:sz w:val="24"/>
          <w:szCs w:val="24"/>
        </w:rPr>
        <w:t>3</w:t>
      </w:r>
      <w:r w:rsidRPr="00240BD1">
        <w:rPr>
          <w:sz w:val="24"/>
          <w:szCs w:val="24"/>
        </w:rPr>
        <w:t>,</w:t>
      </w:r>
      <w:r>
        <w:rPr>
          <w:sz w:val="24"/>
          <w:szCs w:val="24"/>
        </w:rPr>
        <w:t>8</w:t>
      </w:r>
      <w:r w:rsidRPr="00240BD1">
        <w:rPr>
          <w:sz w:val="24"/>
          <w:szCs w:val="24"/>
        </w:rPr>
        <w:t>%</w:t>
      </w:r>
    </w:p>
    <w:p w:rsidR="009F02FA" w:rsidRPr="00D71E89" w:rsidRDefault="009F02FA" w:rsidP="009F02FA">
      <w:pPr>
        <w:rPr>
          <w:sz w:val="24"/>
          <w:szCs w:val="24"/>
          <w:lang w:val="en-US"/>
        </w:rPr>
      </w:pPr>
      <w:r w:rsidRPr="00C0132A">
        <w:rPr>
          <w:sz w:val="24"/>
          <w:szCs w:val="24"/>
        </w:rPr>
        <w:t xml:space="preserve">                      </w:t>
      </w:r>
      <w:r w:rsidRPr="00240BD1">
        <w:rPr>
          <w:sz w:val="24"/>
          <w:szCs w:val="24"/>
          <w:lang w:val="en-US"/>
        </w:rPr>
        <w:t>3</w:t>
      </w:r>
      <w:r>
        <w:rPr>
          <w:sz w:val="24"/>
          <w:szCs w:val="24"/>
          <w:lang w:val="en-US"/>
        </w:rPr>
        <w:t>D</w:t>
      </w:r>
      <w:r w:rsidRPr="00240BD1">
        <w:rPr>
          <w:sz w:val="24"/>
          <w:szCs w:val="24"/>
          <w:lang w:val="en-US"/>
        </w:rPr>
        <w:t xml:space="preserve"> </w:t>
      </w:r>
      <w:r>
        <w:rPr>
          <w:sz w:val="24"/>
          <w:szCs w:val="24"/>
          <w:lang w:val="en-US"/>
        </w:rPr>
        <w:t>Systems</w:t>
      </w:r>
      <w:r w:rsidRPr="00240BD1">
        <w:rPr>
          <w:sz w:val="24"/>
          <w:szCs w:val="24"/>
          <w:lang w:val="en-US"/>
        </w:rPr>
        <w:t xml:space="preserve"> </w:t>
      </w:r>
      <w:r>
        <w:rPr>
          <w:sz w:val="24"/>
          <w:szCs w:val="24"/>
          <w:lang w:val="en-US"/>
        </w:rPr>
        <w:t>GmbH</w:t>
      </w:r>
      <w:r w:rsidRPr="00240BD1">
        <w:rPr>
          <w:sz w:val="24"/>
          <w:szCs w:val="24"/>
          <w:lang w:val="en-US"/>
        </w:rPr>
        <w:t xml:space="preserve"> – </w:t>
      </w:r>
      <w:r w:rsidRPr="00D71E89">
        <w:rPr>
          <w:sz w:val="24"/>
          <w:szCs w:val="24"/>
          <w:lang w:val="en-US"/>
        </w:rPr>
        <w:t>10</w:t>
      </w:r>
      <w:proofErr w:type="gramStart"/>
      <w:r w:rsidRPr="00D71E89">
        <w:rPr>
          <w:sz w:val="24"/>
          <w:szCs w:val="24"/>
          <w:lang w:val="en-US"/>
        </w:rPr>
        <w:t>,4</w:t>
      </w:r>
      <w:proofErr w:type="gramEnd"/>
      <w:r w:rsidRPr="00240BD1">
        <w:rPr>
          <w:sz w:val="24"/>
          <w:szCs w:val="24"/>
          <w:lang w:val="en-US"/>
        </w:rPr>
        <w:t>%</w:t>
      </w:r>
    </w:p>
    <w:p w:rsidR="009F02FA" w:rsidRPr="00D71E89" w:rsidRDefault="009F02FA" w:rsidP="009F02FA">
      <w:pPr>
        <w:rPr>
          <w:sz w:val="24"/>
          <w:szCs w:val="24"/>
          <w:lang w:val="en-US"/>
        </w:rPr>
      </w:pPr>
      <w:r w:rsidRPr="00D71E89">
        <w:rPr>
          <w:sz w:val="24"/>
          <w:szCs w:val="24"/>
          <w:lang w:val="en-US"/>
        </w:rPr>
        <w:t xml:space="preserve">                      </w:t>
      </w:r>
      <w:proofErr w:type="spellStart"/>
      <w:r>
        <w:rPr>
          <w:sz w:val="24"/>
          <w:szCs w:val="24"/>
          <w:lang w:val="en-US"/>
        </w:rPr>
        <w:t>ExOne</w:t>
      </w:r>
      <w:proofErr w:type="spellEnd"/>
      <w:r w:rsidRPr="00D71E89">
        <w:rPr>
          <w:sz w:val="24"/>
          <w:szCs w:val="24"/>
          <w:lang w:val="en-US"/>
        </w:rPr>
        <w:t xml:space="preserve"> </w:t>
      </w:r>
      <w:proofErr w:type="spellStart"/>
      <w:r>
        <w:rPr>
          <w:sz w:val="24"/>
          <w:szCs w:val="24"/>
          <w:lang w:val="en-US"/>
        </w:rPr>
        <w:t>Gmbh</w:t>
      </w:r>
      <w:proofErr w:type="spellEnd"/>
      <w:r w:rsidRPr="00D71E89">
        <w:rPr>
          <w:sz w:val="24"/>
          <w:szCs w:val="24"/>
          <w:lang w:val="en-US"/>
        </w:rPr>
        <w:t xml:space="preserve"> – 12</w:t>
      </w:r>
      <w:proofErr w:type="gramStart"/>
      <w:r w:rsidRPr="00D71E89">
        <w:rPr>
          <w:sz w:val="24"/>
          <w:szCs w:val="24"/>
          <w:lang w:val="en-US"/>
        </w:rPr>
        <w:t>,4</w:t>
      </w:r>
      <w:proofErr w:type="gramEnd"/>
      <w:r w:rsidRPr="00D71E89">
        <w:rPr>
          <w:sz w:val="24"/>
          <w:szCs w:val="24"/>
          <w:lang w:val="en-US"/>
        </w:rPr>
        <w:t>%</w:t>
      </w:r>
    </w:p>
    <w:p w:rsidR="009F02FA" w:rsidRPr="00180B9E" w:rsidRDefault="009F02FA" w:rsidP="009F02FA">
      <w:pPr>
        <w:rPr>
          <w:b/>
          <w:bCs/>
          <w:sz w:val="24"/>
          <w:szCs w:val="24"/>
          <w:lang w:val="en-US"/>
        </w:rPr>
      </w:pPr>
      <w:r w:rsidRPr="00D71E89">
        <w:rPr>
          <w:b/>
          <w:bCs/>
          <w:i/>
          <w:iCs/>
          <w:sz w:val="24"/>
          <w:szCs w:val="24"/>
          <w:lang w:val="en-US"/>
        </w:rPr>
        <w:t xml:space="preserve">    </w:t>
      </w:r>
      <w:r w:rsidRPr="00D71E89">
        <w:rPr>
          <w:b/>
          <w:bCs/>
          <w:sz w:val="24"/>
          <w:szCs w:val="24"/>
          <w:lang w:val="en-US"/>
        </w:rPr>
        <w:t xml:space="preserve">      </w:t>
      </w:r>
    </w:p>
    <w:p w:rsidR="009F02FA" w:rsidRPr="009F02FA" w:rsidRDefault="009F02FA" w:rsidP="009F02FA">
      <w:pPr>
        <w:rPr>
          <w:b/>
          <w:bCs/>
          <w:sz w:val="24"/>
          <w:szCs w:val="24"/>
          <w:lang w:val="en-US"/>
        </w:rPr>
      </w:pPr>
      <w:r w:rsidRPr="009F02FA">
        <w:rPr>
          <w:sz w:val="24"/>
          <w:szCs w:val="24"/>
          <w:lang w:val="en-US"/>
        </w:rPr>
        <w:t xml:space="preserve">          </w:t>
      </w:r>
      <w:r>
        <w:rPr>
          <w:sz w:val="24"/>
          <w:szCs w:val="24"/>
        </w:rPr>
        <w:t>По</w:t>
      </w:r>
      <w:r w:rsidRPr="009F02FA">
        <w:rPr>
          <w:sz w:val="24"/>
          <w:szCs w:val="24"/>
          <w:lang w:val="en-US"/>
        </w:rPr>
        <w:t xml:space="preserve"> </w:t>
      </w:r>
      <w:r>
        <w:rPr>
          <w:sz w:val="24"/>
          <w:szCs w:val="24"/>
        </w:rPr>
        <w:t>итогам</w:t>
      </w:r>
      <w:r w:rsidRPr="009F02FA">
        <w:rPr>
          <w:sz w:val="24"/>
          <w:szCs w:val="24"/>
          <w:lang w:val="en-US"/>
        </w:rPr>
        <w:t xml:space="preserve"> </w:t>
      </w:r>
      <w:r w:rsidRPr="009F02FA">
        <w:rPr>
          <w:b/>
          <w:bCs/>
          <w:sz w:val="24"/>
          <w:szCs w:val="24"/>
          <w:lang w:val="en-US"/>
        </w:rPr>
        <w:t xml:space="preserve">2013 </w:t>
      </w:r>
      <w:r>
        <w:rPr>
          <w:b/>
          <w:bCs/>
          <w:sz w:val="24"/>
          <w:szCs w:val="24"/>
        </w:rPr>
        <w:t>г</w:t>
      </w:r>
      <w:r w:rsidRPr="009F02FA">
        <w:rPr>
          <w:b/>
          <w:bCs/>
          <w:sz w:val="24"/>
          <w:szCs w:val="24"/>
          <w:lang w:val="en-US"/>
        </w:rPr>
        <w:t>.</w:t>
      </w:r>
    </w:p>
    <w:p w:rsidR="009F02FA" w:rsidRPr="009F02FA" w:rsidRDefault="009F02FA" w:rsidP="009F02FA">
      <w:pPr>
        <w:rPr>
          <w:sz w:val="24"/>
          <w:szCs w:val="24"/>
          <w:lang w:val="en-US"/>
        </w:rPr>
      </w:pPr>
      <w:r w:rsidRPr="009F02FA">
        <w:rPr>
          <w:b/>
          <w:bCs/>
          <w:sz w:val="24"/>
          <w:szCs w:val="24"/>
          <w:lang w:val="en-US"/>
        </w:rPr>
        <w:t xml:space="preserve">            </w:t>
      </w:r>
      <w:r w:rsidRPr="009F02FA">
        <w:rPr>
          <w:sz w:val="24"/>
          <w:szCs w:val="24"/>
          <w:lang w:val="en-US"/>
        </w:rPr>
        <w:t xml:space="preserve">           </w:t>
      </w:r>
    </w:p>
    <w:p w:rsidR="009F02FA" w:rsidRPr="00D71E89" w:rsidRDefault="009F02FA" w:rsidP="009F02FA">
      <w:pPr>
        <w:rPr>
          <w:sz w:val="24"/>
          <w:szCs w:val="24"/>
          <w:lang w:val="en-US"/>
        </w:rPr>
      </w:pPr>
      <w:r w:rsidRPr="009F02FA">
        <w:rPr>
          <w:sz w:val="24"/>
          <w:szCs w:val="24"/>
          <w:lang w:val="en-US"/>
        </w:rPr>
        <w:t xml:space="preserve">                      </w:t>
      </w:r>
      <w:r w:rsidRPr="00240BD1">
        <w:rPr>
          <w:sz w:val="24"/>
          <w:szCs w:val="24"/>
          <w:lang w:val="en-US"/>
        </w:rPr>
        <w:t>3</w:t>
      </w:r>
      <w:r>
        <w:rPr>
          <w:sz w:val="24"/>
          <w:szCs w:val="24"/>
          <w:lang w:val="en-US"/>
        </w:rPr>
        <w:t>D</w:t>
      </w:r>
      <w:r w:rsidRPr="00240BD1">
        <w:rPr>
          <w:sz w:val="24"/>
          <w:szCs w:val="24"/>
          <w:lang w:val="en-US"/>
        </w:rPr>
        <w:t xml:space="preserve"> </w:t>
      </w:r>
      <w:r>
        <w:rPr>
          <w:sz w:val="24"/>
          <w:szCs w:val="24"/>
          <w:lang w:val="en-US"/>
        </w:rPr>
        <w:t>Systems</w:t>
      </w:r>
      <w:r w:rsidRPr="00240BD1">
        <w:rPr>
          <w:sz w:val="24"/>
          <w:szCs w:val="24"/>
          <w:lang w:val="en-US"/>
        </w:rPr>
        <w:t xml:space="preserve"> </w:t>
      </w:r>
      <w:r>
        <w:rPr>
          <w:sz w:val="24"/>
          <w:szCs w:val="24"/>
          <w:lang w:val="en-US"/>
        </w:rPr>
        <w:t>GmbH</w:t>
      </w:r>
      <w:r w:rsidRPr="00240BD1">
        <w:rPr>
          <w:sz w:val="24"/>
          <w:szCs w:val="24"/>
          <w:lang w:val="en-US"/>
        </w:rPr>
        <w:t xml:space="preserve"> – </w:t>
      </w:r>
      <w:r>
        <w:rPr>
          <w:sz w:val="24"/>
          <w:szCs w:val="24"/>
          <w:lang w:val="en-US"/>
        </w:rPr>
        <w:t>1</w:t>
      </w:r>
      <w:r w:rsidRPr="009F02FA">
        <w:rPr>
          <w:sz w:val="24"/>
          <w:szCs w:val="24"/>
          <w:lang w:val="en-US"/>
        </w:rPr>
        <w:t>6</w:t>
      </w:r>
      <w:r w:rsidRPr="00240BD1">
        <w:rPr>
          <w:sz w:val="24"/>
          <w:szCs w:val="24"/>
          <w:lang w:val="en-US"/>
        </w:rPr>
        <w:t>%</w:t>
      </w:r>
    </w:p>
    <w:p w:rsidR="009F02FA" w:rsidRPr="00D71E89" w:rsidRDefault="009F02FA" w:rsidP="009F02FA">
      <w:pPr>
        <w:rPr>
          <w:sz w:val="24"/>
          <w:szCs w:val="24"/>
          <w:lang w:val="en-US"/>
        </w:rPr>
      </w:pPr>
      <w:r w:rsidRPr="00D71E89">
        <w:rPr>
          <w:sz w:val="24"/>
          <w:szCs w:val="24"/>
          <w:lang w:val="en-US"/>
        </w:rPr>
        <w:t xml:space="preserve">                      </w:t>
      </w:r>
      <w:proofErr w:type="spellStart"/>
      <w:r>
        <w:rPr>
          <w:sz w:val="24"/>
          <w:szCs w:val="24"/>
          <w:lang w:val="en-US"/>
        </w:rPr>
        <w:t>ExOne</w:t>
      </w:r>
      <w:proofErr w:type="spellEnd"/>
      <w:r w:rsidRPr="00D71E89">
        <w:rPr>
          <w:sz w:val="24"/>
          <w:szCs w:val="24"/>
          <w:lang w:val="en-US"/>
        </w:rPr>
        <w:t xml:space="preserve"> </w:t>
      </w:r>
      <w:proofErr w:type="spellStart"/>
      <w:r>
        <w:rPr>
          <w:sz w:val="24"/>
          <w:szCs w:val="24"/>
          <w:lang w:val="en-US"/>
        </w:rPr>
        <w:t>Gmbh</w:t>
      </w:r>
      <w:proofErr w:type="spellEnd"/>
      <w:r w:rsidRPr="00D71E89">
        <w:rPr>
          <w:sz w:val="24"/>
          <w:szCs w:val="24"/>
          <w:lang w:val="en-US"/>
        </w:rPr>
        <w:t xml:space="preserve"> – 1</w:t>
      </w:r>
      <w:r w:rsidRPr="009F02FA">
        <w:rPr>
          <w:sz w:val="24"/>
          <w:szCs w:val="24"/>
          <w:lang w:val="en-US"/>
        </w:rPr>
        <w:t>7</w:t>
      </w:r>
      <w:proofErr w:type="gramStart"/>
      <w:r w:rsidRPr="00D71E89">
        <w:rPr>
          <w:sz w:val="24"/>
          <w:szCs w:val="24"/>
          <w:lang w:val="en-US"/>
        </w:rPr>
        <w:t>,</w:t>
      </w:r>
      <w:r w:rsidRPr="009F02FA">
        <w:rPr>
          <w:sz w:val="24"/>
          <w:szCs w:val="24"/>
          <w:lang w:val="en-US"/>
        </w:rPr>
        <w:t>6</w:t>
      </w:r>
      <w:proofErr w:type="gramEnd"/>
      <w:r w:rsidRPr="00D71E89">
        <w:rPr>
          <w:sz w:val="24"/>
          <w:szCs w:val="24"/>
          <w:lang w:val="en-US"/>
        </w:rPr>
        <w:t>%</w:t>
      </w:r>
    </w:p>
    <w:p w:rsidR="009F02FA" w:rsidRPr="009F02FA" w:rsidRDefault="009F02FA" w:rsidP="009F02FA">
      <w:pPr>
        <w:rPr>
          <w:b/>
          <w:bCs/>
          <w:sz w:val="24"/>
          <w:szCs w:val="24"/>
          <w:lang w:val="en-US"/>
        </w:rPr>
      </w:pPr>
    </w:p>
    <w:p w:rsidR="009F02FA" w:rsidRPr="009F02FA" w:rsidRDefault="009F02FA" w:rsidP="009F02FA">
      <w:pPr>
        <w:rPr>
          <w:b/>
          <w:bCs/>
          <w:sz w:val="24"/>
          <w:szCs w:val="24"/>
          <w:lang w:val="en-US"/>
        </w:rPr>
      </w:pPr>
    </w:p>
    <w:p w:rsidR="009F02FA" w:rsidRPr="009F02FA" w:rsidRDefault="009F02FA" w:rsidP="009F02FA">
      <w:pPr>
        <w:rPr>
          <w:b/>
          <w:bCs/>
          <w:sz w:val="24"/>
          <w:szCs w:val="24"/>
          <w:lang w:val="en-US"/>
        </w:rPr>
      </w:pPr>
    </w:p>
    <w:p w:rsidR="009F02FA" w:rsidRPr="00D71E89" w:rsidRDefault="009F02FA" w:rsidP="009F02FA">
      <w:pPr>
        <w:rPr>
          <w:b/>
          <w:bCs/>
          <w:sz w:val="24"/>
          <w:szCs w:val="24"/>
          <w:lang w:val="en-US"/>
        </w:rPr>
      </w:pPr>
      <w:r w:rsidRPr="00D71E89">
        <w:rPr>
          <w:b/>
          <w:bCs/>
          <w:sz w:val="24"/>
          <w:szCs w:val="24"/>
          <w:lang w:val="en-US"/>
        </w:rPr>
        <w:t xml:space="preserve">          </w:t>
      </w:r>
      <w:proofErr w:type="gramStart"/>
      <w:r w:rsidRPr="00D71E89">
        <w:rPr>
          <w:b/>
          <w:bCs/>
          <w:sz w:val="24"/>
          <w:szCs w:val="24"/>
          <w:lang w:val="en-US"/>
        </w:rPr>
        <w:t>1-</w:t>
      </w:r>
      <w:proofErr w:type="spellStart"/>
      <w:r>
        <w:rPr>
          <w:b/>
          <w:bCs/>
          <w:sz w:val="24"/>
          <w:szCs w:val="24"/>
        </w:rPr>
        <w:t>ый</w:t>
      </w:r>
      <w:proofErr w:type="spellEnd"/>
      <w:r w:rsidRPr="00D71E89">
        <w:rPr>
          <w:b/>
          <w:bCs/>
          <w:sz w:val="24"/>
          <w:szCs w:val="24"/>
          <w:lang w:val="en-US"/>
        </w:rPr>
        <w:t xml:space="preserve"> </w:t>
      </w:r>
      <w:proofErr w:type="spellStart"/>
      <w:r>
        <w:rPr>
          <w:b/>
          <w:bCs/>
          <w:sz w:val="24"/>
          <w:szCs w:val="24"/>
        </w:rPr>
        <w:t>кв</w:t>
      </w:r>
      <w:proofErr w:type="spellEnd"/>
      <w:r w:rsidRPr="00D71E89">
        <w:rPr>
          <w:b/>
          <w:bCs/>
          <w:sz w:val="24"/>
          <w:szCs w:val="24"/>
          <w:lang w:val="en-US"/>
        </w:rPr>
        <w:t>.</w:t>
      </w:r>
      <w:proofErr w:type="gramEnd"/>
      <w:r w:rsidRPr="00D71E89">
        <w:rPr>
          <w:b/>
          <w:bCs/>
          <w:sz w:val="24"/>
          <w:szCs w:val="24"/>
          <w:lang w:val="en-US"/>
        </w:rPr>
        <w:t xml:space="preserve"> </w:t>
      </w:r>
      <w:proofErr w:type="gramStart"/>
      <w:r w:rsidRPr="00D71E89">
        <w:rPr>
          <w:b/>
          <w:bCs/>
          <w:sz w:val="24"/>
          <w:szCs w:val="24"/>
          <w:lang w:val="en-US"/>
        </w:rPr>
        <w:t>201</w:t>
      </w:r>
      <w:r w:rsidRPr="009F02FA">
        <w:rPr>
          <w:b/>
          <w:bCs/>
          <w:sz w:val="24"/>
          <w:szCs w:val="24"/>
          <w:lang w:val="en-US"/>
        </w:rPr>
        <w:t>4</w:t>
      </w:r>
      <w:r w:rsidRPr="00D71E89">
        <w:rPr>
          <w:b/>
          <w:bCs/>
          <w:sz w:val="24"/>
          <w:szCs w:val="24"/>
          <w:lang w:val="en-US"/>
        </w:rPr>
        <w:t xml:space="preserve"> </w:t>
      </w:r>
      <w:r>
        <w:rPr>
          <w:b/>
          <w:bCs/>
          <w:sz w:val="24"/>
          <w:szCs w:val="24"/>
        </w:rPr>
        <w:t>г</w:t>
      </w:r>
      <w:r w:rsidRPr="00D71E89">
        <w:rPr>
          <w:b/>
          <w:bCs/>
          <w:sz w:val="24"/>
          <w:szCs w:val="24"/>
          <w:lang w:val="en-US"/>
        </w:rPr>
        <w:t>.</w:t>
      </w:r>
      <w:proofErr w:type="gramEnd"/>
      <w:r w:rsidRPr="00D71E89">
        <w:rPr>
          <w:b/>
          <w:bCs/>
          <w:sz w:val="24"/>
          <w:szCs w:val="24"/>
          <w:lang w:val="en-US"/>
        </w:rPr>
        <w:t xml:space="preserve"> </w:t>
      </w:r>
    </w:p>
    <w:p w:rsidR="009F02FA" w:rsidRPr="00D71E89" w:rsidRDefault="009F02FA" w:rsidP="009F02FA">
      <w:pPr>
        <w:rPr>
          <w:b/>
          <w:bCs/>
          <w:sz w:val="24"/>
          <w:szCs w:val="24"/>
          <w:lang w:val="en-US"/>
        </w:rPr>
      </w:pPr>
      <w:r w:rsidRPr="00D71E89">
        <w:rPr>
          <w:b/>
          <w:bCs/>
          <w:sz w:val="24"/>
          <w:szCs w:val="24"/>
          <w:lang w:val="en-US"/>
        </w:rPr>
        <w:t xml:space="preserve">        </w:t>
      </w:r>
    </w:p>
    <w:p w:rsidR="009F02FA" w:rsidRPr="00816D6B" w:rsidRDefault="009F02FA" w:rsidP="009F02FA">
      <w:pPr>
        <w:rPr>
          <w:sz w:val="24"/>
          <w:szCs w:val="24"/>
          <w:lang w:val="en-US"/>
        </w:rPr>
      </w:pPr>
      <w:r w:rsidRPr="00816D6B">
        <w:rPr>
          <w:b/>
          <w:bCs/>
          <w:sz w:val="24"/>
          <w:szCs w:val="24"/>
          <w:lang w:val="en-US"/>
        </w:rPr>
        <w:t xml:space="preserve">                      </w:t>
      </w:r>
      <w:r w:rsidRPr="00240BD1">
        <w:rPr>
          <w:sz w:val="24"/>
          <w:szCs w:val="24"/>
          <w:lang w:val="en-US"/>
        </w:rPr>
        <w:t>3</w:t>
      </w:r>
      <w:r>
        <w:rPr>
          <w:sz w:val="24"/>
          <w:szCs w:val="24"/>
          <w:lang w:val="en-US"/>
        </w:rPr>
        <w:t>D</w:t>
      </w:r>
      <w:r w:rsidRPr="00240BD1">
        <w:rPr>
          <w:sz w:val="24"/>
          <w:szCs w:val="24"/>
          <w:lang w:val="en-US"/>
        </w:rPr>
        <w:t xml:space="preserve"> </w:t>
      </w:r>
      <w:r>
        <w:rPr>
          <w:sz w:val="24"/>
          <w:szCs w:val="24"/>
          <w:lang w:val="en-US"/>
        </w:rPr>
        <w:t>Systems</w:t>
      </w:r>
      <w:r w:rsidRPr="00240BD1">
        <w:rPr>
          <w:sz w:val="24"/>
          <w:szCs w:val="24"/>
          <w:lang w:val="en-US"/>
        </w:rPr>
        <w:t xml:space="preserve"> </w:t>
      </w:r>
      <w:r>
        <w:rPr>
          <w:sz w:val="24"/>
          <w:szCs w:val="24"/>
          <w:lang w:val="en-US"/>
        </w:rPr>
        <w:t>GmbH</w:t>
      </w:r>
      <w:r w:rsidRPr="00240BD1">
        <w:rPr>
          <w:sz w:val="24"/>
          <w:szCs w:val="24"/>
          <w:lang w:val="en-US"/>
        </w:rPr>
        <w:t xml:space="preserve"> – </w:t>
      </w:r>
      <w:r w:rsidRPr="009F02FA">
        <w:rPr>
          <w:sz w:val="24"/>
          <w:szCs w:val="24"/>
          <w:lang w:val="en-US"/>
        </w:rPr>
        <w:t>21</w:t>
      </w:r>
      <w:proofErr w:type="gramStart"/>
      <w:r w:rsidRPr="009F02FA">
        <w:rPr>
          <w:sz w:val="24"/>
          <w:szCs w:val="24"/>
          <w:lang w:val="en-US"/>
        </w:rPr>
        <w:t>,2</w:t>
      </w:r>
      <w:proofErr w:type="gramEnd"/>
      <w:r w:rsidRPr="00240BD1">
        <w:rPr>
          <w:sz w:val="24"/>
          <w:szCs w:val="24"/>
          <w:lang w:val="en-US"/>
        </w:rPr>
        <w:t>%</w:t>
      </w:r>
    </w:p>
    <w:p w:rsidR="009F02FA" w:rsidRPr="00180B9E" w:rsidRDefault="009F02FA" w:rsidP="009F02FA">
      <w:pPr>
        <w:rPr>
          <w:sz w:val="24"/>
          <w:szCs w:val="24"/>
          <w:lang w:val="en-US"/>
        </w:rPr>
      </w:pPr>
      <w:r w:rsidRPr="00816D6B">
        <w:rPr>
          <w:sz w:val="24"/>
          <w:szCs w:val="24"/>
          <w:lang w:val="en-US"/>
        </w:rPr>
        <w:t xml:space="preserve">                      </w:t>
      </w:r>
      <w:proofErr w:type="spellStart"/>
      <w:r>
        <w:rPr>
          <w:sz w:val="24"/>
          <w:szCs w:val="24"/>
          <w:lang w:val="en-US"/>
        </w:rPr>
        <w:t>ExOne</w:t>
      </w:r>
      <w:proofErr w:type="spellEnd"/>
      <w:r w:rsidRPr="00816D6B">
        <w:rPr>
          <w:sz w:val="24"/>
          <w:szCs w:val="24"/>
          <w:lang w:val="en-US"/>
        </w:rPr>
        <w:t xml:space="preserve"> </w:t>
      </w:r>
      <w:proofErr w:type="spellStart"/>
      <w:r>
        <w:rPr>
          <w:sz w:val="24"/>
          <w:szCs w:val="24"/>
          <w:lang w:val="en-US"/>
        </w:rPr>
        <w:t>Gmbh</w:t>
      </w:r>
      <w:proofErr w:type="spellEnd"/>
      <w:r w:rsidRPr="00816D6B">
        <w:rPr>
          <w:sz w:val="24"/>
          <w:szCs w:val="24"/>
          <w:lang w:val="en-US"/>
        </w:rPr>
        <w:t xml:space="preserve"> – </w:t>
      </w:r>
      <w:r w:rsidRPr="00180B9E">
        <w:rPr>
          <w:sz w:val="24"/>
          <w:szCs w:val="24"/>
          <w:lang w:val="en-US"/>
        </w:rPr>
        <w:t>19</w:t>
      </w:r>
      <w:proofErr w:type="gramStart"/>
      <w:r w:rsidRPr="00180B9E">
        <w:rPr>
          <w:sz w:val="24"/>
          <w:szCs w:val="24"/>
          <w:lang w:val="en-US"/>
        </w:rPr>
        <w:t>,5</w:t>
      </w:r>
      <w:proofErr w:type="gramEnd"/>
      <w:r w:rsidRPr="00816D6B">
        <w:rPr>
          <w:sz w:val="24"/>
          <w:szCs w:val="24"/>
          <w:lang w:val="en-US"/>
        </w:rPr>
        <w:t>%</w:t>
      </w:r>
    </w:p>
    <w:p w:rsidR="009F02FA" w:rsidRPr="009F02FA" w:rsidRDefault="009F02FA" w:rsidP="009F02FA">
      <w:pPr>
        <w:rPr>
          <w:sz w:val="24"/>
          <w:szCs w:val="24"/>
          <w:lang w:val="en-US"/>
        </w:rPr>
      </w:pPr>
      <w:r w:rsidRPr="00180B9E">
        <w:rPr>
          <w:sz w:val="24"/>
          <w:szCs w:val="24"/>
          <w:lang w:val="en-US"/>
        </w:rPr>
        <w:t xml:space="preserve">                     </w:t>
      </w:r>
      <w:proofErr w:type="spellStart"/>
      <w:r>
        <w:rPr>
          <w:sz w:val="24"/>
          <w:szCs w:val="24"/>
          <w:lang w:val="en-US"/>
        </w:rPr>
        <w:t>Gesellschaft</w:t>
      </w:r>
      <w:proofErr w:type="spellEnd"/>
      <w:r>
        <w:rPr>
          <w:sz w:val="24"/>
          <w:szCs w:val="24"/>
          <w:lang w:val="en-US"/>
        </w:rPr>
        <w:t xml:space="preserve"> fur </w:t>
      </w:r>
      <w:proofErr w:type="spellStart"/>
      <w:r>
        <w:rPr>
          <w:sz w:val="24"/>
          <w:szCs w:val="24"/>
          <w:lang w:val="en-US"/>
        </w:rPr>
        <w:t>Optiche</w:t>
      </w:r>
      <w:proofErr w:type="spellEnd"/>
      <w:r>
        <w:rPr>
          <w:sz w:val="24"/>
          <w:szCs w:val="24"/>
          <w:lang w:val="en-US"/>
        </w:rPr>
        <w:t xml:space="preserve"> Mess – 21</w:t>
      </w:r>
      <w:proofErr w:type="gramStart"/>
      <w:r>
        <w:rPr>
          <w:sz w:val="24"/>
          <w:szCs w:val="24"/>
          <w:lang w:val="en-US"/>
        </w:rPr>
        <w:t>,7</w:t>
      </w:r>
      <w:proofErr w:type="gramEnd"/>
      <w:r>
        <w:rPr>
          <w:sz w:val="24"/>
          <w:szCs w:val="24"/>
          <w:lang w:val="en-US"/>
        </w:rPr>
        <w:t>%</w:t>
      </w:r>
    </w:p>
    <w:p w:rsidR="009F02FA" w:rsidRPr="00816D6B" w:rsidRDefault="009F02FA" w:rsidP="009F02FA">
      <w:pPr>
        <w:rPr>
          <w:sz w:val="24"/>
          <w:szCs w:val="24"/>
          <w:lang w:val="en-US"/>
        </w:rPr>
      </w:pPr>
    </w:p>
    <w:p w:rsidR="009F02FA" w:rsidRPr="00816D6B" w:rsidRDefault="009F02FA" w:rsidP="009F02FA">
      <w:pPr>
        <w:pStyle w:val="3"/>
        <w:tabs>
          <w:tab w:val="left" w:pos="0"/>
        </w:tabs>
        <w:rPr>
          <w:rFonts w:ascii="Times New Roman" w:hAnsi="Times New Roman" w:cs="Times New Roman"/>
          <w:b w:val="0"/>
          <w:bCs w:val="0"/>
          <w:i/>
          <w:iCs/>
          <w:lang w:val="en-US"/>
        </w:rPr>
      </w:pPr>
    </w:p>
    <w:p w:rsidR="009F02FA" w:rsidRDefault="009F02FA" w:rsidP="009F02FA">
      <w:pPr>
        <w:pStyle w:val="3"/>
        <w:tabs>
          <w:tab w:val="left" w:pos="0"/>
        </w:tabs>
        <w:rPr>
          <w:rFonts w:ascii="Times New Roman" w:hAnsi="Times New Roman" w:cs="Times New Roman"/>
          <w:b w:val="0"/>
          <w:bCs w:val="0"/>
          <w:i/>
          <w:iCs/>
        </w:rPr>
      </w:pPr>
      <w:r w:rsidRPr="00285466">
        <w:rPr>
          <w:rFonts w:ascii="Times New Roman" w:hAnsi="Times New Roman" w:cs="Times New Roman"/>
          <w:b w:val="0"/>
          <w:bCs w:val="0"/>
          <w:i/>
          <w:iCs/>
          <w:lang w:val="en-US"/>
        </w:rPr>
        <w:t xml:space="preserve">          </w:t>
      </w:r>
      <w:bookmarkStart w:id="69" w:name="_Toc388819659"/>
      <w:r>
        <w:rPr>
          <w:rFonts w:ascii="Times New Roman" w:hAnsi="Times New Roman" w:cs="Times New Roman"/>
          <w:b w:val="0"/>
          <w:bCs w:val="0"/>
          <w:i/>
          <w:iCs/>
        </w:rPr>
        <w:t>3.2.4. Рынки сбыта продукции (работ, услуг) эмитента</w:t>
      </w:r>
      <w:bookmarkEnd w:id="69"/>
    </w:p>
    <w:p w:rsidR="009F02FA" w:rsidRDefault="009F02FA" w:rsidP="009F02FA"/>
    <w:p w:rsidR="009F02FA" w:rsidRDefault="009F02FA" w:rsidP="009F02FA">
      <w:pPr>
        <w:ind w:firstLine="720"/>
        <w:jc w:val="both"/>
        <w:rPr>
          <w:sz w:val="24"/>
          <w:szCs w:val="24"/>
        </w:rPr>
      </w:pPr>
      <w:r>
        <w:rPr>
          <w:sz w:val="24"/>
          <w:szCs w:val="24"/>
        </w:rPr>
        <w:t>Эмитент осуществляет свою деятельность на территории РФ.</w:t>
      </w:r>
    </w:p>
    <w:p w:rsidR="009F02FA" w:rsidRDefault="009F02FA" w:rsidP="009F02FA">
      <w:pPr>
        <w:ind w:firstLine="720"/>
        <w:jc w:val="both"/>
        <w:rPr>
          <w:sz w:val="24"/>
          <w:szCs w:val="24"/>
        </w:rPr>
      </w:pPr>
      <w:r>
        <w:rPr>
          <w:sz w:val="24"/>
          <w:szCs w:val="24"/>
        </w:rPr>
        <w:t>Основными потребителями не конец 201</w:t>
      </w:r>
      <w:r w:rsidRPr="009F02FA">
        <w:rPr>
          <w:sz w:val="24"/>
          <w:szCs w:val="24"/>
        </w:rPr>
        <w:t>3</w:t>
      </w:r>
      <w:r>
        <w:rPr>
          <w:sz w:val="24"/>
          <w:szCs w:val="24"/>
        </w:rPr>
        <w:t xml:space="preserve"> г. являются:</w:t>
      </w:r>
    </w:p>
    <w:p w:rsidR="009F02FA" w:rsidRDefault="009F02FA" w:rsidP="009F02FA">
      <w:pPr>
        <w:ind w:firstLine="720"/>
        <w:jc w:val="both"/>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740"/>
        <w:gridCol w:w="1389"/>
      </w:tblGrid>
      <w:tr w:rsidR="009F02FA" w:rsidRPr="00B66C1C" w:rsidTr="009F02FA">
        <w:tc>
          <w:tcPr>
            <w:tcW w:w="1008" w:type="dxa"/>
          </w:tcPr>
          <w:p w:rsidR="009F02FA" w:rsidRPr="00B66C1C" w:rsidRDefault="009F02FA" w:rsidP="009F02FA">
            <w:pPr>
              <w:jc w:val="both"/>
              <w:rPr>
                <w:sz w:val="24"/>
                <w:szCs w:val="24"/>
              </w:rPr>
            </w:pPr>
            <w:r w:rsidRPr="00B66C1C">
              <w:rPr>
                <w:sz w:val="24"/>
                <w:szCs w:val="24"/>
                <w:lang w:val="en-US"/>
              </w:rPr>
              <w:t xml:space="preserve">N </w:t>
            </w:r>
            <w:r w:rsidRPr="00B66C1C">
              <w:rPr>
                <w:sz w:val="24"/>
                <w:szCs w:val="24"/>
              </w:rPr>
              <w:t>п.п.</w:t>
            </w:r>
          </w:p>
        </w:tc>
        <w:tc>
          <w:tcPr>
            <w:tcW w:w="7740" w:type="dxa"/>
          </w:tcPr>
          <w:p w:rsidR="009F02FA" w:rsidRPr="00B66C1C" w:rsidRDefault="009F02FA" w:rsidP="009F02FA">
            <w:pPr>
              <w:jc w:val="both"/>
              <w:rPr>
                <w:sz w:val="24"/>
                <w:szCs w:val="24"/>
              </w:rPr>
            </w:pPr>
            <w:r w:rsidRPr="00B66C1C">
              <w:rPr>
                <w:sz w:val="24"/>
                <w:szCs w:val="24"/>
              </w:rPr>
              <w:t>Наименование организация</w:t>
            </w:r>
          </w:p>
        </w:tc>
        <w:tc>
          <w:tcPr>
            <w:tcW w:w="1389" w:type="dxa"/>
          </w:tcPr>
          <w:p w:rsidR="009F02FA" w:rsidRPr="00B66C1C" w:rsidRDefault="009F02FA" w:rsidP="009F02FA">
            <w:pPr>
              <w:jc w:val="both"/>
              <w:rPr>
                <w:sz w:val="24"/>
                <w:szCs w:val="24"/>
                <w:lang w:val="en-US"/>
              </w:rPr>
            </w:pPr>
            <w:r w:rsidRPr="00B66C1C">
              <w:rPr>
                <w:sz w:val="24"/>
                <w:szCs w:val="24"/>
                <w:lang w:val="en-US"/>
              </w:rPr>
              <w:t>%</w:t>
            </w:r>
          </w:p>
        </w:tc>
      </w:tr>
      <w:tr w:rsidR="009F02FA" w:rsidRPr="00B66C1C" w:rsidTr="009F02FA">
        <w:tc>
          <w:tcPr>
            <w:tcW w:w="1008" w:type="dxa"/>
          </w:tcPr>
          <w:p w:rsidR="009F02FA" w:rsidRPr="00B66C1C" w:rsidRDefault="009F02FA" w:rsidP="009F02FA">
            <w:pPr>
              <w:jc w:val="both"/>
              <w:rPr>
                <w:sz w:val="24"/>
                <w:szCs w:val="24"/>
                <w:lang w:val="en-US"/>
              </w:rPr>
            </w:pPr>
            <w:r w:rsidRPr="00B66C1C">
              <w:rPr>
                <w:sz w:val="24"/>
                <w:szCs w:val="24"/>
                <w:lang w:val="en-US"/>
              </w:rPr>
              <w:t>1</w:t>
            </w:r>
          </w:p>
        </w:tc>
        <w:tc>
          <w:tcPr>
            <w:tcW w:w="7740" w:type="dxa"/>
          </w:tcPr>
          <w:p w:rsidR="009F02FA" w:rsidRPr="00B66C1C" w:rsidRDefault="009F02FA" w:rsidP="009F02FA">
            <w:pPr>
              <w:jc w:val="both"/>
              <w:rPr>
                <w:sz w:val="24"/>
                <w:szCs w:val="24"/>
              </w:rPr>
            </w:pPr>
            <w:r w:rsidRPr="00B66C1C">
              <w:rPr>
                <w:sz w:val="24"/>
                <w:szCs w:val="24"/>
              </w:rPr>
              <w:t>Министерство  промышленности и торговли</w:t>
            </w:r>
          </w:p>
        </w:tc>
        <w:tc>
          <w:tcPr>
            <w:tcW w:w="1389" w:type="dxa"/>
          </w:tcPr>
          <w:p w:rsidR="009F02FA" w:rsidRPr="009F02FA" w:rsidRDefault="009F02FA" w:rsidP="009F02FA">
            <w:pPr>
              <w:jc w:val="both"/>
              <w:rPr>
                <w:sz w:val="24"/>
                <w:szCs w:val="24"/>
                <w:lang w:val="en-US"/>
              </w:rPr>
            </w:pPr>
            <w:r w:rsidRPr="009F02FA">
              <w:rPr>
                <w:sz w:val="24"/>
                <w:szCs w:val="24"/>
              </w:rPr>
              <w:t>60</w:t>
            </w:r>
            <w:r>
              <w:rPr>
                <w:sz w:val="24"/>
                <w:szCs w:val="24"/>
                <w:lang w:val="en-US"/>
              </w:rPr>
              <w:t>,7</w:t>
            </w:r>
          </w:p>
        </w:tc>
      </w:tr>
      <w:tr w:rsidR="009F02FA" w:rsidRPr="00B66C1C" w:rsidTr="009F02FA">
        <w:tc>
          <w:tcPr>
            <w:tcW w:w="1008" w:type="dxa"/>
          </w:tcPr>
          <w:p w:rsidR="009F02FA" w:rsidRPr="00B66C1C" w:rsidRDefault="009F02FA" w:rsidP="009F02FA">
            <w:pPr>
              <w:jc w:val="both"/>
              <w:rPr>
                <w:sz w:val="24"/>
                <w:szCs w:val="24"/>
              </w:rPr>
            </w:pPr>
            <w:r w:rsidRPr="00B66C1C">
              <w:rPr>
                <w:sz w:val="24"/>
                <w:szCs w:val="24"/>
              </w:rPr>
              <w:t>2</w:t>
            </w:r>
          </w:p>
        </w:tc>
        <w:tc>
          <w:tcPr>
            <w:tcW w:w="7740" w:type="dxa"/>
          </w:tcPr>
          <w:p w:rsidR="009F02FA" w:rsidRPr="00B66C1C" w:rsidRDefault="009F02FA" w:rsidP="009F02FA">
            <w:pPr>
              <w:jc w:val="both"/>
              <w:rPr>
                <w:sz w:val="24"/>
                <w:szCs w:val="24"/>
              </w:rPr>
            </w:pPr>
            <w:r>
              <w:rPr>
                <w:sz w:val="24"/>
                <w:szCs w:val="24"/>
              </w:rPr>
              <w:t>ЗАО «</w:t>
            </w:r>
            <w:proofErr w:type="spellStart"/>
            <w:r>
              <w:rPr>
                <w:sz w:val="24"/>
                <w:szCs w:val="24"/>
              </w:rPr>
              <w:t>АэроКомпозит</w:t>
            </w:r>
            <w:proofErr w:type="spellEnd"/>
            <w:r>
              <w:rPr>
                <w:sz w:val="24"/>
                <w:szCs w:val="24"/>
              </w:rPr>
              <w:t>»</w:t>
            </w:r>
          </w:p>
        </w:tc>
        <w:tc>
          <w:tcPr>
            <w:tcW w:w="1389" w:type="dxa"/>
          </w:tcPr>
          <w:p w:rsidR="009F02FA" w:rsidRPr="00B66C1C" w:rsidRDefault="009F02FA" w:rsidP="009F02FA">
            <w:pPr>
              <w:jc w:val="both"/>
              <w:rPr>
                <w:sz w:val="24"/>
                <w:szCs w:val="24"/>
              </w:rPr>
            </w:pPr>
            <w:r>
              <w:rPr>
                <w:sz w:val="24"/>
                <w:szCs w:val="24"/>
                <w:lang w:val="en-US"/>
              </w:rPr>
              <w:t>2</w:t>
            </w:r>
            <w:r>
              <w:rPr>
                <w:sz w:val="24"/>
                <w:szCs w:val="24"/>
              </w:rPr>
              <w:t>,7</w:t>
            </w:r>
          </w:p>
        </w:tc>
      </w:tr>
      <w:tr w:rsidR="009F02FA" w:rsidRPr="00B66C1C" w:rsidTr="009F02FA">
        <w:tc>
          <w:tcPr>
            <w:tcW w:w="1008" w:type="dxa"/>
          </w:tcPr>
          <w:p w:rsidR="009F02FA" w:rsidRPr="00B66C1C" w:rsidRDefault="009F02FA" w:rsidP="009F02FA">
            <w:pPr>
              <w:jc w:val="both"/>
              <w:rPr>
                <w:sz w:val="24"/>
                <w:szCs w:val="24"/>
              </w:rPr>
            </w:pPr>
            <w:r w:rsidRPr="00B66C1C">
              <w:rPr>
                <w:sz w:val="24"/>
                <w:szCs w:val="24"/>
              </w:rPr>
              <w:t>3</w:t>
            </w:r>
          </w:p>
        </w:tc>
        <w:tc>
          <w:tcPr>
            <w:tcW w:w="7740" w:type="dxa"/>
          </w:tcPr>
          <w:p w:rsidR="009F02FA" w:rsidRPr="00B66C1C" w:rsidRDefault="009F02FA" w:rsidP="009F02FA">
            <w:pPr>
              <w:jc w:val="both"/>
              <w:rPr>
                <w:sz w:val="24"/>
                <w:szCs w:val="24"/>
              </w:rPr>
            </w:pPr>
            <w:r>
              <w:rPr>
                <w:sz w:val="24"/>
                <w:szCs w:val="24"/>
              </w:rPr>
              <w:t>ФГУП «</w:t>
            </w:r>
            <w:proofErr w:type="spellStart"/>
            <w:r>
              <w:rPr>
                <w:sz w:val="24"/>
                <w:szCs w:val="24"/>
              </w:rPr>
              <w:t>Крыловский</w:t>
            </w:r>
            <w:proofErr w:type="spellEnd"/>
            <w:r>
              <w:rPr>
                <w:sz w:val="24"/>
                <w:szCs w:val="24"/>
              </w:rPr>
              <w:t xml:space="preserve"> ГНЦ»</w:t>
            </w:r>
          </w:p>
        </w:tc>
        <w:tc>
          <w:tcPr>
            <w:tcW w:w="1389" w:type="dxa"/>
          </w:tcPr>
          <w:p w:rsidR="009F02FA" w:rsidRPr="00B66C1C" w:rsidRDefault="009F02FA" w:rsidP="009F02FA">
            <w:pPr>
              <w:jc w:val="both"/>
              <w:rPr>
                <w:sz w:val="24"/>
                <w:szCs w:val="24"/>
              </w:rPr>
            </w:pPr>
            <w:r>
              <w:rPr>
                <w:sz w:val="24"/>
                <w:szCs w:val="24"/>
              </w:rPr>
              <w:t>4,5</w:t>
            </w:r>
          </w:p>
        </w:tc>
      </w:tr>
      <w:tr w:rsidR="009F02FA" w:rsidRPr="00B66C1C" w:rsidTr="009F02FA">
        <w:tc>
          <w:tcPr>
            <w:tcW w:w="1008" w:type="dxa"/>
          </w:tcPr>
          <w:p w:rsidR="009F02FA" w:rsidRPr="00B66C1C" w:rsidRDefault="009F02FA" w:rsidP="009F02FA">
            <w:pPr>
              <w:jc w:val="both"/>
              <w:rPr>
                <w:sz w:val="24"/>
                <w:szCs w:val="24"/>
              </w:rPr>
            </w:pPr>
            <w:r w:rsidRPr="00B66C1C">
              <w:rPr>
                <w:sz w:val="24"/>
                <w:szCs w:val="24"/>
              </w:rPr>
              <w:t>4</w:t>
            </w:r>
          </w:p>
        </w:tc>
        <w:tc>
          <w:tcPr>
            <w:tcW w:w="7740" w:type="dxa"/>
          </w:tcPr>
          <w:p w:rsidR="009F02FA" w:rsidRPr="009F02FA" w:rsidRDefault="009F02FA" w:rsidP="009F02FA">
            <w:pPr>
              <w:jc w:val="both"/>
              <w:rPr>
                <w:sz w:val="24"/>
                <w:szCs w:val="24"/>
              </w:rPr>
            </w:pPr>
            <w:r>
              <w:rPr>
                <w:sz w:val="24"/>
                <w:szCs w:val="24"/>
                <w:lang w:val="en-US"/>
              </w:rPr>
              <w:t xml:space="preserve">   </w:t>
            </w:r>
            <w:r>
              <w:rPr>
                <w:sz w:val="24"/>
                <w:szCs w:val="24"/>
              </w:rPr>
              <w:t>ОАО «ГИПРОНИИАВИАПРОМ»</w:t>
            </w:r>
          </w:p>
        </w:tc>
        <w:tc>
          <w:tcPr>
            <w:tcW w:w="1389" w:type="dxa"/>
          </w:tcPr>
          <w:p w:rsidR="009F02FA" w:rsidRPr="00B66C1C" w:rsidRDefault="009F02FA" w:rsidP="009F02FA">
            <w:pPr>
              <w:jc w:val="both"/>
              <w:rPr>
                <w:sz w:val="24"/>
                <w:szCs w:val="24"/>
              </w:rPr>
            </w:pPr>
            <w:r>
              <w:rPr>
                <w:sz w:val="24"/>
                <w:szCs w:val="24"/>
              </w:rPr>
              <w:t>5,4</w:t>
            </w:r>
          </w:p>
        </w:tc>
      </w:tr>
      <w:tr w:rsidR="009F02FA" w:rsidRPr="00B66C1C" w:rsidTr="009F02FA">
        <w:tc>
          <w:tcPr>
            <w:tcW w:w="1008" w:type="dxa"/>
          </w:tcPr>
          <w:p w:rsidR="009F02FA" w:rsidRPr="00B66C1C" w:rsidRDefault="009F02FA" w:rsidP="009F02FA">
            <w:pPr>
              <w:jc w:val="both"/>
              <w:rPr>
                <w:sz w:val="24"/>
                <w:szCs w:val="24"/>
              </w:rPr>
            </w:pPr>
            <w:r w:rsidRPr="00B66C1C">
              <w:rPr>
                <w:sz w:val="24"/>
                <w:szCs w:val="24"/>
              </w:rPr>
              <w:t>5</w:t>
            </w:r>
          </w:p>
        </w:tc>
        <w:tc>
          <w:tcPr>
            <w:tcW w:w="7740" w:type="dxa"/>
          </w:tcPr>
          <w:p w:rsidR="009F02FA" w:rsidRPr="00B66C1C" w:rsidRDefault="009F02FA" w:rsidP="009F02FA">
            <w:pPr>
              <w:jc w:val="both"/>
              <w:rPr>
                <w:sz w:val="24"/>
                <w:szCs w:val="24"/>
              </w:rPr>
            </w:pPr>
            <w:r>
              <w:rPr>
                <w:sz w:val="24"/>
                <w:szCs w:val="24"/>
              </w:rPr>
              <w:t>ОАО «КАПО» им.С.П. Горбунова</w:t>
            </w:r>
          </w:p>
        </w:tc>
        <w:tc>
          <w:tcPr>
            <w:tcW w:w="1389" w:type="dxa"/>
          </w:tcPr>
          <w:p w:rsidR="009F02FA" w:rsidRPr="00B66C1C" w:rsidRDefault="009F02FA" w:rsidP="009F02FA">
            <w:pPr>
              <w:jc w:val="both"/>
              <w:rPr>
                <w:sz w:val="24"/>
                <w:szCs w:val="24"/>
              </w:rPr>
            </w:pPr>
            <w:r>
              <w:rPr>
                <w:sz w:val="24"/>
                <w:szCs w:val="24"/>
              </w:rPr>
              <w:t>5</w:t>
            </w:r>
          </w:p>
        </w:tc>
      </w:tr>
      <w:tr w:rsidR="009F02FA" w:rsidRPr="00B66C1C" w:rsidTr="009F02FA">
        <w:tc>
          <w:tcPr>
            <w:tcW w:w="1008" w:type="dxa"/>
          </w:tcPr>
          <w:p w:rsidR="009F02FA" w:rsidRPr="00B66C1C" w:rsidRDefault="009F02FA" w:rsidP="009F02FA">
            <w:pPr>
              <w:jc w:val="both"/>
              <w:rPr>
                <w:sz w:val="24"/>
                <w:szCs w:val="24"/>
              </w:rPr>
            </w:pPr>
            <w:r w:rsidRPr="00B66C1C">
              <w:rPr>
                <w:sz w:val="24"/>
                <w:szCs w:val="24"/>
              </w:rPr>
              <w:t>6</w:t>
            </w:r>
          </w:p>
        </w:tc>
        <w:tc>
          <w:tcPr>
            <w:tcW w:w="7740" w:type="dxa"/>
          </w:tcPr>
          <w:p w:rsidR="009F02FA" w:rsidRPr="00B66C1C" w:rsidRDefault="009F02FA" w:rsidP="009F02FA">
            <w:pPr>
              <w:jc w:val="both"/>
              <w:rPr>
                <w:sz w:val="24"/>
                <w:szCs w:val="24"/>
              </w:rPr>
            </w:pPr>
            <w:r>
              <w:rPr>
                <w:sz w:val="24"/>
                <w:szCs w:val="24"/>
              </w:rPr>
              <w:t>ФГУП «ВИАМ»</w:t>
            </w:r>
          </w:p>
        </w:tc>
        <w:tc>
          <w:tcPr>
            <w:tcW w:w="1389" w:type="dxa"/>
          </w:tcPr>
          <w:p w:rsidR="009F02FA" w:rsidRPr="00B66C1C" w:rsidRDefault="009F02FA" w:rsidP="009F02FA">
            <w:pPr>
              <w:jc w:val="both"/>
              <w:rPr>
                <w:sz w:val="24"/>
                <w:szCs w:val="24"/>
              </w:rPr>
            </w:pPr>
            <w:r>
              <w:rPr>
                <w:sz w:val="24"/>
                <w:szCs w:val="24"/>
              </w:rPr>
              <w:t>2,2</w:t>
            </w:r>
          </w:p>
        </w:tc>
      </w:tr>
    </w:tbl>
    <w:p w:rsidR="009F02FA" w:rsidRDefault="009F02FA" w:rsidP="009F02FA">
      <w:pPr>
        <w:pStyle w:val="3"/>
        <w:tabs>
          <w:tab w:val="left" w:pos="709"/>
        </w:tabs>
        <w:ind w:left="709"/>
        <w:rPr>
          <w:rFonts w:ascii="Times New Roman" w:hAnsi="Times New Roman" w:cs="Times New Roman"/>
          <w:b w:val="0"/>
          <w:bCs w:val="0"/>
          <w:i/>
          <w:iCs/>
          <w:sz w:val="24"/>
          <w:szCs w:val="24"/>
        </w:rPr>
      </w:pPr>
      <w:bookmarkStart w:id="70" w:name="_Toc388819660"/>
      <w:proofErr w:type="gramStart"/>
      <w:r>
        <w:rPr>
          <w:rFonts w:ascii="Times New Roman" w:hAnsi="Times New Roman" w:cs="Times New Roman"/>
          <w:b w:val="0"/>
          <w:bCs w:val="0"/>
          <w:i/>
          <w:iCs/>
          <w:sz w:val="24"/>
          <w:szCs w:val="24"/>
        </w:rPr>
        <w:t>на конец</w:t>
      </w:r>
      <w:proofErr w:type="gramEnd"/>
      <w:r>
        <w:rPr>
          <w:rFonts w:ascii="Times New Roman" w:hAnsi="Times New Roman" w:cs="Times New Roman"/>
          <w:b w:val="0"/>
          <w:bCs w:val="0"/>
          <w:i/>
          <w:iCs/>
          <w:sz w:val="24"/>
          <w:szCs w:val="24"/>
        </w:rPr>
        <w:t xml:space="preserve"> 1-ого квартала  201</w:t>
      </w:r>
      <w:r w:rsidR="004524E9">
        <w:rPr>
          <w:rFonts w:ascii="Times New Roman" w:hAnsi="Times New Roman" w:cs="Times New Roman"/>
          <w:b w:val="0"/>
          <w:bCs w:val="0"/>
          <w:i/>
          <w:iCs/>
          <w:sz w:val="24"/>
          <w:szCs w:val="24"/>
        </w:rPr>
        <w:t>4</w:t>
      </w:r>
      <w:r>
        <w:rPr>
          <w:rFonts w:ascii="Times New Roman" w:hAnsi="Times New Roman" w:cs="Times New Roman"/>
          <w:b w:val="0"/>
          <w:bCs w:val="0"/>
          <w:i/>
          <w:iCs/>
          <w:sz w:val="24"/>
          <w:szCs w:val="24"/>
        </w:rPr>
        <w:t xml:space="preserve">  г.</w:t>
      </w:r>
      <w:bookmarkEnd w:id="70"/>
    </w:p>
    <w:p w:rsidR="009F02FA" w:rsidRDefault="009F02FA" w:rsidP="009F02FA">
      <w:pPr>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740"/>
        <w:gridCol w:w="1389"/>
      </w:tblGrid>
      <w:tr w:rsidR="009F02FA" w:rsidRPr="00B66C1C" w:rsidTr="009F02FA">
        <w:tc>
          <w:tcPr>
            <w:tcW w:w="1008" w:type="dxa"/>
          </w:tcPr>
          <w:p w:rsidR="009F02FA" w:rsidRPr="00B66C1C" w:rsidRDefault="009F02FA" w:rsidP="009F02FA">
            <w:pPr>
              <w:jc w:val="both"/>
              <w:rPr>
                <w:sz w:val="24"/>
                <w:szCs w:val="24"/>
              </w:rPr>
            </w:pPr>
            <w:r w:rsidRPr="00B66C1C">
              <w:rPr>
                <w:sz w:val="24"/>
                <w:szCs w:val="24"/>
                <w:lang w:val="en-US"/>
              </w:rPr>
              <w:t xml:space="preserve">N </w:t>
            </w:r>
            <w:r w:rsidRPr="00B66C1C">
              <w:rPr>
                <w:sz w:val="24"/>
                <w:szCs w:val="24"/>
              </w:rPr>
              <w:t>п.п.</w:t>
            </w:r>
          </w:p>
        </w:tc>
        <w:tc>
          <w:tcPr>
            <w:tcW w:w="7740" w:type="dxa"/>
          </w:tcPr>
          <w:p w:rsidR="009F02FA" w:rsidRPr="00B66C1C" w:rsidRDefault="009F02FA" w:rsidP="009F02FA">
            <w:pPr>
              <w:jc w:val="both"/>
              <w:rPr>
                <w:sz w:val="24"/>
                <w:szCs w:val="24"/>
              </w:rPr>
            </w:pPr>
            <w:r w:rsidRPr="00B66C1C">
              <w:rPr>
                <w:sz w:val="24"/>
                <w:szCs w:val="24"/>
              </w:rPr>
              <w:t>Наименование организация</w:t>
            </w:r>
          </w:p>
        </w:tc>
        <w:tc>
          <w:tcPr>
            <w:tcW w:w="1389" w:type="dxa"/>
          </w:tcPr>
          <w:p w:rsidR="009F02FA" w:rsidRPr="00B66C1C" w:rsidRDefault="009F02FA" w:rsidP="009F02FA">
            <w:pPr>
              <w:jc w:val="both"/>
              <w:rPr>
                <w:sz w:val="24"/>
                <w:szCs w:val="24"/>
                <w:lang w:val="en-US"/>
              </w:rPr>
            </w:pPr>
            <w:r w:rsidRPr="00B66C1C">
              <w:rPr>
                <w:sz w:val="24"/>
                <w:szCs w:val="24"/>
                <w:lang w:val="en-US"/>
              </w:rPr>
              <w:t>%</w:t>
            </w:r>
          </w:p>
        </w:tc>
      </w:tr>
      <w:tr w:rsidR="009F02FA" w:rsidRPr="00B66C1C" w:rsidTr="009F02FA">
        <w:tc>
          <w:tcPr>
            <w:tcW w:w="1008" w:type="dxa"/>
          </w:tcPr>
          <w:p w:rsidR="009F02FA" w:rsidRPr="00B66C1C" w:rsidRDefault="009F02FA" w:rsidP="009F02FA">
            <w:pPr>
              <w:jc w:val="both"/>
              <w:rPr>
                <w:sz w:val="24"/>
                <w:szCs w:val="24"/>
                <w:lang w:val="en-US"/>
              </w:rPr>
            </w:pPr>
            <w:r w:rsidRPr="00B66C1C">
              <w:rPr>
                <w:sz w:val="24"/>
                <w:szCs w:val="24"/>
                <w:lang w:val="en-US"/>
              </w:rPr>
              <w:t>1</w:t>
            </w:r>
          </w:p>
        </w:tc>
        <w:tc>
          <w:tcPr>
            <w:tcW w:w="7740" w:type="dxa"/>
          </w:tcPr>
          <w:p w:rsidR="009F02FA" w:rsidRPr="00B66C1C" w:rsidRDefault="009F02FA" w:rsidP="009F02FA">
            <w:pPr>
              <w:jc w:val="both"/>
              <w:rPr>
                <w:sz w:val="24"/>
                <w:szCs w:val="24"/>
              </w:rPr>
            </w:pPr>
            <w:r w:rsidRPr="00B66C1C">
              <w:rPr>
                <w:sz w:val="24"/>
                <w:szCs w:val="24"/>
              </w:rPr>
              <w:t>Министерство  промышленности и торговли</w:t>
            </w:r>
          </w:p>
        </w:tc>
        <w:tc>
          <w:tcPr>
            <w:tcW w:w="1389" w:type="dxa"/>
          </w:tcPr>
          <w:p w:rsidR="009F02FA" w:rsidRPr="00B66C1C" w:rsidRDefault="004524E9" w:rsidP="009F02FA">
            <w:pPr>
              <w:jc w:val="both"/>
              <w:rPr>
                <w:sz w:val="24"/>
                <w:szCs w:val="24"/>
              </w:rPr>
            </w:pPr>
            <w:r>
              <w:rPr>
                <w:sz w:val="24"/>
                <w:szCs w:val="24"/>
              </w:rPr>
              <w:t>69,4</w:t>
            </w:r>
          </w:p>
        </w:tc>
      </w:tr>
      <w:tr w:rsidR="009F02FA" w:rsidRPr="00B66C1C" w:rsidTr="009F02FA">
        <w:tc>
          <w:tcPr>
            <w:tcW w:w="1008" w:type="dxa"/>
          </w:tcPr>
          <w:p w:rsidR="009F02FA" w:rsidRPr="00B66C1C" w:rsidRDefault="009F02FA" w:rsidP="009F02FA">
            <w:pPr>
              <w:jc w:val="both"/>
              <w:rPr>
                <w:sz w:val="24"/>
                <w:szCs w:val="24"/>
              </w:rPr>
            </w:pPr>
            <w:r w:rsidRPr="00B66C1C">
              <w:rPr>
                <w:sz w:val="24"/>
                <w:szCs w:val="24"/>
              </w:rPr>
              <w:t>2</w:t>
            </w:r>
          </w:p>
        </w:tc>
        <w:tc>
          <w:tcPr>
            <w:tcW w:w="7740" w:type="dxa"/>
          </w:tcPr>
          <w:p w:rsidR="009F02FA" w:rsidRPr="00B66C1C" w:rsidRDefault="009F02FA" w:rsidP="004524E9">
            <w:pPr>
              <w:jc w:val="both"/>
              <w:rPr>
                <w:sz w:val="24"/>
                <w:szCs w:val="24"/>
              </w:rPr>
            </w:pPr>
            <w:r>
              <w:rPr>
                <w:sz w:val="24"/>
                <w:szCs w:val="24"/>
              </w:rPr>
              <w:t>ОАО «</w:t>
            </w:r>
            <w:r w:rsidR="004524E9">
              <w:rPr>
                <w:sz w:val="24"/>
                <w:szCs w:val="24"/>
              </w:rPr>
              <w:t>Редуктор-ПМ</w:t>
            </w:r>
            <w:r>
              <w:rPr>
                <w:sz w:val="24"/>
                <w:szCs w:val="24"/>
              </w:rPr>
              <w:t>»</w:t>
            </w:r>
          </w:p>
        </w:tc>
        <w:tc>
          <w:tcPr>
            <w:tcW w:w="1389" w:type="dxa"/>
          </w:tcPr>
          <w:p w:rsidR="009F02FA" w:rsidRPr="00B66C1C" w:rsidRDefault="004524E9" w:rsidP="009F02FA">
            <w:pPr>
              <w:jc w:val="both"/>
              <w:rPr>
                <w:sz w:val="24"/>
                <w:szCs w:val="24"/>
              </w:rPr>
            </w:pPr>
            <w:r>
              <w:rPr>
                <w:sz w:val="24"/>
                <w:szCs w:val="24"/>
              </w:rPr>
              <w:t>9,5</w:t>
            </w:r>
          </w:p>
        </w:tc>
      </w:tr>
      <w:tr w:rsidR="009F02FA" w:rsidRPr="00B66C1C" w:rsidTr="009F02FA">
        <w:tc>
          <w:tcPr>
            <w:tcW w:w="1008" w:type="dxa"/>
          </w:tcPr>
          <w:p w:rsidR="009F02FA" w:rsidRPr="00B66C1C" w:rsidRDefault="009F02FA" w:rsidP="009F02FA">
            <w:pPr>
              <w:jc w:val="both"/>
              <w:rPr>
                <w:sz w:val="24"/>
                <w:szCs w:val="24"/>
              </w:rPr>
            </w:pPr>
            <w:r w:rsidRPr="00B66C1C">
              <w:rPr>
                <w:sz w:val="24"/>
                <w:szCs w:val="24"/>
              </w:rPr>
              <w:t>3</w:t>
            </w:r>
          </w:p>
        </w:tc>
        <w:tc>
          <w:tcPr>
            <w:tcW w:w="7740" w:type="dxa"/>
          </w:tcPr>
          <w:p w:rsidR="009F02FA" w:rsidRPr="00B66C1C" w:rsidRDefault="009F02FA" w:rsidP="009F02FA">
            <w:pPr>
              <w:jc w:val="both"/>
              <w:rPr>
                <w:sz w:val="24"/>
                <w:szCs w:val="24"/>
              </w:rPr>
            </w:pPr>
            <w:r>
              <w:rPr>
                <w:sz w:val="24"/>
                <w:szCs w:val="24"/>
              </w:rPr>
              <w:t>ОАО «УМПО»</w:t>
            </w:r>
          </w:p>
        </w:tc>
        <w:tc>
          <w:tcPr>
            <w:tcW w:w="1389" w:type="dxa"/>
          </w:tcPr>
          <w:p w:rsidR="009F02FA" w:rsidRPr="00B66C1C" w:rsidRDefault="004524E9" w:rsidP="009F02FA">
            <w:pPr>
              <w:jc w:val="both"/>
              <w:rPr>
                <w:sz w:val="24"/>
                <w:szCs w:val="24"/>
              </w:rPr>
            </w:pPr>
            <w:r>
              <w:rPr>
                <w:sz w:val="24"/>
                <w:szCs w:val="24"/>
              </w:rPr>
              <w:t>10,7</w:t>
            </w:r>
          </w:p>
        </w:tc>
      </w:tr>
    </w:tbl>
    <w:p w:rsidR="004524E9" w:rsidRDefault="004524E9" w:rsidP="004524E9">
      <w:pPr>
        <w:pStyle w:val="3"/>
        <w:tabs>
          <w:tab w:val="left" w:pos="709"/>
        </w:tabs>
        <w:ind w:left="709"/>
        <w:rPr>
          <w:rFonts w:ascii="Times New Roman" w:hAnsi="Times New Roman" w:cs="Times New Roman"/>
          <w:b w:val="0"/>
          <w:bCs w:val="0"/>
          <w:i/>
          <w:iCs/>
          <w:sz w:val="24"/>
          <w:szCs w:val="24"/>
        </w:rPr>
      </w:pPr>
      <w:bookmarkStart w:id="71" w:name="_Toc348356214"/>
      <w:bookmarkStart w:id="72" w:name="_Toc379649016"/>
      <w:bookmarkStart w:id="73" w:name="_Toc388819661"/>
      <w:r>
        <w:rPr>
          <w:rFonts w:ascii="Times New Roman" w:hAnsi="Times New Roman" w:cs="Times New Roman"/>
          <w:b w:val="0"/>
          <w:bCs w:val="0"/>
          <w:i/>
          <w:iCs/>
          <w:sz w:val="24"/>
          <w:szCs w:val="24"/>
        </w:rPr>
        <w:t>3.2.5. Сведения о налич</w:t>
      </w:r>
      <w:proofErr w:type="gramStart"/>
      <w:r>
        <w:rPr>
          <w:rFonts w:ascii="Times New Roman" w:hAnsi="Times New Roman" w:cs="Times New Roman"/>
          <w:b w:val="0"/>
          <w:bCs w:val="0"/>
          <w:i/>
          <w:iCs/>
          <w:sz w:val="24"/>
          <w:szCs w:val="24"/>
        </w:rPr>
        <w:t>ии у э</w:t>
      </w:r>
      <w:proofErr w:type="gramEnd"/>
      <w:r>
        <w:rPr>
          <w:rFonts w:ascii="Times New Roman" w:hAnsi="Times New Roman" w:cs="Times New Roman"/>
          <w:b w:val="0"/>
          <w:bCs w:val="0"/>
          <w:i/>
          <w:iCs/>
          <w:sz w:val="24"/>
          <w:szCs w:val="24"/>
        </w:rPr>
        <w:t>митента лицензий</w:t>
      </w:r>
      <w:bookmarkEnd w:id="71"/>
      <w:bookmarkEnd w:id="72"/>
      <w:bookmarkEnd w:id="73"/>
    </w:p>
    <w:p w:rsidR="004524E9" w:rsidRDefault="004524E9" w:rsidP="004524E9">
      <w:pPr>
        <w:rPr>
          <w:color w:val="FF6600"/>
        </w:rPr>
      </w:pPr>
    </w:p>
    <w:p w:rsidR="004524E9" w:rsidRDefault="004524E9" w:rsidP="004524E9">
      <w:pPr>
        <w:rPr>
          <w:sz w:val="24"/>
          <w:szCs w:val="24"/>
        </w:rPr>
      </w:pPr>
      <w:r>
        <w:rPr>
          <w:sz w:val="24"/>
          <w:szCs w:val="24"/>
        </w:rPr>
        <w:t>Номер: №11776-АТ</w:t>
      </w:r>
    </w:p>
    <w:p w:rsidR="004524E9" w:rsidRDefault="004524E9" w:rsidP="004524E9">
      <w:pPr>
        <w:rPr>
          <w:rStyle w:val="SUBST"/>
          <w:b w:val="0"/>
          <w:bCs/>
          <w:i w:val="0"/>
          <w:iCs/>
          <w:sz w:val="24"/>
          <w:szCs w:val="22"/>
        </w:rPr>
      </w:pPr>
      <w:r>
        <w:rPr>
          <w:sz w:val="24"/>
          <w:szCs w:val="24"/>
        </w:rPr>
        <w:t xml:space="preserve">Дата выдачи: </w:t>
      </w:r>
      <w:r>
        <w:rPr>
          <w:rStyle w:val="SUBST"/>
          <w:b w:val="0"/>
          <w:bCs/>
          <w:i w:val="0"/>
          <w:iCs/>
          <w:sz w:val="24"/>
          <w:szCs w:val="24"/>
        </w:rPr>
        <w:t>24.07.12  г.</w:t>
      </w:r>
    </w:p>
    <w:p w:rsidR="004524E9" w:rsidRDefault="004524E9" w:rsidP="004524E9">
      <w:pPr>
        <w:rPr>
          <w:rStyle w:val="SUBST"/>
          <w:b w:val="0"/>
          <w:bCs/>
          <w:i w:val="0"/>
          <w:iCs/>
          <w:sz w:val="24"/>
          <w:szCs w:val="24"/>
        </w:rPr>
      </w:pPr>
      <w:r>
        <w:rPr>
          <w:sz w:val="24"/>
          <w:szCs w:val="24"/>
        </w:rPr>
        <w:t xml:space="preserve">Срок действия: </w:t>
      </w:r>
      <w:r>
        <w:rPr>
          <w:rStyle w:val="SUBST"/>
          <w:b w:val="0"/>
          <w:bCs/>
          <w:i w:val="0"/>
          <w:iCs/>
          <w:sz w:val="24"/>
          <w:szCs w:val="24"/>
        </w:rPr>
        <w:t>бессрочно</w:t>
      </w:r>
    </w:p>
    <w:p w:rsidR="004524E9" w:rsidRDefault="004524E9" w:rsidP="004524E9">
      <w:r>
        <w:rPr>
          <w:sz w:val="24"/>
          <w:szCs w:val="24"/>
        </w:rPr>
        <w:t>Орган, выдавший лицензию: Министерство промышленности и торговли РФ</w:t>
      </w:r>
    </w:p>
    <w:p w:rsidR="004524E9" w:rsidRDefault="004524E9" w:rsidP="004524E9">
      <w:pPr>
        <w:rPr>
          <w:color w:val="FF6600"/>
        </w:rPr>
      </w:pPr>
      <w:r>
        <w:rPr>
          <w:sz w:val="24"/>
          <w:szCs w:val="24"/>
        </w:rPr>
        <w:t>Виды деятельности: осуществление разработки, производства, испытания и ремонта авиационной техники</w:t>
      </w:r>
    </w:p>
    <w:p w:rsidR="004524E9" w:rsidRDefault="004524E9" w:rsidP="004524E9">
      <w:pPr>
        <w:rPr>
          <w:color w:val="FF6600"/>
        </w:rPr>
      </w:pPr>
    </w:p>
    <w:p w:rsidR="004524E9" w:rsidRDefault="004524E9" w:rsidP="004524E9">
      <w:pPr>
        <w:rPr>
          <w:color w:val="FF6600"/>
        </w:rPr>
      </w:pPr>
    </w:p>
    <w:p w:rsidR="004524E9" w:rsidRDefault="004524E9" w:rsidP="004524E9">
      <w:pPr>
        <w:rPr>
          <w:color w:val="FF6600"/>
        </w:rPr>
      </w:pPr>
    </w:p>
    <w:p w:rsidR="004524E9" w:rsidRDefault="004524E9" w:rsidP="004524E9">
      <w:pPr>
        <w:rPr>
          <w:color w:val="FF6600"/>
        </w:rPr>
      </w:pPr>
    </w:p>
    <w:p w:rsidR="004524E9" w:rsidRDefault="004524E9" w:rsidP="004524E9">
      <w:pPr>
        <w:rPr>
          <w:sz w:val="24"/>
          <w:szCs w:val="24"/>
        </w:rPr>
      </w:pPr>
      <w:r>
        <w:rPr>
          <w:sz w:val="24"/>
          <w:szCs w:val="24"/>
        </w:rPr>
        <w:t>Номер: №14780</w:t>
      </w:r>
    </w:p>
    <w:p w:rsidR="004524E9" w:rsidRDefault="004524E9" w:rsidP="004524E9">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4524E9" w:rsidRDefault="004524E9" w:rsidP="004524E9">
      <w:pPr>
        <w:rPr>
          <w:rStyle w:val="SUBST"/>
          <w:b w:val="0"/>
          <w:bCs/>
          <w:i w:val="0"/>
          <w:iCs/>
          <w:sz w:val="24"/>
          <w:szCs w:val="24"/>
        </w:rPr>
      </w:pPr>
      <w:r>
        <w:rPr>
          <w:sz w:val="24"/>
          <w:szCs w:val="24"/>
        </w:rPr>
        <w:t xml:space="preserve">Срок действия: </w:t>
      </w:r>
      <w:r>
        <w:rPr>
          <w:rStyle w:val="SUBST"/>
          <w:b w:val="0"/>
          <w:bCs/>
          <w:i w:val="0"/>
          <w:iCs/>
          <w:sz w:val="24"/>
          <w:szCs w:val="24"/>
        </w:rPr>
        <w:t>до 14.07.2014 г.</w:t>
      </w:r>
    </w:p>
    <w:p w:rsidR="004524E9" w:rsidRDefault="004524E9" w:rsidP="004524E9">
      <w:r>
        <w:rPr>
          <w:sz w:val="24"/>
          <w:szCs w:val="24"/>
        </w:rPr>
        <w:t xml:space="preserve">Орган, выдавший лицензию: Управление ФСБ России по </w:t>
      </w:r>
      <w:proofErr w:type="gramStart"/>
      <w:r>
        <w:rPr>
          <w:sz w:val="24"/>
          <w:szCs w:val="24"/>
        </w:rPr>
        <w:t>г</w:t>
      </w:r>
      <w:proofErr w:type="gramEnd"/>
      <w:r>
        <w:rPr>
          <w:sz w:val="24"/>
          <w:szCs w:val="24"/>
        </w:rPr>
        <w:t>. Москве и Московской области</w:t>
      </w:r>
    </w:p>
    <w:p w:rsidR="004524E9" w:rsidRDefault="004524E9" w:rsidP="004524E9">
      <w:pPr>
        <w:rPr>
          <w:sz w:val="24"/>
          <w:szCs w:val="24"/>
        </w:rPr>
      </w:pPr>
      <w:r>
        <w:rPr>
          <w:sz w:val="24"/>
          <w:szCs w:val="24"/>
        </w:rPr>
        <w:t>Виды деятельности: осуществление работ, связанных с использованием сведений, составляющих государственную тайну</w:t>
      </w:r>
    </w:p>
    <w:p w:rsidR="004524E9" w:rsidRDefault="004524E9" w:rsidP="004524E9">
      <w:pPr>
        <w:rPr>
          <w:color w:val="FF6600"/>
        </w:rPr>
      </w:pPr>
    </w:p>
    <w:p w:rsidR="004524E9" w:rsidRDefault="004524E9" w:rsidP="004524E9">
      <w:pPr>
        <w:rPr>
          <w:color w:val="FF6600"/>
        </w:rPr>
      </w:pPr>
    </w:p>
    <w:p w:rsidR="004524E9" w:rsidRDefault="004524E9" w:rsidP="004524E9">
      <w:pPr>
        <w:rPr>
          <w:color w:val="FF6600"/>
        </w:rPr>
      </w:pPr>
    </w:p>
    <w:p w:rsidR="004524E9" w:rsidRDefault="004524E9" w:rsidP="004524E9">
      <w:pPr>
        <w:rPr>
          <w:sz w:val="24"/>
          <w:szCs w:val="24"/>
        </w:rPr>
      </w:pPr>
      <w:r>
        <w:rPr>
          <w:sz w:val="24"/>
          <w:szCs w:val="24"/>
        </w:rPr>
        <w:t>Номер: №14780/1</w:t>
      </w:r>
    </w:p>
    <w:p w:rsidR="004524E9" w:rsidRDefault="004524E9" w:rsidP="004524E9">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4524E9" w:rsidRDefault="004524E9" w:rsidP="004524E9">
      <w:pPr>
        <w:rPr>
          <w:rStyle w:val="SUBST"/>
          <w:b w:val="0"/>
          <w:bCs/>
          <w:i w:val="0"/>
          <w:iCs/>
          <w:sz w:val="24"/>
          <w:szCs w:val="24"/>
        </w:rPr>
      </w:pPr>
      <w:r>
        <w:rPr>
          <w:sz w:val="24"/>
          <w:szCs w:val="24"/>
        </w:rPr>
        <w:t xml:space="preserve">Срок действия: </w:t>
      </w:r>
      <w:r>
        <w:rPr>
          <w:rStyle w:val="SUBST"/>
          <w:b w:val="0"/>
          <w:bCs/>
          <w:i w:val="0"/>
          <w:iCs/>
          <w:sz w:val="24"/>
          <w:szCs w:val="24"/>
        </w:rPr>
        <w:t>до 14.07.2014 г.</w:t>
      </w:r>
    </w:p>
    <w:p w:rsidR="004524E9" w:rsidRDefault="004524E9" w:rsidP="004524E9">
      <w:r>
        <w:rPr>
          <w:sz w:val="24"/>
          <w:szCs w:val="24"/>
        </w:rPr>
        <w:t xml:space="preserve">Орган, выдавший лицензию: Управление ФСБ России по </w:t>
      </w:r>
      <w:proofErr w:type="gramStart"/>
      <w:r>
        <w:rPr>
          <w:sz w:val="24"/>
          <w:szCs w:val="24"/>
        </w:rPr>
        <w:t>г</w:t>
      </w:r>
      <w:proofErr w:type="gramEnd"/>
      <w:r>
        <w:rPr>
          <w:sz w:val="24"/>
          <w:szCs w:val="24"/>
        </w:rPr>
        <w:t>. Москве и Московской области</w:t>
      </w:r>
    </w:p>
    <w:p w:rsidR="004524E9" w:rsidRDefault="004524E9" w:rsidP="004524E9">
      <w:pPr>
        <w:rPr>
          <w:sz w:val="24"/>
          <w:szCs w:val="24"/>
        </w:rPr>
      </w:pPr>
      <w:r>
        <w:rPr>
          <w:sz w:val="24"/>
          <w:szCs w:val="24"/>
        </w:rPr>
        <w:t>Виды деятельности: осуществление работ, связанных с использованием сведений, составляющих государственную тайну</w:t>
      </w:r>
    </w:p>
    <w:p w:rsidR="004524E9" w:rsidRDefault="004524E9" w:rsidP="004524E9">
      <w:pPr>
        <w:rPr>
          <w:color w:val="FF6600"/>
        </w:rPr>
      </w:pPr>
    </w:p>
    <w:p w:rsidR="004524E9" w:rsidRDefault="004524E9" w:rsidP="004524E9">
      <w:pPr>
        <w:rPr>
          <w:color w:val="FF6600"/>
        </w:rPr>
      </w:pPr>
    </w:p>
    <w:p w:rsidR="004524E9" w:rsidRDefault="004524E9" w:rsidP="004524E9">
      <w:pPr>
        <w:rPr>
          <w:color w:val="FF6600"/>
        </w:rPr>
      </w:pPr>
    </w:p>
    <w:p w:rsidR="004524E9" w:rsidRDefault="004524E9" w:rsidP="004524E9">
      <w:pPr>
        <w:rPr>
          <w:sz w:val="24"/>
          <w:szCs w:val="24"/>
        </w:rPr>
      </w:pPr>
      <w:r>
        <w:rPr>
          <w:sz w:val="24"/>
          <w:szCs w:val="24"/>
        </w:rPr>
        <w:t>Номер: №14781</w:t>
      </w:r>
    </w:p>
    <w:p w:rsidR="004524E9" w:rsidRDefault="004524E9" w:rsidP="004524E9">
      <w:pPr>
        <w:rPr>
          <w:rStyle w:val="SUBST"/>
          <w:b w:val="0"/>
          <w:bCs/>
          <w:i w:val="0"/>
          <w:iCs/>
          <w:sz w:val="24"/>
          <w:szCs w:val="22"/>
        </w:rPr>
      </w:pPr>
      <w:r>
        <w:rPr>
          <w:sz w:val="24"/>
          <w:szCs w:val="24"/>
        </w:rPr>
        <w:t xml:space="preserve">Дата выдачи: </w:t>
      </w:r>
      <w:r>
        <w:rPr>
          <w:rStyle w:val="SUBST"/>
          <w:b w:val="0"/>
          <w:bCs/>
          <w:i w:val="0"/>
          <w:iCs/>
          <w:sz w:val="24"/>
          <w:szCs w:val="24"/>
        </w:rPr>
        <w:t>14.07.2009 г.</w:t>
      </w:r>
    </w:p>
    <w:p w:rsidR="004524E9" w:rsidRDefault="004524E9" w:rsidP="004524E9">
      <w:pPr>
        <w:rPr>
          <w:rStyle w:val="SUBST"/>
          <w:b w:val="0"/>
          <w:bCs/>
          <w:i w:val="0"/>
          <w:iCs/>
          <w:sz w:val="24"/>
          <w:szCs w:val="24"/>
        </w:rPr>
      </w:pPr>
      <w:r>
        <w:rPr>
          <w:sz w:val="24"/>
          <w:szCs w:val="24"/>
        </w:rPr>
        <w:t xml:space="preserve">Срок действия: </w:t>
      </w:r>
      <w:r>
        <w:rPr>
          <w:rStyle w:val="SUBST"/>
          <w:b w:val="0"/>
          <w:bCs/>
          <w:i w:val="0"/>
          <w:iCs/>
          <w:sz w:val="24"/>
          <w:szCs w:val="24"/>
        </w:rPr>
        <w:t>до 14.07.2014 г.</w:t>
      </w:r>
    </w:p>
    <w:p w:rsidR="004524E9" w:rsidRDefault="004524E9" w:rsidP="004524E9">
      <w:r>
        <w:rPr>
          <w:sz w:val="24"/>
          <w:szCs w:val="24"/>
        </w:rPr>
        <w:t xml:space="preserve">Орган, выдавший лицензию: Управление ФСБ России по </w:t>
      </w:r>
      <w:proofErr w:type="gramStart"/>
      <w:r>
        <w:rPr>
          <w:sz w:val="24"/>
          <w:szCs w:val="24"/>
        </w:rPr>
        <w:t>г</w:t>
      </w:r>
      <w:proofErr w:type="gramEnd"/>
      <w:r>
        <w:rPr>
          <w:sz w:val="24"/>
          <w:szCs w:val="24"/>
        </w:rPr>
        <w:t>. Москве и Московской области</w:t>
      </w:r>
    </w:p>
    <w:p w:rsidR="004524E9" w:rsidRDefault="004524E9" w:rsidP="004524E9">
      <w:pPr>
        <w:rPr>
          <w:color w:val="FF6600"/>
        </w:rPr>
      </w:pPr>
      <w:r>
        <w:rPr>
          <w:sz w:val="24"/>
          <w:szCs w:val="24"/>
        </w:rPr>
        <w:t>Виды деятельности: осуществление мероприятий и (или) оказание услуг в области защиты государственной тайны</w:t>
      </w:r>
    </w:p>
    <w:p w:rsidR="004524E9" w:rsidRDefault="004524E9" w:rsidP="004524E9">
      <w:pPr>
        <w:rPr>
          <w:color w:val="FF6600"/>
        </w:rPr>
      </w:pPr>
    </w:p>
    <w:p w:rsidR="004524E9" w:rsidRDefault="004524E9" w:rsidP="004524E9">
      <w:pPr>
        <w:rPr>
          <w:color w:val="FF6600"/>
        </w:rPr>
      </w:pPr>
    </w:p>
    <w:p w:rsidR="004524E9" w:rsidRDefault="004524E9" w:rsidP="004524E9">
      <w:pPr>
        <w:rPr>
          <w:color w:val="FF6600"/>
        </w:rPr>
      </w:pPr>
    </w:p>
    <w:p w:rsidR="004524E9" w:rsidRDefault="004524E9" w:rsidP="004524E9">
      <w:pPr>
        <w:rPr>
          <w:color w:val="FF6600"/>
        </w:rPr>
      </w:pPr>
    </w:p>
    <w:p w:rsidR="004524E9" w:rsidRPr="00964F99" w:rsidRDefault="004524E9" w:rsidP="004524E9">
      <w:pPr>
        <w:rPr>
          <w:rStyle w:val="SUBST"/>
          <w:b w:val="0"/>
          <w:bCs/>
          <w:i w:val="0"/>
          <w:iCs/>
          <w:sz w:val="24"/>
          <w:szCs w:val="24"/>
        </w:rPr>
      </w:pPr>
      <w:r w:rsidRPr="00964F99">
        <w:rPr>
          <w:sz w:val="24"/>
          <w:szCs w:val="24"/>
        </w:rPr>
        <w:t>Номер: № 11776</w:t>
      </w:r>
      <w:r w:rsidRPr="00964F99">
        <w:rPr>
          <w:rStyle w:val="SUBST"/>
          <w:b w:val="0"/>
          <w:bCs/>
          <w:i w:val="0"/>
          <w:iCs/>
          <w:sz w:val="24"/>
          <w:szCs w:val="24"/>
        </w:rPr>
        <w:t>-АТ</w:t>
      </w:r>
    </w:p>
    <w:p w:rsidR="004524E9" w:rsidRPr="00964F99" w:rsidRDefault="004524E9" w:rsidP="004524E9">
      <w:pPr>
        <w:rPr>
          <w:rStyle w:val="SUBST"/>
          <w:b w:val="0"/>
          <w:bCs/>
          <w:i w:val="0"/>
          <w:iCs/>
          <w:sz w:val="24"/>
          <w:szCs w:val="24"/>
        </w:rPr>
      </w:pPr>
      <w:r w:rsidRPr="00964F99">
        <w:rPr>
          <w:sz w:val="24"/>
          <w:szCs w:val="24"/>
        </w:rPr>
        <w:t xml:space="preserve">Дата выдачи: </w:t>
      </w:r>
      <w:r w:rsidRPr="00964F99">
        <w:rPr>
          <w:rStyle w:val="SUBST"/>
          <w:b w:val="0"/>
          <w:bCs/>
          <w:i w:val="0"/>
          <w:iCs/>
          <w:sz w:val="24"/>
          <w:szCs w:val="24"/>
        </w:rPr>
        <w:t>24.07.2012</w:t>
      </w:r>
    </w:p>
    <w:p w:rsidR="004524E9" w:rsidRPr="00964F99" w:rsidRDefault="004524E9" w:rsidP="004524E9">
      <w:pPr>
        <w:rPr>
          <w:rStyle w:val="SUBST"/>
          <w:b w:val="0"/>
          <w:bCs/>
          <w:i w:val="0"/>
          <w:iCs/>
          <w:sz w:val="24"/>
          <w:szCs w:val="24"/>
        </w:rPr>
      </w:pPr>
      <w:r w:rsidRPr="00964F99">
        <w:rPr>
          <w:sz w:val="24"/>
          <w:szCs w:val="24"/>
        </w:rPr>
        <w:t xml:space="preserve">Срок действия: </w:t>
      </w:r>
      <w:proofErr w:type="gramStart"/>
      <w:r w:rsidRPr="00964F99">
        <w:rPr>
          <w:rStyle w:val="SUBST"/>
          <w:b w:val="0"/>
          <w:bCs/>
          <w:i w:val="0"/>
          <w:iCs/>
          <w:sz w:val="24"/>
          <w:szCs w:val="24"/>
        </w:rPr>
        <w:t>бе</w:t>
      </w:r>
      <w:r>
        <w:rPr>
          <w:rStyle w:val="SUBST"/>
          <w:b w:val="0"/>
          <w:bCs/>
          <w:i w:val="0"/>
          <w:iCs/>
          <w:sz w:val="24"/>
          <w:szCs w:val="24"/>
        </w:rPr>
        <w:t>с</w:t>
      </w:r>
      <w:r w:rsidRPr="00964F99">
        <w:rPr>
          <w:rStyle w:val="SUBST"/>
          <w:b w:val="0"/>
          <w:bCs/>
          <w:i w:val="0"/>
          <w:iCs/>
          <w:sz w:val="24"/>
          <w:szCs w:val="24"/>
        </w:rPr>
        <w:t>срочная</w:t>
      </w:r>
      <w:proofErr w:type="gramEnd"/>
    </w:p>
    <w:p w:rsidR="004524E9" w:rsidRPr="00964F99" w:rsidRDefault="004524E9" w:rsidP="004524E9">
      <w:pPr>
        <w:ind w:right="757"/>
        <w:rPr>
          <w:rStyle w:val="SUBST"/>
          <w:b w:val="0"/>
          <w:bCs/>
          <w:i w:val="0"/>
          <w:iCs/>
          <w:sz w:val="24"/>
          <w:szCs w:val="24"/>
        </w:rPr>
      </w:pPr>
      <w:r w:rsidRPr="00964F99">
        <w:rPr>
          <w:sz w:val="24"/>
          <w:szCs w:val="24"/>
        </w:rPr>
        <w:t>Орган, выдавший лицензию: Министерство промышленности</w:t>
      </w:r>
      <w:r w:rsidRPr="00964F99">
        <w:rPr>
          <w:rStyle w:val="SUBST"/>
          <w:b w:val="0"/>
          <w:bCs/>
          <w:i w:val="0"/>
          <w:iCs/>
          <w:sz w:val="24"/>
          <w:szCs w:val="24"/>
        </w:rPr>
        <w:t xml:space="preserve"> и торговли Российской Федерации</w:t>
      </w:r>
    </w:p>
    <w:p w:rsidR="004524E9" w:rsidRPr="00964F99" w:rsidRDefault="004524E9" w:rsidP="004524E9">
      <w:pPr>
        <w:ind w:right="757"/>
        <w:jc w:val="both"/>
        <w:rPr>
          <w:rStyle w:val="SUBST"/>
          <w:b w:val="0"/>
          <w:bCs/>
          <w:i w:val="0"/>
          <w:iCs/>
          <w:sz w:val="24"/>
          <w:szCs w:val="24"/>
        </w:rPr>
      </w:pPr>
      <w:r w:rsidRPr="00964F99">
        <w:rPr>
          <w:sz w:val="24"/>
          <w:szCs w:val="24"/>
        </w:rPr>
        <w:t>Виды деятельности: На осуществление р</w:t>
      </w:r>
      <w:r w:rsidRPr="00964F99">
        <w:rPr>
          <w:rStyle w:val="SUBST"/>
          <w:b w:val="0"/>
          <w:bCs/>
          <w:i w:val="0"/>
          <w:iCs/>
          <w:sz w:val="24"/>
          <w:szCs w:val="24"/>
        </w:rPr>
        <w:t xml:space="preserve">азработки, производства, испытания и ремонта авиационной техники </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xml:space="preserve">Виды работ: </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разработка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проведение научно-исследовательских работ в области авиационной техники, в том числе с применением методов натурного и математического моделирования;</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проведение опытно-конструкторских работ по созданию, модернизации, модификации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проведение опытно-технологических работ по созданию авиационных материалов и технологических процессов;</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разработка технологических предложений по созданию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разработка конструкторской документации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разработка технологической документации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изготовление и проведение испытаний опытного образца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проведение технического контроля (надзора) при производстве и ремонте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производство авиационной техники;</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сборка, настройка и установка изделий авиационной техники при производстве авиационной техники;</w:t>
      </w:r>
    </w:p>
    <w:p w:rsidR="004524E9" w:rsidRPr="00964F99" w:rsidRDefault="004524E9" w:rsidP="004524E9">
      <w:pPr>
        <w:ind w:right="757"/>
        <w:jc w:val="both"/>
        <w:rPr>
          <w:rStyle w:val="SUBST"/>
          <w:b w:val="0"/>
          <w:bCs/>
          <w:i w:val="0"/>
          <w:iCs/>
          <w:sz w:val="24"/>
          <w:szCs w:val="24"/>
        </w:rPr>
      </w:pPr>
      <w:proofErr w:type="gramStart"/>
      <w:r w:rsidRPr="00964F99">
        <w:rPr>
          <w:rStyle w:val="SUBST"/>
          <w:b w:val="0"/>
          <w:bCs/>
          <w:i w:val="0"/>
          <w:iCs/>
          <w:sz w:val="24"/>
          <w:szCs w:val="24"/>
        </w:rPr>
        <w:t xml:space="preserve">- подготовка комплектов запасных частей (материалов, полуфабрикатов) авиационной техники, входной контроль, хранение, упаковка, </w:t>
      </w:r>
      <w:proofErr w:type="spellStart"/>
      <w:r w:rsidRPr="00964F99">
        <w:rPr>
          <w:rStyle w:val="SUBST"/>
          <w:b w:val="0"/>
          <w:bCs/>
          <w:i w:val="0"/>
          <w:iCs/>
          <w:sz w:val="24"/>
          <w:szCs w:val="24"/>
        </w:rPr>
        <w:t>расконсервация</w:t>
      </w:r>
      <w:proofErr w:type="spellEnd"/>
      <w:r w:rsidRPr="00964F99">
        <w:rPr>
          <w:rStyle w:val="SUBST"/>
          <w:b w:val="0"/>
          <w:bCs/>
          <w:i w:val="0"/>
          <w:iCs/>
          <w:sz w:val="24"/>
          <w:szCs w:val="24"/>
        </w:rPr>
        <w:t>, консервация.</w:t>
      </w:r>
      <w:proofErr w:type="gramEnd"/>
    </w:p>
    <w:p w:rsidR="004524E9" w:rsidRPr="00964F99" w:rsidRDefault="004524E9" w:rsidP="004524E9">
      <w:pPr>
        <w:ind w:right="757"/>
        <w:jc w:val="both"/>
        <w:rPr>
          <w:rStyle w:val="SUBST"/>
          <w:b w:val="0"/>
          <w:bCs/>
          <w:i w:val="0"/>
          <w:iCs/>
          <w:sz w:val="24"/>
          <w:szCs w:val="24"/>
        </w:rPr>
      </w:pP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Современных и перспективных образцов летательных аппаратов и составных частей (ЕКПС 1045,1055, 1442, 1470, 1471, 1472, 1473, 1510, 1520, 1540, 1550, 1560, гр. 16, 1615,  1810), составные части двигателей и турбин (ЕКПС 2840, 2915, 2935), технической документации (ЕКПС 7650)</w:t>
      </w:r>
    </w:p>
    <w:p w:rsidR="004524E9" w:rsidRPr="00647A4D" w:rsidRDefault="004524E9" w:rsidP="004524E9">
      <w:pPr>
        <w:ind w:right="757"/>
        <w:rPr>
          <w:color w:val="FF0000"/>
        </w:rPr>
      </w:pPr>
    </w:p>
    <w:p w:rsidR="004524E9" w:rsidRPr="00647A4D" w:rsidRDefault="004524E9" w:rsidP="004524E9">
      <w:pPr>
        <w:ind w:right="757"/>
        <w:rPr>
          <w:color w:val="FF0000"/>
          <w:sz w:val="24"/>
          <w:szCs w:val="24"/>
        </w:rPr>
      </w:pPr>
    </w:p>
    <w:p w:rsidR="004524E9" w:rsidRDefault="004524E9" w:rsidP="004524E9">
      <w:pPr>
        <w:ind w:right="757"/>
        <w:rPr>
          <w:sz w:val="24"/>
          <w:szCs w:val="24"/>
        </w:rPr>
      </w:pPr>
      <w:r>
        <w:rPr>
          <w:sz w:val="24"/>
          <w:szCs w:val="24"/>
        </w:rPr>
        <w:t>Номер: АА № 00241</w:t>
      </w:r>
    </w:p>
    <w:p w:rsidR="004524E9" w:rsidRDefault="004524E9" w:rsidP="004524E9">
      <w:pPr>
        <w:ind w:right="757"/>
        <w:rPr>
          <w:sz w:val="24"/>
          <w:szCs w:val="24"/>
        </w:rPr>
      </w:pPr>
      <w:r>
        <w:rPr>
          <w:sz w:val="24"/>
          <w:szCs w:val="24"/>
        </w:rPr>
        <w:t>Дата выдачи лицензии 11 ноября 2009г.</w:t>
      </w:r>
    </w:p>
    <w:p w:rsidR="004524E9" w:rsidRDefault="004524E9" w:rsidP="004524E9">
      <w:pPr>
        <w:ind w:right="757"/>
        <w:rPr>
          <w:sz w:val="24"/>
          <w:szCs w:val="24"/>
        </w:rPr>
      </w:pPr>
      <w:r>
        <w:rPr>
          <w:sz w:val="24"/>
          <w:szCs w:val="24"/>
        </w:rPr>
        <w:t>Срок действия 23 апреля 2014</w:t>
      </w:r>
    </w:p>
    <w:p w:rsidR="004524E9" w:rsidRDefault="004524E9" w:rsidP="004524E9">
      <w:pPr>
        <w:ind w:right="757"/>
        <w:rPr>
          <w:sz w:val="24"/>
          <w:szCs w:val="24"/>
        </w:rPr>
      </w:pPr>
      <w:r>
        <w:rPr>
          <w:sz w:val="24"/>
          <w:szCs w:val="24"/>
        </w:rPr>
        <w:t>Орган, выдавший лицензию Федеральная служба по надзору в сфере образования и науки</w:t>
      </w:r>
    </w:p>
    <w:p w:rsidR="004524E9" w:rsidRDefault="004524E9" w:rsidP="004524E9">
      <w:pPr>
        <w:ind w:right="757"/>
        <w:rPr>
          <w:sz w:val="24"/>
          <w:szCs w:val="24"/>
        </w:rPr>
      </w:pPr>
      <w:r>
        <w:rPr>
          <w:sz w:val="24"/>
          <w:szCs w:val="24"/>
        </w:rPr>
        <w:t xml:space="preserve">Вид деятельности </w:t>
      </w:r>
      <w:proofErr w:type="gramStart"/>
      <w:r>
        <w:rPr>
          <w:sz w:val="24"/>
          <w:szCs w:val="24"/>
        </w:rPr>
        <w:t>право ведения</w:t>
      </w:r>
      <w:proofErr w:type="gramEnd"/>
      <w:r>
        <w:rPr>
          <w:sz w:val="24"/>
          <w:szCs w:val="24"/>
        </w:rPr>
        <w:t xml:space="preserve"> образовательной деятельности Аспирантура Проектирование, консультация и производство летательных аппаратов</w:t>
      </w:r>
    </w:p>
    <w:p w:rsidR="004524E9" w:rsidRDefault="004524E9" w:rsidP="004524E9">
      <w:pPr>
        <w:ind w:right="757"/>
        <w:rPr>
          <w:color w:val="FF6600"/>
          <w:sz w:val="24"/>
          <w:szCs w:val="24"/>
        </w:rPr>
      </w:pPr>
    </w:p>
    <w:p w:rsidR="004524E9" w:rsidRDefault="004524E9" w:rsidP="004524E9">
      <w:pPr>
        <w:ind w:right="757"/>
        <w:rPr>
          <w:color w:val="FF6600"/>
          <w:sz w:val="24"/>
          <w:szCs w:val="24"/>
        </w:rPr>
      </w:pPr>
    </w:p>
    <w:p w:rsidR="004524E9" w:rsidRDefault="004524E9" w:rsidP="004524E9">
      <w:pPr>
        <w:ind w:right="757"/>
        <w:rPr>
          <w:sz w:val="24"/>
          <w:szCs w:val="24"/>
        </w:rPr>
      </w:pPr>
      <w:r>
        <w:rPr>
          <w:sz w:val="24"/>
          <w:szCs w:val="24"/>
        </w:rPr>
        <w:t>Номер: № 1720К</w:t>
      </w:r>
    </w:p>
    <w:p w:rsidR="004524E9" w:rsidRDefault="004524E9" w:rsidP="004524E9">
      <w:pPr>
        <w:ind w:right="757"/>
        <w:rPr>
          <w:sz w:val="24"/>
          <w:szCs w:val="24"/>
        </w:rPr>
      </w:pPr>
      <w:r>
        <w:rPr>
          <w:sz w:val="24"/>
          <w:szCs w:val="24"/>
        </w:rPr>
        <w:t>Дата выдачи лицензии 09.11.12 г.</w:t>
      </w:r>
    </w:p>
    <w:p w:rsidR="004524E9" w:rsidRDefault="004524E9" w:rsidP="004524E9">
      <w:pPr>
        <w:ind w:right="757"/>
        <w:rPr>
          <w:sz w:val="24"/>
          <w:szCs w:val="24"/>
        </w:rPr>
      </w:pPr>
      <w:r>
        <w:rPr>
          <w:sz w:val="24"/>
          <w:szCs w:val="24"/>
        </w:rPr>
        <w:t>Срок действия бессрочно</w:t>
      </w:r>
    </w:p>
    <w:p w:rsidR="004524E9" w:rsidRDefault="004524E9" w:rsidP="004524E9">
      <w:pPr>
        <w:ind w:right="757"/>
        <w:rPr>
          <w:sz w:val="24"/>
          <w:szCs w:val="24"/>
        </w:rPr>
      </w:pPr>
      <w:r>
        <w:rPr>
          <w:sz w:val="24"/>
          <w:szCs w:val="24"/>
        </w:rPr>
        <w:t>Орган, выдавший лицензию Федеральное космическое агентство</w:t>
      </w:r>
    </w:p>
    <w:p w:rsidR="004524E9" w:rsidRDefault="004524E9" w:rsidP="004524E9">
      <w:pPr>
        <w:ind w:right="757"/>
        <w:rPr>
          <w:sz w:val="24"/>
          <w:szCs w:val="24"/>
        </w:rPr>
      </w:pPr>
      <w:r>
        <w:rPr>
          <w:sz w:val="24"/>
          <w:szCs w:val="24"/>
        </w:rPr>
        <w:t xml:space="preserve">Вид деятельности – на осуществление космической деятельности  </w:t>
      </w:r>
    </w:p>
    <w:p w:rsidR="004524E9" w:rsidRPr="00964F99" w:rsidRDefault="004524E9" w:rsidP="004524E9">
      <w:pPr>
        <w:ind w:right="757"/>
        <w:jc w:val="both"/>
        <w:rPr>
          <w:rStyle w:val="SUBST"/>
          <w:b w:val="0"/>
          <w:bCs/>
          <w:i w:val="0"/>
          <w:iCs/>
          <w:sz w:val="24"/>
          <w:szCs w:val="24"/>
        </w:rPr>
      </w:pPr>
      <w:r w:rsidRPr="00964F99">
        <w:rPr>
          <w:rStyle w:val="SUBST"/>
          <w:b w:val="0"/>
          <w:bCs/>
          <w:i w:val="0"/>
          <w:iCs/>
          <w:sz w:val="24"/>
          <w:szCs w:val="24"/>
        </w:rPr>
        <w:t xml:space="preserve">Виды работ: </w:t>
      </w:r>
    </w:p>
    <w:p w:rsidR="004524E9" w:rsidRDefault="004524E9" w:rsidP="004524E9">
      <w:pPr>
        <w:ind w:right="21"/>
        <w:jc w:val="both"/>
        <w:rPr>
          <w:rStyle w:val="SUBST"/>
          <w:b w:val="0"/>
          <w:bCs/>
          <w:i w:val="0"/>
          <w:iCs/>
          <w:sz w:val="24"/>
          <w:szCs w:val="24"/>
        </w:rPr>
      </w:pPr>
      <w:proofErr w:type="gramStart"/>
      <w:r w:rsidRPr="00964F99">
        <w:rPr>
          <w:rStyle w:val="SUBST"/>
          <w:b w:val="0"/>
          <w:bCs/>
          <w:i w:val="0"/>
          <w:iCs/>
          <w:sz w:val="24"/>
          <w:szCs w:val="24"/>
        </w:rPr>
        <w:t xml:space="preserve">- </w:t>
      </w:r>
      <w:r>
        <w:rPr>
          <w:rStyle w:val="SUBST"/>
          <w:b w:val="0"/>
          <w:bCs/>
          <w:i w:val="0"/>
          <w:iCs/>
          <w:sz w:val="24"/>
          <w:szCs w:val="24"/>
        </w:rPr>
        <w:t xml:space="preserve">создание и модернизация автоматических космических аппаратов и беспилотных космических аппаратов и беспилотных космических кораблей и станций, включая орбитальные, межпланетные, многоразового использования, а также их составных частей и комплектующих, а именно: разработка технологий изготовления и изготовление материалов для покрытий составных частей ракетно-космической техники. </w:t>
      </w:r>
      <w:proofErr w:type="gramEnd"/>
    </w:p>
    <w:p w:rsidR="004524E9" w:rsidRDefault="004524E9" w:rsidP="004524E9">
      <w:pPr>
        <w:ind w:right="21"/>
        <w:jc w:val="both"/>
        <w:rPr>
          <w:rStyle w:val="SUBST"/>
          <w:b w:val="0"/>
          <w:bCs/>
          <w:i w:val="0"/>
          <w:iCs/>
          <w:sz w:val="24"/>
          <w:szCs w:val="24"/>
        </w:rPr>
      </w:pPr>
    </w:p>
    <w:p w:rsidR="004524E9" w:rsidRPr="00964F99" w:rsidRDefault="004524E9" w:rsidP="004524E9">
      <w:pPr>
        <w:ind w:right="21"/>
        <w:jc w:val="both"/>
        <w:rPr>
          <w:rStyle w:val="SUBST"/>
          <w:b w:val="0"/>
          <w:bCs/>
          <w:i w:val="0"/>
          <w:iCs/>
          <w:sz w:val="24"/>
          <w:szCs w:val="24"/>
        </w:rPr>
      </w:pPr>
    </w:p>
    <w:p w:rsidR="004524E9" w:rsidRDefault="004524E9" w:rsidP="004524E9">
      <w:pPr>
        <w:ind w:right="757"/>
        <w:rPr>
          <w:sz w:val="24"/>
          <w:szCs w:val="24"/>
        </w:rPr>
      </w:pPr>
      <w:r>
        <w:rPr>
          <w:sz w:val="24"/>
          <w:szCs w:val="24"/>
        </w:rPr>
        <w:t>Номер: № ВП-01-004394 (С)</w:t>
      </w:r>
    </w:p>
    <w:p w:rsidR="004524E9" w:rsidRDefault="004524E9" w:rsidP="004524E9">
      <w:pPr>
        <w:ind w:right="757"/>
        <w:rPr>
          <w:sz w:val="24"/>
          <w:szCs w:val="24"/>
        </w:rPr>
      </w:pPr>
      <w:r>
        <w:rPr>
          <w:sz w:val="24"/>
          <w:szCs w:val="24"/>
        </w:rPr>
        <w:t xml:space="preserve">Дата выдачи лицензии 23 июля </w:t>
      </w:r>
      <w:smartTag w:uri="urn:schemas-microsoft-com:office:smarttags" w:element="metricconverter">
        <w:smartTagPr>
          <w:attr w:name="ProductID" w:val="2010 г"/>
        </w:smartTagPr>
        <w:r>
          <w:rPr>
            <w:sz w:val="24"/>
            <w:szCs w:val="24"/>
          </w:rPr>
          <w:t>2010 г</w:t>
        </w:r>
      </w:smartTag>
      <w:r>
        <w:rPr>
          <w:sz w:val="24"/>
          <w:szCs w:val="24"/>
        </w:rPr>
        <w:t>.</w:t>
      </w:r>
    </w:p>
    <w:p w:rsidR="004524E9" w:rsidRDefault="004524E9" w:rsidP="004524E9">
      <w:pPr>
        <w:ind w:right="757"/>
        <w:rPr>
          <w:sz w:val="24"/>
          <w:szCs w:val="24"/>
        </w:rPr>
      </w:pPr>
      <w:r>
        <w:rPr>
          <w:sz w:val="24"/>
          <w:szCs w:val="24"/>
        </w:rPr>
        <w:t xml:space="preserve">Срок действия 23 июля </w:t>
      </w:r>
      <w:smartTag w:uri="urn:schemas-microsoft-com:office:smarttags" w:element="metricconverter">
        <w:smartTagPr>
          <w:attr w:name="ProductID" w:val="2015 г"/>
        </w:smartTagPr>
        <w:r>
          <w:rPr>
            <w:sz w:val="24"/>
            <w:szCs w:val="24"/>
          </w:rPr>
          <w:t>2015 г</w:t>
        </w:r>
      </w:smartTag>
      <w:r>
        <w:rPr>
          <w:sz w:val="24"/>
          <w:szCs w:val="24"/>
        </w:rPr>
        <w:t>.</w:t>
      </w:r>
    </w:p>
    <w:p w:rsidR="004524E9" w:rsidRDefault="004524E9" w:rsidP="004524E9">
      <w:pPr>
        <w:ind w:right="757"/>
        <w:rPr>
          <w:sz w:val="24"/>
          <w:szCs w:val="24"/>
        </w:rPr>
      </w:pPr>
      <w:r>
        <w:rPr>
          <w:sz w:val="24"/>
          <w:szCs w:val="24"/>
        </w:rPr>
        <w:t>Орган, выдавший лицензию Федеральная служба по экологическому, технологическому и атомному надзору</w:t>
      </w:r>
    </w:p>
    <w:p w:rsidR="009F02FA" w:rsidRPr="00964F99" w:rsidRDefault="004524E9" w:rsidP="004524E9">
      <w:pPr>
        <w:ind w:right="757"/>
        <w:jc w:val="both"/>
        <w:rPr>
          <w:rStyle w:val="SUBST"/>
          <w:b w:val="0"/>
          <w:bCs/>
          <w:i w:val="0"/>
          <w:iCs/>
          <w:sz w:val="24"/>
          <w:szCs w:val="24"/>
        </w:rPr>
      </w:pPr>
      <w:r>
        <w:rPr>
          <w:sz w:val="24"/>
          <w:szCs w:val="24"/>
        </w:rPr>
        <w:t xml:space="preserve">Вид деятельности эксплуатация </w:t>
      </w:r>
      <w:proofErr w:type="gramStart"/>
      <w:r>
        <w:rPr>
          <w:sz w:val="24"/>
          <w:szCs w:val="24"/>
        </w:rPr>
        <w:t>взрывопожароопасных</w:t>
      </w:r>
      <w:proofErr w:type="gramEnd"/>
    </w:p>
    <w:p w:rsidR="009F02FA" w:rsidRPr="009F1297" w:rsidRDefault="009F02FA" w:rsidP="009F02FA">
      <w:pPr>
        <w:ind w:right="757"/>
        <w:rPr>
          <w:color w:val="FF6600"/>
          <w:sz w:val="24"/>
          <w:szCs w:val="24"/>
        </w:rPr>
      </w:pPr>
    </w:p>
    <w:p w:rsidR="009F02FA" w:rsidRDefault="009F02FA" w:rsidP="009F02FA">
      <w:pPr>
        <w:pStyle w:val="3"/>
        <w:tabs>
          <w:tab w:val="left" w:pos="720"/>
        </w:tabs>
        <w:ind w:left="720"/>
        <w:rPr>
          <w:rFonts w:ascii="Times New Roman" w:hAnsi="Times New Roman" w:cs="Times New Roman"/>
          <w:b w:val="0"/>
          <w:bCs w:val="0"/>
          <w:i/>
          <w:iCs/>
          <w:sz w:val="24"/>
          <w:szCs w:val="24"/>
        </w:rPr>
      </w:pPr>
      <w:bookmarkStart w:id="74" w:name="_Toc348356215"/>
      <w:bookmarkStart w:id="75" w:name="_Toc388819662"/>
      <w:r>
        <w:rPr>
          <w:rFonts w:ascii="Times New Roman" w:hAnsi="Times New Roman" w:cs="Times New Roman"/>
          <w:b w:val="0"/>
          <w:bCs w:val="0"/>
          <w:i/>
          <w:iCs/>
          <w:sz w:val="24"/>
          <w:szCs w:val="24"/>
        </w:rPr>
        <w:t>3.2.6. Совместная деятельность эмитента</w:t>
      </w:r>
      <w:bookmarkEnd w:id="74"/>
      <w:bookmarkEnd w:id="75"/>
    </w:p>
    <w:p w:rsidR="009F02FA" w:rsidRDefault="009F02FA" w:rsidP="009F02FA">
      <w:pPr>
        <w:jc w:val="both"/>
        <w:rPr>
          <w:sz w:val="24"/>
          <w:szCs w:val="24"/>
        </w:rPr>
      </w:pPr>
      <w:r>
        <w:rPr>
          <w:sz w:val="24"/>
          <w:szCs w:val="24"/>
        </w:rPr>
        <w:t>Совместная деятельность эмитентом не ведется</w:t>
      </w:r>
    </w:p>
    <w:p w:rsidR="009F02FA" w:rsidRDefault="009F02FA" w:rsidP="009F02FA">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tab/>
      </w:r>
      <w:bookmarkStart w:id="76" w:name="_Toc348356216"/>
      <w:bookmarkStart w:id="77" w:name="_Toc388819663"/>
      <w:r>
        <w:rPr>
          <w:rFonts w:ascii="Times New Roman" w:hAnsi="Times New Roman" w:cs="Times New Roman"/>
          <w:b w:val="0"/>
          <w:bCs w:val="0"/>
          <w:i/>
          <w:iCs/>
          <w:sz w:val="24"/>
          <w:szCs w:val="24"/>
        </w:rPr>
        <w:t>3.2.7. Дополнительные требования к эмитентам, являющимся акционерными инвестиционными фондами или страховыми организациями</w:t>
      </w:r>
      <w:bookmarkEnd w:id="76"/>
      <w:bookmarkEnd w:id="77"/>
    </w:p>
    <w:p w:rsidR="009F02FA" w:rsidRDefault="009F02FA" w:rsidP="009F02FA">
      <w:pPr>
        <w:jc w:val="both"/>
        <w:rPr>
          <w:sz w:val="24"/>
          <w:szCs w:val="24"/>
        </w:rPr>
      </w:pPr>
    </w:p>
    <w:p w:rsidR="009F02FA" w:rsidRDefault="009F02FA" w:rsidP="009F02FA">
      <w:pPr>
        <w:jc w:val="both"/>
        <w:rPr>
          <w:sz w:val="24"/>
          <w:szCs w:val="24"/>
        </w:rPr>
      </w:pPr>
      <w:r>
        <w:rPr>
          <w:sz w:val="24"/>
          <w:szCs w:val="24"/>
        </w:rPr>
        <w:t>Эмитент не является акционерным инвестиционным фондом или страховой организацией</w:t>
      </w:r>
    </w:p>
    <w:p w:rsidR="009F02FA" w:rsidRDefault="009F02FA" w:rsidP="009F02FA">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tab/>
      </w:r>
      <w:bookmarkStart w:id="78" w:name="_Toc348356217"/>
      <w:bookmarkStart w:id="79" w:name="_Toc388819664"/>
      <w:r>
        <w:rPr>
          <w:rFonts w:ascii="Times New Roman" w:hAnsi="Times New Roman" w:cs="Times New Roman"/>
          <w:b w:val="0"/>
          <w:bCs w:val="0"/>
          <w:i/>
          <w:iCs/>
          <w:sz w:val="24"/>
          <w:szCs w:val="24"/>
        </w:rPr>
        <w:t>3.2.8. Дополнительные требования к эмитентам, основной деятельностью которых является добыча полезных ископаемых</w:t>
      </w:r>
      <w:bookmarkEnd w:id="78"/>
      <w:bookmarkEnd w:id="79"/>
    </w:p>
    <w:p w:rsidR="009F02FA" w:rsidRDefault="009F02FA" w:rsidP="009F02FA">
      <w:pPr>
        <w:jc w:val="both"/>
        <w:rPr>
          <w:sz w:val="24"/>
          <w:szCs w:val="24"/>
        </w:rPr>
      </w:pPr>
    </w:p>
    <w:p w:rsidR="009F02FA" w:rsidRDefault="009F02FA" w:rsidP="009F02FA">
      <w:pPr>
        <w:jc w:val="both"/>
        <w:rPr>
          <w:sz w:val="24"/>
          <w:szCs w:val="24"/>
        </w:rPr>
      </w:pPr>
      <w:r>
        <w:rPr>
          <w:sz w:val="24"/>
          <w:szCs w:val="24"/>
        </w:rPr>
        <w:t>Добыча полезных ископаемых не является деятельностью эмитента.</w:t>
      </w:r>
    </w:p>
    <w:p w:rsidR="009F02FA" w:rsidRDefault="009F02FA" w:rsidP="009F02FA">
      <w:pPr>
        <w:pStyle w:val="3"/>
        <w:tabs>
          <w:tab w:val="left" w:pos="0"/>
        </w:tabs>
        <w:jc w:val="both"/>
        <w:rPr>
          <w:rFonts w:ascii="Times New Roman" w:hAnsi="Times New Roman" w:cs="Times New Roman"/>
          <w:b w:val="0"/>
          <w:bCs w:val="0"/>
          <w:i/>
          <w:iCs/>
          <w:sz w:val="24"/>
          <w:szCs w:val="24"/>
        </w:rPr>
      </w:pPr>
      <w:r>
        <w:rPr>
          <w:rFonts w:ascii="Times New Roman" w:hAnsi="Times New Roman" w:cs="Times New Roman"/>
          <w:sz w:val="24"/>
          <w:szCs w:val="24"/>
        </w:rPr>
        <w:tab/>
      </w:r>
      <w:bookmarkStart w:id="80" w:name="_Toc348356218"/>
      <w:bookmarkStart w:id="81" w:name="_Toc388819665"/>
      <w:r>
        <w:rPr>
          <w:rFonts w:ascii="Times New Roman" w:hAnsi="Times New Roman" w:cs="Times New Roman"/>
          <w:b w:val="0"/>
          <w:bCs w:val="0"/>
          <w:i/>
          <w:iCs/>
          <w:sz w:val="24"/>
          <w:szCs w:val="24"/>
        </w:rPr>
        <w:t>3.2.9. Дополнительные требования к эмитентам, основной деятельностью которых является оказание услуг связи</w:t>
      </w:r>
      <w:bookmarkEnd w:id="80"/>
      <w:bookmarkEnd w:id="81"/>
    </w:p>
    <w:p w:rsidR="009F02FA" w:rsidRDefault="009F02FA" w:rsidP="009F02FA">
      <w:pPr>
        <w:jc w:val="both"/>
        <w:rPr>
          <w:sz w:val="24"/>
          <w:szCs w:val="24"/>
        </w:rPr>
      </w:pPr>
    </w:p>
    <w:p w:rsidR="009F02FA" w:rsidRDefault="009F02FA" w:rsidP="009F02FA">
      <w:pPr>
        <w:jc w:val="both"/>
        <w:rPr>
          <w:sz w:val="24"/>
          <w:szCs w:val="24"/>
        </w:rPr>
      </w:pPr>
      <w:r>
        <w:rPr>
          <w:sz w:val="24"/>
          <w:szCs w:val="24"/>
        </w:rPr>
        <w:t>Оказание услуг связи не является деятельностью эмитента</w:t>
      </w:r>
    </w:p>
    <w:p w:rsidR="009F02FA" w:rsidRDefault="009F02FA" w:rsidP="009F02FA">
      <w:pPr>
        <w:pStyle w:val="20"/>
        <w:tabs>
          <w:tab w:val="left" w:pos="0"/>
        </w:tabs>
        <w:rPr>
          <w:rFonts w:ascii="Times New Roman" w:hAnsi="Times New Roman" w:cs="Times New Roman"/>
          <w:b w:val="0"/>
          <w:bCs w:val="0"/>
          <w:sz w:val="24"/>
          <w:szCs w:val="24"/>
        </w:rPr>
      </w:pPr>
      <w:bookmarkStart w:id="82" w:name="_Toc348356219"/>
      <w:bookmarkStart w:id="83" w:name="_Toc388819666"/>
      <w:r>
        <w:rPr>
          <w:rFonts w:ascii="Times New Roman" w:hAnsi="Times New Roman" w:cs="Times New Roman"/>
          <w:b w:val="0"/>
          <w:bCs w:val="0"/>
          <w:sz w:val="24"/>
          <w:szCs w:val="24"/>
        </w:rPr>
        <w:t>3.3. Планы будущей деятельности эмитента</w:t>
      </w:r>
      <w:bookmarkEnd w:id="82"/>
      <w:bookmarkEnd w:id="83"/>
    </w:p>
    <w:p w:rsidR="009F02FA" w:rsidRDefault="009F02FA" w:rsidP="009F02FA"/>
    <w:p w:rsidR="009F02FA" w:rsidRDefault="009F02FA" w:rsidP="009F02FA">
      <w:pPr>
        <w:ind w:firstLine="720"/>
        <w:jc w:val="both"/>
        <w:rPr>
          <w:sz w:val="24"/>
          <w:szCs w:val="24"/>
        </w:rPr>
      </w:pPr>
      <w:r>
        <w:rPr>
          <w:sz w:val="24"/>
          <w:szCs w:val="24"/>
        </w:rPr>
        <w:t>Основная цель следующего периода развития – добиться высочайшего качества в производстве современных и перспективных изделий авиационной и специальной техники.</w:t>
      </w:r>
    </w:p>
    <w:p w:rsidR="009F02FA" w:rsidRDefault="009F02FA" w:rsidP="009F02FA">
      <w:pPr>
        <w:pStyle w:val="20"/>
        <w:tabs>
          <w:tab w:val="left" w:pos="0"/>
        </w:tabs>
        <w:rPr>
          <w:rFonts w:ascii="Times New Roman" w:hAnsi="Times New Roman" w:cs="Times New Roman"/>
          <w:b w:val="0"/>
          <w:bCs w:val="0"/>
          <w:sz w:val="24"/>
          <w:szCs w:val="24"/>
        </w:rPr>
      </w:pPr>
      <w:bookmarkStart w:id="84" w:name="_Toc348356220"/>
      <w:bookmarkStart w:id="85" w:name="_Toc388819667"/>
      <w:r>
        <w:rPr>
          <w:rFonts w:ascii="Times New Roman" w:hAnsi="Times New Roman" w:cs="Times New Roman"/>
          <w:b w:val="0"/>
          <w:bCs w:val="0"/>
          <w:sz w:val="24"/>
          <w:szCs w:val="24"/>
        </w:rPr>
        <w:t>3.4. Участие эмитента в промышленных, банковских и финансовых группах, холдингах, концернах и ассоциациях</w:t>
      </w:r>
      <w:bookmarkEnd w:id="84"/>
      <w:bookmarkEnd w:id="85"/>
    </w:p>
    <w:p w:rsidR="009F02FA" w:rsidRDefault="009F02FA" w:rsidP="009F02FA"/>
    <w:p w:rsidR="009F02FA" w:rsidRDefault="009F02FA" w:rsidP="009F02FA">
      <w:pPr>
        <w:ind w:firstLine="720"/>
        <w:jc w:val="both"/>
        <w:rPr>
          <w:sz w:val="24"/>
          <w:szCs w:val="24"/>
        </w:rPr>
      </w:pPr>
      <w:r>
        <w:rPr>
          <w:sz w:val="24"/>
          <w:szCs w:val="24"/>
        </w:rPr>
        <w:t>Эмитент в промышленных, банковских и финансовых группах, холдингах, концернах и ассоциациях не участвует</w:t>
      </w:r>
    </w:p>
    <w:p w:rsidR="009F02FA" w:rsidRDefault="009F02FA" w:rsidP="009F02FA">
      <w:pPr>
        <w:pStyle w:val="20"/>
        <w:tabs>
          <w:tab w:val="left" w:pos="0"/>
        </w:tabs>
        <w:rPr>
          <w:rFonts w:ascii="Times New Roman" w:hAnsi="Times New Roman" w:cs="Times New Roman"/>
          <w:b w:val="0"/>
          <w:bCs w:val="0"/>
          <w:sz w:val="24"/>
          <w:szCs w:val="24"/>
        </w:rPr>
      </w:pPr>
      <w:bookmarkStart w:id="86" w:name="_Toc348356221"/>
      <w:bookmarkStart w:id="87" w:name="_Toc388819668"/>
      <w:r>
        <w:rPr>
          <w:rFonts w:ascii="Times New Roman" w:hAnsi="Times New Roman" w:cs="Times New Roman"/>
          <w:b w:val="0"/>
          <w:bCs w:val="0"/>
          <w:sz w:val="24"/>
          <w:szCs w:val="24"/>
        </w:rPr>
        <w:t>3.5. Дочерние и зависимые хозяйственные общества эмитента</w:t>
      </w:r>
      <w:bookmarkEnd w:id="86"/>
      <w:bookmarkEnd w:id="87"/>
    </w:p>
    <w:p w:rsidR="009F02FA" w:rsidRDefault="009F02FA" w:rsidP="009F02FA">
      <w:pPr>
        <w:rPr>
          <w:color w:val="FF6600"/>
        </w:rPr>
      </w:pPr>
    </w:p>
    <w:p w:rsidR="009F02FA" w:rsidRDefault="009F02FA" w:rsidP="009F02FA">
      <w:pPr>
        <w:ind w:right="32"/>
        <w:rPr>
          <w:sz w:val="24"/>
          <w:szCs w:val="24"/>
        </w:rPr>
      </w:pPr>
      <w:r>
        <w:rPr>
          <w:sz w:val="24"/>
          <w:szCs w:val="24"/>
        </w:rPr>
        <w:t>Юридические лица, не менее чем 20 процентами уставного капитала которых владеет эмитент:</w:t>
      </w:r>
    </w:p>
    <w:p w:rsidR="009F02FA" w:rsidRDefault="009F02FA" w:rsidP="009F02FA">
      <w:pPr>
        <w:ind w:right="32"/>
        <w:rPr>
          <w:sz w:val="24"/>
          <w:szCs w:val="24"/>
        </w:rPr>
      </w:pPr>
    </w:p>
    <w:p w:rsidR="009F02FA" w:rsidRDefault="009F02FA" w:rsidP="009F02FA">
      <w:pPr>
        <w:rPr>
          <w:rStyle w:val="SUBST"/>
          <w:b w:val="0"/>
          <w:i w:val="0"/>
          <w:sz w:val="24"/>
          <w:szCs w:val="24"/>
        </w:rPr>
      </w:pPr>
      <w:r>
        <w:rPr>
          <w:sz w:val="24"/>
          <w:szCs w:val="24"/>
        </w:rPr>
        <w:t xml:space="preserve">1. Наименование: </w:t>
      </w:r>
      <w:r>
        <w:rPr>
          <w:rStyle w:val="SUBST"/>
          <w:b w:val="0"/>
          <w:i w:val="0"/>
          <w:sz w:val="24"/>
          <w:szCs w:val="24"/>
        </w:rPr>
        <w:t>Закрытое акционерное общество "</w:t>
      </w:r>
      <w:proofErr w:type="spellStart"/>
      <w:r>
        <w:rPr>
          <w:rStyle w:val="SUBST"/>
          <w:b w:val="0"/>
          <w:i w:val="0"/>
          <w:sz w:val="24"/>
          <w:szCs w:val="24"/>
        </w:rPr>
        <w:t>Авиахолдинг</w:t>
      </w:r>
      <w:proofErr w:type="spellEnd"/>
      <w:r>
        <w:rPr>
          <w:rStyle w:val="SUBST"/>
          <w:b w:val="0"/>
          <w:i w:val="0"/>
          <w:sz w:val="24"/>
          <w:szCs w:val="24"/>
        </w:rPr>
        <w:t>"</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46 %</w:t>
      </w:r>
    </w:p>
    <w:p w:rsidR="009F02FA" w:rsidRDefault="009F02FA" w:rsidP="009F02FA"/>
    <w:p w:rsidR="009F02FA" w:rsidRDefault="009F02FA" w:rsidP="009F02FA">
      <w:pPr>
        <w:rPr>
          <w:rStyle w:val="SUBST"/>
          <w:b w:val="0"/>
          <w:i w:val="0"/>
          <w:sz w:val="24"/>
          <w:szCs w:val="24"/>
        </w:rPr>
      </w:pPr>
      <w:r>
        <w:rPr>
          <w:rStyle w:val="SUBST"/>
          <w:b w:val="0"/>
          <w:i w:val="0"/>
          <w:sz w:val="24"/>
          <w:szCs w:val="24"/>
        </w:rPr>
        <w:t xml:space="preserve">2. </w:t>
      </w:r>
      <w:r>
        <w:rPr>
          <w:sz w:val="24"/>
          <w:szCs w:val="24"/>
        </w:rPr>
        <w:t xml:space="preserve">Наименование: </w:t>
      </w:r>
      <w:r>
        <w:rPr>
          <w:rStyle w:val="SUBST"/>
          <w:b w:val="0"/>
          <w:i w:val="0"/>
          <w:sz w:val="24"/>
          <w:szCs w:val="24"/>
        </w:rPr>
        <w:t>Закрытое акционерное общество "Бублики"</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40 %</w:t>
      </w:r>
    </w:p>
    <w:p w:rsidR="009F02FA" w:rsidRDefault="009F02FA" w:rsidP="009F02FA"/>
    <w:p w:rsidR="009F02FA" w:rsidRDefault="009F02FA" w:rsidP="009F02FA">
      <w:pPr>
        <w:rPr>
          <w:rStyle w:val="SUBST"/>
          <w:b w:val="0"/>
          <w:i w:val="0"/>
          <w:sz w:val="24"/>
          <w:szCs w:val="24"/>
        </w:rPr>
      </w:pPr>
      <w:r>
        <w:rPr>
          <w:rStyle w:val="SUBST"/>
          <w:b w:val="0"/>
          <w:i w:val="0"/>
          <w:sz w:val="24"/>
          <w:szCs w:val="24"/>
        </w:rPr>
        <w:t>3.</w:t>
      </w:r>
      <w:r>
        <w:rPr>
          <w:rStyle w:val="SUBST"/>
          <w:b w:val="0"/>
          <w:i w:val="0"/>
          <w:color w:val="FF6600"/>
          <w:sz w:val="24"/>
          <w:szCs w:val="24"/>
        </w:rPr>
        <w:t xml:space="preserve"> </w:t>
      </w:r>
      <w:r>
        <w:rPr>
          <w:sz w:val="24"/>
          <w:szCs w:val="24"/>
        </w:rPr>
        <w:t xml:space="preserve">Наименование: </w:t>
      </w:r>
      <w:r>
        <w:rPr>
          <w:rStyle w:val="SUBST"/>
          <w:b w:val="0"/>
          <w:i w:val="0"/>
          <w:sz w:val="24"/>
          <w:szCs w:val="24"/>
        </w:rPr>
        <w:t>Закрытое акционерное общество "Формула Зет"</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15230, г"/>
        </w:smartTagPr>
        <w:r>
          <w:rPr>
            <w:rStyle w:val="SUBST"/>
            <w:b w:val="0"/>
            <w:i w:val="0"/>
            <w:sz w:val="24"/>
            <w:szCs w:val="24"/>
          </w:rPr>
          <w:t>115230, г</w:t>
        </w:r>
      </w:smartTag>
      <w:r>
        <w:rPr>
          <w:rStyle w:val="SUBST"/>
          <w:b w:val="0"/>
          <w:i w:val="0"/>
          <w:sz w:val="24"/>
          <w:szCs w:val="24"/>
        </w:rPr>
        <w:t>. Москва, Электролитный проезд, д. 917-а</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15230, г"/>
        </w:smartTagPr>
        <w:r>
          <w:rPr>
            <w:rStyle w:val="SUBST"/>
            <w:b w:val="0"/>
            <w:i w:val="0"/>
            <w:sz w:val="24"/>
            <w:szCs w:val="24"/>
          </w:rPr>
          <w:t>115230, г</w:t>
        </w:r>
      </w:smartTag>
      <w:r>
        <w:rPr>
          <w:rStyle w:val="SUBST"/>
          <w:b w:val="0"/>
          <w:i w:val="0"/>
          <w:sz w:val="24"/>
          <w:szCs w:val="24"/>
        </w:rPr>
        <w:t>. Москва, Электролитный проезд, д. 917-а</w:t>
      </w:r>
    </w:p>
    <w:p w:rsidR="009F02FA" w:rsidRDefault="009F02FA" w:rsidP="009F02FA">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51 %</w:t>
      </w:r>
    </w:p>
    <w:p w:rsidR="009F02FA" w:rsidRDefault="009F02FA" w:rsidP="009F02FA"/>
    <w:p w:rsidR="009F02FA" w:rsidRDefault="009F02FA" w:rsidP="009F02FA">
      <w:pPr>
        <w:rPr>
          <w:rStyle w:val="SUBST"/>
          <w:b w:val="0"/>
          <w:i w:val="0"/>
          <w:sz w:val="24"/>
          <w:szCs w:val="24"/>
        </w:rPr>
      </w:pPr>
      <w:r>
        <w:rPr>
          <w:rStyle w:val="SUBST"/>
          <w:b w:val="0"/>
          <w:i w:val="0"/>
          <w:sz w:val="24"/>
          <w:szCs w:val="24"/>
        </w:rPr>
        <w:lastRenderedPageBreak/>
        <w:t>4.</w:t>
      </w:r>
      <w:r>
        <w:rPr>
          <w:rStyle w:val="SUBST"/>
          <w:b w:val="0"/>
          <w:i w:val="0"/>
          <w:color w:val="FF6600"/>
          <w:sz w:val="24"/>
          <w:szCs w:val="24"/>
        </w:rPr>
        <w:t xml:space="preserve"> </w:t>
      </w:r>
      <w:r>
        <w:rPr>
          <w:sz w:val="24"/>
          <w:szCs w:val="24"/>
        </w:rPr>
        <w:t xml:space="preserve">Наименование: </w:t>
      </w:r>
      <w:r>
        <w:rPr>
          <w:rStyle w:val="SUBST"/>
          <w:b w:val="0"/>
          <w:i w:val="0"/>
          <w:sz w:val="24"/>
          <w:szCs w:val="24"/>
        </w:rPr>
        <w:t>Акционерное общество закрытого типа "</w:t>
      </w:r>
      <w:proofErr w:type="spellStart"/>
      <w:r>
        <w:rPr>
          <w:rStyle w:val="SUBST"/>
          <w:b w:val="0"/>
          <w:i w:val="0"/>
          <w:sz w:val="24"/>
          <w:szCs w:val="24"/>
        </w:rPr>
        <w:t>Аэрокон</w:t>
      </w:r>
      <w:proofErr w:type="spellEnd"/>
      <w:r>
        <w:rPr>
          <w:rStyle w:val="SUBST"/>
          <w:b w:val="0"/>
          <w:i w:val="0"/>
          <w:sz w:val="24"/>
          <w:szCs w:val="24"/>
        </w:rPr>
        <w:t>"</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9F02FA" w:rsidRDefault="009F02FA" w:rsidP="009F02FA">
      <w:pPr>
        <w:rPr>
          <w:rStyle w:val="SUBST"/>
          <w:b w:val="0"/>
          <w:i w:val="0"/>
          <w:sz w:val="24"/>
          <w:szCs w:val="24"/>
        </w:rPr>
      </w:pPr>
      <w:r>
        <w:rPr>
          <w:rStyle w:val="SUBST"/>
          <w:b w:val="0"/>
          <w:i w:val="0"/>
          <w:sz w:val="24"/>
          <w:szCs w:val="24"/>
        </w:rPr>
        <w:t xml:space="preserve">5. </w:t>
      </w:r>
      <w:r>
        <w:rPr>
          <w:sz w:val="24"/>
          <w:szCs w:val="24"/>
        </w:rPr>
        <w:t xml:space="preserve">Наименование: </w:t>
      </w:r>
      <w:r>
        <w:rPr>
          <w:rStyle w:val="SUBST"/>
          <w:b w:val="0"/>
          <w:i w:val="0"/>
          <w:sz w:val="24"/>
          <w:szCs w:val="24"/>
        </w:rPr>
        <w:t>Закрытое акционерное общество «Синтез»</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Доля эмитента в уставном капитале юридического лица: 55</w:t>
      </w:r>
      <w:r>
        <w:rPr>
          <w:rStyle w:val="SUBST"/>
          <w:b w:val="0"/>
          <w:i w:val="0"/>
          <w:sz w:val="24"/>
          <w:szCs w:val="24"/>
        </w:rPr>
        <w:t xml:space="preserve"> %</w:t>
      </w:r>
    </w:p>
    <w:p w:rsidR="009F02FA" w:rsidRDefault="009F02FA" w:rsidP="009F02FA"/>
    <w:p w:rsidR="009F02FA" w:rsidRDefault="009F02FA" w:rsidP="009F02FA">
      <w:pPr>
        <w:rPr>
          <w:rStyle w:val="SUBST"/>
          <w:b w:val="0"/>
          <w:i w:val="0"/>
          <w:sz w:val="24"/>
          <w:szCs w:val="24"/>
        </w:rPr>
      </w:pPr>
      <w:r>
        <w:rPr>
          <w:rStyle w:val="SUBST"/>
          <w:b w:val="0"/>
          <w:i w:val="0"/>
          <w:sz w:val="24"/>
          <w:szCs w:val="24"/>
        </w:rPr>
        <w:t xml:space="preserve">6. </w:t>
      </w:r>
      <w:r>
        <w:rPr>
          <w:sz w:val="24"/>
          <w:szCs w:val="24"/>
        </w:rPr>
        <w:t xml:space="preserve">Наименование: </w:t>
      </w:r>
      <w:r>
        <w:rPr>
          <w:rStyle w:val="SUBST"/>
          <w:b w:val="0"/>
          <w:i w:val="0"/>
          <w:sz w:val="24"/>
          <w:szCs w:val="24"/>
        </w:rPr>
        <w:t>Некоммерческая организация  «Компания УКВИ Высокие технологии»</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01909, г"/>
        </w:smartTagPr>
        <w:r>
          <w:rPr>
            <w:rStyle w:val="SUBST"/>
            <w:b w:val="0"/>
            <w:i w:val="0"/>
            <w:sz w:val="24"/>
            <w:szCs w:val="24"/>
          </w:rPr>
          <w:t>101909, г</w:t>
        </w:r>
      </w:smartTag>
      <w:r>
        <w:rPr>
          <w:rStyle w:val="SUBST"/>
          <w:b w:val="0"/>
          <w:i w:val="0"/>
          <w:sz w:val="24"/>
          <w:szCs w:val="24"/>
        </w:rPr>
        <w:t xml:space="preserve">. Москва, </w:t>
      </w:r>
      <w:proofErr w:type="spellStart"/>
      <w:r>
        <w:rPr>
          <w:rStyle w:val="SUBST"/>
          <w:b w:val="0"/>
          <w:i w:val="0"/>
          <w:sz w:val="24"/>
          <w:szCs w:val="24"/>
        </w:rPr>
        <w:t>Харитоньевский</w:t>
      </w:r>
      <w:proofErr w:type="spellEnd"/>
      <w:r>
        <w:rPr>
          <w:rStyle w:val="SUBST"/>
          <w:b w:val="0"/>
          <w:i w:val="0"/>
          <w:sz w:val="24"/>
          <w:szCs w:val="24"/>
        </w:rPr>
        <w:t xml:space="preserve"> пер., д. 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01909, г"/>
        </w:smartTagPr>
        <w:r>
          <w:rPr>
            <w:rStyle w:val="SUBST"/>
            <w:b w:val="0"/>
            <w:i w:val="0"/>
            <w:sz w:val="24"/>
            <w:szCs w:val="24"/>
          </w:rPr>
          <w:t>101909, г</w:t>
        </w:r>
      </w:smartTag>
      <w:r>
        <w:rPr>
          <w:rStyle w:val="SUBST"/>
          <w:b w:val="0"/>
          <w:i w:val="0"/>
          <w:sz w:val="24"/>
          <w:szCs w:val="24"/>
        </w:rPr>
        <w:t xml:space="preserve">. Москва, </w:t>
      </w:r>
      <w:proofErr w:type="spellStart"/>
      <w:r>
        <w:rPr>
          <w:rStyle w:val="SUBST"/>
          <w:b w:val="0"/>
          <w:i w:val="0"/>
          <w:sz w:val="24"/>
          <w:szCs w:val="24"/>
        </w:rPr>
        <w:t>Харитоньевский</w:t>
      </w:r>
      <w:proofErr w:type="spellEnd"/>
      <w:r>
        <w:rPr>
          <w:rStyle w:val="SUBST"/>
          <w:b w:val="0"/>
          <w:i w:val="0"/>
          <w:sz w:val="24"/>
          <w:szCs w:val="24"/>
        </w:rPr>
        <w:t xml:space="preserve"> пер., д. 4</w:t>
      </w:r>
    </w:p>
    <w:p w:rsidR="009F02FA" w:rsidRDefault="009F02FA" w:rsidP="009F02FA">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9F02FA" w:rsidRPr="00B87753" w:rsidRDefault="009F02FA" w:rsidP="009F02FA"/>
    <w:p w:rsidR="009F02FA" w:rsidRDefault="009F02FA" w:rsidP="009F02FA"/>
    <w:p w:rsidR="009F02FA" w:rsidRDefault="009F02FA" w:rsidP="009F02FA">
      <w:pPr>
        <w:rPr>
          <w:rStyle w:val="SUBST"/>
          <w:b w:val="0"/>
          <w:i w:val="0"/>
          <w:sz w:val="24"/>
          <w:szCs w:val="24"/>
        </w:rPr>
      </w:pPr>
      <w:r>
        <w:rPr>
          <w:rStyle w:val="SUBST"/>
          <w:b w:val="0"/>
          <w:i w:val="0"/>
          <w:sz w:val="24"/>
          <w:szCs w:val="24"/>
        </w:rPr>
        <w:t xml:space="preserve">7. </w:t>
      </w:r>
      <w:r>
        <w:rPr>
          <w:sz w:val="24"/>
          <w:szCs w:val="24"/>
        </w:rPr>
        <w:t xml:space="preserve">Наименование: </w:t>
      </w:r>
      <w:r>
        <w:rPr>
          <w:rStyle w:val="SUBST"/>
          <w:b w:val="0"/>
          <w:i w:val="0"/>
          <w:sz w:val="24"/>
          <w:szCs w:val="24"/>
        </w:rPr>
        <w:t>Закрытое акционерное общество «КАМАШ»</w:t>
      </w:r>
    </w:p>
    <w:p w:rsidR="009F02FA" w:rsidRDefault="009F02FA" w:rsidP="009F02FA">
      <w:pPr>
        <w:rPr>
          <w:rStyle w:val="SUBST"/>
          <w:b w:val="0"/>
          <w:i w:val="0"/>
          <w:sz w:val="24"/>
          <w:szCs w:val="24"/>
        </w:rPr>
      </w:pPr>
      <w:r>
        <w:rPr>
          <w:sz w:val="24"/>
          <w:szCs w:val="24"/>
        </w:rPr>
        <w:t xml:space="preserve">Место нахождения: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 xml:space="preserve">Почтовый адрес: </w:t>
      </w:r>
      <w:smartTag w:uri="urn:schemas-microsoft-com:office:smarttags" w:element="metricconverter">
        <w:smartTagPr>
          <w:attr w:name="ProductID" w:val="127051, г"/>
        </w:smartTagPr>
        <w:r>
          <w:rPr>
            <w:rStyle w:val="SUBST"/>
            <w:b w:val="0"/>
            <w:i w:val="0"/>
            <w:sz w:val="24"/>
            <w:szCs w:val="24"/>
          </w:rPr>
          <w:t>127051, г</w:t>
        </w:r>
      </w:smartTag>
      <w:r>
        <w:rPr>
          <w:rStyle w:val="SUBST"/>
          <w:b w:val="0"/>
          <w:i w:val="0"/>
          <w:sz w:val="24"/>
          <w:szCs w:val="24"/>
        </w:rPr>
        <w:t>. Москва, ул. Петровка, д. 24</w:t>
      </w:r>
    </w:p>
    <w:p w:rsidR="009F02FA" w:rsidRDefault="009F02FA" w:rsidP="009F02FA">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w:t>
      </w:r>
    </w:p>
    <w:p w:rsidR="009F02FA" w:rsidRDefault="009F02FA" w:rsidP="009F02FA">
      <w:pPr>
        <w:rPr>
          <w:rStyle w:val="SUBST"/>
          <w:b w:val="0"/>
          <w:i w:val="0"/>
          <w:sz w:val="24"/>
          <w:szCs w:val="24"/>
        </w:rPr>
      </w:pPr>
    </w:p>
    <w:p w:rsidR="009F02FA" w:rsidRDefault="009F02FA" w:rsidP="009F02FA">
      <w:pPr>
        <w:pStyle w:val="20"/>
        <w:tabs>
          <w:tab w:val="left" w:pos="0"/>
        </w:tabs>
        <w:jc w:val="both"/>
        <w:rPr>
          <w:rFonts w:ascii="Times New Roman" w:hAnsi="Times New Roman" w:cs="Times New Roman"/>
          <w:b w:val="0"/>
          <w:bCs w:val="0"/>
          <w:sz w:val="24"/>
          <w:szCs w:val="24"/>
        </w:rPr>
      </w:pPr>
      <w:bookmarkStart w:id="88" w:name="_Toc388819669"/>
      <w:r>
        <w:rPr>
          <w:rFonts w:ascii="Times New Roman" w:hAnsi="Times New Roman" w:cs="Times New Roman"/>
          <w:b w:val="0"/>
          <w:bCs w:val="0"/>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88"/>
    </w:p>
    <w:p w:rsidR="009F02FA" w:rsidRDefault="009F02FA" w:rsidP="009F02FA">
      <w:pPr>
        <w:jc w:val="both"/>
        <w:rPr>
          <w:sz w:val="24"/>
          <w:szCs w:val="24"/>
        </w:rPr>
      </w:pPr>
    </w:p>
    <w:p w:rsidR="009F02FA" w:rsidRDefault="009F02FA" w:rsidP="009F02FA">
      <w:pPr>
        <w:pStyle w:val="3"/>
        <w:tabs>
          <w:tab w:val="left" w:pos="0"/>
        </w:tabs>
        <w:spacing w:before="0" w:after="0"/>
        <w:rPr>
          <w:rFonts w:ascii="Times New Roman" w:hAnsi="Times New Roman" w:cs="Times New Roman"/>
          <w:b w:val="0"/>
          <w:bCs w:val="0"/>
          <w:i/>
          <w:iCs/>
        </w:rPr>
      </w:pPr>
      <w:r>
        <w:rPr>
          <w:rFonts w:ascii="Times New Roman" w:hAnsi="Times New Roman" w:cs="Times New Roman"/>
          <w:b w:val="0"/>
          <w:bCs w:val="0"/>
          <w:i/>
          <w:iCs/>
        </w:rPr>
        <w:t xml:space="preserve"> </w:t>
      </w:r>
      <w:bookmarkStart w:id="89" w:name="_Toc388819670"/>
      <w:r>
        <w:rPr>
          <w:rFonts w:ascii="Times New Roman" w:hAnsi="Times New Roman" w:cs="Times New Roman"/>
          <w:b w:val="0"/>
          <w:bCs w:val="0"/>
          <w:i/>
          <w:iCs/>
        </w:rPr>
        <w:t>3.6.1. Основные средства</w:t>
      </w:r>
      <w:bookmarkEnd w:id="89"/>
    </w:p>
    <w:p w:rsidR="009F02FA" w:rsidRDefault="009F02FA" w:rsidP="009F02FA"/>
    <w:p w:rsidR="009F02FA" w:rsidRDefault="009F02FA" w:rsidP="009F02FA"/>
    <w:p w:rsidR="009F02FA" w:rsidRDefault="009F02FA" w:rsidP="009F02FA"/>
    <w:tbl>
      <w:tblPr>
        <w:tblW w:w="0" w:type="auto"/>
        <w:tblInd w:w="-5" w:type="dxa"/>
        <w:tblLayout w:type="fixed"/>
        <w:tblLook w:val="0000"/>
      </w:tblPr>
      <w:tblGrid>
        <w:gridCol w:w="3652"/>
        <w:gridCol w:w="2977"/>
        <w:gridCol w:w="2835"/>
        <w:gridCol w:w="10"/>
      </w:tblGrid>
      <w:tr w:rsidR="009F02FA" w:rsidTr="009F02FA">
        <w:tc>
          <w:tcPr>
            <w:tcW w:w="3652" w:type="dxa"/>
            <w:tcBorders>
              <w:top w:val="single" w:sz="4" w:space="0" w:color="000000"/>
              <w:left w:val="single" w:sz="4" w:space="0" w:color="000000"/>
            </w:tcBorders>
            <w:vAlign w:val="center"/>
          </w:tcPr>
          <w:p w:rsidR="009F02FA" w:rsidRDefault="009F02FA" w:rsidP="009F02FA">
            <w:pPr>
              <w:snapToGrid w:val="0"/>
              <w:jc w:val="center"/>
            </w:pPr>
            <w:r>
              <w:t>Наименование группы объектов основных средств</w:t>
            </w:r>
          </w:p>
        </w:tc>
        <w:tc>
          <w:tcPr>
            <w:tcW w:w="2977" w:type="dxa"/>
            <w:tcBorders>
              <w:top w:val="single" w:sz="4" w:space="0" w:color="000000"/>
              <w:left w:val="single" w:sz="4" w:space="0" w:color="000000"/>
            </w:tcBorders>
            <w:vAlign w:val="center"/>
          </w:tcPr>
          <w:p w:rsidR="009F02FA" w:rsidRDefault="009F02FA" w:rsidP="009F02FA">
            <w:pPr>
              <w:snapToGrid w:val="0"/>
              <w:jc w:val="center"/>
            </w:pPr>
            <w:r>
              <w:t>Первоначальная (восстановительная) стоимость, руб.</w:t>
            </w:r>
          </w:p>
        </w:tc>
        <w:tc>
          <w:tcPr>
            <w:tcW w:w="2845" w:type="dxa"/>
            <w:gridSpan w:val="2"/>
            <w:tcBorders>
              <w:top w:val="single" w:sz="4" w:space="0" w:color="000000"/>
              <w:left w:val="single" w:sz="4" w:space="0" w:color="000000"/>
              <w:right w:val="single" w:sz="4" w:space="0" w:color="000000"/>
            </w:tcBorders>
            <w:vAlign w:val="center"/>
          </w:tcPr>
          <w:p w:rsidR="009F02FA" w:rsidRDefault="009F02FA" w:rsidP="009F02FA">
            <w:pPr>
              <w:snapToGrid w:val="0"/>
              <w:jc w:val="center"/>
            </w:pPr>
            <w:r>
              <w:t>Сумма начисленной амортизации, руб.</w:t>
            </w:r>
          </w:p>
        </w:tc>
      </w:tr>
      <w:tr w:rsidR="009F02FA" w:rsidTr="009F02FA">
        <w:trPr>
          <w:gridAfter w:val="1"/>
          <w:wAfter w:w="10" w:type="dxa"/>
          <w:trHeight w:val="512"/>
        </w:trPr>
        <w:tc>
          <w:tcPr>
            <w:tcW w:w="9464" w:type="dxa"/>
            <w:gridSpan w:val="3"/>
            <w:tcBorders>
              <w:top w:val="single" w:sz="4" w:space="0" w:color="000000"/>
              <w:bottom w:val="single" w:sz="4" w:space="0" w:color="000000"/>
            </w:tcBorders>
            <w:vAlign w:val="center"/>
          </w:tcPr>
          <w:p w:rsidR="009F02FA" w:rsidRDefault="009F02FA" w:rsidP="009F02FA">
            <w:pPr>
              <w:snapToGrid w:val="0"/>
            </w:pPr>
          </w:p>
          <w:p w:rsidR="009F02FA" w:rsidRDefault="009F02FA" w:rsidP="009F02FA">
            <w:r>
              <w:t xml:space="preserve">Отчетная </w:t>
            </w:r>
            <w:proofErr w:type="spellStart"/>
            <w:r>
              <w:t>дата:______</w:t>
            </w:r>
            <w:proofErr w:type="gramStart"/>
            <w:r>
              <w:t>на</w:t>
            </w:r>
            <w:proofErr w:type="spellEnd"/>
            <w:r>
              <w:t xml:space="preserve"> конец</w:t>
            </w:r>
            <w:proofErr w:type="gramEnd"/>
            <w:r>
              <w:t xml:space="preserve"> 201</w:t>
            </w:r>
            <w:r w:rsidR="004524E9">
              <w:t>3</w:t>
            </w:r>
            <w:r>
              <w:t xml:space="preserve"> г.</w:t>
            </w:r>
          </w:p>
          <w:p w:rsidR="009F02FA" w:rsidRDefault="009F02FA" w:rsidP="009F02FA"/>
        </w:tc>
      </w:tr>
      <w:tr w:rsidR="009F02FA" w:rsidTr="009F02FA">
        <w:tc>
          <w:tcPr>
            <w:tcW w:w="3652" w:type="dxa"/>
            <w:tcBorders>
              <w:top w:val="single" w:sz="4" w:space="0" w:color="000000"/>
              <w:left w:val="single" w:sz="4" w:space="0" w:color="000000"/>
              <w:bottom w:val="single" w:sz="4" w:space="0" w:color="000000"/>
            </w:tcBorders>
          </w:tcPr>
          <w:p w:rsidR="009F02FA" w:rsidRDefault="009F02FA" w:rsidP="009F02FA">
            <w:pPr>
              <w:snapToGrid w:val="0"/>
            </w:pPr>
            <w:r>
              <w:t>Здания, сооружения</w:t>
            </w:r>
          </w:p>
        </w:tc>
        <w:tc>
          <w:tcPr>
            <w:tcW w:w="2977" w:type="dxa"/>
            <w:tcBorders>
              <w:top w:val="single" w:sz="4" w:space="0" w:color="000000"/>
              <w:left w:val="single" w:sz="4" w:space="0" w:color="000000"/>
              <w:bottom w:val="single" w:sz="4" w:space="0" w:color="000000"/>
            </w:tcBorders>
          </w:tcPr>
          <w:p w:rsidR="009F02FA" w:rsidRDefault="004524E9" w:rsidP="004524E9">
            <w:pPr>
              <w:snapToGrid w:val="0"/>
              <w:jc w:val="right"/>
            </w:pPr>
            <w:r>
              <w:t>192019759</w:t>
            </w:r>
            <w:r w:rsidR="009F02FA">
              <w:t>,00</w:t>
            </w:r>
          </w:p>
        </w:tc>
        <w:tc>
          <w:tcPr>
            <w:tcW w:w="2845" w:type="dxa"/>
            <w:gridSpan w:val="2"/>
            <w:tcBorders>
              <w:top w:val="single" w:sz="4" w:space="0" w:color="000000"/>
              <w:left w:val="single" w:sz="4" w:space="0" w:color="000000"/>
              <w:bottom w:val="single" w:sz="4" w:space="0" w:color="000000"/>
              <w:right w:val="single" w:sz="4" w:space="0" w:color="000000"/>
            </w:tcBorders>
          </w:tcPr>
          <w:p w:rsidR="009F02FA" w:rsidRDefault="004524E9" w:rsidP="009F02FA">
            <w:pPr>
              <w:snapToGrid w:val="0"/>
              <w:jc w:val="right"/>
            </w:pPr>
            <w:r>
              <w:t>55181600</w:t>
            </w:r>
          </w:p>
        </w:tc>
      </w:tr>
      <w:tr w:rsidR="009F02FA" w:rsidTr="009F02FA">
        <w:tc>
          <w:tcPr>
            <w:tcW w:w="3652" w:type="dxa"/>
            <w:tcBorders>
              <w:top w:val="single" w:sz="4" w:space="0" w:color="000000"/>
              <w:left w:val="single" w:sz="4" w:space="0" w:color="000000"/>
              <w:bottom w:val="single" w:sz="4" w:space="0" w:color="000000"/>
            </w:tcBorders>
          </w:tcPr>
          <w:p w:rsidR="009F02FA" w:rsidRDefault="009F02FA" w:rsidP="009F02FA">
            <w:pPr>
              <w:snapToGrid w:val="0"/>
            </w:pPr>
            <w:r>
              <w:t>Машины и оборудование</w:t>
            </w:r>
          </w:p>
        </w:tc>
        <w:tc>
          <w:tcPr>
            <w:tcW w:w="2977" w:type="dxa"/>
            <w:tcBorders>
              <w:top w:val="single" w:sz="4" w:space="0" w:color="000000"/>
              <w:left w:val="single" w:sz="4" w:space="0" w:color="000000"/>
              <w:bottom w:val="single" w:sz="4" w:space="0" w:color="000000"/>
            </w:tcBorders>
          </w:tcPr>
          <w:p w:rsidR="009F02FA" w:rsidRDefault="004524E9" w:rsidP="004524E9">
            <w:pPr>
              <w:snapToGrid w:val="0"/>
              <w:jc w:val="right"/>
            </w:pPr>
            <w:r>
              <w:t>387830405</w:t>
            </w:r>
            <w:r w:rsidR="009F02FA">
              <w:t>,</w:t>
            </w:r>
            <w:r>
              <w:t>00</w:t>
            </w:r>
          </w:p>
        </w:tc>
        <w:tc>
          <w:tcPr>
            <w:tcW w:w="2845" w:type="dxa"/>
            <w:gridSpan w:val="2"/>
            <w:tcBorders>
              <w:top w:val="single" w:sz="4" w:space="0" w:color="000000"/>
              <w:left w:val="single" w:sz="4" w:space="0" w:color="000000"/>
              <w:bottom w:val="single" w:sz="4" w:space="0" w:color="000000"/>
              <w:right w:val="single" w:sz="4" w:space="0" w:color="000000"/>
            </w:tcBorders>
          </w:tcPr>
          <w:p w:rsidR="009F02FA" w:rsidRDefault="004524E9" w:rsidP="009F02FA">
            <w:pPr>
              <w:snapToGrid w:val="0"/>
              <w:jc w:val="right"/>
            </w:pPr>
            <w:r>
              <w:t>173391441,00</w:t>
            </w:r>
          </w:p>
        </w:tc>
      </w:tr>
      <w:tr w:rsidR="009F02FA" w:rsidTr="009F02FA">
        <w:tc>
          <w:tcPr>
            <w:tcW w:w="3652" w:type="dxa"/>
            <w:tcBorders>
              <w:top w:val="single" w:sz="4" w:space="0" w:color="000000"/>
              <w:left w:val="single" w:sz="4" w:space="0" w:color="000000"/>
              <w:bottom w:val="single" w:sz="4" w:space="0" w:color="000000"/>
            </w:tcBorders>
          </w:tcPr>
          <w:p w:rsidR="009F02FA" w:rsidRDefault="009F02FA" w:rsidP="009F02FA">
            <w:pPr>
              <w:snapToGrid w:val="0"/>
            </w:pPr>
            <w:r>
              <w:t>Транспортные средства</w:t>
            </w:r>
          </w:p>
        </w:tc>
        <w:tc>
          <w:tcPr>
            <w:tcW w:w="2977" w:type="dxa"/>
            <w:tcBorders>
              <w:top w:val="single" w:sz="4" w:space="0" w:color="000000"/>
              <w:left w:val="single" w:sz="4" w:space="0" w:color="000000"/>
              <w:bottom w:val="single" w:sz="4" w:space="0" w:color="000000"/>
            </w:tcBorders>
          </w:tcPr>
          <w:p w:rsidR="009F02FA" w:rsidRDefault="004524E9" w:rsidP="009F02FA">
            <w:pPr>
              <w:snapToGrid w:val="0"/>
              <w:jc w:val="right"/>
            </w:pPr>
            <w:r>
              <w:t>1476130,00</w:t>
            </w:r>
          </w:p>
        </w:tc>
        <w:tc>
          <w:tcPr>
            <w:tcW w:w="2845" w:type="dxa"/>
            <w:gridSpan w:val="2"/>
            <w:tcBorders>
              <w:top w:val="single" w:sz="4" w:space="0" w:color="000000"/>
              <w:left w:val="single" w:sz="4" w:space="0" w:color="000000"/>
              <w:bottom w:val="single" w:sz="4" w:space="0" w:color="000000"/>
              <w:right w:val="single" w:sz="4" w:space="0" w:color="000000"/>
            </w:tcBorders>
          </w:tcPr>
          <w:p w:rsidR="009F02FA" w:rsidRDefault="004524E9" w:rsidP="009F02FA">
            <w:pPr>
              <w:snapToGrid w:val="0"/>
              <w:jc w:val="right"/>
            </w:pPr>
            <w:r>
              <w:t>199029,00</w:t>
            </w:r>
          </w:p>
        </w:tc>
      </w:tr>
      <w:tr w:rsidR="009F02FA" w:rsidTr="009F02FA">
        <w:tc>
          <w:tcPr>
            <w:tcW w:w="3652" w:type="dxa"/>
            <w:tcBorders>
              <w:top w:val="single" w:sz="4" w:space="0" w:color="000000"/>
              <w:left w:val="single" w:sz="4" w:space="0" w:color="000000"/>
            </w:tcBorders>
          </w:tcPr>
          <w:p w:rsidR="009F02FA" w:rsidRDefault="009F02FA" w:rsidP="009F02FA">
            <w:pPr>
              <w:snapToGrid w:val="0"/>
            </w:pPr>
            <w:r>
              <w:t>Прочие ОС</w:t>
            </w:r>
          </w:p>
        </w:tc>
        <w:tc>
          <w:tcPr>
            <w:tcW w:w="2977" w:type="dxa"/>
            <w:tcBorders>
              <w:top w:val="single" w:sz="4" w:space="0" w:color="000000"/>
              <w:left w:val="single" w:sz="4" w:space="0" w:color="000000"/>
            </w:tcBorders>
          </w:tcPr>
          <w:p w:rsidR="009F02FA" w:rsidRDefault="004524E9" w:rsidP="009F02FA">
            <w:pPr>
              <w:snapToGrid w:val="0"/>
              <w:jc w:val="right"/>
            </w:pPr>
            <w:r>
              <w:t>9489201,00</w:t>
            </w:r>
          </w:p>
        </w:tc>
        <w:tc>
          <w:tcPr>
            <w:tcW w:w="2845" w:type="dxa"/>
            <w:gridSpan w:val="2"/>
            <w:tcBorders>
              <w:top w:val="single" w:sz="4" w:space="0" w:color="000000"/>
              <w:left w:val="single" w:sz="4" w:space="0" w:color="000000"/>
              <w:right w:val="single" w:sz="4" w:space="0" w:color="000000"/>
            </w:tcBorders>
          </w:tcPr>
          <w:p w:rsidR="009F02FA" w:rsidRDefault="004524E9" w:rsidP="009F02FA">
            <w:pPr>
              <w:snapToGrid w:val="0"/>
              <w:jc w:val="right"/>
            </w:pPr>
            <w:r>
              <w:t>8405372,00</w:t>
            </w:r>
          </w:p>
        </w:tc>
      </w:tr>
      <w:tr w:rsidR="009F02FA" w:rsidTr="009F02FA">
        <w:tc>
          <w:tcPr>
            <w:tcW w:w="3652" w:type="dxa"/>
            <w:tcBorders>
              <w:top w:val="single" w:sz="4" w:space="0" w:color="000000"/>
              <w:left w:val="single" w:sz="4" w:space="0" w:color="000000"/>
              <w:bottom w:val="single" w:sz="4" w:space="0" w:color="000000"/>
            </w:tcBorders>
          </w:tcPr>
          <w:p w:rsidR="009F02FA" w:rsidRDefault="009F02FA" w:rsidP="009F02FA">
            <w:pPr>
              <w:snapToGrid w:val="0"/>
              <w:rPr>
                <w:b/>
                <w:bCs/>
              </w:rPr>
            </w:pPr>
            <w:r>
              <w:rPr>
                <w:b/>
                <w:bCs/>
              </w:rPr>
              <w:t>Итого:</w:t>
            </w:r>
          </w:p>
        </w:tc>
        <w:tc>
          <w:tcPr>
            <w:tcW w:w="2977" w:type="dxa"/>
            <w:tcBorders>
              <w:top w:val="single" w:sz="4" w:space="0" w:color="000000"/>
              <w:left w:val="single" w:sz="4" w:space="0" w:color="000000"/>
              <w:bottom w:val="single" w:sz="4" w:space="0" w:color="000000"/>
            </w:tcBorders>
          </w:tcPr>
          <w:p w:rsidR="009F02FA" w:rsidRDefault="004524E9" w:rsidP="009F02FA">
            <w:pPr>
              <w:snapToGrid w:val="0"/>
              <w:jc w:val="right"/>
              <w:rPr>
                <w:b/>
                <w:bCs/>
              </w:rPr>
            </w:pPr>
            <w:r>
              <w:rPr>
                <w:b/>
                <w:bCs/>
              </w:rPr>
              <w:t>590815495,00</w:t>
            </w:r>
          </w:p>
        </w:tc>
        <w:tc>
          <w:tcPr>
            <w:tcW w:w="2845" w:type="dxa"/>
            <w:gridSpan w:val="2"/>
            <w:tcBorders>
              <w:top w:val="single" w:sz="4" w:space="0" w:color="000000"/>
              <w:left w:val="single" w:sz="4" w:space="0" w:color="000000"/>
              <w:bottom w:val="single" w:sz="4" w:space="0" w:color="000000"/>
              <w:right w:val="single" w:sz="4" w:space="0" w:color="000000"/>
            </w:tcBorders>
          </w:tcPr>
          <w:p w:rsidR="009F02FA" w:rsidRDefault="004524E9" w:rsidP="009F02FA">
            <w:pPr>
              <w:snapToGrid w:val="0"/>
              <w:jc w:val="right"/>
              <w:rPr>
                <w:b/>
                <w:bCs/>
              </w:rPr>
            </w:pPr>
            <w:r>
              <w:rPr>
                <w:b/>
                <w:bCs/>
              </w:rPr>
              <w:t>237177442,00</w:t>
            </w:r>
          </w:p>
        </w:tc>
      </w:tr>
    </w:tbl>
    <w:p w:rsidR="009F02FA" w:rsidRDefault="009F02FA" w:rsidP="009F02FA">
      <w:pPr>
        <w:pStyle w:val="1"/>
        <w:tabs>
          <w:tab w:val="left" w:pos="0"/>
        </w:tabs>
        <w:spacing w:before="0" w:after="0"/>
        <w:jc w:val="both"/>
        <w:rPr>
          <w:rFonts w:ascii="Times New Roman" w:hAnsi="Times New Roman" w:cs="Times New Roman"/>
          <w:sz w:val="24"/>
          <w:szCs w:val="24"/>
        </w:rPr>
      </w:pPr>
    </w:p>
    <w:p w:rsidR="009F02FA" w:rsidRDefault="009F02FA" w:rsidP="009F02FA"/>
    <w:p w:rsidR="009F02FA" w:rsidRDefault="009F02FA" w:rsidP="009F02FA"/>
    <w:p w:rsidR="009F02FA" w:rsidRDefault="009F02FA" w:rsidP="009F02FA"/>
    <w:tbl>
      <w:tblPr>
        <w:tblW w:w="0" w:type="auto"/>
        <w:tblInd w:w="-5" w:type="dxa"/>
        <w:tblLayout w:type="fixed"/>
        <w:tblLook w:val="0000"/>
      </w:tblPr>
      <w:tblGrid>
        <w:gridCol w:w="3652"/>
        <w:gridCol w:w="2977"/>
        <w:gridCol w:w="2835"/>
        <w:gridCol w:w="10"/>
      </w:tblGrid>
      <w:tr w:rsidR="009F02FA" w:rsidTr="009F02FA">
        <w:tc>
          <w:tcPr>
            <w:tcW w:w="3652" w:type="dxa"/>
            <w:tcBorders>
              <w:top w:val="single" w:sz="4" w:space="0" w:color="000000"/>
              <w:left w:val="single" w:sz="4" w:space="0" w:color="000000"/>
            </w:tcBorders>
            <w:vAlign w:val="center"/>
          </w:tcPr>
          <w:p w:rsidR="009F02FA" w:rsidRDefault="009F02FA" w:rsidP="009F02FA">
            <w:pPr>
              <w:snapToGrid w:val="0"/>
              <w:jc w:val="center"/>
            </w:pPr>
            <w:r>
              <w:t>Наименование группы объектов основных средств</w:t>
            </w:r>
          </w:p>
        </w:tc>
        <w:tc>
          <w:tcPr>
            <w:tcW w:w="2977" w:type="dxa"/>
            <w:tcBorders>
              <w:top w:val="single" w:sz="4" w:space="0" w:color="000000"/>
              <w:left w:val="single" w:sz="4" w:space="0" w:color="000000"/>
            </w:tcBorders>
            <w:vAlign w:val="center"/>
          </w:tcPr>
          <w:p w:rsidR="009F02FA" w:rsidRDefault="009F02FA" w:rsidP="009F02FA">
            <w:pPr>
              <w:snapToGrid w:val="0"/>
              <w:jc w:val="center"/>
            </w:pPr>
            <w:r>
              <w:t>Первоначальная (восстановительная) стоимость, руб.</w:t>
            </w:r>
          </w:p>
        </w:tc>
        <w:tc>
          <w:tcPr>
            <w:tcW w:w="2845" w:type="dxa"/>
            <w:gridSpan w:val="2"/>
            <w:tcBorders>
              <w:top w:val="single" w:sz="4" w:space="0" w:color="000000"/>
              <w:left w:val="single" w:sz="4" w:space="0" w:color="000000"/>
              <w:right w:val="single" w:sz="4" w:space="0" w:color="000000"/>
            </w:tcBorders>
            <w:vAlign w:val="center"/>
          </w:tcPr>
          <w:p w:rsidR="009F02FA" w:rsidRDefault="009F02FA" w:rsidP="009F02FA">
            <w:pPr>
              <w:snapToGrid w:val="0"/>
              <w:jc w:val="center"/>
            </w:pPr>
            <w:r>
              <w:t>Сумма начисленной амортизации, руб.</w:t>
            </w:r>
          </w:p>
        </w:tc>
      </w:tr>
      <w:tr w:rsidR="009F02FA" w:rsidTr="009F02FA">
        <w:trPr>
          <w:gridAfter w:val="1"/>
          <w:wAfter w:w="10" w:type="dxa"/>
          <w:trHeight w:val="512"/>
        </w:trPr>
        <w:tc>
          <w:tcPr>
            <w:tcW w:w="9464" w:type="dxa"/>
            <w:gridSpan w:val="3"/>
            <w:tcBorders>
              <w:top w:val="single" w:sz="4" w:space="0" w:color="000000"/>
              <w:bottom w:val="single" w:sz="4" w:space="0" w:color="000000"/>
            </w:tcBorders>
            <w:vAlign w:val="center"/>
          </w:tcPr>
          <w:p w:rsidR="009F02FA" w:rsidRDefault="009F02FA" w:rsidP="009F02FA">
            <w:pPr>
              <w:snapToGrid w:val="0"/>
            </w:pPr>
          </w:p>
          <w:p w:rsidR="009F02FA" w:rsidRDefault="009F02FA" w:rsidP="009F02FA">
            <w:r>
              <w:t xml:space="preserve">Отчетная </w:t>
            </w:r>
            <w:proofErr w:type="spellStart"/>
            <w:r>
              <w:t>дата:______на</w:t>
            </w:r>
            <w:proofErr w:type="spellEnd"/>
            <w:r>
              <w:t xml:space="preserve">  1 кв. 201</w:t>
            </w:r>
            <w:r w:rsidR="004524E9">
              <w:t>4</w:t>
            </w:r>
            <w:r>
              <w:t xml:space="preserve"> г.</w:t>
            </w:r>
          </w:p>
          <w:p w:rsidR="009F02FA" w:rsidRDefault="009F02FA" w:rsidP="009F02FA"/>
        </w:tc>
      </w:tr>
      <w:tr w:rsidR="009F02FA" w:rsidTr="009F02FA">
        <w:tc>
          <w:tcPr>
            <w:tcW w:w="3652" w:type="dxa"/>
            <w:tcBorders>
              <w:top w:val="single" w:sz="4" w:space="0" w:color="000000"/>
              <w:left w:val="single" w:sz="4" w:space="0" w:color="000000"/>
              <w:bottom w:val="single" w:sz="4" w:space="0" w:color="000000"/>
            </w:tcBorders>
          </w:tcPr>
          <w:p w:rsidR="009F02FA" w:rsidRDefault="009F02FA" w:rsidP="009F02FA">
            <w:pPr>
              <w:snapToGrid w:val="0"/>
            </w:pPr>
            <w:r>
              <w:t>Здания, сооружения</w:t>
            </w:r>
          </w:p>
        </w:tc>
        <w:tc>
          <w:tcPr>
            <w:tcW w:w="2977" w:type="dxa"/>
            <w:tcBorders>
              <w:top w:val="single" w:sz="4" w:space="0" w:color="000000"/>
              <w:left w:val="single" w:sz="4" w:space="0" w:color="000000"/>
              <w:bottom w:val="single" w:sz="4" w:space="0" w:color="000000"/>
            </w:tcBorders>
          </w:tcPr>
          <w:p w:rsidR="009F02FA" w:rsidRDefault="004524E9" w:rsidP="004524E9">
            <w:pPr>
              <w:snapToGrid w:val="0"/>
              <w:jc w:val="right"/>
            </w:pPr>
            <w:r>
              <w:t>192071083</w:t>
            </w:r>
          </w:p>
        </w:tc>
        <w:tc>
          <w:tcPr>
            <w:tcW w:w="2845" w:type="dxa"/>
            <w:gridSpan w:val="2"/>
            <w:tcBorders>
              <w:top w:val="single" w:sz="4" w:space="0" w:color="000000"/>
              <w:left w:val="single" w:sz="4" w:space="0" w:color="000000"/>
              <w:bottom w:val="single" w:sz="4" w:space="0" w:color="000000"/>
              <w:right w:val="single" w:sz="4" w:space="0" w:color="000000"/>
            </w:tcBorders>
          </w:tcPr>
          <w:p w:rsidR="009F02FA" w:rsidRDefault="004524E9" w:rsidP="009F02FA">
            <w:pPr>
              <w:snapToGrid w:val="0"/>
              <w:jc w:val="right"/>
            </w:pPr>
            <w:r>
              <w:t>56043710</w:t>
            </w:r>
          </w:p>
        </w:tc>
      </w:tr>
      <w:tr w:rsidR="009F02FA" w:rsidTr="009F02FA">
        <w:tc>
          <w:tcPr>
            <w:tcW w:w="3652" w:type="dxa"/>
            <w:tcBorders>
              <w:top w:val="single" w:sz="4" w:space="0" w:color="000000"/>
              <w:left w:val="single" w:sz="4" w:space="0" w:color="000000"/>
              <w:bottom w:val="single" w:sz="4" w:space="0" w:color="000000"/>
            </w:tcBorders>
          </w:tcPr>
          <w:p w:rsidR="009F02FA" w:rsidRDefault="009F02FA" w:rsidP="009F02FA">
            <w:pPr>
              <w:snapToGrid w:val="0"/>
            </w:pPr>
            <w:r>
              <w:t>Машины и оборудование</w:t>
            </w:r>
          </w:p>
        </w:tc>
        <w:tc>
          <w:tcPr>
            <w:tcW w:w="2977" w:type="dxa"/>
            <w:tcBorders>
              <w:top w:val="single" w:sz="4" w:space="0" w:color="000000"/>
              <w:left w:val="single" w:sz="4" w:space="0" w:color="000000"/>
              <w:bottom w:val="single" w:sz="4" w:space="0" w:color="000000"/>
            </w:tcBorders>
          </w:tcPr>
          <w:p w:rsidR="009F02FA" w:rsidRDefault="004524E9" w:rsidP="009F02FA">
            <w:pPr>
              <w:snapToGrid w:val="0"/>
              <w:jc w:val="right"/>
            </w:pPr>
            <w:r>
              <w:t>388135648</w:t>
            </w:r>
          </w:p>
        </w:tc>
        <w:tc>
          <w:tcPr>
            <w:tcW w:w="2845" w:type="dxa"/>
            <w:gridSpan w:val="2"/>
            <w:tcBorders>
              <w:top w:val="single" w:sz="4" w:space="0" w:color="000000"/>
              <w:left w:val="single" w:sz="4" w:space="0" w:color="000000"/>
              <w:bottom w:val="single" w:sz="4" w:space="0" w:color="000000"/>
              <w:right w:val="single" w:sz="4" w:space="0" w:color="000000"/>
            </w:tcBorders>
          </w:tcPr>
          <w:p w:rsidR="009F02FA" w:rsidRDefault="004524E9" w:rsidP="009F02FA">
            <w:pPr>
              <w:snapToGrid w:val="0"/>
              <w:jc w:val="right"/>
            </w:pPr>
            <w:r>
              <w:t>181860654</w:t>
            </w:r>
          </w:p>
        </w:tc>
      </w:tr>
      <w:tr w:rsidR="009F02FA" w:rsidTr="009F02FA">
        <w:tc>
          <w:tcPr>
            <w:tcW w:w="3652" w:type="dxa"/>
            <w:tcBorders>
              <w:top w:val="single" w:sz="4" w:space="0" w:color="000000"/>
              <w:left w:val="single" w:sz="4" w:space="0" w:color="000000"/>
              <w:bottom w:val="single" w:sz="4" w:space="0" w:color="000000"/>
            </w:tcBorders>
          </w:tcPr>
          <w:p w:rsidR="009F02FA" w:rsidRDefault="009F02FA" w:rsidP="009F02FA">
            <w:pPr>
              <w:snapToGrid w:val="0"/>
            </w:pPr>
            <w:r>
              <w:t>Транспортные средства</w:t>
            </w:r>
          </w:p>
        </w:tc>
        <w:tc>
          <w:tcPr>
            <w:tcW w:w="2977" w:type="dxa"/>
            <w:tcBorders>
              <w:top w:val="single" w:sz="4" w:space="0" w:color="000000"/>
              <w:left w:val="single" w:sz="4" w:space="0" w:color="000000"/>
              <w:bottom w:val="single" w:sz="4" w:space="0" w:color="000000"/>
            </w:tcBorders>
          </w:tcPr>
          <w:p w:rsidR="009F02FA" w:rsidRDefault="004524E9" w:rsidP="009F02FA">
            <w:pPr>
              <w:snapToGrid w:val="0"/>
              <w:jc w:val="right"/>
            </w:pPr>
            <w:r>
              <w:t>1476130</w:t>
            </w:r>
          </w:p>
        </w:tc>
        <w:tc>
          <w:tcPr>
            <w:tcW w:w="2845" w:type="dxa"/>
            <w:gridSpan w:val="2"/>
            <w:tcBorders>
              <w:top w:val="single" w:sz="4" w:space="0" w:color="000000"/>
              <w:left w:val="single" w:sz="4" w:space="0" w:color="000000"/>
              <w:bottom w:val="single" w:sz="4" w:space="0" w:color="000000"/>
              <w:right w:val="single" w:sz="4" w:space="0" w:color="000000"/>
            </w:tcBorders>
          </w:tcPr>
          <w:p w:rsidR="009F02FA" w:rsidRDefault="004524E9" w:rsidP="009F02FA">
            <w:pPr>
              <w:snapToGrid w:val="0"/>
              <w:jc w:val="right"/>
            </w:pPr>
            <w:r>
              <w:t>248786</w:t>
            </w:r>
          </w:p>
        </w:tc>
      </w:tr>
      <w:tr w:rsidR="009F02FA" w:rsidTr="009F02FA">
        <w:tc>
          <w:tcPr>
            <w:tcW w:w="3652" w:type="dxa"/>
            <w:tcBorders>
              <w:top w:val="single" w:sz="4" w:space="0" w:color="000000"/>
              <w:left w:val="single" w:sz="4" w:space="0" w:color="000000"/>
            </w:tcBorders>
          </w:tcPr>
          <w:p w:rsidR="009F02FA" w:rsidRDefault="009F02FA" w:rsidP="009F02FA">
            <w:pPr>
              <w:snapToGrid w:val="0"/>
            </w:pPr>
            <w:r>
              <w:t>Прочие ОС</w:t>
            </w:r>
          </w:p>
        </w:tc>
        <w:tc>
          <w:tcPr>
            <w:tcW w:w="2977" w:type="dxa"/>
            <w:tcBorders>
              <w:top w:val="single" w:sz="4" w:space="0" w:color="000000"/>
              <w:left w:val="single" w:sz="4" w:space="0" w:color="000000"/>
            </w:tcBorders>
          </w:tcPr>
          <w:p w:rsidR="009F02FA" w:rsidRDefault="004524E9" w:rsidP="009F02FA">
            <w:pPr>
              <w:snapToGrid w:val="0"/>
              <w:jc w:val="right"/>
            </w:pPr>
            <w:r>
              <w:t>9464802</w:t>
            </w:r>
          </w:p>
        </w:tc>
        <w:tc>
          <w:tcPr>
            <w:tcW w:w="2845" w:type="dxa"/>
            <w:gridSpan w:val="2"/>
            <w:tcBorders>
              <w:top w:val="single" w:sz="4" w:space="0" w:color="000000"/>
              <w:left w:val="single" w:sz="4" w:space="0" w:color="000000"/>
              <w:right w:val="single" w:sz="4" w:space="0" w:color="000000"/>
            </w:tcBorders>
          </w:tcPr>
          <w:p w:rsidR="009F02FA" w:rsidRDefault="004524E9" w:rsidP="009F02FA">
            <w:pPr>
              <w:snapToGrid w:val="0"/>
              <w:jc w:val="right"/>
            </w:pPr>
            <w:r>
              <w:t>8575631</w:t>
            </w:r>
          </w:p>
        </w:tc>
      </w:tr>
      <w:tr w:rsidR="009F02FA" w:rsidTr="009F02FA">
        <w:tc>
          <w:tcPr>
            <w:tcW w:w="3652" w:type="dxa"/>
            <w:tcBorders>
              <w:top w:val="single" w:sz="4" w:space="0" w:color="000000"/>
              <w:left w:val="single" w:sz="4" w:space="0" w:color="000000"/>
              <w:bottom w:val="single" w:sz="4" w:space="0" w:color="000000"/>
            </w:tcBorders>
          </w:tcPr>
          <w:p w:rsidR="009F02FA" w:rsidRDefault="009F02FA" w:rsidP="009F02FA">
            <w:pPr>
              <w:snapToGrid w:val="0"/>
              <w:rPr>
                <w:b/>
                <w:bCs/>
              </w:rPr>
            </w:pPr>
            <w:r>
              <w:rPr>
                <w:b/>
                <w:bCs/>
              </w:rPr>
              <w:t>Итого:</w:t>
            </w:r>
          </w:p>
        </w:tc>
        <w:tc>
          <w:tcPr>
            <w:tcW w:w="2977" w:type="dxa"/>
            <w:tcBorders>
              <w:top w:val="single" w:sz="4" w:space="0" w:color="000000"/>
              <w:left w:val="single" w:sz="4" w:space="0" w:color="000000"/>
              <w:bottom w:val="single" w:sz="4" w:space="0" w:color="000000"/>
            </w:tcBorders>
          </w:tcPr>
          <w:p w:rsidR="009F02FA" w:rsidRDefault="004524E9" w:rsidP="009F02FA">
            <w:pPr>
              <w:snapToGrid w:val="0"/>
              <w:jc w:val="right"/>
              <w:rPr>
                <w:b/>
                <w:bCs/>
              </w:rPr>
            </w:pPr>
            <w:r>
              <w:rPr>
                <w:b/>
                <w:bCs/>
              </w:rPr>
              <w:t>591147663</w:t>
            </w:r>
          </w:p>
        </w:tc>
        <w:tc>
          <w:tcPr>
            <w:tcW w:w="2845" w:type="dxa"/>
            <w:gridSpan w:val="2"/>
            <w:tcBorders>
              <w:top w:val="single" w:sz="4" w:space="0" w:color="000000"/>
              <w:left w:val="single" w:sz="4" w:space="0" w:color="000000"/>
              <w:bottom w:val="single" w:sz="4" w:space="0" w:color="000000"/>
              <w:right w:val="single" w:sz="4" w:space="0" w:color="000000"/>
            </w:tcBorders>
          </w:tcPr>
          <w:p w:rsidR="009F02FA" w:rsidRDefault="004524E9" w:rsidP="009F02FA">
            <w:pPr>
              <w:snapToGrid w:val="0"/>
              <w:jc w:val="right"/>
              <w:rPr>
                <w:b/>
                <w:bCs/>
              </w:rPr>
            </w:pPr>
            <w:r>
              <w:rPr>
                <w:b/>
                <w:bCs/>
              </w:rPr>
              <w:t>246728781</w:t>
            </w:r>
          </w:p>
        </w:tc>
      </w:tr>
    </w:tbl>
    <w:p w:rsidR="009F02FA" w:rsidRDefault="009F02FA" w:rsidP="009F02FA"/>
    <w:p w:rsidR="009F02FA" w:rsidRPr="00C77DFF" w:rsidRDefault="009F02FA" w:rsidP="009F02FA"/>
    <w:p w:rsidR="009F02FA" w:rsidRDefault="009F02FA" w:rsidP="009F02FA">
      <w:pPr>
        <w:pStyle w:val="1"/>
        <w:tabs>
          <w:tab w:val="left" w:pos="0"/>
        </w:tabs>
        <w:spacing w:before="0" w:after="0"/>
        <w:jc w:val="both"/>
        <w:rPr>
          <w:rFonts w:ascii="Times New Roman" w:hAnsi="Times New Roman" w:cs="Times New Roman"/>
          <w:sz w:val="24"/>
          <w:szCs w:val="24"/>
        </w:rPr>
      </w:pPr>
      <w:bookmarkStart w:id="90" w:name="_Toc388819671"/>
      <w:r>
        <w:rPr>
          <w:rFonts w:ascii="Times New Roman" w:hAnsi="Times New Roman" w:cs="Times New Roman"/>
          <w:sz w:val="24"/>
          <w:szCs w:val="24"/>
        </w:rPr>
        <w:t>Способы начисления  амортизационных отчислений по группам объектов:</w:t>
      </w:r>
      <w:bookmarkEnd w:id="90"/>
    </w:p>
    <w:p w:rsidR="009F02FA" w:rsidRDefault="009F02FA" w:rsidP="009F02FA">
      <w:r>
        <w:t xml:space="preserve">  линейный</w:t>
      </w:r>
    </w:p>
    <w:p w:rsidR="009F02FA" w:rsidRDefault="009F02FA" w:rsidP="009F02FA"/>
    <w:p w:rsidR="009F02FA" w:rsidRDefault="009F02FA" w:rsidP="009F02FA"/>
    <w:p w:rsidR="009F02FA" w:rsidRDefault="009F02FA" w:rsidP="009F02FA"/>
    <w:p w:rsidR="009F02FA" w:rsidRDefault="009F02FA" w:rsidP="009F02FA">
      <w:pPr>
        <w:pStyle w:val="1"/>
        <w:tabs>
          <w:tab w:val="left" w:pos="0"/>
        </w:tabs>
        <w:spacing w:before="0" w:after="0"/>
        <w:jc w:val="center"/>
        <w:rPr>
          <w:rFonts w:ascii="Times New Roman" w:hAnsi="Times New Roman" w:cs="Times New Roman"/>
          <w:sz w:val="24"/>
          <w:szCs w:val="24"/>
        </w:rPr>
      </w:pPr>
      <w:bookmarkStart w:id="91" w:name="_Toc388819672"/>
      <w:r>
        <w:rPr>
          <w:rFonts w:ascii="Times New Roman" w:hAnsi="Times New Roman" w:cs="Times New Roman"/>
          <w:sz w:val="24"/>
          <w:szCs w:val="24"/>
        </w:rPr>
        <w:lastRenderedPageBreak/>
        <w:t xml:space="preserve">IV. Сведения о </w:t>
      </w:r>
      <w:proofErr w:type="gramStart"/>
      <w:r>
        <w:rPr>
          <w:rFonts w:ascii="Times New Roman" w:hAnsi="Times New Roman" w:cs="Times New Roman"/>
          <w:sz w:val="24"/>
          <w:szCs w:val="24"/>
        </w:rPr>
        <w:t>финансово-хозяйственной</w:t>
      </w:r>
      <w:bookmarkEnd w:id="91"/>
      <w:proofErr w:type="gramEnd"/>
    </w:p>
    <w:p w:rsidR="009F02FA" w:rsidRDefault="009F02FA" w:rsidP="009F02FA">
      <w:pPr>
        <w:pStyle w:val="1"/>
        <w:tabs>
          <w:tab w:val="left" w:pos="0"/>
        </w:tabs>
        <w:spacing w:before="0" w:after="0"/>
        <w:jc w:val="center"/>
        <w:rPr>
          <w:rFonts w:ascii="Times New Roman" w:hAnsi="Times New Roman" w:cs="Times New Roman"/>
          <w:sz w:val="24"/>
          <w:szCs w:val="24"/>
        </w:rPr>
      </w:pPr>
      <w:bookmarkStart w:id="92" w:name="_Toc388819673"/>
      <w:r>
        <w:rPr>
          <w:rFonts w:ascii="Times New Roman" w:hAnsi="Times New Roman" w:cs="Times New Roman"/>
          <w:sz w:val="24"/>
          <w:szCs w:val="24"/>
        </w:rPr>
        <w:t>деятельности эмитента</w:t>
      </w:r>
      <w:bookmarkEnd w:id="92"/>
    </w:p>
    <w:p w:rsidR="009F02FA" w:rsidRDefault="009F02FA" w:rsidP="009F02FA">
      <w:pPr>
        <w:jc w:val="both"/>
        <w:rPr>
          <w:sz w:val="24"/>
          <w:szCs w:val="24"/>
        </w:rPr>
      </w:pPr>
    </w:p>
    <w:p w:rsidR="009F02FA" w:rsidRDefault="009F02FA" w:rsidP="009F02FA">
      <w:pPr>
        <w:pStyle w:val="20"/>
        <w:tabs>
          <w:tab w:val="left" w:pos="0"/>
        </w:tabs>
        <w:rPr>
          <w:rFonts w:ascii="Times New Roman" w:hAnsi="Times New Roman" w:cs="Times New Roman"/>
          <w:b w:val="0"/>
          <w:bCs w:val="0"/>
          <w:sz w:val="24"/>
          <w:szCs w:val="24"/>
        </w:rPr>
      </w:pPr>
      <w:bookmarkStart w:id="93" w:name="_Toc388819674"/>
      <w:r>
        <w:rPr>
          <w:rFonts w:ascii="Times New Roman" w:hAnsi="Times New Roman" w:cs="Times New Roman"/>
          <w:b w:val="0"/>
          <w:bCs w:val="0"/>
          <w:sz w:val="24"/>
          <w:szCs w:val="24"/>
        </w:rPr>
        <w:t>4.1. Результаты финансово-хозяйственной деятельности эмитента</w:t>
      </w:r>
      <w:bookmarkEnd w:id="93"/>
    </w:p>
    <w:p w:rsidR="009F02FA" w:rsidRDefault="009F02FA" w:rsidP="009F02FA">
      <w:pPr>
        <w:pStyle w:val="3"/>
        <w:tabs>
          <w:tab w:val="left" w:pos="0"/>
        </w:tabs>
        <w:rPr>
          <w:rFonts w:ascii="Times New Roman" w:hAnsi="Times New Roman" w:cs="Times New Roman"/>
          <w:b w:val="0"/>
          <w:bCs w:val="0"/>
          <w:i/>
          <w:iCs/>
        </w:rPr>
      </w:pPr>
      <w:bookmarkStart w:id="94" w:name="_Toc388819675"/>
      <w:r>
        <w:rPr>
          <w:rFonts w:ascii="Times New Roman" w:hAnsi="Times New Roman" w:cs="Times New Roman"/>
          <w:b w:val="0"/>
          <w:bCs w:val="0"/>
          <w:i/>
          <w:iCs/>
        </w:rPr>
        <w:t>4.1.1. Прибыль и убытки</w:t>
      </w:r>
      <w:bookmarkEnd w:id="94"/>
    </w:p>
    <w:p w:rsidR="009F02FA" w:rsidRDefault="009F02FA" w:rsidP="009F02FA">
      <w:pPr>
        <w:pStyle w:val="3"/>
        <w:tabs>
          <w:tab w:val="left" w:pos="0"/>
        </w:tabs>
        <w:jc w:val="both"/>
        <w:rPr>
          <w:rFonts w:ascii="Times New Roman" w:hAnsi="Times New Roman" w:cs="Times New Roman"/>
          <w:sz w:val="22"/>
          <w:szCs w:val="22"/>
        </w:rPr>
      </w:pPr>
      <w:bookmarkStart w:id="95" w:name="_Toc325632376"/>
      <w:bookmarkStart w:id="96" w:name="_Toc356487233"/>
      <w:bookmarkStart w:id="97" w:name="_Toc388819676"/>
      <w:r>
        <w:rPr>
          <w:rFonts w:ascii="Times New Roman" w:hAnsi="Times New Roman" w:cs="Times New Roman"/>
          <w:sz w:val="22"/>
          <w:szCs w:val="22"/>
        </w:rPr>
        <w:t xml:space="preserve">По итогам </w:t>
      </w:r>
      <w:smartTag w:uri="urn:schemas-microsoft-com:office:smarttags" w:element="metricconverter">
        <w:smartTagPr>
          <w:attr w:name="ProductID" w:val="2003 г"/>
        </w:smartTagPr>
        <w:r>
          <w:rPr>
            <w:rFonts w:ascii="Times New Roman" w:hAnsi="Times New Roman" w:cs="Times New Roman"/>
            <w:sz w:val="22"/>
            <w:szCs w:val="22"/>
          </w:rPr>
          <w:t>2003 г</w:t>
        </w:r>
      </w:smartTag>
      <w:r>
        <w:rPr>
          <w:rFonts w:ascii="Times New Roman" w:hAnsi="Times New Roman" w:cs="Times New Roman"/>
          <w:sz w:val="22"/>
          <w:szCs w:val="22"/>
        </w:rPr>
        <w:t>.</w:t>
      </w:r>
      <w:bookmarkEnd w:id="95"/>
      <w:bookmarkEnd w:id="96"/>
      <w:bookmarkEnd w:id="97"/>
    </w:p>
    <w:tbl>
      <w:tblPr>
        <w:tblW w:w="0" w:type="auto"/>
        <w:tblInd w:w="70" w:type="dxa"/>
        <w:tblLayout w:type="fixed"/>
        <w:tblCellMar>
          <w:left w:w="70" w:type="dxa"/>
          <w:right w:w="70" w:type="dxa"/>
        </w:tblCellMar>
        <w:tblLook w:val="0000"/>
      </w:tblPr>
      <w:tblGrid>
        <w:gridCol w:w="3119"/>
        <w:gridCol w:w="3685"/>
        <w:gridCol w:w="2577"/>
      </w:tblGrid>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Общая сумма  выручки    от    продажи    товаров, продукции, работ, услуг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100663000</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-17741000</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w:t>
            </w:r>
            <w:r>
              <w:rPr>
                <w:sz w:val="20"/>
                <w:szCs w:val="20"/>
              </w:rPr>
              <w:br/>
              <w:t>(нераспределенная прибыль</w:t>
            </w:r>
            <w:r>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(убыток) отчетного периода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-4878000</w:t>
            </w:r>
          </w:p>
        </w:tc>
      </w:tr>
      <w:tr w:rsidR="009F02FA" w:rsidTr="009F02FA">
        <w:trPr>
          <w:trHeight w:val="60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 (Капитал и резервы  -  целевые финансирование и поступления  +   доходы   будущих</w:t>
            </w:r>
            <w:r>
              <w:rPr>
                <w:sz w:val="20"/>
                <w:szCs w:val="20"/>
              </w:rPr>
              <w:br/>
              <w:t xml:space="preserve">периодов – собственные   акции,   выкупленные у акционеров)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-3,16</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(Балансовая стоимость активов)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-0,84</w:t>
            </w:r>
          </w:p>
        </w:tc>
      </w:tr>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-4,85</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(Прибыль от продаж)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-17,62</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(Балансовая   стоимость   активов -  краткосрочные обязательства)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0,47</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Непокрытый убыток прошлых лет + непокрытый убыток отчетного года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4878000</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(Сумма непокрытого убытка на отчетную   дату)   /</w:t>
            </w:r>
            <w:r>
              <w:rPr>
                <w:sz w:val="20"/>
                <w:szCs w:val="20"/>
              </w:rPr>
              <w:br/>
              <w:t xml:space="preserve">(Балансовая стоимость активов)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0,01</w:t>
            </w:r>
          </w:p>
        </w:tc>
      </w:tr>
    </w:tbl>
    <w:p w:rsidR="009F02FA" w:rsidRDefault="009F02FA" w:rsidP="009F02FA"/>
    <w:p w:rsidR="009F02FA" w:rsidRDefault="009F02FA" w:rsidP="009F02FA"/>
    <w:p w:rsidR="009F02FA" w:rsidRDefault="009F02FA" w:rsidP="009F02FA"/>
    <w:p w:rsidR="009F02FA" w:rsidRDefault="009F02FA" w:rsidP="009F02FA">
      <w:pPr>
        <w:pStyle w:val="3"/>
        <w:tabs>
          <w:tab w:val="left" w:pos="0"/>
        </w:tabs>
        <w:jc w:val="both"/>
        <w:rPr>
          <w:rFonts w:ascii="Times New Roman" w:hAnsi="Times New Roman" w:cs="Times New Roman"/>
          <w:sz w:val="22"/>
          <w:szCs w:val="22"/>
        </w:rPr>
      </w:pPr>
      <w:bookmarkStart w:id="98" w:name="_Toc325632377"/>
      <w:bookmarkStart w:id="99" w:name="_Toc356487234"/>
      <w:bookmarkStart w:id="100" w:name="_Toc388819677"/>
      <w:r>
        <w:rPr>
          <w:rFonts w:ascii="Times New Roman" w:hAnsi="Times New Roman" w:cs="Times New Roman"/>
          <w:sz w:val="22"/>
          <w:szCs w:val="22"/>
        </w:rPr>
        <w:t>По итогам 2004г.</w:t>
      </w:r>
      <w:bookmarkEnd w:id="98"/>
      <w:bookmarkEnd w:id="99"/>
      <w:bookmarkEnd w:id="100"/>
    </w:p>
    <w:tbl>
      <w:tblPr>
        <w:tblW w:w="0" w:type="auto"/>
        <w:tblInd w:w="70" w:type="dxa"/>
        <w:tblLayout w:type="fixed"/>
        <w:tblCellMar>
          <w:left w:w="70" w:type="dxa"/>
          <w:right w:w="70" w:type="dxa"/>
        </w:tblCellMar>
        <w:tblLook w:val="0000"/>
      </w:tblPr>
      <w:tblGrid>
        <w:gridCol w:w="3119"/>
        <w:gridCol w:w="3685"/>
        <w:gridCol w:w="2577"/>
      </w:tblGrid>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Общая сумма  выручки    от    продажи    товаров, продукции, работ, услуг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93899000</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-18812000</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w:t>
            </w:r>
            <w:r>
              <w:rPr>
                <w:sz w:val="20"/>
                <w:szCs w:val="20"/>
              </w:rPr>
              <w:br/>
              <w:t>(нераспределенная прибыль</w:t>
            </w:r>
            <w:r>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(убыток) отчетного периода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3503000</w:t>
            </w:r>
          </w:p>
        </w:tc>
      </w:tr>
      <w:tr w:rsidR="009F02FA" w:rsidTr="009F02FA">
        <w:trPr>
          <w:trHeight w:val="60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 (Капитал и резервы  -  целевые финансирование и поступления  +   доходы   будущих</w:t>
            </w:r>
            <w:r>
              <w:rPr>
                <w:sz w:val="20"/>
                <w:szCs w:val="20"/>
              </w:rPr>
              <w:br/>
              <w:t xml:space="preserve">периодов – собственные   акции,   выкупленные у акционеров)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2,21</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(Балансовая стоимость активов)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0,55</w:t>
            </w:r>
          </w:p>
        </w:tc>
      </w:tr>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3,73</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(Прибыль от продаж)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-20,03</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(Балансовая   стоимость   активов -  краткосрочные обязательства)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0,45</w:t>
            </w:r>
          </w:p>
          <w:p w:rsidR="009F02FA" w:rsidRDefault="009F02FA" w:rsidP="009F02FA">
            <w:pPr>
              <w:pStyle w:val="ConsCell"/>
              <w:snapToGrid w:val="0"/>
              <w:ind w:right="0"/>
              <w:jc w:val="center"/>
              <w:rPr>
                <w:sz w:val="20"/>
                <w:szCs w:val="20"/>
              </w:rPr>
            </w:pP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Непокрытый убыток прошлых лет + непокрытый убыток отчетного года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733</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(Сумма непокрытого убытка на отчетную   дату)   /</w:t>
            </w:r>
            <w:r>
              <w:rPr>
                <w:sz w:val="20"/>
                <w:szCs w:val="20"/>
              </w:rPr>
              <w:br/>
              <w:t xml:space="preserve">(Балансовая стоимость активов)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0</w:t>
            </w:r>
          </w:p>
        </w:tc>
      </w:tr>
    </w:tbl>
    <w:p w:rsidR="009F02FA" w:rsidRDefault="009F02FA" w:rsidP="009F02FA"/>
    <w:p w:rsidR="009F02FA" w:rsidRDefault="009F02FA" w:rsidP="009F02FA">
      <w:pPr>
        <w:pStyle w:val="3"/>
        <w:tabs>
          <w:tab w:val="left" w:pos="0"/>
        </w:tabs>
        <w:jc w:val="both"/>
        <w:rPr>
          <w:rFonts w:ascii="Times New Roman" w:hAnsi="Times New Roman" w:cs="Times New Roman"/>
          <w:sz w:val="22"/>
          <w:szCs w:val="22"/>
        </w:rPr>
      </w:pPr>
      <w:bookmarkStart w:id="101" w:name="_Toc325632378"/>
      <w:bookmarkStart w:id="102" w:name="_Toc356487235"/>
      <w:bookmarkStart w:id="103" w:name="_Toc388819678"/>
      <w:r>
        <w:rPr>
          <w:rFonts w:ascii="Times New Roman" w:hAnsi="Times New Roman" w:cs="Times New Roman"/>
          <w:sz w:val="22"/>
          <w:szCs w:val="22"/>
        </w:rPr>
        <w:t>По итогам 2005г.</w:t>
      </w:r>
      <w:bookmarkEnd w:id="101"/>
      <w:bookmarkEnd w:id="102"/>
      <w:bookmarkEnd w:id="103"/>
    </w:p>
    <w:tbl>
      <w:tblPr>
        <w:tblW w:w="0" w:type="auto"/>
        <w:tblInd w:w="70" w:type="dxa"/>
        <w:tblLayout w:type="fixed"/>
        <w:tblCellMar>
          <w:left w:w="70" w:type="dxa"/>
          <w:right w:w="70" w:type="dxa"/>
        </w:tblCellMar>
        <w:tblLook w:val="0000"/>
      </w:tblPr>
      <w:tblGrid>
        <w:gridCol w:w="3119"/>
        <w:gridCol w:w="3685"/>
        <w:gridCol w:w="2577"/>
      </w:tblGrid>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Общая сумма  выручки    от    продажи    товаров, продукции, работ, услуг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159283264</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-5543676</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w:t>
            </w:r>
            <w:r>
              <w:rPr>
                <w:sz w:val="20"/>
                <w:szCs w:val="20"/>
              </w:rPr>
              <w:br/>
              <w:t>(нераспределенная прибыль</w:t>
            </w:r>
            <w:r>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(убыток) отчетного периода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14845107</w:t>
            </w:r>
          </w:p>
        </w:tc>
      </w:tr>
      <w:tr w:rsidR="009F02FA" w:rsidTr="009F02FA">
        <w:trPr>
          <w:trHeight w:val="60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 (Капитал и резервы  -  целевые финансирование и поступления  +   доходы   будущих</w:t>
            </w:r>
            <w:r>
              <w:rPr>
                <w:sz w:val="20"/>
                <w:szCs w:val="20"/>
              </w:rPr>
              <w:br/>
              <w:t xml:space="preserve">периодов – собственные   акции,   выкупленные у акционеров)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9</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(Балансовая стоимость активов)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2,31</w:t>
            </w:r>
          </w:p>
        </w:tc>
      </w:tr>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9,32</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(Прибыль от продаж)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-3,48</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(Балансовая   стоимость   активов -  краткосрочные обязательства)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0,69</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Непокрытый убыток прошлых лет + непокрытый убыток отчетного года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0</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(Сумма непокрытого убытка на отчетную   дату)   /</w:t>
            </w:r>
            <w:r>
              <w:rPr>
                <w:sz w:val="20"/>
                <w:szCs w:val="20"/>
              </w:rPr>
              <w:br/>
              <w:t xml:space="preserve">(Балансовая стоимость активов)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0</w:t>
            </w:r>
          </w:p>
        </w:tc>
      </w:tr>
    </w:tbl>
    <w:p w:rsidR="009F02FA" w:rsidRDefault="009F02FA" w:rsidP="009F02FA"/>
    <w:p w:rsidR="009F02FA" w:rsidRDefault="009F02FA" w:rsidP="009F02FA"/>
    <w:p w:rsidR="009F02FA" w:rsidRDefault="009F02FA" w:rsidP="009F02FA"/>
    <w:p w:rsidR="009F02FA" w:rsidRDefault="009F02FA" w:rsidP="009F02FA">
      <w:pPr>
        <w:pStyle w:val="3"/>
        <w:tabs>
          <w:tab w:val="left" w:pos="0"/>
        </w:tabs>
        <w:jc w:val="both"/>
        <w:rPr>
          <w:rFonts w:ascii="Times New Roman" w:hAnsi="Times New Roman" w:cs="Times New Roman"/>
          <w:sz w:val="22"/>
          <w:szCs w:val="22"/>
        </w:rPr>
      </w:pPr>
      <w:bookmarkStart w:id="104" w:name="_Toc325632379"/>
      <w:bookmarkStart w:id="105" w:name="_Toc356487236"/>
      <w:bookmarkStart w:id="106" w:name="_Toc388819679"/>
      <w:r>
        <w:rPr>
          <w:rFonts w:ascii="Times New Roman" w:hAnsi="Times New Roman" w:cs="Times New Roman"/>
          <w:sz w:val="22"/>
          <w:szCs w:val="22"/>
        </w:rPr>
        <w:t>По итогам 2006г.</w:t>
      </w:r>
      <w:bookmarkEnd w:id="104"/>
      <w:bookmarkEnd w:id="105"/>
      <w:bookmarkEnd w:id="106"/>
    </w:p>
    <w:tbl>
      <w:tblPr>
        <w:tblW w:w="0" w:type="auto"/>
        <w:tblInd w:w="70" w:type="dxa"/>
        <w:tblLayout w:type="fixed"/>
        <w:tblCellMar>
          <w:left w:w="70" w:type="dxa"/>
          <w:right w:w="70" w:type="dxa"/>
        </w:tblCellMar>
        <w:tblLook w:val="0000"/>
      </w:tblPr>
      <w:tblGrid>
        <w:gridCol w:w="3119"/>
        <w:gridCol w:w="3685"/>
        <w:gridCol w:w="2577"/>
      </w:tblGrid>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Общая сумма  выручки    от    продажи    товаров, продукции, работ, услуг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119633000</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-15978000</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w:t>
            </w:r>
            <w:r>
              <w:rPr>
                <w:sz w:val="20"/>
                <w:szCs w:val="20"/>
              </w:rPr>
              <w:br/>
              <w:t>(нераспределенная прибыль</w:t>
            </w:r>
            <w:r>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(убыток) отчетного периода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44370000</w:t>
            </w:r>
          </w:p>
        </w:tc>
      </w:tr>
      <w:tr w:rsidR="009F02FA" w:rsidTr="009F02FA">
        <w:trPr>
          <w:trHeight w:val="60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 (Капитал и резервы  -  целевые финансирование и поступления  +   доходы   будущих</w:t>
            </w:r>
            <w:r>
              <w:rPr>
                <w:sz w:val="20"/>
                <w:szCs w:val="20"/>
              </w:rPr>
              <w:br/>
              <w:t xml:space="preserve">периодов – собственные   акции,   выкупленные у акционеров)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20,76</w:t>
            </w:r>
          </w:p>
          <w:p w:rsidR="009F02FA" w:rsidRDefault="009F02FA" w:rsidP="009F02FA">
            <w:pPr>
              <w:pStyle w:val="ConsCell"/>
              <w:snapToGrid w:val="0"/>
              <w:ind w:right="0"/>
              <w:jc w:val="center"/>
              <w:rPr>
                <w:sz w:val="20"/>
                <w:szCs w:val="20"/>
              </w:rPr>
            </w:pP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(Балансовая стоимость активов)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6,45</w:t>
            </w:r>
          </w:p>
        </w:tc>
      </w:tr>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37,09</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(Прибыль от продаж)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-13,36</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(Балансовая   стоимость   активов -  краткосрочные обязательства)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0,43</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Непокрытый убыток прошлых лет + непокрытый убыток отчетного года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0</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(Сумма непокрытого убытка на отчетную   дату)   /</w:t>
            </w:r>
            <w:r>
              <w:rPr>
                <w:sz w:val="20"/>
                <w:szCs w:val="20"/>
              </w:rPr>
              <w:br/>
              <w:t xml:space="preserve">(Балансовая стоимость активов)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0</w:t>
            </w:r>
          </w:p>
        </w:tc>
      </w:tr>
    </w:tbl>
    <w:p w:rsidR="009F02FA" w:rsidRDefault="009F02FA" w:rsidP="009F02FA"/>
    <w:p w:rsidR="009F02FA" w:rsidRDefault="009F02FA" w:rsidP="009F02FA"/>
    <w:p w:rsidR="009F02FA" w:rsidRDefault="009F02FA" w:rsidP="009F02FA"/>
    <w:p w:rsidR="009F02FA" w:rsidRDefault="009F02FA" w:rsidP="009F02FA"/>
    <w:p w:rsidR="009F02FA" w:rsidRDefault="009F02FA" w:rsidP="009F02FA">
      <w:pPr>
        <w:pStyle w:val="3"/>
        <w:tabs>
          <w:tab w:val="left" w:pos="0"/>
        </w:tabs>
        <w:jc w:val="both"/>
        <w:rPr>
          <w:rFonts w:ascii="Times New Roman" w:hAnsi="Times New Roman" w:cs="Times New Roman"/>
          <w:sz w:val="22"/>
          <w:szCs w:val="22"/>
        </w:rPr>
      </w:pPr>
      <w:bookmarkStart w:id="107" w:name="_Toc325632380"/>
      <w:bookmarkStart w:id="108" w:name="_Toc356487237"/>
      <w:bookmarkStart w:id="109" w:name="_Toc388819680"/>
      <w:r>
        <w:rPr>
          <w:rFonts w:ascii="Times New Roman" w:hAnsi="Times New Roman" w:cs="Times New Roman"/>
          <w:sz w:val="22"/>
          <w:szCs w:val="22"/>
        </w:rPr>
        <w:t xml:space="preserve">По итогам </w:t>
      </w:r>
      <w:smartTag w:uri="urn:schemas-microsoft-com:office:smarttags" w:element="metricconverter">
        <w:smartTagPr>
          <w:attr w:name="ProductID" w:val="2007 г"/>
        </w:smartTagPr>
        <w:r>
          <w:rPr>
            <w:rFonts w:ascii="Times New Roman" w:hAnsi="Times New Roman" w:cs="Times New Roman"/>
            <w:sz w:val="22"/>
            <w:szCs w:val="22"/>
          </w:rPr>
          <w:t>2007 г</w:t>
        </w:r>
      </w:smartTag>
      <w:r>
        <w:rPr>
          <w:rFonts w:ascii="Times New Roman" w:hAnsi="Times New Roman" w:cs="Times New Roman"/>
          <w:sz w:val="22"/>
          <w:szCs w:val="22"/>
        </w:rPr>
        <w:t>.</w:t>
      </w:r>
      <w:bookmarkEnd w:id="107"/>
      <w:bookmarkEnd w:id="108"/>
      <w:bookmarkEnd w:id="109"/>
    </w:p>
    <w:tbl>
      <w:tblPr>
        <w:tblW w:w="0" w:type="auto"/>
        <w:tblInd w:w="70" w:type="dxa"/>
        <w:tblLayout w:type="fixed"/>
        <w:tblCellMar>
          <w:left w:w="70" w:type="dxa"/>
          <w:right w:w="70" w:type="dxa"/>
        </w:tblCellMar>
        <w:tblLook w:val="0000"/>
      </w:tblPr>
      <w:tblGrid>
        <w:gridCol w:w="3119"/>
        <w:gridCol w:w="3685"/>
        <w:gridCol w:w="2577"/>
      </w:tblGrid>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Общая сумма  выручки    от    продажи    товаров, продукции, работ, услуг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385974000</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35040000</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w:t>
            </w:r>
            <w:r>
              <w:rPr>
                <w:sz w:val="20"/>
                <w:szCs w:val="20"/>
              </w:rPr>
              <w:br/>
              <w:t>(нераспределенная прибыль</w:t>
            </w:r>
            <w:r>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(убыток) отчетного периода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76338000</w:t>
            </w:r>
          </w:p>
        </w:tc>
      </w:tr>
      <w:tr w:rsidR="009F02FA" w:rsidTr="009F02FA">
        <w:trPr>
          <w:trHeight w:val="60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 (Капитал и резервы  -  целевые финансирование и поступления  +   доходы   будущих</w:t>
            </w:r>
            <w:r>
              <w:rPr>
                <w:sz w:val="20"/>
                <w:szCs w:val="20"/>
              </w:rPr>
              <w:br/>
              <w:t xml:space="preserve">периодов – собственные   акции,   выкупленные у акционеров)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27,85</w:t>
            </w:r>
          </w:p>
          <w:p w:rsidR="009F02FA" w:rsidRDefault="009F02FA" w:rsidP="009F02FA">
            <w:pPr>
              <w:pStyle w:val="ConsCell"/>
              <w:snapToGrid w:val="0"/>
              <w:ind w:right="0"/>
              <w:jc w:val="center"/>
              <w:rPr>
                <w:sz w:val="20"/>
                <w:szCs w:val="20"/>
              </w:rPr>
            </w:pPr>
          </w:p>
        </w:tc>
      </w:tr>
      <w:tr w:rsidR="009F02FA" w:rsidTr="009F02FA">
        <w:trPr>
          <w:trHeight w:val="655"/>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(Балансовая стоимость активов)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9,31</w:t>
            </w:r>
          </w:p>
          <w:p w:rsidR="009F02FA" w:rsidRDefault="009F02FA" w:rsidP="009F02FA">
            <w:pPr>
              <w:pStyle w:val="ConsCell"/>
              <w:snapToGrid w:val="0"/>
              <w:ind w:right="0"/>
              <w:jc w:val="center"/>
              <w:rPr>
                <w:sz w:val="20"/>
                <w:szCs w:val="20"/>
              </w:rPr>
            </w:pPr>
          </w:p>
        </w:tc>
      </w:tr>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19,78</w:t>
            </w:r>
          </w:p>
          <w:p w:rsidR="009F02FA" w:rsidRDefault="009F02FA" w:rsidP="009F02FA">
            <w:pPr>
              <w:pStyle w:val="ConsCell"/>
              <w:snapToGrid w:val="0"/>
              <w:ind w:right="0"/>
              <w:jc w:val="center"/>
              <w:rPr>
                <w:sz w:val="20"/>
                <w:szCs w:val="20"/>
              </w:rPr>
            </w:pP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(Прибыль от продаж)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9,08</w:t>
            </w:r>
          </w:p>
          <w:p w:rsidR="009F02FA" w:rsidRDefault="009F02FA" w:rsidP="009F02FA">
            <w:pPr>
              <w:pStyle w:val="ConsCell"/>
              <w:snapToGrid w:val="0"/>
              <w:ind w:right="0"/>
              <w:jc w:val="center"/>
              <w:rPr>
                <w:sz w:val="20"/>
                <w:szCs w:val="20"/>
              </w:rPr>
            </w:pP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(Балансовая   стоимость   активов -  краткосрочные обязательства)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autoSpaceDE/>
              <w:snapToGrid w:val="0"/>
              <w:jc w:val="center"/>
              <w:rPr>
                <w:rFonts w:ascii="Arial CYR" w:hAnsi="Arial CYR" w:cs="Arial CYR"/>
              </w:rPr>
            </w:pPr>
            <w:r>
              <w:rPr>
                <w:rFonts w:ascii="Arial CYR" w:hAnsi="Arial CYR" w:cs="Arial CYR"/>
              </w:rPr>
              <w:t>1,11</w:t>
            </w:r>
          </w:p>
          <w:p w:rsidR="009F02FA" w:rsidRDefault="009F02FA" w:rsidP="009F02FA">
            <w:pPr>
              <w:pStyle w:val="ConsCell"/>
              <w:snapToGrid w:val="0"/>
              <w:ind w:right="0"/>
              <w:jc w:val="center"/>
              <w:rPr>
                <w:sz w:val="20"/>
                <w:szCs w:val="20"/>
              </w:rPr>
            </w:pP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Непокрытый убыток прошлых лет + непокрытый убыток отчетного года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0,00</w:t>
            </w:r>
          </w:p>
          <w:p w:rsidR="009F02FA" w:rsidRDefault="009F02FA" w:rsidP="009F02FA">
            <w:pPr>
              <w:pStyle w:val="ConsCell"/>
              <w:snapToGrid w:val="0"/>
              <w:ind w:right="0"/>
              <w:jc w:val="center"/>
              <w:rPr>
                <w:sz w:val="20"/>
                <w:szCs w:val="20"/>
              </w:rPr>
            </w:pP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(Сумма непокрытого убытка на отчетную   дату)   /</w:t>
            </w:r>
            <w:r>
              <w:rPr>
                <w:sz w:val="20"/>
                <w:szCs w:val="20"/>
              </w:rPr>
              <w:br/>
              <w:t xml:space="preserve">(Балансовая стоимость активов)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autoSpaceDE/>
              <w:snapToGrid w:val="0"/>
              <w:jc w:val="center"/>
              <w:rPr>
                <w:rFonts w:ascii="Arial CYR" w:hAnsi="Arial CYR" w:cs="Arial CYR"/>
              </w:rPr>
            </w:pPr>
            <w:r>
              <w:rPr>
                <w:rFonts w:ascii="Arial CYR" w:hAnsi="Arial CYR" w:cs="Arial CYR"/>
              </w:rPr>
              <w:t>0,00</w:t>
            </w:r>
          </w:p>
          <w:p w:rsidR="009F02FA" w:rsidRDefault="009F02FA" w:rsidP="009F02FA">
            <w:pPr>
              <w:pStyle w:val="ConsCell"/>
              <w:snapToGrid w:val="0"/>
              <w:ind w:right="0"/>
              <w:jc w:val="center"/>
              <w:rPr>
                <w:sz w:val="20"/>
                <w:szCs w:val="20"/>
              </w:rPr>
            </w:pPr>
          </w:p>
        </w:tc>
      </w:tr>
    </w:tbl>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Pr>
        <w:pStyle w:val="3"/>
        <w:tabs>
          <w:tab w:val="left" w:pos="0"/>
        </w:tabs>
        <w:jc w:val="both"/>
        <w:rPr>
          <w:rFonts w:ascii="Times New Roman" w:hAnsi="Times New Roman" w:cs="Times New Roman"/>
          <w:sz w:val="22"/>
          <w:szCs w:val="22"/>
        </w:rPr>
      </w:pPr>
      <w:bookmarkStart w:id="110" w:name="_Toc325632381"/>
      <w:bookmarkStart w:id="111" w:name="_Toc356487238"/>
      <w:bookmarkStart w:id="112" w:name="_Toc388819681"/>
      <w:r>
        <w:rPr>
          <w:rFonts w:ascii="Times New Roman" w:hAnsi="Times New Roman" w:cs="Times New Roman"/>
          <w:sz w:val="22"/>
          <w:szCs w:val="22"/>
        </w:rPr>
        <w:t xml:space="preserve">По итогам </w:t>
      </w:r>
      <w:smartTag w:uri="urn:schemas-microsoft-com:office:smarttags" w:element="metricconverter">
        <w:smartTagPr>
          <w:attr w:name="ProductID" w:val="2008 г"/>
        </w:smartTagPr>
        <w:r>
          <w:rPr>
            <w:rFonts w:ascii="Times New Roman" w:hAnsi="Times New Roman" w:cs="Times New Roman"/>
            <w:sz w:val="22"/>
            <w:szCs w:val="22"/>
          </w:rPr>
          <w:t>2008 г</w:t>
        </w:r>
      </w:smartTag>
      <w:r>
        <w:rPr>
          <w:rFonts w:ascii="Times New Roman" w:hAnsi="Times New Roman" w:cs="Times New Roman"/>
          <w:sz w:val="22"/>
          <w:szCs w:val="22"/>
        </w:rPr>
        <w:t>.</w:t>
      </w:r>
      <w:bookmarkEnd w:id="110"/>
      <w:bookmarkEnd w:id="111"/>
      <w:bookmarkEnd w:id="112"/>
    </w:p>
    <w:tbl>
      <w:tblPr>
        <w:tblW w:w="0" w:type="auto"/>
        <w:tblInd w:w="70" w:type="dxa"/>
        <w:tblLayout w:type="fixed"/>
        <w:tblCellMar>
          <w:left w:w="70" w:type="dxa"/>
          <w:right w:w="70" w:type="dxa"/>
        </w:tblCellMar>
        <w:tblLook w:val="0000"/>
      </w:tblPr>
      <w:tblGrid>
        <w:gridCol w:w="3119"/>
        <w:gridCol w:w="3685"/>
        <w:gridCol w:w="2577"/>
      </w:tblGrid>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Общая сумма  выручки    от    продажи    товаров, продукции, работ, услуг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586477149</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48903920</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w:t>
            </w:r>
            <w:r>
              <w:rPr>
                <w:sz w:val="20"/>
                <w:szCs w:val="20"/>
              </w:rPr>
              <w:br/>
              <w:t>(нераспределенная прибыль</w:t>
            </w:r>
            <w:r>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(убыток) отчетного периода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410194127</w:t>
            </w:r>
          </w:p>
        </w:tc>
      </w:tr>
      <w:tr w:rsidR="009F02FA" w:rsidTr="009F02FA">
        <w:trPr>
          <w:trHeight w:val="60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 (Капитал и резервы  -  целевые финансирование и поступления  +   доходы   будущих</w:t>
            </w:r>
            <w:r>
              <w:rPr>
                <w:sz w:val="20"/>
                <w:szCs w:val="20"/>
              </w:rPr>
              <w:br/>
              <w:t xml:space="preserve">периодов – собственные   акции,   выкупленные у акционеров)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61,72</w:t>
            </w:r>
          </w:p>
        </w:tc>
      </w:tr>
      <w:tr w:rsidR="009F02FA" w:rsidTr="009F02FA">
        <w:trPr>
          <w:trHeight w:val="655"/>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(Балансовая стоимость активов)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51,72</w:t>
            </w:r>
          </w:p>
        </w:tc>
      </w:tr>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28,01</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продукции </w:t>
            </w:r>
            <w:r>
              <w:rPr>
                <w:sz w:val="20"/>
                <w:szCs w:val="20"/>
              </w:rPr>
              <w:lastRenderedPageBreak/>
              <w:t xml:space="preserve">(продаж),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 xml:space="preserve">(Прибыль от продаж)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8,34</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(Балансовая   стоимость   активов -  краткосрочные обязательства)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Default="009F02FA" w:rsidP="009F02FA">
            <w:pPr>
              <w:pStyle w:val="ConsCell"/>
              <w:snapToGrid w:val="0"/>
              <w:ind w:right="0"/>
              <w:jc w:val="center"/>
              <w:rPr>
                <w:sz w:val="20"/>
                <w:szCs w:val="20"/>
              </w:rPr>
            </w:pPr>
            <w:r>
              <w:rPr>
                <w:sz w:val="20"/>
                <w:szCs w:val="20"/>
              </w:rPr>
              <w:t>0,87</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Непокрытый убыток прошлых лет + непокрытый убыток отчетного года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0</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(Сумма непокрытого убытка на отчетную   дату)   /</w:t>
            </w:r>
            <w:r>
              <w:rPr>
                <w:sz w:val="20"/>
                <w:szCs w:val="20"/>
              </w:rPr>
              <w:br/>
              <w:t xml:space="preserve">(Балансовая стоимость активов)                   </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0</w:t>
            </w:r>
          </w:p>
        </w:tc>
      </w:tr>
    </w:tbl>
    <w:p w:rsidR="009F02FA" w:rsidRDefault="009F02FA" w:rsidP="009F02FA"/>
    <w:p w:rsidR="009F02FA" w:rsidRDefault="009F02FA" w:rsidP="009F02FA">
      <w:pPr>
        <w:pStyle w:val="3"/>
        <w:tabs>
          <w:tab w:val="left" w:pos="0"/>
        </w:tabs>
        <w:jc w:val="both"/>
        <w:rPr>
          <w:rFonts w:ascii="Times New Roman" w:hAnsi="Times New Roman" w:cs="Times New Roman"/>
          <w:sz w:val="22"/>
          <w:szCs w:val="22"/>
        </w:rPr>
      </w:pPr>
      <w:bookmarkStart w:id="113" w:name="_Toc325632382"/>
      <w:bookmarkStart w:id="114" w:name="_Toc356487239"/>
      <w:bookmarkStart w:id="115" w:name="_Toc388819682"/>
      <w:r>
        <w:rPr>
          <w:rFonts w:ascii="Times New Roman" w:hAnsi="Times New Roman" w:cs="Times New Roman"/>
          <w:sz w:val="22"/>
          <w:szCs w:val="22"/>
        </w:rPr>
        <w:t xml:space="preserve">По итогам </w:t>
      </w:r>
      <w:smartTag w:uri="urn:schemas-microsoft-com:office:smarttags" w:element="metricconverter">
        <w:smartTagPr>
          <w:attr w:name="ProductID" w:val="2009 г"/>
        </w:smartTagPr>
        <w:r>
          <w:rPr>
            <w:rFonts w:ascii="Times New Roman" w:hAnsi="Times New Roman" w:cs="Times New Roman"/>
            <w:sz w:val="22"/>
            <w:szCs w:val="22"/>
          </w:rPr>
          <w:t>2009 г</w:t>
        </w:r>
      </w:smartTag>
      <w:r>
        <w:rPr>
          <w:rFonts w:ascii="Times New Roman" w:hAnsi="Times New Roman" w:cs="Times New Roman"/>
          <w:sz w:val="22"/>
          <w:szCs w:val="22"/>
        </w:rPr>
        <w:t>.</w:t>
      </w:r>
      <w:bookmarkEnd w:id="113"/>
      <w:bookmarkEnd w:id="114"/>
      <w:bookmarkEnd w:id="115"/>
    </w:p>
    <w:tbl>
      <w:tblPr>
        <w:tblW w:w="0" w:type="auto"/>
        <w:tblInd w:w="70" w:type="dxa"/>
        <w:tblLayout w:type="fixed"/>
        <w:tblCellMar>
          <w:left w:w="70" w:type="dxa"/>
          <w:right w:w="70" w:type="dxa"/>
        </w:tblCellMar>
        <w:tblLook w:val="0000"/>
      </w:tblPr>
      <w:tblGrid>
        <w:gridCol w:w="3119"/>
        <w:gridCol w:w="3685"/>
        <w:gridCol w:w="2577"/>
      </w:tblGrid>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Общая сумма  выручки    от    продажи    товаров, продукции, работ, услуг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426784146</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6401061</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w:t>
            </w:r>
            <w:r>
              <w:rPr>
                <w:sz w:val="20"/>
                <w:szCs w:val="20"/>
              </w:rPr>
              <w:br/>
              <w:t>(нераспределенная прибыль</w:t>
            </w:r>
            <w:r>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(убыток) отчетного периода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7193241</w:t>
            </w:r>
          </w:p>
        </w:tc>
      </w:tr>
      <w:tr w:rsidR="009F02FA" w:rsidTr="009F02FA">
        <w:trPr>
          <w:trHeight w:val="60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 (Капитал и резервы  -  целевые финансирование и поступления  +   доходы   будущих</w:t>
            </w:r>
            <w:r>
              <w:rPr>
                <w:sz w:val="20"/>
                <w:szCs w:val="20"/>
              </w:rPr>
              <w:br/>
              <w:t xml:space="preserve">периодов – собственные   акции,   выкупленные у акционеров)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1,31</w:t>
            </w:r>
          </w:p>
        </w:tc>
      </w:tr>
      <w:tr w:rsidR="009F02FA" w:rsidTr="009F02FA">
        <w:trPr>
          <w:trHeight w:val="655"/>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(Балансовая стоимость активов)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0,91</w:t>
            </w:r>
          </w:p>
        </w:tc>
      </w:tr>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1,69</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(Прибыль от продаж)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1,50</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(Балансовая   стоимость   активов -  краткосрочные обязательства)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Pr="00BF2E5C" w:rsidRDefault="009F02FA" w:rsidP="009F02FA">
            <w:pPr>
              <w:pStyle w:val="ConsCell"/>
              <w:snapToGrid w:val="0"/>
              <w:ind w:right="0"/>
              <w:jc w:val="center"/>
              <w:rPr>
                <w:sz w:val="20"/>
                <w:szCs w:val="20"/>
                <w:highlight w:val="green"/>
              </w:rPr>
            </w:pPr>
            <w:r>
              <w:rPr>
                <w:sz w:val="20"/>
                <w:szCs w:val="20"/>
              </w:rPr>
              <w:t>0,76</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Непокрытый убыток прошлых лет + непокрытый убыток отчетного года                                   </w:t>
            </w:r>
          </w:p>
        </w:tc>
        <w:tc>
          <w:tcPr>
            <w:tcW w:w="2577" w:type="dxa"/>
            <w:tcBorders>
              <w:top w:val="single" w:sz="4" w:space="0" w:color="000000"/>
              <w:left w:val="single" w:sz="4" w:space="0" w:color="000000"/>
              <w:bottom w:val="single" w:sz="4" w:space="0" w:color="000000"/>
              <w:right w:val="single" w:sz="4" w:space="0" w:color="000000"/>
            </w:tcBorders>
          </w:tcPr>
          <w:p w:rsidR="009F02FA" w:rsidRPr="00CE6A99" w:rsidRDefault="009F02FA" w:rsidP="009F02FA">
            <w:pPr>
              <w:pStyle w:val="ConsCell"/>
              <w:snapToGrid w:val="0"/>
              <w:ind w:right="0"/>
              <w:jc w:val="center"/>
              <w:rPr>
                <w:sz w:val="20"/>
                <w:szCs w:val="20"/>
              </w:rPr>
            </w:pPr>
            <w:r w:rsidRPr="00CE6A99">
              <w:rPr>
                <w:sz w:val="20"/>
                <w:szCs w:val="20"/>
              </w:rPr>
              <w:t>0</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(Сумма непокрытого убытка на отчетную   дату)   /</w:t>
            </w:r>
            <w:r>
              <w:rPr>
                <w:sz w:val="20"/>
                <w:szCs w:val="20"/>
              </w:rPr>
              <w:br/>
              <w:t xml:space="preserve">(Балансовая стоимость активов)                   </w:t>
            </w:r>
          </w:p>
        </w:tc>
        <w:tc>
          <w:tcPr>
            <w:tcW w:w="2577" w:type="dxa"/>
            <w:tcBorders>
              <w:top w:val="single" w:sz="4" w:space="0" w:color="000000"/>
              <w:left w:val="single" w:sz="4" w:space="0" w:color="000000"/>
              <w:bottom w:val="single" w:sz="4" w:space="0" w:color="000000"/>
              <w:right w:val="single" w:sz="4" w:space="0" w:color="000000"/>
            </w:tcBorders>
          </w:tcPr>
          <w:p w:rsidR="009F02FA" w:rsidRPr="00CE6A99" w:rsidRDefault="009F02FA" w:rsidP="009F02FA">
            <w:pPr>
              <w:pStyle w:val="ConsCell"/>
              <w:snapToGrid w:val="0"/>
              <w:ind w:right="0"/>
              <w:jc w:val="center"/>
              <w:rPr>
                <w:sz w:val="20"/>
                <w:szCs w:val="20"/>
              </w:rPr>
            </w:pPr>
            <w:r w:rsidRPr="00CE6A99">
              <w:rPr>
                <w:sz w:val="20"/>
                <w:szCs w:val="20"/>
              </w:rPr>
              <w:t>0</w:t>
            </w:r>
          </w:p>
        </w:tc>
      </w:tr>
    </w:tbl>
    <w:p w:rsidR="009F02FA" w:rsidRDefault="009F02FA" w:rsidP="009F02FA"/>
    <w:p w:rsidR="009F02FA" w:rsidRDefault="009F02FA" w:rsidP="009F02FA"/>
    <w:p w:rsidR="009F02FA" w:rsidRDefault="009F02FA" w:rsidP="009F02FA"/>
    <w:p w:rsidR="009F02FA" w:rsidRDefault="009F02FA" w:rsidP="009F02FA">
      <w:pPr>
        <w:pStyle w:val="3"/>
        <w:tabs>
          <w:tab w:val="left" w:pos="0"/>
        </w:tabs>
        <w:jc w:val="both"/>
        <w:rPr>
          <w:rFonts w:ascii="Times New Roman" w:hAnsi="Times New Roman" w:cs="Times New Roman"/>
          <w:sz w:val="22"/>
          <w:szCs w:val="22"/>
        </w:rPr>
      </w:pPr>
      <w:bookmarkStart w:id="116" w:name="_Toc325632383"/>
      <w:bookmarkStart w:id="117" w:name="_Toc356487240"/>
      <w:bookmarkStart w:id="118" w:name="_Toc388819683"/>
      <w:r>
        <w:rPr>
          <w:rFonts w:ascii="Times New Roman" w:hAnsi="Times New Roman" w:cs="Times New Roman"/>
          <w:sz w:val="22"/>
          <w:szCs w:val="22"/>
        </w:rPr>
        <w:t xml:space="preserve">По итогам </w:t>
      </w:r>
      <w:smartTag w:uri="urn:schemas-microsoft-com:office:smarttags" w:element="metricconverter">
        <w:smartTagPr>
          <w:attr w:name="ProductID" w:val="2010 г"/>
        </w:smartTagPr>
        <w:r>
          <w:rPr>
            <w:rFonts w:ascii="Times New Roman" w:hAnsi="Times New Roman" w:cs="Times New Roman"/>
            <w:sz w:val="22"/>
            <w:szCs w:val="22"/>
          </w:rPr>
          <w:t>2010 г</w:t>
        </w:r>
      </w:smartTag>
      <w:r>
        <w:rPr>
          <w:rFonts w:ascii="Times New Roman" w:hAnsi="Times New Roman" w:cs="Times New Roman"/>
          <w:sz w:val="22"/>
          <w:szCs w:val="22"/>
        </w:rPr>
        <w:t>.</w:t>
      </w:r>
      <w:bookmarkEnd w:id="116"/>
      <w:bookmarkEnd w:id="117"/>
      <w:bookmarkEnd w:id="118"/>
    </w:p>
    <w:tbl>
      <w:tblPr>
        <w:tblW w:w="0" w:type="auto"/>
        <w:tblInd w:w="70" w:type="dxa"/>
        <w:tblLayout w:type="fixed"/>
        <w:tblCellMar>
          <w:left w:w="70" w:type="dxa"/>
          <w:right w:w="70" w:type="dxa"/>
        </w:tblCellMar>
        <w:tblLook w:val="0000"/>
      </w:tblPr>
      <w:tblGrid>
        <w:gridCol w:w="3119"/>
        <w:gridCol w:w="3685"/>
        <w:gridCol w:w="2577"/>
      </w:tblGrid>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Общая сумма  выручки    от    продажи    товаров, продукции, работ, услуг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404264415</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-3173175</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w:t>
            </w:r>
            <w:r>
              <w:rPr>
                <w:sz w:val="20"/>
                <w:szCs w:val="20"/>
              </w:rPr>
              <w:br/>
              <w:t>(нераспределенная прибыль</w:t>
            </w:r>
            <w:r>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(убыток) отчетного периода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21326801</w:t>
            </w:r>
          </w:p>
        </w:tc>
      </w:tr>
      <w:tr w:rsidR="009F02FA" w:rsidTr="009F02FA">
        <w:trPr>
          <w:trHeight w:val="60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 (Капитал и резервы  -  целевые финансирование и поступления  +   доходы   будущих</w:t>
            </w:r>
            <w:r>
              <w:rPr>
                <w:sz w:val="20"/>
                <w:szCs w:val="20"/>
              </w:rPr>
              <w:br/>
              <w:t xml:space="preserve">периодов – собственные   акции,   выкупленные у акционеров)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3,76</w:t>
            </w:r>
          </w:p>
        </w:tc>
      </w:tr>
      <w:tr w:rsidR="009F02FA" w:rsidTr="009F02FA">
        <w:trPr>
          <w:trHeight w:val="655"/>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(Балансовая стоимость активов)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2,50</w:t>
            </w:r>
          </w:p>
        </w:tc>
      </w:tr>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Pr>
                <w:sz w:val="20"/>
                <w:szCs w:val="20"/>
              </w:rPr>
              <w:t>5,28</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(Прибыль от продаж)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snapToGrid w:val="0"/>
              <w:ind w:right="0"/>
              <w:jc w:val="center"/>
              <w:rPr>
                <w:sz w:val="20"/>
                <w:szCs w:val="20"/>
                <w:highlight w:val="green"/>
              </w:rPr>
            </w:pPr>
            <w:r w:rsidRPr="00DA4922">
              <w:rPr>
                <w:sz w:val="20"/>
                <w:szCs w:val="20"/>
              </w:rPr>
              <w:t>-0,</w:t>
            </w:r>
            <w:r>
              <w:rPr>
                <w:sz w:val="20"/>
                <w:szCs w:val="20"/>
              </w:rPr>
              <w:t>78</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(Балансовая   стоимость   активов -  краткосрочные обязательства)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Pr="00BF2E5C" w:rsidRDefault="009F02FA" w:rsidP="009F02FA">
            <w:pPr>
              <w:pStyle w:val="ConsCell"/>
              <w:snapToGrid w:val="0"/>
              <w:ind w:right="0"/>
              <w:jc w:val="center"/>
              <w:rPr>
                <w:sz w:val="20"/>
                <w:szCs w:val="20"/>
                <w:highlight w:val="green"/>
              </w:rPr>
            </w:pPr>
            <w:r>
              <w:rPr>
                <w:sz w:val="20"/>
                <w:szCs w:val="20"/>
              </w:rPr>
              <w:t>0,</w:t>
            </w:r>
            <w:r w:rsidRPr="00DA4922">
              <w:rPr>
                <w:sz w:val="20"/>
                <w:szCs w:val="20"/>
              </w:rPr>
              <w:t>6</w:t>
            </w:r>
            <w:r>
              <w:rPr>
                <w:sz w:val="20"/>
                <w:szCs w:val="20"/>
              </w:rPr>
              <w:t>9</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Непокрытый убыток прошлых лет + непокрытый убыток отчетного года                                   </w:t>
            </w:r>
          </w:p>
        </w:tc>
        <w:tc>
          <w:tcPr>
            <w:tcW w:w="2577" w:type="dxa"/>
            <w:tcBorders>
              <w:top w:val="single" w:sz="4" w:space="0" w:color="000000"/>
              <w:left w:val="single" w:sz="4" w:space="0" w:color="000000"/>
              <w:bottom w:val="single" w:sz="4" w:space="0" w:color="000000"/>
              <w:right w:val="single" w:sz="4" w:space="0" w:color="000000"/>
            </w:tcBorders>
          </w:tcPr>
          <w:p w:rsidR="009F02FA" w:rsidRPr="00CE6A99" w:rsidRDefault="009F02FA" w:rsidP="009F02FA">
            <w:pPr>
              <w:pStyle w:val="ConsCell"/>
              <w:snapToGrid w:val="0"/>
              <w:ind w:right="0"/>
              <w:jc w:val="center"/>
              <w:rPr>
                <w:sz w:val="20"/>
                <w:szCs w:val="20"/>
              </w:rPr>
            </w:pPr>
            <w:r>
              <w:rPr>
                <w:sz w:val="20"/>
                <w:szCs w:val="20"/>
              </w:rPr>
              <w:t>0</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(Сумма непокрытого убытка на отчетную   дату)   /</w:t>
            </w:r>
            <w:r>
              <w:rPr>
                <w:sz w:val="20"/>
                <w:szCs w:val="20"/>
              </w:rPr>
              <w:br/>
              <w:t xml:space="preserve">(Балансовая стоимость активов)                   </w:t>
            </w:r>
          </w:p>
        </w:tc>
        <w:tc>
          <w:tcPr>
            <w:tcW w:w="2577" w:type="dxa"/>
            <w:tcBorders>
              <w:top w:val="single" w:sz="4" w:space="0" w:color="000000"/>
              <w:left w:val="single" w:sz="4" w:space="0" w:color="000000"/>
              <w:bottom w:val="single" w:sz="4" w:space="0" w:color="000000"/>
              <w:right w:val="single" w:sz="4" w:space="0" w:color="000000"/>
            </w:tcBorders>
          </w:tcPr>
          <w:p w:rsidR="009F02FA" w:rsidRPr="00CE6A99" w:rsidRDefault="009F02FA" w:rsidP="009F02FA">
            <w:pPr>
              <w:pStyle w:val="ConsCell"/>
              <w:snapToGrid w:val="0"/>
              <w:ind w:right="0"/>
              <w:jc w:val="center"/>
              <w:rPr>
                <w:sz w:val="20"/>
                <w:szCs w:val="20"/>
              </w:rPr>
            </w:pPr>
            <w:r>
              <w:rPr>
                <w:sz w:val="20"/>
                <w:szCs w:val="20"/>
              </w:rPr>
              <w:t>0</w:t>
            </w:r>
          </w:p>
        </w:tc>
      </w:tr>
    </w:tbl>
    <w:p w:rsidR="009F02FA" w:rsidRDefault="009F02FA" w:rsidP="009F02FA"/>
    <w:p w:rsidR="009F02FA" w:rsidRDefault="009F02FA" w:rsidP="009F02FA">
      <w:pPr>
        <w:pStyle w:val="3"/>
        <w:tabs>
          <w:tab w:val="left" w:pos="0"/>
        </w:tabs>
        <w:jc w:val="both"/>
        <w:rPr>
          <w:rFonts w:ascii="Times New Roman" w:hAnsi="Times New Roman" w:cs="Times New Roman"/>
          <w:sz w:val="22"/>
          <w:szCs w:val="22"/>
        </w:rPr>
      </w:pPr>
      <w:bookmarkStart w:id="119" w:name="_Toc325632384"/>
      <w:bookmarkStart w:id="120" w:name="_Toc356487241"/>
      <w:bookmarkStart w:id="121" w:name="_Toc388819684"/>
      <w:r>
        <w:rPr>
          <w:rFonts w:ascii="Times New Roman" w:hAnsi="Times New Roman" w:cs="Times New Roman"/>
          <w:sz w:val="22"/>
          <w:szCs w:val="22"/>
        </w:rPr>
        <w:t xml:space="preserve">По итогам </w:t>
      </w:r>
      <w:smartTag w:uri="urn:schemas-microsoft-com:office:smarttags" w:element="metricconverter">
        <w:smartTagPr>
          <w:attr w:name="ProductID" w:val="2011 г"/>
        </w:smartTagPr>
        <w:r>
          <w:rPr>
            <w:rFonts w:ascii="Times New Roman" w:hAnsi="Times New Roman" w:cs="Times New Roman"/>
            <w:sz w:val="22"/>
            <w:szCs w:val="22"/>
          </w:rPr>
          <w:t>2011 г</w:t>
        </w:r>
      </w:smartTag>
      <w:r>
        <w:rPr>
          <w:rFonts w:ascii="Times New Roman" w:hAnsi="Times New Roman" w:cs="Times New Roman"/>
          <w:sz w:val="22"/>
          <w:szCs w:val="22"/>
        </w:rPr>
        <w:t>.</w:t>
      </w:r>
      <w:bookmarkEnd w:id="119"/>
      <w:bookmarkEnd w:id="120"/>
      <w:bookmarkEnd w:id="121"/>
    </w:p>
    <w:tbl>
      <w:tblPr>
        <w:tblW w:w="0" w:type="auto"/>
        <w:tblInd w:w="70" w:type="dxa"/>
        <w:tblLayout w:type="fixed"/>
        <w:tblCellMar>
          <w:left w:w="70" w:type="dxa"/>
          <w:right w:w="70" w:type="dxa"/>
        </w:tblCellMar>
        <w:tblLook w:val="0000"/>
      </w:tblPr>
      <w:tblGrid>
        <w:gridCol w:w="3119"/>
        <w:gridCol w:w="3685"/>
        <w:gridCol w:w="2577"/>
      </w:tblGrid>
      <w:tr w:rsidR="009F02FA" w:rsidTr="009F02FA">
        <w:trPr>
          <w:trHeight w:val="269"/>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Общая сумма  выручки    от    продажи    товаров, продукции, работ, услуг                          </w:t>
            </w:r>
          </w:p>
        </w:tc>
        <w:tc>
          <w:tcPr>
            <w:tcW w:w="2577"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snapToGrid w:val="0"/>
              <w:ind w:right="0"/>
              <w:jc w:val="center"/>
              <w:rPr>
                <w:sz w:val="20"/>
                <w:szCs w:val="20"/>
              </w:rPr>
            </w:pPr>
            <w:r>
              <w:rPr>
                <w:sz w:val="20"/>
                <w:szCs w:val="20"/>
              </w:rPr>
              <w:t>610883573</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77"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snapToGrid w:val="0"/>
              <w:ind w:right="0"/>
              <w:jc w:val="center"/>
              <w:rPr>
                <w:sz w:val="20"/>
                <w:szCs w:val="20"/>
              </w:rPr>
            </w:pPr>
            <w:r>
              <w:rPr>
                <w:sz w:val="20"/>
                <w:szCs w:val="20"/>
              </w:rPr>
              <w:t>12795378</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w:t>
            </w:r>
            <w:r>
              <w:rPr>
                <w:sz w:val="20"/>
                <w:szCs w:val="20"/>
              </w:rPr>
              <w:br/>
              <w:t>(нераспределенная прибыль</w:t>
            </w:r>
            <w:r>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(убыток) отчетного периода        </w:t>
            </w:r>
          </w:p>
        </w:tc>
        <w:tc>
          <w:tcPr>
            <w:tcW w:w="2577"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snapToGrid w:val="0"/>
              <w:ind w:right="0"/>
              <w:jc w:val="center"/>
              <w:rPr>
                <w:sz w:val="20"/>
                <w:szCs w:val="20"/>
              </w:rPr>
            </w:pPr>
            <w:r>
              <w:rPr>
                <w:sz w:val="20"/>
                <w:szCs w:val="20"/>
              </w:rPr>
              <w:t>12285131</w:t>
            </w:r>
          </w:p>
        </w:tc>
      </w:tr>
      <w:tr w:rsidR="009F02FA" w:rsidTr="009F02FA">
        <w:trPr>
          <w:trHeight w:val="60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 (Капитал и резервы  -  целевые финансирование и поступления  +   доходы   будущих</w:t>
            </w:r>
            <w:r>
              <w:rPr>
                <w:sz w:val="20"/>
                <w:szCs w:val="20"/>
              </w:rPr>
              <w:br/>
              <w:t xml:space="preserve">периодов – собственные   акции,   выкупленные у акционеров)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snapToGrid w:val="0"/>
              <w:ind w:right="0"/>
              <w:jc w:val="center"/>
              <w:rPr>
                <w:sz w:val="20"/>
                <w:szCs w:val="20"/>
              </w:rPr>
            </w:pPr>
            <w:r>
              <w:rPr>
                <w:sz w:val="20"/>
                <w:szCs w:val="20"/>
              </w:rPr>
              <w:t>2,14</w:t>
            </w:r>
          </w:p>
        </w:tc>
      </w:tr>
      <w:tr w:rsidR="009F02FA" w:rsidTr="009F02FA">
        <w:trPr>
          <w:trHeight w:val="655"/>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(Балансовая стоимость активов)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snapToGrid w:val="0"/>
              <w:ind w:right="0"/>
              <w:jc w:val="center"/>
              <w:rPr>
                <w:sz w:val="20"/>
                <w:szCs w:val="20"/>
              </w:rPr>
            </w:pPr>
            <w:r>
              <w:rPr>
                <w:sz w:val="20"/>
                <w:szCs w:val="20"/>
              </w:rPr>
              <w:t>1,28</w:t>
            </w:r>
          </w:p>
        </w:tc>
      </w:tr>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snapToGrid w:val="0"/>
              <w:ind w:right="0"/>
              <w:jc w:val="center"/>
              <w:rPr>
                <w:sz w:val="20"/>
                <w:szCs w:val="20"/>
              </w:rPr>
            </w:pPr>
            <w:r>
              <w:rPr>
                <w:sz w:val="20"/>
                <w:szCs w:val="20"/>
              </w:rPr>
              <w:t>2,01</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(Прибыль от продаж)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snapToGrid w:val="0"/>
              <w:ind w:right="0"/>
              <w:jc w:val="center"/>
              <w:rPr>
                <w:sz w:val="20"/>
                <w:szCs w:val="20"/>
              </w:rPr>
            </w:pPr>
            <w:r>
              <w:rPr>
                <w:sz w:val="20"/>
                <w:szCs w:val="20"/>
              </w:rPr>
              <w:t>2,09</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(Балансовая   стоимость   активов -  краткосрочные обязательства)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Pr="000E38D3" w:rsidRDefault="009F02FA" w:rsidP="009F02FA">
            <w:pPr>
              <w:pStyle w:val="ConsCell"/>
              <w:snapToGrid w:val="0"/>
              <w:ind w:right="0"/>
              <w:jc w:val="center"/>
              <w:rPr>
                <w:sz w:val="20"/>
                <w:szCs w:val="20"/>
              </w:rPr>
            </w:pPr>
            <w:r>
              <w:rPr>
                <w:sz w:val="20"/>
                <w:szCs w:val="20"/>
              </w:rPr>
              <w:t>0,94</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Непокрытый убыток прошлых лет + непокрытый убыток отчетного года                                   </w:t>
            </w:r>
          </w:p>
        </w:tc>
        <w:tc>
          <w:tcPr>
            <w:tcW w:w="2577"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snapToGrid w:val="0"/>
              <w:ind w:right="0"/>
              <w:jc w:val="center"/>
              <w:rPr>
                <w:sz w:val="20"/>
                <w:szCs w:val="20"/>
              </w:rPr>
            </w:pPr>
            <w:r w:rsidRPr="000E38D3">
              <w:rPr>
                <w:sz w:val="20"/>
                <w:szCs w:val="20"/>
              </w:rPr>
              <w:t>0</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(Сумма непокрытого убытка на отчетную   дату)   /</w:t>
            </w:r>
            <w:r>
              <w:rPr>
                <w:sz w:val="20"/>
                <w:szCs w:val="20"/>
              </w:rPr>
              <w:br/>
              <w:t xml:space="preserve">(Балансовая стоимость активов)                   </w:t>
            </w:r>
          </w:p>
        </w:tc>
        <w:tc>
          <w:tcPr>
            <w:tcW w:w="2577"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snapToGrid w:val="0"/>
              <w:ind w:right="0"/>
              <w:jc w:val="center"/>
              <w:rPr>
                <w:sz w:val="20"/>
                <w:szCs w:val="20"/>
              </w:rPr>
            </w:pPr>
            <w:r w:rsidRPr="000E38D3">
              <w:rPr>
                <w:sz w:val="20"/>
                <w:szCs w:val="20"/>
              </w:rPr>
              <w:t>0</w:t>
            </w:r>
          </w:p>
        </w:tc>
      </w:tr>
    </w:tbl>
    <w:p w:rsidR="009F02FA" w:rsidRDefault="009F02FA" w:rsidP="009F02FA"/>
    <w:p w:rsidR="009F02FA" w:rsidRDefault="009F02FA" w:rsidP="009F02FA"/>
    <w:p w:rsidR="009F02FA" w:rsidRDefault="009F02FA" w:rsidP="009F02FA">
      <w:pPr>
        <w:pStyle w:val="3"/>
        <w:tabs>
          <w:tab w:val="left" w:pos="0"/>
        </w:tabs>
        <w:jc w:val="both"/>
        <w:rPr>
          <w:rFonts w:ascii="Times New Roman" w:hAnsi="Times New Roman" w:cs="Times New Roman"/>
          <w:sz w:val="22"/>
          <w:szCs w:val="22"/>
        </w:rPr>
      </w:pPr>
      <w:bookmarkStart w:id="122" w:name="_Toc356487242"/>
      <w:bookmarkStart w:id="123" w:name="_Toc388819685"/>
      <w:r>
        <w:rPr>
          <w:rFonts w:ascii="Times New Roman" w:hAnsi="Times New Roman" w:cs="Times New Roman"/>
          <w:sz w:val="22"/>
          <w:szCs w:val="22"/>
        </w:rPr>
        <w:t xml:space="preserve">По итогам </w:t>
      </w:r>
      <w:smartTag w:uri="urn:schemas-microsoft-com:office:smarttags" w:element="metricconverter">
        <w:smartTagPr>
          <w:attr w:name="ProductID" w:val="2012 г"/>
        </w:smartTagPr>
        <w:r>
          <w:rPr>
            <w:rFonts w:ascii="Times New Roman" w:hAnsi="Times New Roman" w:cs="Times New Roman"/>
            <w:sz w:val="22"/>
            <w:szCs w:val="22"/>
          </w:rPr>
          <w:t>2012 г</w:t>
        </w:r>
      </w:smartTag>
      <w:r>
        <w:rPr>
          <w:rFonts w:ascii="Times New Roman" w:hAnsi="Times New Roman" w:cs="Times New Roman"/>
          <w:sz w:val="22"/>
          <w:szCs w:val="22"/>
        </w:rPr>
        <w:t>.</w:t>
      </w:r>
      <w:bookmarkEnd w:id="122"/>
      <w:bookmarkEnd w:id="123"/>
    </w:p>
    <w:tbl>
      <w:tblPr>
        <w:tblW w:w="0" w:type="auto"/>
        <w:tblInd w:w="70" w:type="dxa"/>
        <w:tblLayout w:type="fixed"/>
        <w:tblCellMar>
          <w:left w:w="70" w:type="dxa"/>
          <w:right w:w="70" w:type="dxa"/>
        </w:tblCellMar>
        <w:tblLook w:val="0000"/>
      </w:tblPr>
      <w:tblGrid>
        <w:gridCol w:w="3119"/>
        <w:gridCol w:w="3685"/>
        <w:gridCol w:w="2577"/>
      </w:tblGrid>
      <w:tr w:rsidR="009F02FA" w:rsidTr="009F02FA">
        <w:trPr>
          <w:trHeight w:val="269"/>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577"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Общая сумма  выручки    от    продажи    товаров, продукции, работ, услуг                          </w:t>
            </w:r>
          </w:p>
        </w:tc>
        <w:tc>
          <w:tcPr>
            <w:tcW w:w="2577" w:type="dxa"/>
            <w:tcBorders>
              <w:top w:val="single" w:sz="4" w:space="0" w:color="000000"/>
              <w:left w:val="single" w:sz="4" w:space="0" w:color="000000"/>
              <w:bottom w:val="single" w:sz="4" w:space="0" w:color="000000"/>
              <w:right w:val="single" w:sz="4" w:space="0" w:color="000000"/>
            </w:tcBorders>
          </w:tcPr>
          <w:p w:rsidR="009F02FA" w:rsidRPr="003126B2" w:rsidRDefault="009F02FA" w:rsidP="009F02FA">
            <w:pPr>
              <w:pStyle w:val="ConsCell"/>
              <w:snapToGrid w:val="0"/>
              <w:ind w:right="0"/>
              <w:jc w:val="center"/>
              <w:rPr>
                <w:sz w:val="20"/>
                <w:szCs w:val="20"/>
              </w:rPr>
            </w:pPr>
            <w:r w:rsidRPr="003126B2">
              <w:rPr>
                <w:sz w:val="20"/>
                <w:szCs w:val="20"/>
              </w:rPr>
              <w:t>560440000</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77" w:type="dxa"/>
            <w:tcBorders>
              <w:top w:val="single" w:sz="4" w:space="0" w:color="000000"/>
              <w:left w:val="single" w:sz="4" w:space="0" w:color="000000"/>
              <w:bottom w:val="single" w:sz="4" w:space="0" w:color="000000"/>
              <w:right w:val="single" w:sz="4" w:space="0" w:color="000000"/>
            </w:tcBorders>
          </w:tcPr>
          <w:p w:rsidR="009F02FA" w:rsidRPr="003126B2" w:rsidRDefault="009F02FA" w:rsidP="009F02FA">
            <w:pPr>
              <w:pStyle w:val="ConsCell"/>
              <w:snapToGrid w:val="0"/>
              <w:ind w:right="0"/>
              <w:jc w:val="center"/>
              <w:rPr>
                <w:sz w:val="20"/>
                <w:szCs w:val="20"/>
              </w:rPr>
            </w:pPr>
            <w:r w:rsidRPr="003126B2">
              <w:rPr>
                <w:sz w:val="20"/>
                <w:szCs w:val="20"/>
              </w:rPr>
              <w:t>2701000</w:t>
            </w:r>
          </w:p>
        </w:tc>
      </w:tr>
      <w:tr w:rsidR="009F02FA" w:rsidTr="009F02FA">
        <w:trPr>
          <w:trHeight w:val="48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w:t>
            </w:r>
            <w:r>
              <w:rPr>
                <w:sz w:val="20"/>
                <w:szCs w:val="20"/>
              </w:rPr>
              <w:br/>
              <w:t>(нераспределенная прибыль</w:t>
            </w:r>
            <w:r>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(убыток) отчетного периода        </w:t>
            </w:r>
          </w:p>
        </w:tc>
        <w:tc>
          <w:tcPr>
            <w:tcW w:w="2577" w:type="dxa"/>
            <w:tcBorders>
              <w:top w:val="single" w:sz="4" w:space="0" w:color="000000"/>
              <w:left w:val="single" w:sz="4" w:space="0" w:color="000000"/>
              <w:bottom w:val="single" w:sz="4" w:space="0" w:color="000000"/>
              <w:right w:val="single" w:sz="4" w:space="0" w:color="000000"/>
            </w:tcBorders>
          </w:tcPr>
          <w:p w:rsidR="009F02FA" w:rsidRPr="003126B2" w:rsidRDefault="009F02FA" w:rsidP="009F02FA">
            <w:pPr>
              <w:pStyle w:val="ConsCell"/>
              <w:snapToGrid w:val="0"/>
              <w:ind w:right="0"/>
              <w:jc w:val="center"/>
              <w:rPr>
                <w:sz w:val="20"/>
                <w:szCs w:val="20"/>
              </w:rPr>
            </w:pPr>
            <w:r w:rsidRPr="003126B2">
              <w:rPr>
                <w:sz w:val="20"/>
                <w:szCs w:val="20"/>
              </w:rPr>
              <w:t>2076000</w:t>
            </w:r>
          </w:p>
        </w:tc>
      </w:tr>
      <w:tr w:rsidR="009F02FA" w:rsidTr="009F02FA">
        <w:trPr>
          <w:trHeight w:val="60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(Чистая прибыль) / (Капитал и резервы  -  целевые финансирование и поступления  +   доходы   будущих</w:t>
            </w:r>
            <w:r>
              <w:rPr>
                <w:sz w:val="20"/>
                <w:szCs w:val="20"/>
              </w:rPr>
              <w:br/>
              <w:t xml:space="preserve">периодов – собственные   акции,   выкупленные у акционеров)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3126B2" w:rsidRDefault="009F02FA" w:rsidP="009F02FA">
            <w:pPr>
              <w:pStyle w:val="ConsCell"/>
              <w:snapToGrid w:val="0"/>
              <w:ind w:right="0"/>
              <w:jc w:val="center"/>
              <w:rPr>
                <w:sz w:val="20"/>
                <w:szCs w:val="20"/>
              </w:rPr>
            </w:pPr>
            <w:r w:rsidRPr="003126B2">
              <w:rPr>
                <w:sz w:val="20"/>
                <w:szCs w:val="20"/>
              </w:rPr>
              <w:t>0,35</w:t>
            </w:r>
          </w:p>
        </w:tc>
      </w:tr>
      <w:tr w:rsidR="009F02FA" w:rsidTr="009F02FA">
        <w:trPr>
          <w:trHeight w:val="655"/>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(Балансовая стоимость активов)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3126B2" w:rsidRDefault="009F02FA" w:rsidP="009F02FA">
            <w:pPr>
              <w:pStyle w:val="ConsCell"/>
              <w:snapToGrid w:val="0"/>
              <w:ind w:right="0"/>
              <w:jc w:val="center"/>
              <w:rPr>
                <w:sz w:val="20"/>
                <w:szCs w:val="20"/>
              </w:rPr>
            </w:pPr>
            <w:r w:rsidRPr="003126B2">
              <w:rPr>
                <w:sz w:val="20"/>
                <w:szCs w:val="20"/>
              </w:rPr>
              <w:t>0,19</w:t>
            </w:r>
          </w:p>
        </w:tc>
      </w:tr>
      <w:tr w:rsidR="009F02FA" w:rsidTr="009F02FA">
        <w:trPr>
          <w:trHeight w:val="24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(Чистая прибыль)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3126B2" w:rsidRDefault="009F02FA" w:rsidP="009F02FA">
            <w:pPr>
              <w:pStyle w:val="ConsCell"/>
              <w:snapToGrid w:val="0"/>
              <w:ind w:right="0"/>
              <w:jc w:val="center"/>
              <w:rPr>
                <w:sz w:val="20"/>
                <w:szCs w:val="20"/>
              </w:rPr>
            </w:pPr>
            <w:r w:rsidRPr="003126B2">
              <w:rPr>
                <w:sz w:val="20"/>
                <w:szCs w:val="20"/>
              </w:rPr>
              <w:t>0,37</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(Прибыль от продаж) / (Выручка) </w:t>
            </w:r>
            <w:proofErr w:type="spellStart"/>
            <w:r>
              <w:rPr>
                <w:sz w:val="20"/>
                <w:szCs w:val="20"/>
              </w:rPr>
              <w:t>х</w:t>
            </w:r>
            <w:proofErr w:type="spellEnd"/>
            <w:r>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9F02FA" w:rsidRPr="003126B2" w:rsidRDefault="009F02FA" w:rsidP="009F02FA">
            <w:pPr>
              <w:pStyle w:val="ConsCell"/>
              <w:snapToGrid w:val="0"/>
              <w:ind w:right="0"/>
              <w:jc w:val="center"/>
              <w:rPr>
                <w:sz w:val="20"/>
                <w:szCs w:val="20"/>
              </w:rPr>
            </w:pPr>
            <w:r w:rsidRPr="003126B2">
              <w:rPr>
                <w:sz w:val="20"/>
                <w:szCs w:val="20"/>
              </w:rPr>
              <w:t>0,48</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(Выручка) / (Балансовая   стоимость   активов -  краткосрочные обязательства)                     </w:t>
            </w:r>
          </w:p>
        </w:tc>
        <w:tc>
          <w:tcPr>
            <w:tcW w:w="2577" w:type="dxa"/>
            <w:tcBorders>
              <w:top w:val="single" w:sz="4" w:space="0" w:color="000000"/>
              <w:left w:val="single" w:sz="4" w:space="0" w:color="000000"/>
              <w:bottom w:val="single" w:sz="4" w:space="0" w:color="000000"/>
              <w:right w:val="single" w:sz="4" w:space="0" w:color="000000"/>
            </w:tcBorders>
            <w:vAlign w:val="bottom"/>
          </w:tcPr>
          <w:p w:rsidR="009F02FA" w:rsidRPr="003126B2" w:rsidRDefault="009F02FA" w:rsidP="009F02FA">
            <w:pPr>
              <w:pStyle w:val="ConsCell"/>
              <w:snapToGrid w:val="0"/>
              <w:ind w:right="0"/>
              <w:jc w:val="center"/>
              <w:rPr>
                <w:sz w:val="20"/>
                <w:szCs w:val="20"/>
              </w:rPr>
            </w:pPr>
            <w:r w:rsidRPr="003126B2">
              <w:rPr>
                <w:sz w:val="20"/>
                <w:szCs w:val="20"/>
              </w:rPr>
              <w:t>0,86</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Непокрытый убыток прошлых лет + непокрытый убыток отчетного года                                   </w:t>
            </w:r>
          </w:p>
        </w:tc>
        <w:tc>
          <w:tcPr>
            <w:tcW w:w="2577" w:type="dxa"/>
            <w:tcBorders>
              <w:top w:val="single" w:sz="4" w:space="0" w:color="000000"/>
              <w:left w:val="single" w:sz="4" w:space="0" w:color="000000"/>
              <w:bottom w:val="single" w:sz="4" w:space="0" w:color="000000"/>
              <w:right w:val="single" w:sz="4" w:space="0" w:color="000000"/>
            </w:tcBorders>
          </w:tcPr>
          <w:p w:rsidR="009F02FA" w:rsidRPr="003126B2" w:rsidRDefault="009F02FA" w:rsidP="009F02FA">
            <w:pPr>
              <w:pStyle w:val="ConsCell"/>
              <w:snapToGrid w:val="0"/>
              <w:ind w:right="0"/>
              <w:jc w:val="center"/>
              <w:rPr>
                <w:sz w:val="20"/>
                <w:szCs w:val="20"/>
              </w:rPr>
            </w:pPr>
            <w:r w:rsidRPr="003126B2">
              <w:rPr>
                <w:sz w:val="20"/>
                <w:szCs w:val="20"/>
              </w:rPr>
              <w:t>0</w:t>
            </w:r>
          </w:p>
        </w:tc>
      </w:tr>
      <w:tr w:rsidR="009F02FA" w:rsidTr="009F02FA">
        <w:trPr>
          <w:trHeight w:val="360"/>
        </w:trPr>
        <w:tc>
          <w:tcPr>
            <w:tcW w:w="3119"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(Сумма непокрытого убытка на отчетную   дату)   /</w:t>
            </w:r>
            <w:r>
              <w:rPr>
                <w:sz w:val="20"/>
                <w:szCs w:val="20"/>
              </w:rPr>
              <w:br/>
              <w:t xml:space="preserve">(Балансовая стоимость активов)                   </w:t>
            </w:r>
          </w:p>
        </w:tc>
        <w:tc>
          <w:tcPr>
            <w:tcW w:w="2577" w:type="dxa"/>
            <w:tcBorders>
              <w:top w:val="single" w:sz="4" w:space="0" w:color="000000"/>
              <w:left w:val="single" w:sz="4" w:space="0" w:color="000000"/>
              <w:bottom w:val="single" w:sz="4" w:space="0" w:color="000000"/>
              <w:right w:val="single" w:sz="4" w:space="0" w:color="000000"/>
            </w:tcBorders>
          </w:tcPr>
          <w:p w:rsidR="009F02FA" w:rsidRPr="003126B2" w:rsidRDefault="009F02FA" w:rsidP="009F02FA">
            <w:pPr>
              <w:pStyle w:val="ConsCell"/>
              <w:snapToGrid w:val="0"/>
              <w:ind w:right="0"/>
              <w:jc w:val="center"/>
              <w:rPr>
                <w:sz w:val="20"/>
                <w:szCs w:val="20"/>
              </w:rPr>
            </w:pPr>
            <w:r w:rsidRPr="003126B2">
              <w:rPr>
                <w:sz w:val="20"/>
                <w:szCs w:val="20"/>
              </w:rPr>
              <w:t>0</w:t>
            </w:r>
          </w:p>
        </w:tc>
      </w:tr>
    </w:tbl>
    <w:p w:rsidR="009F02FA" w:rsidRDefault="009F02FA" w:rsidP="009F02FA"/>
    <w:p w:rsidR="004524E9" w:rsidRPr="0052657B" w:rsidRDefault="004524E9" w:rsidP="004524E9">
      <w:pPr>
        <w:pStyle w:val="3"/>
        <w:tabs>
          <w:tab w:val="left" w:pos="0"/>
        </w:tabs>
        <w:jc w:val="both"/>
        <w:rPr>
          <w:rFonts w:ascii="Times New Roman" w:hAnsi="Times New Roman" w:cs="Times New Roman"/>
          <w:sz w:val="22"/>
          <w:szCs w:val="22"/>
        </w:rPr>
      </w:pPr>
      <w:bookmarkStart w:id="124" w:name="_Toc388819686"/>
      <w:r w:rsidRPr="0052657B">
        <w:rPr>
          <w:rFonts w:ascii="Times New Roman" w:hAnsi="Times New Roman" w:cs="Times New Roman"/>
          <w:sz w:val="22"/>
          <w:szCs w:val="22"/>
        </w:rPr>
        <w:t>По итогам 2013 г.</w:t>
      </w:r>
      <w:bookmarkEnd w:id="124"/>
    </w:p>
    <w:tbl>
      <w:tblPr>
        <w:tblW w:w="0" w:type="auto"/>
        <w:tblInd w:w="70" w:type="dxa"/>
        <w:tblLayout w:type="fixed"/>
        <w:tblCellMar>
          <w:left w:w="70" w:type="dxa"/>
          <w:right w:w="70" w:type="dxa"/>
        </w:tblCellMar>
        <w:tblLook w:val="0000"/>
      </w:tblPr>
      <w:tblGrid>
        <w:gridCol w:w="3119"/>
        <w:gridCol w:w="3685"/>
        <w:gridCol w:w="2577"/>
      </w:tblGrid>
      <w:tr w:rsidR="004524E9" w:rsidRPr="0052657B" w:rsidTr="009772D3">
        <w:trPr>
          <w:trHeight w:val="269"/>
        </w:trPr>
        <w:tc>
          <w:tcPr>
            <w:tcW w:w="3119"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jc w:val="center"/>
              <w:rPr>
                <w:sz w:val="20"/>
                <w:szCs w:val="20"/>
              </w:rPr>
            </w:pPr>
            <w:r w:rsidRPr="0052657B">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jc w:val="center"/>
              <w:rPr>
                <w:sz w:val="20"/>
                <w:szCs w:val="20"/>
              </w:rPr>
            </w:pPr>
            <w:r w:rsidRPr="0052657B">
              <w:rPr>
                <w:sz w:val="20"/>
                <w:szCs w:val="20"/>
              </w:rPr>
              <w:t>Рекомендуемая методика расчета</w:t>
            </w:r>
          </w:p>
        </w:tc>
        <w:tc>
          <w:tcPr>
            <w:tcW w:w="2577" w:type="dxa"/>
            <w:tcBorders>
              <w:top w:val="single" w:sz="4" w:space="0" w:color="000000"/>
              <w:left w:val="single" w:sz="4" w:space="0" w:color="000000"/>
              <w:bottom w:val="single" w:sz="4" w:space="0" w:color="000000"/>
              <w:right w:val="single" w:sz="4" w:space="0" w:color="000000"/>
            </w:tcBorders>
          </w:tcPr>
          <w:p w:rsidR="004524E9" w:rsidRPr="0052657B" w:rsidRDefault="004524E9" w:rsidP="009772D3">
            <w:pPr>
              <w:pStyle w:val="ConsCell"/>
              <w:snapToGrid w:val="0"/>
              <w:ind w:right="0"/>
              <w:jc w:val="center"/>
              <w:rPr>
                <w:sz w:val="20"/>
                <w:szCs w:val="20"/>
              </w:rPr>
            </w:pPr>
            <w:r w:rsidRPr="0052657B">
              <w:rPr>
                <w:sz w:val="20"/>
                <w:szCs w:val="20"/>
              </w:rPr>
              <w:t>Результат</w:t>
            </w:r>
          </w:p>
        </w:tc>
      </w:tr>
      <w:tr w:rsidR="004524E9" w:rsidRPr="0052657B" w:rsidTr="009772D3">
        <w:trPr>
          <w:trHeight w:val="360"/>
        </w:trPr>
        <w:tc>
          <w:tcPr>
            <w:tcW w:w="3119"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Общая сумма  выручки    от    продажи    товаров, продукции, работ, услуг                          </w:t>
            </w:r>
          </w:p>
        </w:tc>
        <w:tc>
          <w:tcPr>
            <w:tcW w:w="2577" w:type="dxa"/>
            <w:tcBorders>
              <w:top w:val="single" w:sz="4" w:space="0" w:color="000000"/>
              <w:left w:val="single" w:sz="4" w:space="0" w:color="000000"/>
              <w:bottom w:val="single" w:sz="4" w:space="0" w:color="000000"/>
              <w:right w:val="single" w:sz="4" w:space="0" w:color="000000"/>
            </w:tcBorders>
          </w:tcPr>
          <w:p w:rsidR="004524E9" w:rsidRPr="00F532F1" w:rsidRDefault="00885459" w:rsidP="009772D3">
            <w:pPr>
              <w:pStyle w:val="ConsCell"/>
              <w:snapToGrid w:val="0"/>
              <w:ind w:right="0"/>
              <w:jc w:val="center"/>
              <w:rPr>
                <w:sz w:val="20"/>
                <w:szCs w:val="20"/>
              </w:rPr>
            </w:pPr>
            <w:r w:rsidRPr="00F532F1">
              <w:rPr>
                <w:sz w:val="20"/>
                <w:szCs w:val="20"/>
              </w:rPr>
              <w:t>863 341 975</w:t>
            </w:r>
          </w:p>
        </w:tc>
      </w:tr>
      <w:tr w:rsidR="004524E9" w:rsidRPr="0052657B" w:rsidTr="009772D3">
        <w:trPr>
          <w:trHeight w:val="480"/>
        </w:trPr>
        <w:tc>
          <w:tcPr>
            <w:tcW w:w="3119"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77" w:type="dxa"/>
            <w:tcBorders>
              <w:top w:val="single" w:sz="4" w:space="0" w:color="000000"/>
              <w:left w:val="single" w:sz="4" w:space="0" w:color="000000"/>
              <w:bottom w:val="single" w:sz="4" w:space="0" w:color="000000"/>
              <w:right w:val="single" w:sz="4" w:space="0" w:color="000000"/>
            </w:tcBorders>
          </w:tcPr>
          <w:p w:rsidR="004524E9" w:rsidRPr="00F532F1" w:rsidRDefault="00885459" w:rsidP="009772D3">
            <w:pPr>
              <w:pStyle w:val="ConsCell"/>
              <w:snapToGrid w:val="0"/>
              <w:ind w:right="0"/>
              <w:jc w:val="center"/>
              <w:rPr>
                <w:sz w:val="20"/>
                <w:szCs w:val="20"/>
              </w:rPr>
            </w:pPr>
            <w:r w:rsidRPr="00F532F1">
              <w:rPr>
                <w:sz w:val="20"/>
                <w:szCs w:val="20"/>
              </w:rPr>
              <w:t>38 157 316</w:t>
            </w:r>
          </w:p>
        </w:tc>
      </w:tr>
      <w:tr w:rsidR="004524E9" w:rsidRPr="0052657B" w:rsidTr="009772D3">
        <w:trPr>
          <w:trHeight w:val="480"/>
        </w:trPr>
        <w:tc>
          <w:tcPr>
            <w:tcW w:w="3119"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Чистая прибыль                    </w:t>
            </w:r>
            <w:r w:rsidRPr="0052657B">
              <w:rPr>
                <w:sz w:val="20"/>
                <w:szCs w:val="20"/>
              </w:rPr>
              <w:br/>
              <w:t>(нераспределенная прибыль</w:t>
            </w:r>
            <w:r w:rsidRPr="0052657B">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Чистая прибыль (убыток) отчетного периода        </w:t>
            </w:r>
          </w:p>
        </w:tc>
        <w:tc>
          <w:tcPr>
            <w:tcW w:w="2577" w:type="dxa"/>
            <w:tcBorders>
              <w:top w:val="single" w:sz="4" w:space="0" w:color="000000"/>
              <w:left w:val="single" w:sz="4" w:space="0" w:color="000000"/>
              <w:bottom w:val="single" w:sz="4" w:space="0" w:color="000000"/>
              <w:right w:val="single" w:sz="4" w:space="0" w:color="000000"/>
            </w:tcBorders>
          </w:tcPr>
          <w:p w:rsidR="004524E9" w:rsidRPr="00F532F1" w:rsidRDefault="00885459" w:rsidP="009772D3">
            <w:pPr>
              <w:pStyle w:val="ConsCell"/>
              <w:snapToGrid w:val="0"/>
              <w:ind w:right="0"/>
              <w:jc w:val="center"/>
              <w:rPr>
                <w:sz w:val="20"/>
                <w:szCs w:val="20"/>
              </w:rPr>
            </w:pPr>
            <w:r w:rsidRPr="00F532F1">
              <w:rPr>
                <w:sz w:val="20"/>
                <w:szCs w:val="20"/>
              </w:rPr>
              <w:t>60  597 000</w:t>
            </w:r>
          </w:p>
        </w:tc>
      </w:tr>
      <w:tr w:rsidR="004524E9" w:rsidRPr="0052657B" w:rsidTr="009772D3">
        <w:trPr>
          <w:trHeight w:val="600"/>
        </w:trPr>
        <w:tc>
          <w:tcPr>
            <w:tcW w:w="3119"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(Чистая прибыль) / (Капитал и резервы  -  целевые финансирование и поступления  +   доходы   будущих</w:t>
            </w:r>
            <w:r w:rsidRPr="0052657B">
              <w:rPr>
                <w:sz w:val="20"/>
                <w:szCs w:val="20"/>
              </w:rPr>
              <w:br/>
              <w:t xml:space="preserve">периодов – собственные   акции,   выкупленные у акционеров) </w:t>
            </w:r>
            <w:proofErr w:type="spellStart"/>
            <w:r w:rsidRPr="0052657B">
              <w:rPr>
                <w:sz w:val="20"/>
                <w:szCs w:val="20"/>
              </w:rPr>
              <w:t>х</w:t>
            </w:r>
            <w:proofErr w:type="spellEnd"/>
            <w:r w:rsidRPr="0052657B">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4524E9" w:rsidRPr="00F532F1" w:rsidRDefault="00885459" w:rsidP="009772D3">
            <w:pPr>
              <w:pStyle w:val="ConsCell"/>
              <w:snapToGrid w:val="0"/>
              <w:ind w:right="0"/>
              <w:jc w:val="center"/>
              <w:rPr>
                <w:sz w:val="20"/>
                <w:szCs w:val="20"/>
              </w:rPr>
            </w:pPr>
            <w:r w:rsidRPr="00F532F1">
              <w:rPr>
                <w:sz w:val="20"/>
                <w:szCs w:val="20"/>
              </w:rPr>
              <w:t>9,36</w:t>
            </w:r>
          </w:p>
        </w:tc>
      </w:tr>
      <w:tr w:rsidR="004524E9" w:rsidRPr="0052657B" w:rsidTr="009772D3">
        <w:trPr>
          <w:trHeight w:val="655"/>
        </w:trPr>
        <w:tc>
          <w:tcPr>
            <w:tcW w:w="3119"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(Чистая прибыль) / (Балансовая стоимость активов) </w:t>
            </w:r>
            <w:proofErr w:type="spellStart"/>
            <w:r w:rsidRPr="0052657B">
              <w:rPr>
                <w:sz w:val="20"/>
                <w:szCs w:val="20"/>
              </w:rPr>
              <w:t>х</w:t>
            </w:r>
            <w:proofErr w:type="spellEnd"/>
            <w:r w:rsidRPr="0052657B">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4524E9" w:rsidRPr="00F532F1" w:rsidRDefault="00885459" w:rsidP="009772D3">
            <w:pPr>
              <w:pStyle w:val="ConsCell"/>
              <w:snapToGrid w:val="0"/>
              <w:ind w:right="0"/>
              <w:jc w:val="center"/>
              <w:rPr>
                <w:sz w:val="20"/>
                <w:szCs w:val="20"/>
              </w:rPr>
            </w:pPr>
            <w:r w:rsidRPr="00F532F1">
              <w:rPr>
                <w:sz w:val="20"/>
                <w:szCs w:val="20"/>
              </w:rPr>
              <w:t>4,96</w:t>
            </w:r>
          </w:p>
        </w:tc>
      </w:tr>
      <w:tr w:rsidR="004524E9" w:rsidRPr="0052657B" w:rsidTr="009772D3">
        <w:trPr>
          <w:trHeight w:val="240"/>
        </w:trPr>
        <w:tc>
          <w:tcPr>
            <w:tcW w:w="3119"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(Чистая прибыль) / (Выручка) </w:t>
            </w:r>
            <w:proofErr w:type="spellStart"/>
            <w:r w:rsidRPr="0052657B">
              <w:rPr>
                <w:sz w:val="20"/>
                <w:szCs w:val="20"/>
              </w:rPr>
              <w:t>х</w:t>
            </w:r>
            <w:proofErr w:type="spellEnd"/>
            <w:r w:rsidRPr="0052657B">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4524E9" w:rsidRPr="00F532F1" w:rsidRDefault="00885459" w:rsidP="009772D3">
            <w:pPr>
              <w:pStyle w:val="ConsCell"/>
              <w:snapToGrid w:val="0"/>
              <w:ind w:right="0"/>
              <w:jc w:val="center"/>
              <w:rPr>
                <w:sz w:val="20"/>
                <w:szCs w:val="20"/>
              </w:rPr>
            </w:pPr>
            <w:r w:rsidRPr="00F532F1">
              <w:rPr>
                <w:sz w:val="20"/>
                <w:szCs w:val="20"/>
              </w:rPr>
              <w:t>7,02</w:t>
            </w:r>
          </w:p>
        </w:tc>
      </w:tr>
      <w:tr w:rsidR="004524E9" w:rsidRPr="0052657B" w:rsidTr="009772D3">
        <w:trPr>
          <w:trHeight w:val="360"/>
        </w:trPr>
        <w:tc>
          <w:tcPr>
            <w:tcW w:w="3119"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(Прибыль от продаж) / (Выручка) </w:t>
            </w:r>
            <w:proofErr w:type="spellStart"/>
            <w:r w:rsidRPr="0052657B">
              <w:rPr>
                <w:sz w:val="20"/>
                <w:szCs w:val="20"/>
              </w:rPr>
              <w:t>х</w:t>
            </w:r>
            <w:proofErr w:type="spellEnd"/>
            <w:r w:rsidRPr="0052657B">
              <w:rPr>
                <w:sz w:val="20"/>
                <w:szCs w:val="20"/>
              </w:rPr>
              <w:t xml:space="preserve"> 100            </w:t>
            </w:r>
          </w:p>
        </w:tc>
        <w:tc>
          <w:tcPr>
            <w:tcW w:w="2577" w:type="dxa"/>
            <w:tcBorders>
              <w:top w:val="single" w:sz="4" w:space="0" w:color="000000"/>
              <w:left w:val="single" w:sz="4" w:space="0" w:color="000000"/>
              <w:bottom w:val="single" w:sz="4" w:space="0" w:color="000000"/>
              <w:right w:val="single" w:sz="4" w:space="0" w:color="000000"/>
            </w:tcBorders>
          </w:tcPr>
          <w:p w:rsidR="004524E9" w:rsidRPr="00F532F1" w:rsidRDefault="00885459" w:rsidP="0052657B">
            <w:pPr>
              <w:pStyle w:val="ConsCell"/>
              <w:snapToGrid w:val="0"/>
              <w:ind w:right="0"/>
              <w:jc w:val="center"/>
              <w:rPr>
                <w:sz w:val="20"/>
                <w:szCs w:val="20"/>
              </w:rPr>
            </w:pPr>
            <w:r w:rsidRPr="00F532F1">
              <w:rPr>
                <w:sz w:val="20"/>
                <w:szCs w:val="20"/>
              </w:rPr>
              <w:t>4,42</w:t>
            </w:r>
          </w:p>
        </w:tc>
      </w:tr>
      <w:tr w:rsidR="004524E9" w:rsidRPr="0052657B" w:rsidTr="009772D3">
        <w:trPr>
          <w:trHeight w:val="360"/>
        </w:trPr>
        <w:tc>
          <w:tcPr>
            <w:tcW w:w="3119"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(Выручка) / (Балансовая   стоимость   активов -  краткосрочные обязательства)                     </w:t>
            </w:r>
          </w:p>
        </w:tc>
        <w:tc>
          <w:tcPr>
            <w:tcW w:w="2577" w:type="dxa"/>
            <w:tcBorders>
              <w:top w:val="single" w:sz="4" w:space="0" w:color="000000"/>
              <w:left w:val="single" w:sz="4" w:space="0" w:color="000000"/>
              <w:bottom w:val="single" w:sz="4" w:space="0" w:color="000000"/>
              <w:right w:val="single" w:sz="4" w:space="0" w:color="000000"/>
            </w:tcBorders>
            <w:vAlign w:val="bottom"/>
          </w:tcPr>
          <w:p w:rsidR="004524E9" w:rsidRPr="00F532F1" w:rsidRDefault="003606F6" w:rsidP="0052657B">
            <w:pPr>
              <w:pStyle w:val="ConsCell"/>
              <w:snapToGrid w:val="0"/>
              <w:ind w:right="0"/>
              <w:jc w:val="center"/>
              <w:rPr>
                <w:sz w:val="20"/>
                <w:szCs w:val="20"/>
              </w:rPr>
            </w:pPr>
            <w:r w:rsidRPr="00F532F1">
              <w:rPr>
                <w:sz w:val="20"/>
                <w:szCs w:val="20"/>
              </w:rPr>
              <w:t>1,22</w:t>
            </w:r>
          </w:p>
        </w:tc>
      </w:tr>
      <w:tr w:rsidR="004524E9" w:rsidRPr="0052657B" w:rsidTr="009772D3">
        <w:trPr>
          <w:trHeight w:val="360"/>
        </w:trPr>
        <w:tc>
          <w:tcPr>
            <w:tcW w:w="3119"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Непокрытый убыток прошлых лет + непокрытый убыток отчетного года                                   </w:t>
            </w:r>
          </w:p>
        </w:tc>
        <w:tc>
          <w:tcPr>
            <w:tcW w:w="2577" w:type="dxa"/>
            <w:tcBorders>
              <w:top w:val="single" w:sz="4" w:space="0" w:color="000000"/>
              <w:left w:val="single" w:sz="4" w:space="0" w:color="000000"/>
              <w:bottom w:val="single" w:sz="4" w:space="0" w:color="000000"/>
              <w:right w:val="single" w:sz="4" w:space="0" w:color="000000"/>
            </w:tcBorders>
          </w:tcPr>
          <w:p w:rsidR="004524E9" w:rsidRPr="0052657B" w:rsidRDefault="004524E9" w:rsidP="009772D3">
            <w:pPr>
              <w:pStyle w:val="ConsCell"/>
              <w:snapToGrid w:val="0"/>
              <w:ind w:right="0"/>
              <w:jc w:val="center"/>
              <w:rPr>
                <w:sz w:val="20"/>
                <w:szCs w:val="20"/>
              </w:rPr>
            </w:pPr>
            <w:r w:rsidRPr="0052657B">
              <w:rPr>
                <w:sz w:val="20"/>
                <w:szCs w:val="20"/>
              </w:rPr>
              <w:t>0</w:t>
            </w:r>
          </w:p>
        </w:tc>
      </w:tr>
      <w:tr w:rsidR="004524E9" w:rsidRPr="0052657B" w:rsidTr="009772D3">
        <w:trPr>
          <w:trHeight w:val="360"/>
        </w:trPr>
        <w:tc>
          <w:tcPr>
            <w:tcW w:w="3119"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(Сумма непокрытого убытка на отчетную   дату)   /</w:t>
            </w:r>
            <w:r w:rsidRPr="0052657B">
              <w:rPr>
                <w:sz w:val="20"/>
                <w:szCs w:val="20"/>
              </w:rPr>
              <w:br/>
              <w:t xml:space="preserve">(Балансовая стоимость активов)                   </w:t>
            </w:r>
          </w:p>
        </w:tc>
        <w:tc>
          <w:tcPr>
            <w:tcW w:w="2577" w:type="dxa"/>
            <w:tcBorders>
              <w:top w:val="single" w:sz="4" w:space="0" w:color="000000"/>
              <w:left w:val="single" w:sz="4" w:space="0" w:color="000000"/>
              <w:bottom w:val="single" w:sz="4" w:space="0" w:color="000000"/>
              <w:right w:val="single" w:sz="4" w:space="0" w:color="000000"/>
            </w:tcBorders>
          </w:tcPr>
          <w:p w:rsidR="004524E9" w:rsidRPr="0052657B" w:rsidRDefault="004524E9" w:rsidP="009772D3">
            <w:pPr>
              <w:pStyle w:val="ConsCell"/>
              <w:snapToGrid w:val="0"/>
              <w:ind w:right="0"/>
              <w:jc w:val="center"/>
              <w:rPr>
                <w:sz w:val="20"/>
                <w:szCs w:val="20"/>
              </w:rPr>
            </w:pPr>
            <w:r w:rsidRPr="0052657B">
              <w:rPr>
                <w:sz w:val="20"/>
                <w:szCs w:val="20"/>
              </w:rPr>
              <w:t>0</w:t>
            </w:r>
          </w:p>
        </w:tc>
      </w:tr>
    </w:tbl>
    <w:p w:rsidR="004524E9" w:rsidRPr="0052657B" w:rsidRDefault="004524E9" w:rsidP="004524E9"/>
    <w:p w:rsidR="004524E9" w:rsidRPr="0052657B" w:rsidRDefault="004524E9" w:rsidP="004524E9"/>
    <w:p w:rsidR="009F02FA" w:rsidRDefault="009F02FA" w:rsidP="009F02FA"/>
    <w:p w:rsidR="009F02FA" w:rsidRPr="001A4247" w:rsidRDefault="009F02FA" w:rsidP="009F02FA">
      <w:pPr>
        <w:pStyle w:val="3"/>
        <w:tabs>
          <w:tab w:val="left" w:pos="0"/>
        </w:tabs>
        <w:jc w:val="both"/>
        <w:rPr>
          <w:rFonts w:ascii="Times New Roman" w:hAnsi="Times New Roman" w:cs="Times New Roman"/>
          <w:sz w:val="22"/>
          <w:szCs w:val="22"/>
        </w:rPr>
      </w:pPr>
      <w:bookmarkStart w:id="125" w:name="_Toc325632385"/>
      <w:bookmarkStart w:id="126" w:name="_Toc356487243"/>
      <w:bookmarkStart w:id="127" w:name="_Toc388819687"/>
      <w:r w:rsidRPr="001A4247">
        <w:rPr>
          <w:rFonts w:ascii="Times New Roman" w:hAnsi="Times New Roman" w:cs="Times New Roman"/>
          <w:sz w:val="22"/>
          <w:szCs w:val="22"/>
        </w:rPr>
        <w:t>За первый квартал 201</w:t>
      </w:r>
      <w:r w:rsidR="004524E9" w:rsidRPr="001A4247">
        <w:rPr>
          <w:rFonts w:ascii="Times New Roman" w:hAnsi="Times New Roman" w:cs="Times New Roman"/>
          <w:sz w:val="22"/>
          <w:szCs w:val="22"/>
        </w:rPr>
        <w:t>4</w:t>
      </w:r>
      <w:r w:rsidRPr="001A4247">
        <w:rPr>
          <w:rFonts w:ascii="Times New Roman" w:hAnsi="Times New Roman" w:cs="Times New Roman"/>
          <w:sz w:val="22"/>
          <w:szCs w:val="22"/>
        </w:rPr>
        <w:t xml:space="preserve"> г.</w:t>
      </w:r>
      <w:bookmarkEnd w:id="125"/>
      <w:bookmarkEnd w:id="126"/>
      <w:bookmarkEnd w:id="127"/>
    </w:p>
    <w:tbl>
      <w:tblPr>
        <w:tblW w:w="0" w:type="auto"/>
        <w:tblInd w:w="70" w:type="dxa"/>
        <w:tblLayout w:type="fixed"/>
        <w:tblCellMar>
          <w:left w:w="70" w:type="dxa"/>
          <w:right w:w="70" w:type="dxa"/>
        </w:tblCellMar>
        <w:tblLook w:val="0000"/>
      </w:tblPr>
      <w:tblGrid>
        <w:gridCol w:w="3119"/>
        <w:gridCol w:w="3685"/>
        <w:gridCol w:w="2567"/>
      </w:tblGrid>
      <w:tr w:rsidR="009F02FA" w:rsidRPr="001A4247" w:rsidTr="009F02FA">
        <w:trPr>
          <w:trHeight w:val="24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jc w:val="center"/>
              <w:rPr>
                <w:sz w:val="20"/>
                <w:szCs w:val="20"/>
              </w:rPr>
            </w:pPr>
            <w:r w:rsidRPr="001A4247">
              <w:rPr>
                <w:sz w:val="20"/>
                <w:szCs w:val="20"/>
              </w:rPr>
              <w:t>Наименование показателя</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jc w:val="center"/>
              <w:rPr>
                <w:sz w:val="20"/>
                <w:szCs w:val="20"/>
              </w:rPr>
            </w:pPr>
            <w:r w:rsidRPr="001A4247">
              <w:rPr>
                <w:sz w:val="20"/>
                <w:szCs w:val="20"/>
              </w:rPr>
              <w:t>Рекомендуемая методика расчета</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9F02FA" w:rsidP="009F02FA">
            <w:pPr>
              <w:pStyle w:val="ConsCell"/>
              <w:snapToGrid w:val="0"/>
              <w:ind w:right="0"/>
              <w:jc w:val="center"/>
              <w:rPr>
                <w:sz w:val="20"/>
                <w:szCs w:val="20"/>
              </w:rPr>
            </w:pPr>
            <w:r w:rsidRPr="001A4247">
              <w:rPr>
                <w:sz w:val="20"/>
                <w:szCs w:val="20"/>
              </w:rPr>
              <w:t>Результат</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Выручка, руб.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Общая сумма  выручки    от    продажи    товаров, продукции, работ, услуг                          </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1A4247" w:rsidP="009F02FA">
            <w:pPr>
              <w:pStyle w:val="ConsCell"/>
              <w:snapToGrid w:val="0"/>
              <w:ind w:right="0"/>
              <w:jc w:val="center"/>
              <w:rPr>
                <w:sz w:val="20"/>
                <w:szCs w:val="20"/>
              </w:rPr>
            </w:pPr>
            <w:r w:rsidRPr="001A4247">
              <w:rPr>
                <w:sz w:val="20"/>
                <w:szCs w:val="20"/>
              </w:rPr>
              <w:t>81806000</w:t>
            </w:r>
          </w:p>
        </w:tc>
      </w:tr>
      <w:tr w:rsidR="009F02FA" w:rsidRPr="001A4247" w:rsidTr="009F02FA">
        <w:trPr>
          <w:trHeight w:val="48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Валовая прибыль, руб.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Выручка  -   себестоимость   проданных   товаров, продукции, работ, услуг (кроме   коммерческих и управленческих расходов)                         </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1A4247" w:rsidP="009F02FA">
            <w:pPr>
              <w:pStyle w:val="ConsCell"/>
              <w:snapToGrid w:val="0"/>
              <w:ind w:right="0"/>
              <w:jc w:val="center"/>
              <w:rPr>
                <w:sz w:val="20"/>
                <w:szCs w:val="20"/>
              </w:rPr>
            </w:pPr>
            <w:r w:rsidRPr="001A4247">
              <w:rPr>
                <w:sz w:val="20"/>
                <w:szCs w:val="20"/>
              </w:rPr>
              <w:t>4044000</w:t>
            </w:r>
          </w:p>
        </w:tc>
      </w:tr>
      <w:tr w:rsidR="009F02FA" w:rsidRPr="001A4247" w:rsidTr="009F02FA">
        <w:trPr>
          <w:trHeight w:val="48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Чистая прибыль                    </w:t>
            </w:r>
            <w:r w:rsidRPr="001A4247">
              <w:rPr>
                <w:sz w:val="20"/>
                <w:szCs w:val="20"/>
              </w:rPr>
              <w:br/>
              <w:t>(нераспределенная прибыль</w:t>
            </w:r>
            <w:r w:rsidRPr="001A4247">
              <w:rPr>
                <w:sz w:val="20"/>
                <w:szCs w:val="20"/>
              </w:rPr>
              <w:br/>
              <w:t xml:space="preserve">(непокрытый убыток)), руб.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Чистая прибыль (убыток) отчетного периода        </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1A4247" w:rsidP="009F02FA">
            <w:pPr>
              <w:pStyle w:val="ConsCell"/>
              <w:snapToGrid w:val="0"/>
              <w:ind w:right="0"/>
              <w:jc w:val="center"/>
              <w:rPr>
                <w:sz w:val="20"/>
                <w:szCs w:val="20"/>
              </w:rPr>
            </w:pPr>
            <w:r w:rsidRPr="001A4247">
              <w:rPr>
                <w:sz w:val="20"/>
                <w:szCs w:val="20"/>
              </w:rPr>
              <w:t>1842000</w:t>
            </w:r>
          </w:p>
        </w:tc>
      </w:tr>
      <w:tr w:rsidR="009F02FA" w:rsidRPr="001A4247" w:rsidTr="009F02FA">
        <w:trPr>
          <w:trHeight w:val="60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Рентабельность        собственного капитала, %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(Чистая прибыль) / (Капитал и резервы  -  целевые финансирование и поступления  +   доходы   будущих</w:t>
            </w:r>
            <w:r w:rsidRPr="001A4247">
              <w:rPr>
                <w:sz w:val="20"/>
                <w:szCs w:val="20"/>
              </w:rPr>
              <w:br/>
              <w:t xml:space="preserve">периодов – собственные   акции,   выкупленные у акционеров) </w:t>
            </w:r>
            <w:proofErr w:type="spellStart"/>
            <w:r w:rsidRPr="001A4247">
              <w:rPr>
                <w:sz w:val="20"/>
                <w:szCs w:val="20"/>
              </w:rPr>
              <w:t>х</w:t>
            </w:r>
            <w:proofErr w:type="spellEnd"/>
            <w:r w:rsidRPr="001A4247">
              <w:rPr>
                <w:sz w:val="20"/>
                <w:szCs w:val="20"/>
              </w:rPr>
              <w:t xml:space="preserve"> 100                                </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1A4247" w:rsidP="001A4247">
            <w:pPr>
              <w:pStyle w:val="ConsCell"/>
              <w:ind w:right="0"/>
              <w:jc w:val="center"/>
              <w:rPr>
                <w:sz w:val="20"/>
                <w:szCs w:val="20"/>
              </w:rPr>
            </w:pPr>
            <w:r w:rsidRPr="001A4247">
              <w:rPr>
                <w:sz w:val="20"/>
                <w:szCs w:val="20"/>
              </w:rPr>
              <w:t>0,28</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Рентабельность активов, %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(Чистая прибыль) / (Балансовая стоимость активов) </w:t>
            </w:r>
            <w:proofErr w:type="spellStart"/>
            <w:r w:rsidRPr="001A4247">
              <w:rPr>
                <w:sz w:val="20"/>
                <w:szCs w:val="20"/>
              </w:rPr>
              <w:t>х</w:t>
            </w:r>
            <w:proofErr w:type="spellEnd"/>
            <w:r w:rsidRPr="001A4247">
              <w:rPr>
                <w:sz w:val="20"/>
                <w:szCs w:val="20"/>
              </w:rPr>
              <w:t xml:space="preserve"> 100                                            </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075DCF" w:rsidP="009F02FA">
            <w:pPr>
              <w:pStyle w:val="ConsCell"/>
              <w:ind w:right="0"/>
              <w:jc w:val="center"/>
              <w:rPr>
                <w:sz w:val="20"/>
                <w:szCs w:val="20"/>
              </w:rPr>
            </w:pPr>
            <w:r>
              <w:rPr>
                <w:sz w:val="20"/>
                <w:szCs w:val="20"/>
              </w:rPr>
              <w:t>0,13</w:t>
            </w:r>
          </w:p>
        </w:tc>
      </w:tr>
      <w:tr w:rsidR="009F02FA" w:rsidRPr="001A4247" w:rsidTr="009F02FA">
        <w:trPr>
          <w:trHeight w:val="24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Коэффициент чистой прибыльности,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(Чистая прибыль) / (Выручка) </w:t>
            </w:r>
            <w:proofErr w:type="spellStart"/>
            <w:r w:rsidRPr="001A4247">
              <w:rPr>
                <w:sz w:val="20"/>
                <w:szCs w:val="20"/>
              </w:rPr>
              <w:t>х</w:t>
            </w:r>
            <w:proofErr w:type="spellEnd"/>
            <w:r w:rsidRPr="001A4247">
              <w:rPr>
                <w:sz w:val="20"/>
                <w:szCs w:val="20"/>
              </w:rPr>
              <w:t xml:space="preserve"> 100               </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1A4247" w:rsidP="009F02FA">
            <w:pPr>
              <w:pStyle w:val="ConsCell"/>
              <w:ind w:right="0"/>
              <w:jc w:val="center"/>
              <w:rPr>
                <w:sz w:val="20"/>
                <w:szCs w:val="20"/>
              </w:rPr>
            </w:pPr>
            <w:r w:rsidRPr="001A4247">
              <w:rPr>
                <w:sz w:val="20"/>
                <w:szCs w:val="20"/>
              </w:rPr>
              <w:t>2,25</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lastRenderedPageBreak/>
              <w:t xml:space="preserve">Рентабельность продукции (продаж), %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(Прибыль от продаж) / (Выручка) </w:t>
            </w:r>
            <w:proofErr w:type="spellStart"/>
            <w:r w:rsidRPr="001A4247">
              <w:rPr>
                <w:sz w:val="20"/>
                <w:szCs w:val="20"/>
              </w:rPr>
              <w:t>х</w:t>
            </w:r>
            <w:proofErr w:type="spellEnd"/>
            <w:r w:rsidRPr="001A4247">
              <w:rPr>
                <w:sz w:val="20"/>
                <w:szCs w:val="20"/>
              </w:rPr>
              <w:t xml:space="preserve"> 100            </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1A4247" w:rsidP="009F02FA">
            <w:pPr>
              <w:pStyle w:val="ConsCell"/>
              <w:ind w:right="0"/>
              <w:jc w:val="center"/>
              <w:rPr>
                <w:sz w:val="20"/>
                <w:szCs w:val="20"/>
              </w:rPr>
            </w:pPr>
            <w:r w:rsidRPr="001A4247">
              <w:rPr>
                <w:sz w:val="20"/>
                <w:szCs w:val="20"/>
              </w:rPr>
              <w:t>4,94</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Оборачиваемость капитала, раз.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(Выручка) / (Балансовая   стоимость   активов -  краткосрочные обязательства)                     </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075DCF" w:rsidP="009F02FA">
            <w:pPr>
              <w:pStyle w:val="ConsCell"/>
              <w:ind w:right="0"/>
              <w:jc w:val="center"/>
              <w:rPr>
                <w:sz w:val="20"/>
                <w:szCs w:val="20"/>
              </w:rPr>
            </w:pPr>
            <w:r>
              <w:rPr>
                <w:sz w:val="20"/>
                <w:szCs w:val="20"/>
              </w:rPr>
              <w:t>0,11</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Сумма   непокрытого   убытка    на отчетную дату, руб.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Непокрытый убыток прошлых лет + непокрытый убыток отчетного года                                   </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9F02FA" w:rsidP="009F02FA">
            <w:pPr>
              <w:pStyle w:val="ConsCell"/>
              <w:ind w:right="0"/>
              <w:jc w:val="center"/>
              <w:rPr>
                <w:sz w:val="20"/>
                <w:szCs w:val="20"/>
              </w:rPr>
            </w:pPr>
            <w:r w:rsidRPr="001A4247">
              <w:rPr>
                <w:sz w:val="20"/>
                <w:szCs w:val="20"/>
              </w:rPr>
              <w:t>0</w:t>
            </w:r>
          </w:p>
        </w:tc>
      </w:tr>
      <w:tr w:rsidR="009F02FA" w:rsidRPr="001A4247" w:rsidTr="009F02FA">
        <w:trPr>
          <w:trHeight w:val="360"/>
        </w:trPr>
        <w:tc>
          <w:tcPr>
            <w:tcW w:w="3119"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 xml:space="preserve">Соотношение непокрытого убытка  на отчетную дату и валюты баланса    </w:t>
            </w:r>
          </w:p>
        </w:tc>
        <w:tc>
          <w:tcPr>
            <w:tcW w:w="3685" w:type="dxa"/>
            <w:tcBorders>
              <w:top w:val="single" w:sz="4" w:space="0" w:color="000000"/>
              <w:left w:val="single" w:sz="4" w:space="0" w:color="000000"/>
              <w:bottom w:val="single" w:sz="4" w:space="0" w:color="000000"/>
            </w:tcBorders>
          </w:tcPr>
          <w:p w:rsidR="009F02FA" w:rsidRPr="001A4247" w:rsidRDefault="009F02FA" w:rsidP="009F02FA">
            <w:pPr>
              <w:pStyle w:val="ConsCell"/>
              <w:snapToGrid w:val="0"/>
              <w:ind w:right="0"/>
              <w:rPr>
                <w:sz w:val="20"/>
                <w:szCs w:val="20"/>
              </w:rPr>
            </w:pPr>
            <w:r w:rsidRPr="001A4247">
              <w:rPr>
                <w:sz w:val="20"/>
                <w:szCs w:val="20"/>
              </w:rPr>
              <w:t>(Сумма непокрытого убытка на отчетную   дату)   /</w:t>
            </w:r>
            <w:r w:rsidRPr="001A4247">
              <w:rPr>
                <w:sz w:val="20"/>
                <w:szCs w:val="20"/>
              </w:rPr>
              <w:br/>
              <w:t xml:space="preserve">(Балансовая стоимость активов)                   </w:t>
            </w:r>
          </w:p>
        </w:tc>
        <w:tc>
          <w:tcPr>
            <w:tcW w:w="2567" w:type="dxa"/>
            <w:tcBorders>
              <w:top w:val="single" w:sz="4" w:space="0" w:color="000000"/>
              <w:left w:val="single" w:sz="4" w:space="0" w:color="000000"/>
              <w:bottom w:val="single" w:sz="4" w:space="0" w:color="000000"/>
              <w:right w:val="single" w:sz="4" w:space="0" w:color="000000"/>
            </w:tcBorders>
          </w:tcPr>
          <w:p w:rsidR="009F02FA" w:rsidRPr="001A4247" w:rsidRDefault="009F02FA" w:rsidP="009F02FA">
            <w:pPr>
              <w:pStyle w:val="ConsCell"/>
              <w:ind w:right="0"/>
              <w:jc w:val="center"/>
              <w:rPr>
                <w:sz w:val="20"/>
                <w:szCs w:val="20"/>
              </w:rPr>
            </w:pPr>
            <w:r w:rsidRPr="001A4247">
              <w:rPr>
                <w:sz w:val="20"/>
                <w:szCs w:val="20"/>
              </w:rPr>
              <w:t>0</w:t>
            </w:r>
          </w:p>
        </w:tc>
      </w:tr>
    </w:tbl>
    <w:p w:rsidR="009F02FA" w:rsidRPr="001A4247" w:rsidRDefault="009F02FA" w:rsidP="009F02FA"/>
    <w:p w:rsidR="009F02FA" w:rsidRPr="001A4247" w:rsidRDefault="009F02FA" w:rsidP="009F02FA">
      <w:pPr>
        <w:pStyle w:val="3"/>
        <w:tabs>
          <w:tab w:val="left" w:pos="0"/>
        </w:tabs>
        <w:jc w:val="both"/>
      </w:pPr>
      <w:r w:rsidRPr="001A4247">
        <w:tab/>
      </w:r>
    </w:p>
    <w:p w:rsidR="009F02FA" w:rsidRDefault="009F02FA" w:rsidP="009F02FA">
      <w:pPr>
        <w:pStyle w:val="3"/>
        <w:tabs>
          <w:tab w:val="left" w:pos="0"/>
        </w:tabs>
        <w:jc w:val="both"/>
        <w:rPr>
          <w:rFonts w:ascii="Times New Roman" w:hAnsi="Times New Roman" w:cs="Times New Roman"/>
          <w:b w:val="0"/>
          <w:bCs w:val="0"/>
          <w:i/>
          <w:iCs/>
        </w:rPr>
      </w:pPr>
      <w:bookmarkStart w:id="128" w:name="_Toc388819688"/>
      <w:r>
        <w:rPr>
          <w:rFonts w:ascii="Times New Roman" w:hAnsi="Times New Roman" w:cs="Times New Roman"/>
          <w:b w:val="0"/>
          <w:bCs w:val="0"/>
          <w:i/>
          <w:iCs/>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bookmarkEnd w:id="128"/>
    </w:p>
    <w:p w:rsidR="009F02FA" w:rsidRDefault="009F02FA" w:rsidP="009F02FA"/>
    <w:p w:rsidR="009F02FA" w:rsidRDefault="009F02FA" w:rsidP="009F02FA">
      <w:pPr>
        <w:jc w:val="both"/>
        <w:rPr>
          <w:sz w:val="24"/>
          <w:szCs w:val="24"/>
        </w:rPr>
      </w:pPr>
      <w:r>
        <w:rPr>
          <w:sz w:val="24"/>
          <w:szCs w:val="24"/>
        </w:rPr>
        <w:tab/>
        <w:t>Основным фактором, оказавшим влияние на изменение размера выручки от продажи эмитентом товаров, продукции, работ, услуг и прибыли (убытков) от основной деятельности за соответствующий отчетный период является увеличение количества услуг, предоставляемых Эмитентом.</w:t>
      </w:r>
    </w:p>
    <w:p w:rsidR="009F02FA" w:rsidRDefault="009F02FA" w:rsidP="009F02FA">
      <w:pPr>
        <w:pStyle w:val="20"/>
        <w:tabs>
          <w:tab w:val="left" w:pos="0"/>
        </w:tabs>
        <w:rPr>
          <w:rFonts w:ascii="Times New Roman" w:hAnsi="Times New Roman" w:cs="Times New Roman"/>
          <w:b w:val="0"/>
          <w:bCs w:val="0"/>
          <w:sz w:val="24"/>
          <w:szCs w:val="24"/>
        </w:rPr>
      </w:pPr>
      <w:bookmarkStart w:id="129" w:name="_Toc388819689"/>
      <w:r>
        <w:rPr>
          <w:rFonts w:ascii="Times New Roman" w:hAnsi="Times New Roman" w:cs="Times New Roman"/>
          <w:b w:val="0"/>
          <w:bCs w:val="0"/>
          <w:sz w:val="24"/>
          <w:szCs w:val="24"/>
        </w:rPr>
        <w:t>4.2. Ликвидность эмитента</w:t>
      </w:r>
      <w:bookmarkEnd w:id="129"/>
    </w:p>
    <w:p w:rsidR="009F02FA" w:rsidRDefault="009F02FA" w:rsidP="009F02FA">
      <w:pPr>
        <w:pStyle w:val="20"/>
        <w:tabs>
          <w:tab w:val="left" w:pos="0"/>
        </w:tabs>
        <w:rPr>
          <w:rFonts w:ascii="Times New Roman" w:hAnsi="Times New Roman" w:cs="Times New Roman"/>
          <w:b w:val="0"/>
          <w:bCs w:val="0"/>
          <w:sz w:val="24"/>
          <w:szCs w:val="24"/>
        </w:rPr>
      </w:pPr>
      <w:bookmarkStart w:id="130" w:name="_Toc325632388"/>
      <w:bookmarkStart w:id="131" w:name="_Toc356487246"/>
      <w:bookmarkStart w:id="132" w:name="_Toc388819690"/>
      <w:r>
        <w:rPr>
          <w:rFonts w:ascii="Times New Roman" w:hAnsi="Times New Roman" w:cs="Times New Roman"/>
          <w:b w:val="0"/>
          <w:bCs w:val="0"/>
          <w:sz w:val="24"/>
          <w:szCs w:val="24"/>
        </w:rPr>
        <w:t>За  2009г.</w:t>
      </w:r>
      <w:bookmarkEnd w:id="130"/>
      <w:bookmarkEnd w:id="131"/>
      <w:bookmarkEnd w:id="132"/>
    </w:p>
    <w:tbl>
      <w:tblPr>
        <w:tblW w:w="0" w:type="auto"/>
        <w:tblInd w:w="70" w:type="dxa"/>
        <w:tblLayout w:type="fixed"/>
        <w:tblCellMar>
          <w:left w:w="70" w:type="dxa"/>
          <w:right w:w="70" w:type="dxa"/>
        </w:tblCellMar>
        <w:tblLook w:val="0000"/>
      </w:tblPr>
      <w:tblGrid>
        <w:gridCol w:w="1843"/>
        <w:gridCol w:w="5103"/>
        <w:gridCol w:w="2425"/>
      </w:tblGrid>
      <w:tr w:rsidR="009F02FA" w:rsidTr="009F02FA">
        <w:trPr>
          <w:trHeight w:val="24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60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Собственные  оборотные   средства,</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Капитал и резервы (за вычетом собственных  акций,</w:t>
            </w:r>
            <w:r>
              <w:rPr>
                <w:sz w:val="20"/>
                <w:szCs w:val="20"/>
              </w:rPr>
              <w:br/>
              <w:t>выкупленных    у    акционеров)  -  целевые</w:t>
            </w:r>
            <w:r>
              <w:rPr>
                <w:sz w:val="20"/>
                <w:szCs w:val="20"/>
              </w:rPr>
              <w:br/>
              <w:t>финансирование и поступления + доходы   будущих</w:t>
            </w:r>
            <w:r>
              <w:rPr>
                <w:sz w:val="20"/>
                <w:szCs w:val="20"/>
              </w:rPr>
              <w:br/>
              <w:t xml:space="preserve">периодов - </w:t>
            </w:r>
            <w:proofErr w:type="spellStart"/>
            <w:r>
              <w:rPr>
                <w:sz w:val="20"/>
                <w:szCs w:val="20"/>
              </w:rPr>
              <w:t>внеоборотные</w:t>
            </w:r>
            <w:proofErr w:type="spellEnd"/>
            <w:r>
              <w:rPr>
                <w:sz w:val="20"/>
                <w:szCs w:val="20"/>
              </w:rPr>
              <w:t xml:space="preserve"> активы                   </w:t>
            </w:r>
          </w:p>
        </w:tc>
        <w:tc>
          <w:tcPr>
            <w:tcW w:w="2425"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ind w:right="0"/>
              <w:jc w:val="center"/>
              <w:rPr>
                <w:sz w:val="20"/>
                <w:szCs w:val="20"/>
                <w:highlight w:val="green"/>
              </w:rPr>
            </w:pPr>
            <w:r w:rsidRPr="00CE6A99">
              <w:rPr>
                <w:sz w:val="20"/>
                <w:szCs w:val="20"/>
              </w:rPr>
              <w:t>179451000</w:t>
            </w:r>
          </w:p>
        </w:tc>
      </w:tr>
      <w:tr w:rsidR="009F02FA" w:rsidTr="009F02FA">
        <w:trPr>
          <w:trHeight w:val="72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Индекс постоянного актива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w:t>
            </w:r>
            <w:proofErr w:type="spellStart"/>
            <w:r>
              <w:rPr>
                <w:sz w:val="20"/>
                <w:szCs w:val="20"/>
              </w:rPr>
              <w:t>Внеоборотные</w:t>
            </w:r>
            <w:proofErr w:type="spellEnd"/>
            <w:r>
              <w:rPr>
                <w:sz w:val="20"/>
                <w:szCs w:val="20"/>
              </w:rPr>
              <w:t xml:space="preserve"> активы + долгосрочная   дебиторская задолженность) / (Капитал и резервы (за   вычетом собственных акций, выкупленных у акционеров)  -  целевые финансирование и поступления  +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ind w:right="0"/>
              <w:jc w:val="center"/>
              <w:rPr>
                <w:sz w:val="20"/>
                <w:szCs w:val="20"/>
                <w:highlight w:val="green"/>
              </w:rPr>
            </w:pPr>
            <w:r w:rsidRPr="00CE6A99">
              <w:rPr>
                <w:sz w:val="20"/>
                <w:szCs w:val="20"/>
              </w:rPr>
              <w:t>0,73</w:t>
            </w:r>
          </w:p>
        </w:tc>
      </w:tr>
      <w:tr w:rsidR="009F02FA" w:rsidTr="009F02FA">
        <w:trPr>
          <w:trHeight w:val="48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Коэффициент текущей ликвидности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(Оборотные активы  -  долгосрочная    дебиторская</w:t>
            </w:r>
            <w:r>
              <w:rPr>
                <w:sz w:val="20"/>
                <w:szCs w:val="20"/>
              </w:rPr>
              <w:br/>
              <w:t>задолженность) / (Краткосрочные обязательства (не</w:t>
            </w:r>
            <w:r>
              <w:rPr>
                <w:sz w:val="20"/>
                <w:szCs w:val="20"/>
              </w:rPr>
              <w:br/>
              <w:t xml:space="preserve">включая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ind w:right="0"/>
              <w:jc w:val="center"/>
              <w:rPr>
                <w:sz w:val="20"/>
                <w:szCs w:val="20"/>
                <w:highlight w:val="green"/>
              </w:rPr>
            </w:pPr>
            <w:r w:rsidRPr="00CE6A99">
              <w:rPr>
                <w:sz w:val="20"/>
                <w:szCs w:val="20"/>
              </w:rPr>
              <w:t>2,21</w:t>
            </w:r>
          </w:p>
        </w:tc>
      </w:tr>
      <w:tr w:rsidR="009F02FA" w:rsidTr="009F02FA">
        <w:trPr>
          <w:trHeight w:val="720"/>
        </w:trPr>
        <w:tc>
          <w:tcPr>
            <w:tcW w:w="1843" w:type="dxa"/>
            <w:tcBorders>
              <w:top w:val="single" w:sz="4" w:space="0" w:color="000000"/>
              <w:left w:val="single" w:sz="4" w:space="0" w:color="000000"/>
            </w:tcBorders>
          </w:tcPr>
          <w:p w:rsidR="009F02FA" w:rsidRDefault="009F02FA" w:rsidP="009F02FA">
            <w:pPr>
              <w:pStyle w:val="ConsCell"/>
              <w:snapToGrid w:val="0"/>
              <w:ind w:right="0"/>
              <w:rPr>
                <w:sz w:val="20"/>
                <w:szCs w:val="20"/>
              </w:rPr>
            </w:pPr>
            <w:r>
              <w:rPr>
                <w:sz w:val="20"/>
                <w:szCs w:val="20"/>
              </w:rPr>
              <w:t xml:space="preserve">Коэффициент быстрой ликвидности   </w:t>
            </w:r>
          </w:p>
        </w:tc>
        <w:tc>
          <w:tcPr>
            <w:tcW w:w="5103" w:type="dxa"/>
            <w:tcBorders>
              <w:top w:val="single" w:sz="4" w:space="0" w:color="000000"/>
              <w:left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w:t>
            </w:r>
            <w:proofErr w:type="gramEnd"/>
          </w:p>
          <w:p w:rsidR="009F02FA" w:rsidRDefault="009F02FA" w:rsidP="009F02FA">
            <w:pPr>
              <w:pStyle w:val="ConsCell"/>
              <w:ind w:right="0"/>
              <w:rPr>
                <w:sz w:val="20"/>
                <w:szCs w:val="20"/>
              </w:rPr>
            </w:pPr>
            <w:r>
              <w:rPr>
                <w:sz w:val="20"/>
                <w:szCs w:val="20"/>
              </w:rPr>
              <w:t xml:space="preserve">(не включая   доходы будущих периодов))                               </w:t>
            </w:r>
          </w:p>
        </w:tc>
        <w:tc>
          <w:tcPr>
            <w:tcW w:w="2425" w:type="dxa"/>
            <w:tcBorders>
              <w:top w:val="single" w:sz="4" w:space="0" w:color="000000"/>
              <w:left w:val="single" w:sz="4" w:space="0" w:color="000000"/>
              <w:right w:val="single" w:sz="4" w:space="0" w:color="000000"/>
            </w:tcBorders>
          </w:tcPr>
          <w:p w:rsidR="009F02FA" w:rsidRPr="00BF2E5C" w:rsidRDefault="009F02FA" w:rsidP="009F02FA">
            <w:pPr>
              <w:pStyle w:val="ConsCell"/>
              <w:ind w:right="0"/>
              <w:jc w:val="center"/>
              <w:rPr>
                <w:sz w:val="20"/>
                <w:szCs w:val="20"/>
                <w:highlight w:val="green"/>
              </w:rPr>
            </w:pPr>
            <w:r w:rsidRPr="00CE6A99">
              <w:rPr>
                <w:sz w:val="20"/>
                <w:szCs w:val="20"/>
              </w:rPr>
              <w:t>1,25</w:t>
            </w:r>
          </w:p>
        </w:tc>
      </w:tr>
      <w:tr w:rsidR="009F02FA" w:rsidTr="009F02FA">
        <w:trPr>
          <w:trHeight w:val="72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автономии  собственных</w:t>
            </w:r>
            <w:r>
              <w:rPr>
                <w:sz w:val="20"/>
                <w:szCs w:val="20"/>
              </w:rPr>
              <w:br/>
              <w:t xml:space="preserve">средств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(Капитал и резервы (за вычетом собственных акций,</w:t>
            </w:r>
            <w:r>
              <w:rPr>
                <w:sz w:val="20"/>
                <w:szCs w:val="20"/>
              </w:rPr>
              <w:br/>
              <w:t>выкупленных у акционеров)  -  целевые</w:t>
            </w:r>
            <w:r>
              <w:rPr>
                <w:sz w:val="20"/>
                <w:szCs w:val="20"/>
              </w:rPr>
              <w:br/>
              <w:t>финансирование и поступления  +  доходы   будущих периодов) / (</w:t>
            </w:r>
            <w:proofErr w:type="spellStart"/>
            <w:r>
              <w:rPr>
                <w:sz w:val="20"/>
                <w:szCs w:val="20"/>
              </w:rPr>
              <w:t>Внеоборотные</w:t>
            </w:r>
            <w:proofErr w:type="spellEnd"/>
            <w:r>
              <w:rPr>
                <w:sz w:val="20"/>
                <w:szCs w:val="20"/>
              </w:rPr>
              <w:t xml:space="preserve">  активы   +   оборотные активы)                                          </w:t>
            </w:r>
          </w:p>
        </w:tc>
        <w:tc>
          <w:tcPr>
            <w:tcW w:w="2420"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jc w:val="center"/>
              <w:rPr>
                <w:highlight w:val="green"/>
              </w:rPr>
            </w:pPr>
            <w:r w:rsidRPr="00CE6A99">
              <w:t>0,88</w:t>
            </w:r>
          </w:p>
        </w:tc>
      </w:tr>
    </w:tbl>
    <w:p w:rsidR="009F02FA" w:rsidRDefault="009F02FA" w:rsidP="009F02FA">
      <w:pPr>
        <w:pStyle w:val="20"/>
        <w:tabs>
          <w:tab w:val="left" w:pos="0"/>
        </w:tabs>
        <w:rPr>
          <w:rFonts w:ascii="Times New Roman" w:hAnsi="Times New Roman" w:cs="Times New Roman"/>
          <w:b w:val="0"/>
          <w:bCs w:val="0"/>
          <w:sz w:val="24"/>
          <w:szCs w:val="24"/>
        </w:rPr>
      </w:pPr>
      <w:bookmarkStart w:id="133" w:name="_Toc325632389"/>
      <w:bookmarkStart w:id="134" w:name="_Toc356487247"/>
      <w:bookmarkStart w:id="135" w:name="_Toc388819691"/>
      <w:r>
        <w:rPr>
          <w:rFonts w:ascii="Times New Roman" w:hAnsi="Times New Roman" w:cs="Times New Roman"/>
          <w:b w:val="0"/>
          <w:bCs w:val="0"/>
          <w:sz w:val="24"/>
          <w:szCs w:val="24"/>
        </w:rPr>
        <w:t>За  2010г.</w:t>
      </w:r>
      <w:bookmarkEnd w:id="133"/>
      <w:bookmarkEnd w:id="134"/>
      <w:bookmarkEnd w:id="135"/>
    </w:p>
    <w:tbl>
      <w:tblPr>
        <w:tblW w:w="0" w:type="auto"/>
        <w:tblInd w:w="70" w:type="dxa"/>
        <w:tblLayout w:type="fixed"/>
        <w:tblCellMar>
          <w:left w:w="70" w:type="dxa"/>
          <w:right w:w="70" w:type="dxa"/>
        </w:tblCellMar>
        <w:tblLook w:val="0000"/>
      </w:tblPr>
      <w:tblGrid>
        <w:gridCol w:w="1843"/>
        <w:gridCol w:w="5103"/>
        <w:gridCol w:w="2425"/>
      </w:tblGrid>
      <w:tr w:rsidR="009F02FA" w:rsidTr="009F02FA">
        <w:trPr>
          <w:trHeight w:val="24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60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Собственные  оборотные   средства,</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Капитал и резервы (за вычетом собственных  акций,</w:t>
            </w:r>
            <w:r>
              <w:rPr>
                <w:sz w:val="20"/>
                <w:szCs w:val="20"/>
              </w:rPr>
              <w:br/>
              <w:t>выкупленных    у    акционеров)  -  целевые</w:t>
            </w:r>
            <w:r>
              <w:rPr>
                <w:sz w:val="20"/>
                <w:szCs w:val="20"/>
              </w:rPr>
              <w:br/>
              <w:t>финансирование и поступления + доходы   будущих</w:t>
            </w:r>
            <w:r>
              <w:rPr>
                <w:sz w:val="20"/>
                <w:szCs w:val="20"/>
              </w:rPr>
              <w:br/>
              <w:t xml:space="preserve">периодов - </w:t>
            </w:r>
            <w:proofErr w:type="spellStart"/>
            <w:r>
              <w:rPr>
                <w:sz w:val="20"/>
                <w:szCs w:val="20"/>
              </w:rPr>
              <w:t>внеоборотные</w:t>
            </w:r>
            <w:proofErr w:type="spellEnd"/>
            <w:r>
              <w:rPr>
                <w:sz w:val="20"/>
                <w:szCs w:val="20"/>
              </w:rPr>
              <w:t xml:space="preserve"> активы                   </w:t>
            </w:r>
          </w:p>
        </w:tc>
        <w:tc>
          <w:tcPr>
            <w:tcW w:w="2425"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ind w:right="0"/>
              <w:jc w:val="center"/>
              <w:rPr>
                <w:sz w:val="20"/>
                <w:szCs w:val="20"/>
                <w:highlight w:val="green"/>
              </w:rPr>
            </w:pPr>
            <w:r w:rsidRPr="00BB5EED">
              <w:rPr>
                <w:sz w:val="20"/>
                <w:szCs w:val="20"/>
              </w:rPr>
              <w:t>- 25 801 000</w:t>
            </w:r>
          </w:p>
        </w:tc>
      </w:tr>
      <w:tr w:rsidR="009F02FA" w:rsidTr="009F02FA">
        <w:trPr>
          <w:trHeight w:val="72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Индекс постоянного актива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w:t>
            </w:r>
            <w:proofErr w:type="spellStart"/>
            <w:r>
              <w:rPr>
                <w:sz w:val="20"/>
                <w:szCs w:val="20"/>
              </w:rPr>
              <w:t>Внеоборотные</w:t>
            </w:r>
            <w:proofErr w:type="spellEnd"/>
            <w:r>
              <w:rPr>
                <w:sz w:val="20"/>
                <w:szCs w:val="20"/>
              </w:rPr>
              <w:t xml:space="preserve"> активы + долгосрочная   дебиторская задолженность) / (Капитал и резервы (за   вычетом собственных акций, выкупленных у акционеров)  -  целевые финансирование и поступления  +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ind w:right="0"/>
              <w:jc w:val="center"/>
              <w:rPr>
                <w:sz w:val="20"/>
                <w:szCs w:val="20"/>
                <w:highlight w:val="green"/>
              </w:rPr>
            </w:pPr>
            <w:r w:rsidRPr="00BB5EED">
              <w:rPr>
                <w:sz w:val="20"/>
                <w:szCs w:val="20"/>
              </w:rPr>
              <w:t>1,05</w:t>
            </w:r>
          </w:p>
        </w:tc>
      </w:tr>
      <w:tr w:rsidR="009F02FA" w:rsidTr="009F02FA">
        <w:trPr>
          <w:trHeight w:val="48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lastRenderedPageBreak/>
              <w:t xml:space="preserve">Коэффициент текущей ликвидности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(Оборотные активы  -  долгосрочная    дебиторская</w:t>
            </w:r>
            <w:r>
              <w:rPr>
                <w:sz w:val="20"/>
                <w:szCs w:val="20"/>
              </w:rPr>
              <w:br/>
              <w:t>задолженность) / (Краткосрочные обязательства (не</w:t>
            </w:r>
            <w:r>
              <w:rPr>
                <w:sz w:val="20"/>
                <w:szCs w:val="20"/>
              </w:rPr>
              <w:br/>
              <w:t xml:space="preserve">включая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pStyle w:val="ConsCell"/>
              <w:ind w:right="0"/>
              <w:jc w:val="center"/>
              <w:rPr>
                <w:sz w:val="20"/>
                <w:szCs w:val="20"/>
                <w:highlight w:val="green"/>
              </w:rPr>
            </w:pPr>
            <w:r w:rsidRPr="00BB5EED">
              <w:rPr>
                <w:sz w:val="20"/>
                <w:szCs w:val="20"/>
              </w:rPr>
              <w:t>0,97</w:t>
            </w:r>
          </w:p>
        </w:tc>
      </w:tr>
      <w:tr w:rsidR="009F02FA" w:rsidTr="009F02FA">
        <w:trPr>
          <w:trHeight w:val="720"/>
        </w:trPr>
        <w:tc>
          <w:tcPr>
            <w:tcW w:w="1843" w:type="dxa"/>
            <w:tcBorders>
              <w:top w:val="single" w:sz="4" w:space="0" w:color="000000"/>
              <w:left w:val="single" w:sz="4" w:space="0" w:color="000000"/>
            </w:tcBorders>
          </w:tcPr>
          <w:p w:rsidR="009F02FA" w:rsidRDefault="009F02FA" w:rsidP="009F02FA">
            <w:pPr>
              <w:pStyle w:val="ConsCell"/>
              <w:snapToGrid w:val="0"/>
              <w:ind w:right="0"/>
              <w:rPr>
                <w:sz w:val="20"/>
                <w:szCs w:val="20"/>
              </w:rPr>
            </w:pPr>
            <w:r>
              <w:rPr>
                <w:sz w:val="20"/>
                <w:szCs w:val="20"/>
              </w:rPr>
              <w:t xml:space="preserve">Коэффициент быстрой ликвидности   </w:t>
            </w:r>
          </w:p>
        </w:tc>
        <w:tc>
          <w:tcPr>
            <w:tcW w:w="5103" w:type="dxa"/>
            <w:tcBorders>
              <w:top w:val="single" w:sz="4" w:space="0" w:color="000000"/>
              <w:left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w:t>
            </w:r>
            <w:proofErr w:type="gramEnd"/>
          </w:p>
          <w:p w:rsidR="009F02FA" w:rsidRDefault="009F02FA" w:rsidP="009F02FA">
            <w:pPr>
              <w:pStyle w:val="ConsCell"/>
              <w:ind w:right="0"/>
              <w:rPr>
                <w:sz w:val="20"/>
                <w:szCs w:val="20"/>
              </w:rPr>
            </w:pPr>
            <w:r>
              <w:rPr>
                <w:sz w:val="20"/>
                <w:szCs w:val="20"/>
              </w:rPr>
              <w:t xml:space="preserve">(не включая   доходы будущих периодов))                               </w:t>
            </w:r>
          </w:p>
        </w:tc>
        <w:tc>
          <w:tcPr>
            <w:tcW w:w="2425" w:type="dxa"/>
            <w:tcBorders>
              <w:top w:val="single" w:sz="4" w:space="0" w:color="000000"/>
              <w:left w:val="single" w:sz="4" w:space="0" w:color="000000"/>
              <w:right w:val="single" w:sz="4" w:space="0" w:color="000000"/>
            </w:tcBorders>
          </w:tcPr>
          <w:p w:rsidR="009F02FA" w:rsidRPr="00BF2E5C" w:rsidRDefault="009F02FA" w:rsidP="009F02FA">
            <w:pPr>
              <w:pStyle w:val="ConsCell"/>
              <w:ind w:right="0"/>
              <w:jc w:val="center"/>
              <w:rPr>
                <w:sz w:val="20"/>
                <w:szCs w:val="20"/>
                <w:highlight w:val="green"/>
              </w:rPr>
            </w:pPr>
            <w:r w:rsidRPr="00BB5EED">
              <w:rPr>
                <w:sz w:val="20"/>
                <w:szCs w:val="20"/>
              </w:rPr>
              <w:t>0,46</w:t>
            </w:r>
          </w:p>
        </w:tc>
      </w:tr>
      <w:tr w:rsidR="009F02FA" w:rsidTr="009F02FA">
        <w:trPr>
          <w:trHeight w:val="72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автономии  собственных</w:t>
            </w:r>
            <w:r>
              <w:rPr>
                <w:sz w:val="20"/>
                <w:szCs w:val="20"/>
              </w:rPr>
              <w:br/>
              <w:t xml:space="preserve">средств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(Капитал и резервы (за вычетом собственных акций,</w:t>
            </w:r>
            <w:r>
              <w:rPr>
                <w:sz w:val="20"/>
                <w:szCs w:val="20"/>
              </w:rPr>
              <w:br/>
              <w:t>выкупленных у акционеров)  -  целевые</w:t>
            </w:r>
            <w:r>
              <w:rPr>
                <w:sz w:val="20"/>
                <w:szCs w:val="20"/>
              </w:rPr>
              <w:br/>
              <w:t>финансирование и поступления  +  доходы   будущих периодов) / (</w:t>
            </w:r>
            <w:proofErr w:type="spellStart"/>
            <w:r>
              <w:rPr>
                <w:sz w:val="20"/>
                <w:szCs w:val="20"/>
              </w:rPr>
              <w:t>Внеоборотные</w:t>
            </w:r>
            <w:proofErr w:type="spellEnd"/>
            <w:r>
              <w:rPr>
                <w:sz w:val="20"/>
                <w:szCs w:val="20"/>
              </w:rPr>
              <w:t xml:space="preserve">  активы   +   оборотные активы)                                          </w:t>
            </w:r>
          </w:p>
        </w:tc>
        <w:tc>
          <w:tcPr>
            <w:tcW w:w="2420" w:type="dxa"/>
            <w:tcBorders>
              <w:top w:val="single" w:sz="4" w:space="0" w:color="000000"/>
              <w:left w:val="single" w:sz="4" w:space="0" w:color="000000"/>
              <w:bottom w:val="single" w:sz="4" w:space="0" w:color="000000"/>
              <w:right w:val="single" w:sz="4" w:space="0" w:color="000000"/>
            </w:tcBorders>
          </w:tcPr>
          <w:p w:rsidR="009F02FA" w:rsidRPr="00BF2E5C" w:rsidRDefault="009F02FA" w:rsidP="009F02FA">
            <w:pPr>
              <w:jc w:val="center"/>
              <w:rPr>
                <w:highlight w:val="green"/>
              </w:rPr>
            </w:pPr>
            <w:r w:rsidRPr="00BB5EED">
              <w:t>0,66</w:t>
            </w:r>
          </w:p>
        </w:tc>
      </w:tr>
    </w:tbl>
    <w:p w:rsidR="009F02FA" w:rsidRDefault="009F02FA" w:rsidP="009F02FA">
      <w:pPr>
        <w:pStyle w:val="20"/>
        <w:tabs>
          <w:tab w:val="left" w:pos="0"/>
        </w:tabs>
        <w:rPr>
          <w:rFonts w:ascii="Times New Roman" w:hAnsi="Times New Roman" w:cs="Times New Roman"/>
          <w:b w:val="0"/>
          <w:bCs w:val="0"/>
          <w:sz w:val="24"/>
          <w:szCs w:val="24"/>
        </w:rPr>
      </w:pPr>
      <w:bookmarkStart w:id="136" w:name="_Toc325632390"/>
      <w:bookmarkStart w:id="137" w:name="_Toc356487248"/>
      <w:bookmarkStart w:id="138" w:name="_Toc388819692"/>
      <w:r>
        <w:rPr>
          <w:rFonts w:ascii="Times New Roman" w:hAnsi="Times New Roman" w:cs="Times New Roman"/>
          <w:b w:val="0"/>
          <w:bCs w:val="0"/>
          <w:sz w:val="24"/>
          <w:szCs w:val="24"/>
        </w:rPr>
        <w:t>За  2011г.</w:t>
      </w:r>
      <w:bookmarkEnd w:id="136"/>
      <w:bookmarkEnd w:id="137"/>
      <w:bookmarkEnd w:id="138"/>
    </w:p>
    <w:tbl>
      <w:tblPr>
        <w:tblW w:w="0" w:type="auto"/>
        <w:tblInd w:w="70" w:type="dxa"/>
        <w:tblLayout w:type="fixed"/>
        <w:tblCellMar>
          <w:left w:w="70" w:type="dxa"/>
          <w:right w:w="70" w:type="dxa"/>
        </w:tblCellMar>
        <w:tblLook w:val="0000"/>
      </w:tblPr>
      <w:tblGrid>
        <w:gridCol w:w="1843"/>
        <w:gridCol w:w="5103"/>
        <w:gridCol w:w="2425"/>
      </w:tblGrid>
      <w:tr w:rsidR="009F02FA" w:rsidTr="009F02FA">
        <w:trPr>
          <w:trHeight w:val="24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60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Собственные  оборотные   средства,</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Капитал и резервы (за вычетом собственных  акций,</w:t>
            </w:r>
            <w:r>
              <w:rPr>
                <w:sz w:val="20"/>
                <w:szCs w:val="20"/>
              </w:rPr>
              <w:br/>
              <w:t>выкупленных    у    акционеров)  -  целевые</w:t>
            </w:r>
            <w:r>
              <w:rPr>
                <w:sz w:val="20"/>
                <w:szCs w:val="20"/>
              </w:rPr>
              <w:br/>
              <w:t>финансирование и поступления + доходы   будущих</w:t>
            </w:r>
            <w:r>
              <w:rPr>
                <w:sz w:val="20"/>
                <w:szCs w:val="20"/>
              </w:rPr>
              <w:br/>
              <w:t xml:space="preserve">периодов - </w:t>
            </w:r>
            <w:proofErr w:type="spellStart"/>
            <w:r>
              <w:rPr>
                <w:sz w:val="20"/>
                <w:szCs w:val="20"/>
              </w:rPr>
              <w:t>внеоборотные</w:t>
            </w:r>
            <w:proofErr w:type="spellEnd"/>
            <w:r>
              <w:rPr>
                <w:sz w:val="20"/>
                <w:szCs w:val="20"/>
              </w:rPr>
              <w:t xml:space="preserve"> активы                   </w:t>
            </w:r>
          </w:p>
        </w:tc>
        <w:tc>
          <w:tcPr>
            <w:tcW w:w="2425"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ind w:right="0"/>
              <w:jc w:val="center"/>
              <w:rPr>
                <w:sz w:val="20"/>
                <w:szCs w:val="20"/>
              </w:rPr>
            </w:pPr>
            <w:r w:rsidRPr="000E38D3">
              <w:rPr>
                <w:sz w:val="20"/>
                <w:szCs w:val="20"/>
              </w:rPr>
              <w:t>-50241000</w:t>
            </w:r>
          </w:p>
        </w:tc>
      </w:tr>
      <w:tr w:rsidR="009F02FA" w:rsidTr="009F02FA">
        <w:trPr>
          <w:trHeight w:val="72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Индекс постоянного актива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w:t>
            </w:r>
            <w:proofErr w:type="spellStart"/>
            <w:r>
              <w:rPr>
                <w:sz w:val="20"/>
                <w:szCs w:val="20"/>
              </w:rPr>
              <w:t>Внеоборотные</w:t>
            </w:r>
            <w:proofErr w:type="spellEnd"/>
            <w:r>
              <w:rPr>
                <w:sz w:val="20"/>
                <w:szCs w:val="20"/>
              </w:rPr>
              <w:t xml:space="preserve"> активы + долгосрочная   дебиторская задолженность) / (Капитал и резервы (за   вычетом собственных акций, выкупленных у акционеров)  -  целевые финансирование и поступления  +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ind w:right="0"/>
              <w:jc w:val="center"/>
              <w:rPr>
                <w:sz w:val="20"/>
                <w:szCs w:val="20"/>
              </w:rPr>
            </w:pPr>
            <w:r w:rsidRPr="000E38D3">
              <w:rPr>
                <w:sz w:val="20"/>
                <w:szCs w:val="20"/>
              </w:rPr>
              <w:t>1,09</w:t>
            </w:r>
          </w:p>
        </w:tc>
      </w:tr>
      <w:tr w:rsidR="009F02FA" w:rsidTr="009F02FA">
        <w:trPr>
          <w:trHeight w:val="48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Коэффициент текущей ликвидности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(Оборотные активы  -  долгосрочная    дебиторская</w:t>
            </w:r>
            <w:r>
              <w:rPr>
                <w:sz w:val="20"/>
                <w:szCs w:val="20"/>
              </w:rPr>
              <w:br/>
              <w:t>задолженность) / (Краткосрочные обязательства (не</w:t>
            </w:r>
            <w:r>
              <w:rPr>
                <w:sz w:val="20"/>
                <w:szCs w:val="20"/>
              </w:rPr>
              <w:br/>
              <w:t xml:space="preserve">включая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ind w:right="0"/>
              <w:jc w:val="center"/>
              <w:rPr>
                <w:sz w:val="20"/>
                <w:szCs w:val="20"/>
              </w:rPr>
            </w:pPr>
            <w:r w:rsidRPr="000E38D3">
              <w:rPr>
                <w:sz w:val="20"/>
                <w:szCs w:val="20"/>
              </w:rPr>
              <w:t>1,08</w:t>
            </w:r>
          </w:p>
        </w:tc>
      </w:tr>
      <w:tr w:rsidR="009F02FA" w:rsidTr="009F02FA">
        <w:trPr>
          <w:trHeight w:val="720"/>
        </w:trPr>
        <w:tc>
          <w:tcPr>
            <w:tcW w:w="1843" w:type="dxa"/>
            <w:tcBorders>
              <w:top w:val="single" w:sz="4" w:space="0" w:color="000000"/>
              <w:left w:val="single" w:sz="4" w:space="0" w:color="000000"/>
            </w:tcBorders>
          </w:tcPr>
          <w:p w:rsidR="009F02FA" w:rsidRDefault="009F02FA" w:rsidP="009F02FA">
            <w:pPr>
              <w:pStyle w:val="ConsCell"/>
              <w:snapToGrid w:val="0"/>
              <w:ind w:right="0"/>
              <w:rPr>
                <w:sz w:val="20"/>
                <w:szCs w:val="20"/>
              </w:rPr>
            </w:pPr>
            <w:r>
              <w:rPr>
                <w:sz w:val="20"/>
                <w:szCs w:val="20"/>
              </w:rPr>
              <w:t xml:space="preserve">Коэффициент быстрой ликвидности   </w:t>
            </w:r>
          </w:p>
        </w:tc>
        <w:tc>
          <w:tcPr>
            <w:tcW w:w="5103" w:type="dxa"/>
            <w:tcBorders>
              <w:top w:val="single" w:sz="4" w:space="0" w:color="000000"/>
              <w:left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w:t>
            </w:r>
            <w:proofErr w:type="gramEnd"/>
          </w:p>
          <w:p w:rsidR="009F02FA" w:rsidRDefault="009F02FA" w:rsidP="009F02FA">
            <w:pPr>
              <w:pStyle w:val="ConsCell"/>
              <w:ind w:right="0"/>
              <w:rPr>
                <w:sz w:val="20"/>
                <w:szCs w:val="20"/>
              </w:rPr>
            </w:pPr>
            <w:r>
              <w:rPr>
                <w:sz w:val="20"/>
                <w:szCs w:val="20"/>
              </w:rPr>
              <w:t xml:space="preserve">(не включая   доходы будущих периодов))                               </w:t>
            </w:r>
          </w:p>
        </w:tc>
        <w:tc>
          <w:tcPr>
            <w:tcW w:w="2425" w:type="dxa"/>
            <w:tcBorders>
              <w:top w:val="single" w:sz="4" w:space="0" w:color="000000"/>
              <w:left w:val="single" w:sz="4" w:space="0" w:color="000000"/>
              <w:right w:val="single" w:sz="4" w:space="0" w:color="000000"/>
            </w:tcBorders>
          </w:tcPr>
          <w:p w:rsidR="009F02FA" w:rsidRPr="000E38D3" w:rsidRDefault="009F02FA" w:rsidP="009F02FA">
            <w:pPr>
              <w:pStyle w:val="ConsCell"/>
              <w:ind w:right="0"/>
              <w:jc w:val="center"/>
              <w:rPr>
                <w:sz w:val="20"/>
                <w:szCs w:val="20"/>
              </w:rPr>
            </w:pPr>
            <w:r w:rsidRPr="000E38D3">
              <w:rPr>
                <w:sz w:val="20"/>
                <w:szCs w:val="20"/>
              </w:rPr>
              <w:t>0,61</w:t>
            </w:r>
          </w:p>
        </w:tc>
      </w:tr>
      <w:tr w:rsidR="009F02FA" w:rsidTr="009F02FA">
        <w:trPr>
          <w:trHeight w:val="72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автономии  собственных</w:t>
            </w:r>
            <w:r>
              <w:rPr>
                <w:sz w:val="20"/>
                <w:szCs w:val="20"/>
              </w:rPr>
              <w:br/>
              <w:t xml:space="preserve">средств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(Капитал и резервы (за вычетом собственных акций,</w:t>
            </w:r>
            <w:r>
              <w:rPr>
                <w:sz w:val="20"/>
                <w:szCs w:val="20"/>
              </w:rPr>
              <w:br/>
              <w:t>выкупленных у акционеров)  -  целевые</w:t>
            </w:r>
            <w:r>
              <w:rPr>
                <w:sz w:val="20"/>
                <w:szCs w:val="20"/>
              </w:rPr>
              <w:br/>
              <w:t>финансирование и поступления  +  доходы   будущих периодов) / (</w:t>
            </w:r>
            <w:proofErr w:type="spellStart"/>
            <w:r>
              <w:rPr>
                <w:sz w:val="20"/>
                <w:szCs w:val="20"/>
              </w:rPr>
              <w:t>Внеоборотные</w:t>
            </w:r>
            <w:proofErr w:type="spellEnd"/>
            <w:r>
              <w:rPr>
                <w:sz w:val="20"/>
                <w:szCs w:val="20"/>
              </w:rPr>
              <w:t xml:space="preserve">  активы   +   оборотные активы)                                          </w:t>
            </w:r>
          </w:p>
        </w:tc>
        <w:tc>
          <w:tcPr>
            <w:tcW w:w="2420"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jc w:val="center"/>
            </w:pPr>
            <w:r w:rsidRPr="000E38D3">
              <w:t>0,60</w:t>
            </w:r>
          </w:p>
        </w:tc>
      </w:tr>
    </w:tbl>
    <w:p w:rsidR="009F02FA" w:rsidRDefault="009F02FA" w:rsidP="009F02FA"/>
    <w:p w:rsidR="009F02FA" w:rsidRDefault="009F02FA" w:rsidP="009F02FA">
      <w:pPr>
        <w:pStyle w:val="20"/>
        <w:tabs>
          <w:tab w:val="left" w:pos="0"/>
        </w:tabs>
        <w:rPr>
          <w:rFonts w:ascii="Times New Roman" w:hAnsi="Times New Roman" w:cs="Times New Roman"/>
          <w:b w:val="0"/>
          <w:bCs w:val="0"/>
          <w:sz w:val="24"/>
          <w:szCs w:val="24"/>
        </w:rPr>
      </w:pPr>
      <w:bookmarkStart w:id="139" w:name="_Toc356487249"/>
      <w:bookmarkStart w:id="140" w:name="_Toc388819693"/>
      <w:r>
        <w:rPr>
          <w:rFonts w:ascii="Times New Roman" w:hAnsi="Times New Roman" w:cs="Times New Roman"/>
          <w:b w:val="0"/>
          <w:bCs w:val="0"/>
          <w:sz w:val="24"/>
          <w:szCs w:val="24"/>
        </w:rPr>
        <w:t xml:space="preserve">  2012г.</w:t>
      </w:r>
      <w:bookmarkEnd w:id="139"/>
      <w:bookmarkEnd w:id="140"/>
    </w:p>
    <w:tbl>
      <w:tblPr>
        <w:tblW w:w="0" w:type="auto"/>
        <w:tblInd w:w="70" w:type="dxa"/>
        <w:tblLayout w:type="fixed"/>
        <w:tblCellMar>
          <w:left w:w="70" w:type="dxa"/>
          <w:right w:w="70" w:type="dxa"/>
        </w:tblCellMar>
        <w:tblLook w:val="0000"/>
      </w:tblPr>
      <w:tblGrid>
        <w:gridCol w:w="1843"/>
        <w:gridCol w:w="5103"/>
        <w:gridCol w:w="2425"/>
      </w:tblGrid>
      <w:tr w:rsidR="009F02FA" w:rsidTr="009F02FA">
        <w:trPr>
          <w:trHeight w:val="24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Наименование показателя</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jc w:val="center"/>
              <w:rPr>
                <w:sz w:val="20"/>
                <w:szCs w:val="20"/>
              </w:rPr>
            </w:pPr>
            <w:r>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Cell"/>
              <w:snapToGrid w:val="0"/>
              <w:ind w:right="0"/>
              <w:jc w:val="center"/>
              <w:rPr>
                <w:sz w:val="20"/>
                <w:szCs w:val="20"/>
              </w:rPr>
            </w:pPr>
            <w:r>
              <w:rPr>
                <w:sz w:val="20"/>
                <w:szCs w:val="20"/>
              </w:rPr>
              <w:t>Результат</w:t>
            </w:r>
          </w:p>
        </w:tc>
      </w:tr>
      <w:tr w:rsidR="009F02FA" w:rsidTr="009F02FA">
        <w:trPr>
          <w:trHeight w:val="60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Собственные  оборотные   средства,</w:t>
            </w:r>
            <w:r>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Капитал и резервы (за вычетом собственных  акций,</w:t>
            </w:r>
            <w:r>
              <w:rPr>
                <w:sz w:val="20"/>
                <w:szCs w:val="20"/>
              </w:rPr>
              <w:br/>
              <w:t>выкупленных    у    акционеров)  -  целевые</w:t>
            </w:r>
            <w:r>
              <w:rPr>
                <w:sz w:val="20"/>
                <w:szCs w:val="20"/>
              </w:rPr>
              <w:br/>
              <w:t>финансирование и поступления + доходы   будущих</w:t>
            </w:r>
            <w:r>
              <w:rPr>
                <w:sz w:val="20"/>
                <w:szCs w:val="20"/>
              </w:rPr>
              <w:br/>
              <w:t xml:space="preserve">периодов - </w:t>
            </w:r>
            <w:proofErr w:type="spellStart"/>
            <w:r>
              <w:rPr>
                <w:sz w:val="20"/>
                <w:szCs w:val="20"/>
              </w:rPr>
              <w:t>внеоборотные</w:t>
            </w:r>
            <w:proofErr w:type="spellEnd"/>
            <w:r>
              <w:rPr>
                <w:sz w:val="20"/>
                <w:szCs w:val="20"/>
              </w:rPr>
              <w:t xml:space="preserve"> активы                   </w:t>
            </w:r>
          </w:p>
        </w:tc>
        <w:tc>
          <w:tcPr>
            <w:tcW w:w="2425"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ind w:right="0"/>
              <w:jc w:val="center"/>
              <w:rPr>
                <w:sz w:val="20"/>
                <w:szCs w:val="20"/>
              </w:rPr>
            </w:pPr>
            <w:r>
              <w:rPr>
                <w:sz w:val="20"/>
                <w:szCs w:val="20"/>
              </w:rPr>
              <w:t>-93180000</w:t>
            </w:r>
          </w:p>
        </w:tc>
      </w:tr>
      <w:tr w:rsidR="009F02FA" w:rsidTr="009F02FA">
        <w:trPr>
          <w:trHeight w:val="72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Индекс постоянного актива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w:t>
            </w:r>
            <w:proofErr w:type="spellStart"/>
            <w:r>
              <w:rPr>
                <w:sz w:val="20"/>
                <w:szCs w:val="20"/>
              </w:rPr>
              <w:t>Внеоборотные</w:t>
            </w:r>
            <w:proofErr w:type="spellEnd"/>
            <w:r>
              <w:rPr>
                <w:sz w:val="20"/>
                <w:szCs w:val="20"/>
              </w:rPr>
              <w:t xml:space="preserve"> активы + долгосрочная   дебиторская задолженность) / (Капитал и резервы (за   вычетом собственных акций, выкупленных у акционеров)  -  целевые финансирование и поступления  +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ind w:right="0"/>
              <w:jc w:val="center"/>
              <w:rPr>
                <w:sz w:val="20"/>
                <w:szCs w:val="20"/>
              </w:rPr>
            </w:pPr>
            <w:r w:rsidRPr="000E38D3">
              <w:rPr>
                <w:sz w:val="20"/>
                <w:szCs w:val="20"/>
              </w:rPr>
              <w:t>1,</w:t>
            </w:r>
            <w:r>
              <w:rPr>
                <w:sz w:val="20"/>
                <w:szCs w:val="20"/>
              </w:rPr>
              <w:t>32</w:t>
            </w:r>
          </w:p>
        </w:tc>
      </w:tr>
      <w:tr w:rsidR="009F02FA" w:rsidTr="00F532F1">
        <w:trPr>
          <w:trHeight w:val="48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 xml:space="preserve">Коэффициент текущей ликвидности   </w:t>
            </w:r>
          </w:p>
        </w:tc>
        <w:tc>
          <w:tcPr>
            <w:tcW w:w="510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(Оборотные активы  -  долгосрочная    дебиторская</w:t>
            </w:r>
            <w:r>
              <w:rPr>
                <w:sz w:val="20"/>
                <w:szCs w:val="20"/>
              </w:rPr>
              <w:br/>
              <w:t>задолженность) / (Краткосрочные обязательства (не</w:t>
            </w:r>
            <w:r>
              <w:rPr>
                <w:sz w:val="20"/>
                <w:szCs w:val="20"/>
              </w:rPr>
              <w:br/>
              <w:t xml:space="preserve">включая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pStyle w:val="ConsCell"/>
              <w:ind w:right="0"/>
              <w:jc w:val="center"/>
              <w:rPr>
                <w:sz w:val="20"/>
                <w:szCs w:val="20"/>
              </w:rPr>
            </w:pPr>
            <w:r>
              <w:rPr>
                <w:sz w:val="20"/>
                <w:szCs w:val="20"/>
              </w:rPr>
              <w:t>0,71</w:t>
            </w:r>
          </w:p>
        </w:tc>
      </w:tr>
      <w:tr w:rsidR="009F02FA" w:rsidTr="009F02FA">
        <w:trPr>
          <w:trHeight w:val="720"/>
        </w:trPr>
        <w:tc>
          <w:tcPr>
            <w:tcW w:w="1843" w:type="dxa"/>
            <w:tcBorders>
              <w:top w:val="single" w:sz="4" w:space="0" w:color="000000"/>
              <w:left w:val="single" w:sz="4" w:space="0" w:color="000000"/>
            </w:tcBorders>
          </w:tcPr>
          <w:p w:rsidR="009F02FA" w:rsidRDefault="009F02FA" w:rsidP="009F02FA">
            <w:pPr>
              <w:pStyle w:val="ConsCell"/>
              <w:snapToGrid w:val="0"/>
              <w:ind w:right="0"/>
              <w:rPr>
                <w:sz w:val="20"/>
                <w:szCs w:val="20"/>
              </w:rPr>
            </w:pPr>
            <w:r>
              <w:rPr>
                <w:sz w:val="20"/>
                <w:szCs w:val="20"/>
              </w:rPr>
              <w:t xml:space="preserve">Коэффициент быстрой ликвидности   </w:t>
            </w:r>
          </w:p>
        </w:tc>
        <w:tc>
          <w:tcPr>
            <w:tcW w:w="5103" w:type="dxa"/>
            <w:tcBorders>
              <w:top w:val="single" w:sz="4" w:space="0" w:color="000000"/>
              <w:left w:val="single" w:sz="4" w:space="0" w:color="000000"/>
            </w:tcBorders>
          </w:tcPr>
          <w:p w:rsidR="009F02FA" w:rsidRDefault="009F02FA" w:rsidP="009F02FA">
            <w:pPr>
              <w:pStyle w:val="ConsCell"/>
              <w:snapToGrid w:val="0"/>
              <w:ind w:right="0"/>
              <w:rPr>
                <w:sz w:val="20"/>
                <w:szCs w:val="20"/>
              </w:rPr>
            </w:pPr>
            <w:proofErr w:type="gramStart"/>
            <w:r>
              <w:rPr>
                <w:sz w:val="20"/>
                <w:szCs w:val="20"/>
              </w:rPr>
              <w:t xml:space="preserve">(Оборотные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w:t>
            </w:r>
            <w:proofErr w:type="gramEnd"/>
          </w:p>
          <w:p w:rsidR="009F02FA" w:rsidRDefault="009F02FA" w:rsidP="009F02FA">
            <w:pPr>
              <w:pStyle w:val="ConsCell"/>
              <w:ind w:right="0"/>
              <w:rPr>
                <w:sz w:val="20"/>
                <w:szCs w:val="20"/>
              </w:rPr>
            </w:pPr>
            <w:r>
              <w:rPr>
                <w:sz w:val="20"/>
                <w:szCs w:val="20"/>
              </w:rPr>
              <w:t xml:space="preserve">(не включая   доходы будущих периодов))                               </w:t>
            </w:r>
          </w:p>
        </w:tc>
        <w:tc>
          <w:tcPr>
            <w:tcW w:w="2425" w:type="dxa"/>
            <w:tcBorders>
              <w:top w:val="single" w:sz="4" w:space="0" w:color="000000"/>
              <w:left w:val="single" w:sz="4" w:space="0" w:color="000000"/>
              <w:right w:val="single" w:sz="4" w:space="0" w:color="000000"/>
            </w:tcBorders>
          </w:tcPr>
          <w:p w:rsidR="009F02FA" w:rsidRPr="000E38D3" w:rsidRDefault="009F02FA" w:rsidP="009F02FA">
            <w:pPr>
              <w:pStyle w:val="ConsCell"/>
              <w:ind w:right="0"/>
              <w:jc w:val="center"/>
              <w:rPr>
                <w:sz w:val="20"/>
                <w:szCs w:val="20"/>
              </w:rPr>
            </w:pPr>
            <w:r w:rsidRPr="000E38D3">
              <w:rPr>
                <w:sz w:val="20"/>
                <w:szCs w:val="20"/>
              </w:rPr>
              <w:t>0,</w:t>
            </w:r>
            <w:r>
              <w:rPr>
                <w:sz w:val="20"/>
                <w:szCs w:val="20"/>
              </w:rPr>
              <w:t>14</w:t>
            </w:r>
          </w:p>
        </w:tc>
      </w:tr>
      <w:tr w:rsidR="009F02FA" w:rsidTr="009F02FA">
        <w:trPr>
          <w:trHeight w:val="720"/>
        </w:trPr>
        <w:tc>
          <w:tcPr>
            <w:tcW w:w="1843" w:type="dxa"/>
            <w:tcBorders>
              <w:top w:val="single" w:sz="4" w:space="0" w:color="000000"/>
              <w:left w:val="single" w:sz="4" w:space="0" w:color="000000"/>
              <w:bottom w:val="single" w:sz="4" w:space="0" w:color="000000"/>
            </w:tcBorders>
          </w:tcPr>
          <w:p w:rsidR="009F02FA" w:rsidRDefault="009F02FA" w:rsidP="009F02FA">
            <w:pPr>
              <w:pStyle w:val="ConsCell"/>
              <w:snapToGrid w:val="0"/>
              <w:ind w:right="0"/>
              <w:rPr>
                <w:sz w:val="20"/>
                <w:szCs w:val="20"/>
              </w:rPr>
            </w:pPr>
            <w:r>
              <w:rPr>
                <w:sz w:val="20"/>
                <w:szCs w:val="20"/>
              </w:rPr>
              <w:t>Коэффициент автономии  собственных</w:t>
            </w:r>
            <w:r>
              <w:rPr>
                <w:sz w:val="20"/>
                <w:szCs w:val="20"/>
              </w:rPr>
              <w:br/>
              <w:t xml:space="preserve">средств                           </w:t>
            </w:r>
          </w:p>
        </w:tc>
        <w:tc>
          <w:tcPr>
            <w:tcW w:w="5103" w:type="dxa"/>
            <w:tcBorders>
              <w:top w:val="single" w:sz="4" w:space="0" w:color="000000"/>
              <w:left w:val="single" w:sz="4" w:space="0" w:color="000000"/>
              <w:bottom w:val="single" w:sz="4" w:space="0" w:color="000000"/>
            </w:tcBorders>
          </w:tcPr>
          <w:p w:rsidR="009F02FA" w:rsidRDefault="009F02FA" w:rsidP="00F532F1">
            <w:pPr>
              <w:pStyle w:val="ConsCell"/>
              <w:snapToGrid w:val="0"/>
              <w:ind w:right="0"/>
              <w:rPr>
                <w:sz w:val="20"/>
                <w:szCs w:val="20"/>
              </w:rPr>
            </w:pPr>
            <w:r>
              <w:rPr>
                <w:sz w:val="20"/>
                <w:szCs w:val="20"/>
              </w:rPr>
              <w:t>(Капитал и резервы (за вычетом собственных акций,</w:t>
            </w:r>
            <w:r>
              <w:rPr>
                <w:sz w:val="20"/>
                <w:szCs w:val="20"/>
              </w:rPr>
              <w:br/>
              <w:t>выкупленных у акционеров)  -  целевые</w:t>
            </w:r>
            <w:r>
              <w:rPr>
                <w:sz w:val="20"/>
                <w:szCs w:val="20"/>
              </w:rPr>
              <w:br/>
              <w:t>финансирование и поступления  +  доходы   будущих периодов) / (</w:t>
            </w:r>
            <w:proofErr w:type="spellStart"/>
            <w:r>
              <w:rPr>
                <w:sz w:val="20"/>
                <w:szCs w:val="20"/>
              </w:rPr>
              <w:t>Внеоборотные</w:t>
            </w:r>
            <w:proofErr w:type="spellEnd"/>
            <w:r>
              <w:rPr>
                <w:sz w:val="20"/>
                <w:szCs w:val="20"/>
              </w:rPr>
              <w:t xml:space="preserve">  активы   +   оборотные активы)                                         </w:t>
            </w:r>
          </w:p>
        </w:tc>
        <w:tc>
          <w:tcPr>
            <w:tcW w:w="2420" w:type="dxa"/>
            <w:tcBorders>
              <w:top w:val="single" w:sz="4" w:space="0" w:color="000000"/>
              <w:left w:val="single" w:sz="4" w:space="0" w:color="000000"/>
              <w:bottom w:val="single" w:sz="4" w:space="0" w:color="000000"/>
              <w:right w:val="single" w:sz="4" w:space="0" w:color="000000"/>
            </w:tcBorders>
          </w:tcPr>
          <w:p w:rsidR="009F02FA" w:rsidRPr="000E38D3" w:rsidRDefault="009F02FA" w:rsidP="009F02FA">
            <w:pPr>
              <w:jc w:val="center"/>
            </w:pPr>
            <w:r w:rsidRPr="000E38D3">
              <w:t>0,</w:t>
            </w:r>
            <w:r>
              <w:t>54</w:t>
            </w:r>
          </w:p>
        </w:tc>
      </w:tr>
    </w:tbl>
    <w:p w:rsidR="009F02FA" w:rsidRDefault="009F02FA" w:rsidP="009F02FA"/>
    <w:p w:rsidR="009F02FA" w:rsidRDefault="009F02FA" w:rsidP="009F02FA"/>
    <w:p w:rsidR="004524E9" w:rsidRPr="0052657B" w:rsidRDefault="004524E9" w:rsidP="004524E9">
      <w:pPr>
        <w:pStyle w:val="20"/>
        <w:tabs>
          <w:tab w:val="left" w:pos="0"/>
        </w:tabs>
        <w:rPr>
          <w:rFonts w:ascii="Times New Roman" w:hAnsi="Times New Roman" w:cs="Times New Roman"/>
          <w:b w:val="0"/>
          <w:bCs w:val="0"/>
          <w:sz w:val="24"/>
          <w:szCs w:val="24"/>
        </w:rPr>
      </w:pPr>
      <w:bookmarkStart w:id="141" w:name="_Toc388819694"/>
      <w:r w:rsidRPr="0052657B">
        <w:rPr>
          <w:rFonts w:ascii="Times New Roman" w:hAnsi="Times New Roman" w:cs="Times New Roman"/>
          <w:b w:val="0"/>
          <w:bCs w:val="0"/>
          <w:sz w:val="24"/>
          <w:szCs w:val="24"/>
        </w:rPr>
        <w:t>За  2013г.</w:t>
      </w:r>
      <w:bookmarkEnd w:id="141"/>
    </w:p>
    <w:tbl>
      <w:tblPr>
        <w:tblW w:w="0" w:type="auto"/>
        <w:tblInd w:w="70" w:type="dxa"/>
        <w:tblLayout w:type="fixed"/>
        <w:tblCellMar>
          <w:left w:w="70" w:type="dxa"/>
          <w:right w:w="70" w:type="dxa"/>
        </w:tblCellMar>
        <w:tblLook w:val="0000"/>
      </w:tblPr>
      <w:tblGrid>
        <w:gridCol w:w="1843"/>
        <w:gridCol w:w="5103"/>
        <w:gridCol w:w="2425"/>
      </w:tblGrid>
      <w:tr w:rsidR="004524E9" w:rsidRPr="0052657B" w:rsidTr="009772D3">
        <w:trPr>
          <w:trHeight w:val="240"/>
        </w:trPr>
        <w:tc>
          <w:tcPr>
            <w:tcW w:w="1843"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jc w:val="center"/>
              <w:rPr>
                <w:sz w:val="20"/>
                <w:szCs w:val="20"/>
              </w:rPr>
            </w:pPr>
            <w:r w:rsidRPr="0052657B">
              <w:rPr>
                <w:sz w:val="20"/>
                <w:szCs w:val="20"/>
              </w:rPr>
              <w:t>Наименование показателя</w:t>
            </w:r>
          </w:p>
        </w:tc>
        <w:tc>
          <w:tcPr>
            <w:tcW w:w="5103"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jc w:val="center"/>
              <w:rPr>
                <w:sz w:val="20"/>
                <w:szCs w:val="20"/>
              </w:rPr>
            </w:pPr>
            <w:r w:rsidRPr="0052657B">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tcPr>
          <w:p w:rsidR="004524E9" w:rsidRPr="0052657B" w:rsidRDefault="004524E9" w:rsidP="009772D3">
            <w:pPr>
              <w:pStyle w:val="ConsCell"/>
              <w:snapToGrid w:val="0"/>
              <w:ind w:right="0"/>
              <w:jc w:val="center"/>
              <w:rPr>
                <w:sz w:val="20"/>
                <w:szCs w:val="20"/>
              </w:rPr>
            </w:pPr>
            <w:r w:rsidRPr="0052657B">
              <w:rPr>
                <w:sz w:val="20"/>
                <w:szCs w:val="20"/>
              </w:rPr>
              <w:t>Результат</w:t>
            </w:r>
          </w:p>
        </w:tc>
      </w:tr>
      <w:tr w:rsidR="004524E9" w:rsidRPr="0052657B" w:rsidTr="009772D3">
        <w:trPr>
          <w:trHeight w:val="600"/>
        </w:trPr>
        <w:tc>
          <w:tcPr>
            <w:tcW w:w="1843"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Собственные  оборотные   средства,</w:t>
            </w:r>
            <w:r w:rsidRPr="0052657B">
              <w:rPr>
                <w:sz w:val="20"/>
                <w:szCs w:val="20"/>
              </w:rPr>
              <w:br/>
              <w:t xml:space="preserve">руб.                              </w:t>
            </w:r>
          </w:p>
        </w:tc>
        <w:tc>
          <w:tcPr>
            <w:tcW w:w="5103"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Капитал и резервы (за вычетом собственных  акций,</w:t>
            </w:r>
            <w:r w:rsidRPr="0052657B">
              <w:rPr>
                <w:sz w:val="20"/>
                <w:szCs w:val="20"/>
              </w:rPr>
              <w:br/>
              <w:t>выкупленных    у    акционеров)  -  целевые</w:t>
            </w:r>
            <w:r w:rsidRPr="0052657B">
              <w:rPr>
                <w:sz w:val="20"/>
                <w:szCs w:val="20"/>
              </w:rPr>
              <w:br/>
              <w:t>финансирование и поступления + доходы   будущих</w:t>
            </w:r>
            <w:r w:rsidRPr="0052657B">
              <w:rPr>
                <w:sz w:val="20"/>
                <w:szCs w:val="20"/>
              </w:rPr>
              <w:br/>
              <w:t xml:space="preserve">периодов - </w:t>
            </w:r>
            <w:proofErr w:type="spellStart"/>
            <w:r w:rsidRPr="0052657B">
              <w:rPr>
                <w:sz w:val="20"/>
                <w:szCs w:val="20"/>
              </w:rPr>
              <w:t>внеоборотные</w:t>
            </w:r>
            <w:proofErr w:type="spellEnd"/>
            <w:r w:rsidRPr="0052657B">
              <w:rPr>
                <w:sz w:val="20"/>
                <w:szCs w:val="20"/>
              </w:rPr>
              <w:t xml:space="preserve"> активы                   </w:t>
            </w:r>
          </w:p>
        </w:tc>
        <w:tc>
          <w:tcPr>
            <w:tcW w:w="2425" w:type="dxa"/>
            <w:tcBorders>
              <w:top w:val="single" w:sz="4" w:space="0" w:color="000000"/>
              <w:left w:val="single" w:sz="4" w:space="0" w:color="000000"/>
              <w:bottom w:val="single" w:sz="4" w:space="0" w:color="000000"/>
              <w:right w:val="single" w:sz="4" w:space="0" w:color="000000"/>
            </w:tcBorders>
          </w:tcPr>
          <w:p w:rsidR="004524E9" w:rsidRPr="0052657B" w:rsidRDefault="0052657B" w:rsidP="009772D3">
            <w:pPr>
              <w:pStyle w:val="ConsCell"/>
              <w:ind w:right="0"/>
              <w:jc w:val="center"/>
              <w:rPr>
                <w:sz w:val="20"/>
                <w:szCs w:val="20"/>
              </w:rPr>
            </w:pPr>
            <w:r w:rsidRPr="0052657B">
              <w:rPr>
                <w:sz w:val="20"/>
                <w:szCs w:val="20"/>
              </w:rPr>
              <w:t>-81059000</w:t>
            </w:r>
          </w:p>
        </w:tc>
      </w:tr>
      <w:tr w:rsidR="004524E9" w:rsidRPr="0052657B" w:rsidTr="009772D3">
        <w:trPr>
          <w:trHeight w:val="720"/>
        </w:trPr>
        <w:tc>
          <w:tcPr>
            <w:tcW w:w="1843"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Индекс постоянного актива         </w:t>
            </w:r>
          </w:p>
        </w:tc>
        <w:tc>
          <w:tcPr>
            <w:tcW w:w="5103"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w:t>
            </w:r>
            <w:proofErr w:type="spellStart"/>
            <w:r w:rsidRPr="0052657B">
              <w:rPr>
                <w:sz w:val="20"/>
                <w:szCs w:val="20"/>
              </w:rPr>
              <w:t>Внеоборотные</w:t>
            </w:r>
            <w:proofErr w:type="spellEnd"/>
            <w:r w:rsidRPr="0052657B">
              <w:rPr>
                <w:sz w:val="20"/>
                <w:szCs w:val="20"/>
              </w:rPr>
              <w:t xml:space="preserve"> активы + долгосрочная   дебиторская задолженность) / (Капитал и резервы (за   вычетом собственных акций, выкупленных у акционеров)  -  целевые финансирование и поступления  +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4524E9" w:rsidRPr="00F532F1" w:rsidRDefault="004524E9" w:rsidP="0052657B">
            <w:pPr>
              <w:pStyle w:val="ConsCell"/>
              <w:ind w:right="0"/>
              <w:jc w:val="center"/>
              <w:rPr>
                <w:sz w:val="20"/>
                <w:szCs w:val="20"/>
              </w:rPr>
            </w:pPr>
            <w:r w:rsidRPr="00F532F1">
              <w:rPr>
                <w:sz w:val="20"/>
                <w:szCs w:val="20"/>
              </w:rPr>
              <w:t>1,</w:t>
            </w:r>
            <w:r w:rsidR="003606F6" w:rsidRPr="00F532F1">
              <w:rPr>
                <w:sz w:val="20"/>
                <w:szCs w:val="20"/>
              </w:rPr>
              <w:t>12</w:t>
            </w:r>
          </w:p>
        </w:tc>
      </w:tr>
      <w:tr w:rsidR="004524E9" w:rsidRPr="0052657B" w:rsidTr="009772D3">
        <w:trPr>
          <w:trHeight w:val="480"/>
        </w:trPr>
        <w:tc>
          <w:tcPr>
            <w:tcW w:w="1843"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Коэффициент текущей ликвидности   </w:t>
            </w:r>
          </w:p>
        </w:tc>
        <w:tc>
          <w:tcPr>
            <w:tcW w:w="5103"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(Оборотные активы  -  долгосрочная    дебиторская</w:t>
            </w:r>
            <w:r w:rsidRPr="0052657B">
              <w:rPr>
                <w:sz w:val="20"/>
                <w:szCs w:val="20"/>
              </w:rPr>
              <w:br/>
              <w:t>задолженность) / (Краткосрочные обязательства (не</w:t>
            </w:r>
            <w:r w:rsidRPr="0052657B">
              <w:rPr>
                <w:sz w:val="20"/>
                <w:szCs w:val="20"/>
              </w:rPr>
              <w:br/>
              <w:t xml:space="preserve">включая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4524E9" w:rsidRPr="00F532F1" w:rsidRDefault="003606F6" w:rsidP="0052657B">
            <w:pPr>
              <w:pStyle w:val="ConsCell"/>
              <w:ind w:right="0"/>
              <w:jc w:val="center"/>
              <w:rPr>
                <w:sz w:val="20"/>
                <w:szCs w:val="20"/>
              </w:rPr>
            </w:pPr>
            <w:r w:rsidRPr="00F532F1">
              <w:rPr>
                <w:sz w:val="20"/>
                <w:szCs w:val="20"/>
              </w:rPr>
              <w:t>0,96</w:t>
            </w:r>
          </w:p>
        </w:tc>
      </w:tr>
      <w:tr w:rsidR="004524E9" w:rsidRPr="0052657B" w:rsidTr="009772D3">
        <w:trPr>
          <w:trHeight w:val="720"/>
        </w:trPr>
        <w:tc>
          <w:tcPr>
            <w:tcW w:w="1843" w:type="dxa"/>
            <w:tcBorders>
              <w:top w:val="single" w:sz="4" w:space="0" w:color="000000"/>
              <w:left w:val="single" w:sz="4" w:space="0" w:color="000000"/>
            </w:tcBorders>
          </w:tcPr>
          <w:p w:rsidR="004524E9" w:rsidRPr="0052657B" w:rsidRDefault="004524E9" w:rsidP="009772D3">
            <w:pPr>
              <w:pStyle w:val="ConsCell"/>
              <w:snapToGrid w:val="0"/>
              <w:ind w:right="0"/>
              <w:rPr>
                <w:sz w:val="20"/>
                <w:szCs w:val="20"/>
              </w:rPr>
            </w:pPr>
            <w:r w:rsidRPr="0052657B">
              <w:rPr>
                <w:sz w:val="20"/>
                <w:szCs w:val="20"/>
              </w:rPr>
              <w:t xml:space="preserve">Коэффициент быстрой ликвидности   </w:t>
            </w:r>
          </w:p>
        </w:tc>
        <w:tc>
          <w:tcPr>
            <w:tcW w:w="5103" w:type="dxa"/>
            <w:tcBorders>
              <w:top w:val="single" w:sz="4" w:space="0" w:color="000000"/>
              <w:left w:val="single" w:sz="4" w:space="0" w:color="000000"/>
            </w:tcBorders>
          </w:tcPr>
          <w:p w:rsidR="004524E9" w:rsidRPr="0052657B" w:rsidRDefault="004524E9" w:rsidP="009772D3">
            <w:pPr>
              <w:pStyle w:val="ConsCell"/>
              <w:snapToGrid w:val="0"/>
              <w:ind w:right="0"/>
              <w:rPr>
                <w:sz w:val="20"/>
                <w:szCs w:val="20"/>
              </w:rPr>
            </w:pPr>
            <w:proofErr w:type="gramStart"/>
            <w:r w:rsidRPr="0052657B">
              <w:rPr>
                <w:sz w:val="20"/>
                <w:szCs w:val="20"/>
              </w:rPr>
              <w:t xml:space="preserve">(Оборотные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w:t>
            </w:r>
            <w:proofErr w:type="gramEnd"/>
          </w:p>
          <w:p w:rsidR="004524E9" w:rsidRPr="0052657B" w:rsidRDefault="004524E9" w:rsidP="009772D3">
            <w:pPr>
              <w:pStyle w:val="ConsCell"/>
              <w:ind w:right="0"/>
              <w:rPr>
                <w:sz w:val="20"/>
                <w:szCs w:val="20"/>
              </w:rPr>
            </w:pPr>
            <w:r w:rsidRPr="0052657B">
              <w:rPr>
                <w:sz w:val="20"/>
                <w:szCs w:val="20"/>
              </w:rPr>
              <w:t xml:space="preserve">(не включая   доходы будущих периодов))                               </w:t>
            </w:r>
          </w:p>
        </w:tc>
        <w:tc>
          <w:tcPr>
            <w:tcW w:w="2425" w:type="dxa"/>
            <w:tcBorders>
              <w:top w:val="single" w:sz="4" w:space="0" w:color="000000"/>
              <w:left w:val="single" w:sz="4" w:space="0" w:color="000000"/>
              <w:right w:val="single" w:sz="4" w:space="0" w:color="000000"/>
            </w:tcBorders>
          </w:tcPr>
          <w:p w:rsidR="004524E9" w:rsidRPr="00F532F1" w:rsidRDefault="003606F6" w:rsidP="0052657B">
            <w:pPr>
              <w:pStyle w:val="ConsCell"/>
              <w:ind w:right="0"/>
              <w:jc w:val="center"/>
              <w:rPr>
                <w:sz w:val="20"/>
                <w:szCs w:val="20"/>
              </w:rPr>
            </w:pPr>
            <w:r w:rsidRPr="00F532F1">
              <w:rPr>
                <w:sz w:val="20"/>
                <w:szCs w:val="20"/>
              </w:rPr>
              <w:t>0,56</w:t>
            </w:r>
          </w:p>
        </w:tc>
      </w:tr>
      <w:tr w:rsidR="004524E9" w:rsidRPr="0052657B" w:rsidTr="009772D3">
        <w:trPr>
          <w:trHeight w:val="720"/>
        </w:trPr>
        <w:tc>
          <w:tcPr>
            <w:tcW w:w="1843"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Коэффициент автономии  собственных</w:t>
            </w:r>
            <w:r w:rsidRPr="0052657B">
              <w:rPr>
                <w:sz w:val="20"/>
                <w:szCs w:val="20"/>
              </w:rPr>
              <w:br/>
              <w:t xml:space="preserve">средств                           </w:t>
            </w:r>
          </w:p>
        </w:tc>
        <w:tc>
          <w:tcPr>
            <w:tcW w:w="5103" w:type="dxa"/>
            <w:tcBorders>
              <w:top w:val="single" w:sz="4" w:space="0" w:color="000000"/>
              <w:left w:val="single" w:sz="4" w:space="0" w:color="000000"/>
              <w:bottom w:val="single" w:sz="4" w:space="0" w:color="000000"/>
            </w:tcBorders>
          </w:tcPr>
          <w:p w:rsidR="004524E9" w:rsidRPr="0052657B" w:rsidRDefault="004524E9" w:rsidP="009772D3">
            <w:pPr>
              <w:pStyle w:val="ConsCell"/>
              <w:snapToGrid w:val="0"/>
              <w:ind w:right="0"/>
              <w:rPr>
                <w:sz w:val="20"/>
                <w:szCs w:val="20"/>
              </w:rPr>
            </w:pPr>
            <w:r w:rsidRPr="0052657B">
              <w:rPr>
                <w:sz w:val="20"/>
                <w:szCs w:val="20"/>
              </w:rPr>
              <w:t>(Капитал и резервы (за вычетом собственных акций,</w:t>
            </w:r>
            <w:r w:rsidRPr="0052657B">
              <w:rPr>
                <w:sz w:val="20"/>
                <w:szCs w:val="20"/>
              </w:rPr>
              <w:br/>
              <w:t>выкупленных у акционеров)  -  целевые</w:t>
            </w:r>
            <w:r w:rsidRPr="0052657B">
              <w:rPr>
                <w:sz w:val="20"/>
                <w:szCs w:val="20"/>
              </w:rPr>
              <w:br/>
              <w:t>финансирование и поступления  +  доходы   будущих периодов) / (</w:t>
            </w:r>
            <w:proofErr w:type="spellStart"/>
            <w:r w:rsidRPr="0052657B">
              <w:rPr>
                <w:sz w:val="20"/>
                <w:szCs w:val="20"/>
              </w:rPr>
              <w:t>Внеоборотные</w:t>
            </w:r>
            <w:proofErr w:type="spellEnd"/>
            <w:r w:rsidRPr="0052657B">
              <w:rPr>
                <w:sz w:val="20"/>
                <w:szCs w:val="20"/>
              </w:rPr>
              <w:t xml:space="preserve">  активы   +   оборотные активы)                                          </w:t>
            </w:r>
          </w:p>
        </w:tc>
        <w:tc>
          <w:tcPr>
            <w:tcW w:w="2420" w:type="dxa"/>
            <w:tcBorders>
              <w:top w:val="single" w:sz="4" w:space="0" w:color="000000"/>
              <w:left w:val="single" w:sz="4" w:space="0" w:color="000000"/>
              <w:bottom w:val="single" w:sz="4" w:space="0" w:color="000000"/>
              <w:right w:val="single" w:sz="4" w:space="0" w:color="000000"/>
            </w:tcBorders>
          </w:tcPr>
          <w:p w:rsidR="004524E9" w:rsidRPr="00F532F1" w:rsidRDefault="00B87267" w:rsidP="0052657B">
            <w:pPr>
              <w:jc w:val="center"/>
            </w:pPr>
            <w:r w:rsidRPr="00F532F1">
              <w:t>0,20</w:t>
            </w:r>
          </w:p>
        </w:tc>
      </w:tr>
    </w:tbl>
    <w:p w:rsidR="009F02FA" w:rsidRPr="004524E9" w:rsidRDefault="009F02FA" w:rsidP="009F02FA">
      <w:pPr>
        <w:rPr>
          <w:color w:val="FF0000"/>
        </w:rPr>
      </w:pPr>
    </w:p>
    <w:p w:rsidR="009F02FA" w:rsidRPr="004524E9" w:rsidRDefault="009F02FA" w:rsidP="009F02FA">
      <w:pPr>
        <w:rPr>
          <w:color w:val="FF0000"/>
        </w:rPr>
      </w:pPr>
    </w:p>
    <w:p w:rsidR="009F02FA" w:rsidRPr="004524E9" w:rsidRDefault="009F02FA" w:rsidP="009F02FA">
      <w:pPr>
        <w:rPr>
          <w:color w:val="FF0000"/>
        </w:rPr>
      </w:pPr>
    </w:p>
    <w:p w:rsidR="009F02FA" w:rsidRPr="00075DCF" w:rsidRDefault="009F02FA" w:rsidP="009F02FA">
      <w:pPr>
        <w:pStyle w:val="20"/>
        <w:tabs>
          <w:tab w:val="left" w:pos="0"/>
        </w:tabs>
        <w:rPr>
          <w:rFonts w:ascii="Times New Roman" w:hAnsi="Times New Roman" w:cs="Times New Roman"/>
          <w:b w:val="0"/>
          <w:bCs w:val="0"/>
          <w:sz w:val="24"/>
          <w:szCs w:val="24"/>
        </w:rPr>
      </w:pPr>
      <w:bookmarkStart w:id="142" w:name="_Toc325632391"/>
      <w:bookmarkStart w:id="143" w:name="_Toc356487250"/>
      <w:bookmarkStart w:id="144" w:name="_Toc388819695"/>
      <w:r w:rsidRPr="00075DCF">
        <w:rPr>
          <w:rFonts w:ascii="Times New Roman" w:hAnsi="Times New Roman" w:cs="Times New Roman"/>
          <w:b w:val="0"/>
          <w:bCs w:val="0"/>
          <w:sz w:val="24"/>
          <w:szCs w:val="24"/>
        </w:rPr>
        <w:t>Первый  квартал 201</w:t>
      </w:r>
      <w:r w:rsidR="004524E9" w:rsidRPr="00075DCF">
        <w:rPr>
          <w:rFonts w:ascii="Times New Roman" w:hAnsi="Times New Roman" w:cs="Times New Roman"/>
          <w:b w:val="0"/>
          <w:bCs w:val="0"/>
          <w:sz w:val="24"/>
          <w:szCs w:val="24"/>
        </w:rPr>
        <w:t>4</w:t>
      </w:r>
      <w:r w:rsidRPr="00075DCF">
        <w:rPr>
          <w:rFonts w:ascii="Times New Roman" w:hAnsi="Times New Roman" w:cs="Times New Roman"/>
          <w:b w:val="0"/>
          <w:bCs w:val="0"/>
          <w:sz w:val="24"/>
          <w:szCs w:val="24"/>
        </w:rPr>
        <w:t>г.</w:t>
      </w:r>
      <w:bookmarkEnd w:id="142"/>
      <w:bookmarkEnd w:id="143"/>
      <w:bookmarkEnd w:id="144"/>
    </w:p>
    <w:tbl>
      <w:tblPr>
        <w:tblW w:w="0" w:type="auto"/>
        <w:tblInd w:w="70" w:type="dxa"/>
        <w:tblLayout w:type="fixed"/>
        <w:tblCellMar>
          <w:left w:w="70" w:type="dxa"/>
          <w:right w:w="70" w:type="dxa"/>
        </w:tblCellMar>
        <w:tblLook w:val="0000"/>
      </w:tblPr>
      <w:tblGrid>
        <w:gridCol w:w="1843"/>
        <w:gridCol w:w="5103"/>
        <w:gridCol w:w="2425"/>
      </w:tblGrid>
      <w:tr w:rsidR="009F02FA" w:rsidRPr="00075DCF" w:rsidTr="009F02FA">
        <w:trPr>
          <w:trHeight w:val="240"/>
        </w:trPr>
        <w:tc>
          <w:tcPr>
            <w:tcW w:w="184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jc w:val="center"/>
              <w:rPr>
                <w:sz w:val="20"/>
                <w:szCs w:val="20"/>
              </w:rPr>
            </w:pPr>
            <w:r w:rsidRPr="00075DCF">
              <w:rPr>
                <w:sz w:val="20"/>
                <w:szCs w:val="20"/>
              </w:rPr>
              <w:t>Наименование показателя</w:t>
            </w:r>
          </w:p>
        </w:tc>
        <w:tc>
          <w:tcPr>
            <w:tcW w:w="510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jc w:val="center"/>
              <w:rPr>
                <w:sz w:val="20"/>
                <w:szCs w:val="20"/>
              </w:rPr>
            </w:pPr>
            <w:r w:rsidRPr="00075DCF">
              <w:rPr>
                <w:sz w:val="20"/>
                <w:szCs w:val="20"/>
              </w:rPr>
              <w:t>Рекомендуемая методика расчета</w:t>
            </w:r>
          </w:p>
        </w:tc>
        <w:tc>
          <w:tcPr>
            <w:tcW w:w="2425" w:type="dxa"/>
            <w:tcBorders>
              <w:top w:val="single" w:sz="4" w:space="0" w:color="000000"/>
              <w:left w:val="single" w:sz="4" w:space="0" w:color="000000"/>
              <w:bottom w:val="single" w:sz="4" w:space="0" w:color="000000"/>
              <w:right w:val="single" w:sz="4" w:space="0" w:color="000000"/>
            </w:tcBorders>
          </w:tcPr>
          <w:p w:rsidR="009F02FA" w:rsidRPr="00075DCF" w:rsidRDefault="009F02FA" w:rsidP="009F02FA">
            <w:pPr>
              <w:pStyle w:val="ConsCell"/>
              <w:snapToGrid w:val="0"/>
              <w:ind w:right="0"/>
              <w:jc w:val="center"/>
              <w:rPr>
                <w:sz w:val="20"/>
                <w:szCs w:val="20"/>
              </w:rPr>
            </w:pPr>
            <w:r w:rsidRPr="00075DCF">
              <w:rPr>
                <w:sz w:val="20"/>
                <w:szCs w:val="20"/>
              </w:rPr>
              <w:t>Результат</w:t>
            </w:r>
          </w:p>
        </w:tc>
      </w:tr>
      <w:tr w:rsidR="009F02FA" w:rsidRPr="00075DCF" w:rsidTr="009F02FA">
        <w:trPr>
          <w:trHeight w:val="600"/>
        </w:trPr>
        <w:tc>
          <w:tcPr>
            <w:tcW w:w="184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Собственные  оборотные   средства,</w:t>
            </w:r>
            <w:r w:rsidRPr="00075DCF">
              <w:rPr>
                <w:sz w:val="20"/>
                <w:szCs w:val="20"/>
              </w:rPr>
              <w:br/>
              <w:t xml:space="preserve">руб.                              </w:t>
            </w:r>
          </w:p>
        </w:tc>
        <w:tc>
          <w:tcPr>
            <w:tcW w:w="510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Капитал и резервы (за вычетом собственных  акций,</w:t>
            </w:r>
            <w:r w:rsidRPr="00075DCF">
              <w:rPr>
                <w:sz w:val="20"/>
                <w:szCs w:val="20"/>
              </w:rPr>
              <w:br/>
              <w:t>выкупленных    у    акционеров)  -  целевые</w:t>
            </w:r>
            <w:r w:rsidRPr="00075DCF">
              <w:rPr>
                <w:sz w:val="20"/>
                <w:szCs w:val="20"/>
              </w:rPr>
              <w:br/>
              <w:t>финансирование и поступления + доходы   будущих</w:t>
            </w:r>
            <w:r w:rsidRPr="00075DCF">
              <w:rPr>
                <w:sz w:val="20"/>
                <w:szCs w:val="20"/>
              </w:rPr>
              <w:br/>
              <w:t xml:space="preserve">периодов - </w:t>
            </w:r>
            <w:proofErr w:type="spellStart"/>
            <w:r w:rsidRPr="00075DCF">
              <w:rPr>
                <w:sz w:val="20"/>
                <w:szCs w:val="20"/>
              </w:rPr>
              <w:t>внеоборотные</w:t>
            </w:r>
            <w:proofErr w:type="spellEnd"/>
            <w:r w:rsidRPr="00075DCF">
              <w:rPr>
                <w:sz w:val="20"/>
                <w:szCs w:val="20"/>
              </w:rPr>
              <w:t xml:space="preserve"> активы                   </w:t>
            </w:r>
          </w:p>
        </w:tc>
        <w:tc>
          <w:tcPr>
            <w:tcW w:w="2425" w:type="dxa"/>
            <w:tcBorders>
              <w:top w:val="single" w:sz="4" w:space="0" w:color="000000"/>
              <w:left w:val="single" w:sz="4" w:space="0" w:color="000000"/>
              <w:bottom w:val="single" w:sz="4" w:space="0" w:color="000000"/>
              <w:right w:val="single" w:sz="4" w:space="0" w:color="000000"/>
            </w:tcBorders>
          </w:tcPr>
          <w:p w:rsidR="009F02FA" w:rsidRPr="00075DCF" w:rsidRDefault="00075DCF" w:rsidP="009F02FA">
            <w:pPr>
              <w:pStyle w:val="ConsCell"/>
              <w:ind w:right="0"/>
              <w:jc w:val="center"/>
              <w:rPr>
                <w:sz w:val="20"/>
                <w:szCs w:val="20"/>
                <w:highlight w:val="green"/>
              </w:rPr>
            </w:pPr>
            <w:r w:rsidRPr="00075DCF">
              <w:rPr>
                <w:sz w:val="20"/>
                <w:szCs w:val="20"/>
              </w:rPr>
              <w:t>-101987000</w:t>
            </w:r>
          </w:p>
        </w:tc>
      </w:tr>
      <w:tr w:rsidR="009F02FA" w:rsidRPr="00075DCF" w:rsidTr="009F02FA">
        <w:trPr>
          <w:trHeight w:val="1462"/>
        </w:trPr>
        <w:tc>
          <w:tcPr>
            <w:tcW w:w="184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 xml:space="preserve">Индекс постоянного актива         </w:t>
            </w:r>
          </w:p>
        </w:tc>
        <w:tc>
          <w:tcPr>
            <w:tcW w:w="510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w:t>
            </w:r>
            <w:proofErr w:type="spellStart"/>
            <w:r w:rsidRPr="00075DCF">
              <w:rPr>
                <w:sz w:val="20"/>
                <w:szCs w:val="20"/>
              </w:rPr>
              <w:t>Внеоборотные</w:t>
            </w:r>
            <w:proofErr w:type="spellEnd"/>
            <w:r w:rsidRPr="00075DCF">
              <w:rPr>
                <w:sz w:val="20"/>
                <w:szCs w:val="20"/>
              </w:rPr>
              <w:t xml:space="preserve"> активы + долгосрочная   дебиторская задолженность) / (Капитал и резервы (за   вычетом собственных акций, выкупленных у акционеров)  -  целевые финансирование и поступления  +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F532F1" w:rsidRDefault="00275597" w:rsidP="001A4247">
            <w:pPr>
              <w:pStyle w:val="ConsCell"/>
              <w:ind w:right="0"/>
              <w:jc w:val="center"/>
              <w:rPr>
                <w:sz w:val="20"/>
                <w:szCs w:val="20"/>
              </w:rPr>
            </w:pPr>
            <w:r w:rsidRPr="00F532F1">
              <w:rPr>
                <w:sz w:val="20"/>
                <w:szCs w:val="20"/>
              </w:rPr>
              <w:t>1,16</w:t>
            </w:r>
          </w:p>
        </w:tc>
      </w:tr>
      <w:tr w:rsidR="009F02FA" w:rsidRPr="00075DCF" w:rsidTr="009F02FA">
        <w:trPr>
          <w:trHeight w:val="480"/>
        </w:trPr>
        <w:tc>
          <w:tcPr>
            <w:tcW w:w="184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 xml:space="preserve">Коэффициент текущей ликвидности   </w:t>
            </w:r>
          </w:p>
        </w:tc>
        <w:tc>
          <w:tcPr>
            <w:tcW w:w="510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(Оборотные активы  -  долгосрочная    дебиторская</w:t>
            </w:r>
            <w:r w:rsidRPr="00075DCF">
              <w:rPr>
                <w:sz w:val="20"/>
                <w:szCs w:val="20"/>
              </w:rPr>
              <w:br/>
              <w:t>задолженность) / (Краткосрочные обязательства (не</w:t>
            </w:r>
            <w:r w:rsidRPr="00075DCF">
              <w:rPr>
                <w:sz w:val="20"/>
                <w:szCs w:val="20"/>
              </w:rPr>
              <w:br/>
              <w:t xml:space="preserve">включая доходы будущих периодов))                </w:t>
            </w:r>
          </w:p>
        </w:tc>
        <w:tc>
          <w:tcPr>
            <w:tcW w:w="2425" w:type="dxa"/>
            <w:tcBorders>
              <w:top w:val="single" w:sz="4" w:space="0" w:color="000000"/>
              <w:left w:val="single" w:sz="4" w:space="0" w:color="000000"/>
              <w:bottom w:val="single" w:sz="4" w:space="0" w:color="000000"/>
              <w:right w:val="single" w:sz="4" w:space="0" w:color="000000"/>
            </w:tcBorders>
          </w:tcPr>
          <w:p w:rsidR="009F02FA" w:rsidRPr="00F532F1" w:rsidRDefault="00B87267" w:rsidP="00075DCF">
            <w:pPr>
              <w:pStyle w:val="ConsCell"/>
              <w:ind w:right="0"/>
              <w:jc w:val="center"/>
              <w:rPr>
                <w:sz w:val="20"/>
                <w:szCs w:val="20"/>
              </w:rPr>
            </w:pPr>
            <w:r w:rsidRPr="00F532F1">
              <w:rPr>
                <w:sz w:val="20"/>
                <w:szCs w:val="20"/>
              </w:rPr>
              <w:t>0,95</w:t>
            </w:r>
          </w:p>
        </w:tc>
      </w:tr>
      <w:tr w:rsidR="009F02FA" w:rsidRPr="00075DCF" w:rsidTr="009F02FA">
        <w:trPr>
          <w:trHeight w:val="720"/>
        </w:trPr>
        <w:tc>
          <w:tcPr>
            <w:tcW w:w="1843" w:type="dxa"/>
            <w:tcBorders>
              <w:top w:val="single" w:sz="4" w:space="0" w:color="000000"/>
              <w:left w:val="single" w:sz="4" w:space="0" w:color="000000"/>
            </w:tcBorders>
          </w:tcPr>
          <w:p w:rsidR="009F02FA" w:rsidRPr="00075DCF" w:rsidRDefault="009F02FA" w:rsidP="009F02FA">
            <w:pPr>
              <w:pStyle w:val="ConsCell"/>
              <w:snapToGrid w:val="0"/>
              <w:ind w:right="0"/>
              <w:rPr>
                <w:sz w:val="20"/>
                <w:szCs w:val="20"/>
              </w:rPr>
            </w:pPr>
            <w:r w:rsidRPr="00075DCF">
              <w:rPr>
                <w:sz w:val="20"/>
                <w:szCs w:val="20"/>
              </w:rPr>
              <w:t xml:space="preserve">Коэффициент быстрой ликвидности   </w:t>
            </w:r>
          </w:p>
        </w:tc>
        <w:tc>
          <w:tcPr>
            <w:tcW w:w="5103" w:type="dxa"/>
            <w:tcBorders>
              <w:top w:val="single" w:sz="4" w:space="0" w:color="000000"/>
              <w:left w:val="single" w:sz="4" w:space="0" w:color="000000"/>
            </w:tcBorders>
          </w:tcPr>
          <w:p w:rsidR="009F02FA" w:rsidRPr="00075DCF" w:rsidRDefault="009F02FA" w:rsidP="009F02FA">
            <w:pPr>
              <w:pStyle w:val="ConsCell"/>
              <w:snapToGrid w:val="0"/>
              <w:ind w:right="0"/>
              <w:rPr>
                <w:sz w:val="20"/>
                <w:szCs w:val="20"/>
              </w:rPr>
            </w:pPr>
            <w:proofErr w:type="gramStart"/>
            <w:r w:rsidRPr="00075DCF">
              <w:rPr>
                <w:sz w:val="20"/>
                <w:szCs w:val="20"/>
              </w:rPr>
              <w:t xml:space="preserve">(Оборотные активы - запасы - налог на добавленную стоимость   по    приобретенным    ценностям  -  долгосрочная   дебиторская    задолженность) /  (Краткосрочные обязательства </w:t>
            </w:r>
            <w:proofErr w:type="gramEnd"/>
          </w:p>
          <w:p w:rsidR="009F02FA" w:rsidRPr="00075DCF" w:rsidRDefault="009F02FA" w:rsidP="009F02FA">
            <w:pPr>
              <w:pStyle w:val="ConsCell"/>
              <w:ind w:right="0"/>
              <w:rPr>
                <w:sz w:val="20"/>
                <w:szCs w:val="20"/>
              </w:rPr>
            </w:pPr>
            <w:r w:rsidRPr="00075DCF">
              <w:rPr>
                <w:sz w:val="20"/>
                <w:szCs w:val="20"/>
              </w:rPr>
              <w:t xml:space="preserve">(не включая   доходы будущих периодов))                               </w:t>
            </w:r>
          </w:p>
        </w:tc>
        <w:tc>
          <w:tcPr>
            <w:tcW w:w="2425" w:type="dxa"/>
            <w:tcBorders>
              <w:top w:val="single" w:sz="4" w:space="0" w:color="000000"/>
              <w:left w:val="single" w:sz="4" w:space="0" w:color="000000"/>
              <w:right w:val="single" w:sz="4" w:space="0" w:color="000000"/>
            </w:tcBorders>
          </w:tcPr>
          <w:p w:rsidR="009F02FA" w:rsidRPr="00F532F1" w:rsidRDefault="00B87267" w:rsidP="00075DCF">
            <w:pPr>
              <w:pStyle w:val="ConsCell"/>
              <w:ind w:right="0"/>
              <w:jc w:val="center"/>
              <w:rPr>
                <w:sz w:val="20"/>
                <w:szCs w:val="20"/>
              </w:rPr>
            </w:pPr>
            <w:r w:rsidRPr="00F532F1">
              <w:rPr>
                <w:sz w:val="20"/>
                <w:szCs w:val="20"/>
              </w:rPr>
              <w:t>0,51</w:t>
            </w:r>
          </w:p>
        </w:tc>
      </w:tr>
      <w:tr w:rsidR="009F02FA" w:rsidRPr="00075DCF" w:rsidTr="009F02FA">
        <w:trPr>
          <w:trHeight w:val="720"/>
        </w:trPr>
        <w:tc>
          <w:tcPr>
            <w:tcW w:w="184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Коэффициент автономии  собственных</w:t>
            </w:r>
            <w:r w:rsidRPr="00075DCF">
              <w:rPr>
                <w:sz w:val="20"/>
                <w:szCs w:val="20"/>
              </w:rPr>
              <w:br/>
              <w:t xml:space="preserve">средств                           </w:t>
            </w:r>
          </w:p>
        </w:tc>
        <w:tc>
          <w:tcPr>
            <w:tcW w:w="5103" w:type="dxa"/>
            <w:tcBorders>
              <w:top w:val="single" w:sz="4" w:space="0" w:color="000000"/>
              <w:left w:val="single" w:sz="4" w:space="0" w:color="000000"/>
              <w:bottom w:val="single" w:sz="4" w:space="0" w:color="000000"/>
            </w:tcBorders>
          </w:tcPr>
          <w:p w:rsidR="009F02FA" w:rsidRPr="00075DCF" w:rsidRDefault="009F02FA" w:rsidP="009F02FA">
            <w:pPr>
              <w:pStyle w:val="ConsCell"/>
              <w:snapToGrid w:val="0"/>
              <w:ind w:right="0"/>
              <w:rPr>
                <w:sz w:val="20"/>
                <w:szCs w:val="20"/>
              </w:rPr>
            </w:pPr>
            <w:r w:rsidRPr="00075DCF">
              <w:rPr>
                <w:sz w:val="20"/>
                <w:szCs w:val="20"/>
              </w:rPr>
              <w:t>(Капитал и резервы (за вычетом собственных акций,</w:t>
            </w:r>
            <w:r w:rsidRPr="00075DCF">
              <w:rPr>
                <w:sz w:val="20"/>
                <w:szCs w:val="20"/>
              </w:rPr>
              <w:br/>
              <w:t>выкупленных у акционеров)  -  целевые</w:t>
            </w:r>
            <w:r w:rsidRPr="00075DCF">
              <w:rPr>
                <w:sz w:val="20"/>
                <w:szCs w:val="20"/>
              </w:rPr>
              <w:br/>
              <w:t>финансирование и поступления  +  доходы   будущих периодов) / (</w:t>
            </w:r>
            <w:proofErr w:type="spellStart"/>
            <w:r w:rsidRPr="00075DCF">
              <w:rPr>
                <w:sz w:val="20"/>
                <w:szCs w:val="20"/>
              </w:rPr>
              <w:t>Внеоборотные</w:t>
            </w:r>
            <w:proofErr w:type="spellEnd"/>
            <w:r w:rsidRPr="00075DCF">
              <w:rPr>
                <w:sz w:val="20"/>
                <w:szCs w:val="20"/>
              </w:rPr>
              <w:t xml:space="preserve">  активы   +   оборотные активы)                                          </w:t>
            </w:r>
          </w:p>
        </w:tc>
        <w:tc>
          <w:tcPr>
            <w:tcW w:w="2420" w:type="dxa"/>
            <w:tcBorders>
              <w:top w:val="single" w:sz="4" w:space="0" w:color="000000"/>
              <w:left w:val="single" w:sz="4" w:space="0" w:color="000000"/>
              <w:bottom w:val="single" w:sz="4" w:space="0" w:color="000000"/>
              <w:right w:val="single" w:sz="4" w:space="0" w:color="000000"/>
            </w:tcBorders>
          </w:tcPr>
          <w:p w:rsidR="009F02FA" w:rsidRPr="00075DCF" w:rsidRDefault="00075DCF" w:rsidP="009F02FA">
            <w:pPr>
              <w:jc w:val="center"/>
            </w:pPr>
            <w:r w:rsidRPr="00075DCF">
              <w:t>0,44</w:t>
            </w:r>
          </w:p>
        </w:tc>
      </w:tr>
    </w:tbl>
    <w:p w:rsidR="009F02FA" w:rsidRDefault="009F02FA" w:rsidP="009F02FA">
      <w:pPr>
        <w:pStyle w:val="20"/>
        <w:tabs>
          <w:tab w:val="left" w:pos="0"/>
        </w:tabs>
        <w:rPr>
          <w:rFonts w:ascii="Times New Roman" w:hAnsi="Times New Roman" w:cs="Times New Roman"/>
          <w:b w:val="0"/>
          <w:bCs w:val="0"/>
          <w:sz w:val="24"/>
          <w:szCs w:val="24"/>
        </w:rPr>
      </w:pPr>
    </w:p>
    <w:p w:rsidR="00F532F1" w:rsidRDefault="00F532F1" w:rsidP="00F532F1"/>
    <w:p w:rsidR="00F532F1" w:rsidRDefault="00F532F1" w:rsidP="00F532F1"/>
    <w:p w:rsidR="00F532F1" w:rsidRDefault="00F532F1" w:rsidP="00F532F1"/>
    <w:p w:rsidR="00F532F1" w:rsidRPr="00F532F1" w:rsidRDefault="00F532F1" w:rsidP="00F532F1"/>
    <w:p w:rsidR="009F02FA" w:rsidRDefault="009F02FA" w:rsidP="009F02FA">
      <w:pPr>
        <w:pStyle w:val="20"/>
        <w:tabs>
          <w:tab w:val="left" w:pos="0"/>
        </w:tabs>
        <w:rPr>
          <w:rFonts w:ascii="Times New Roman" w:hAnsi="Times New Roman" w:cs="Times New Roman"/>
          <w:b w:val="0"/>
          <w:bCs w:val="0"/>
          <w:sz w:val="24"/>
          <w:szCs w:val="24"/>
        </w:rPr>
      </w:pPr>
      <w:bookmarkStart w:id="145" w:name="_Toc388819696"/>
      <w:r>
        <w:rPr>
          <w:rFonts w:ascii="Times New Roman" w:hAnsi="Times New Roman" w:cs="Times New Roman"/>
          <w:b w:val="0"/>
          <w:bCs w:val="0"/>
          <w:sz w:val="24"/>
          <w:szCs w:val="24"/>
        </w:rPr>
        <w:lastRenderedPageBreak/>
        <w:t>4.3. Размер, структура и достаточность капитала и оборотных средств эмитента</w:t>
      </w:r>
      <w:bookmarkEnd w:id="145"/>
    </w:p>
    <w:p w:rsidR="009F02FA" w:rsidRDefault="009F02FA" w:rsidP="009F02FA">
      <w:pPr>
        <w:pStyle w:val="3"/>
        <w:tabs>
          <w:tab w:val="left" w:pos="0"/>
        </w:tabs>
        <w:rPr>
          <w:rFonts w:ascii="Times New Roman" w:hAnsi="Times New Roman" w:cs="Times New Roman"/>
          <w:b w:val="0"/>
          <w:bCs w:val="0"/>
          <w:sz w:val="24"/>
          <w:szCs w:val="24"/>
        </w:rPr>
      </w:pPr>
      <w:r>
        <w:tab/>
      </w:r>
      <w:bookmarkStart w:id="146" w:name="_Toc388819697"/>
      <w:r>
        <w:rPr>
          <w:rFonts w:ascii="Times New Roman" w:hAnsi="Times New Roman" w:cs="Times New Roman"/>
          <w:b w:val="0"/>
          <w:bCs w:val="0"/>
          <w:sz w:val="24"/>
          <w:szCs w:val="24"/>
        </w:rPr>
        <w:t>4.3.1. Размер и структура капитала и оборотных средств эмитента</w:t>
      </w:r>
      <w:bookmarkEnd w:id="146"/>
    </w:p>
    <w:p w:rsidR="009F02FA" w:rsidRDefault="009F02FA" w:rsidP="009F02FA">
      <w:pPr>
        <w:pStyle w:val="7"/>
        <w:tabs>
          <w:tab w:val="left" w:pos="0"/>
        </w:tabs>
      </w:pPr>
    </w:p>
    <w:p w:rsidR="009F02FA" w:rsidRDefault="009F02FA" w:rsidP="009F02FA">
      <w:pPr>
        <w:pStyle w:val="7"/>
        <w:tabs>
          <w:tab w:val="left" w:pos="0"/>
        </w:tabs>
      </w:pPr>
      <w:bookmarkStart w:id="147" w:name="_Toc262119904"/>
      <w:bookmarkStart w:id="148" w:name="_Toc356487254"/>
      <w:bookmarkStart w:id="149" w:name="_Toc388819698"/>
      <w:r>
        <w:t>По итогам  201</w:t>
      </w:r>
      <w:r w:rsidR="004524E9">
        <w:t>3</w:t>
      </w:r>
      <w:r>
        <w:t xml:space="preserve"> г.</w:t>
      </w:r>
      <w:bookmarkEnd w:id="147"/>
      <w:bookmarkEnd w:id="148"/>
      <w:bookmarkEnd w:id="149"/>
    </w:p>
    <w:p w:rsidR="009F02FA" w:rsidRDefault="009F02FA" w:rsidP="009F02FA">
      <w:pPr>
        <w:jc w:val="both"/>
        <w:rPr>
          <w:sz w:val="24"/>
          <w:szCs w:val="24"/>
        </w:rPr>
      </w:pPr>
      <w:r>
        <w:rPr>
          <w:sz w:val="24"/>
          <w:szCs w:val="24"/>
        </w:rPr>
        <w:tab/>
        <w:t>Эмитент указывает за соответствующий отчетный период следующую информацию:</w:t>
      </w:r>
    </w:p>
    <w:p w:rsidR="009F02FA" w:rsidRDefault="009F02FA" w:rsidP="009F02FA">
      <w:pPr>
        <w:jc w:val="both"/>
        <w:rPr>
          <w:sz w:val="24"/>
          <w:szCs w:val="24"/>
        </w:rPr>
      </w:pPr>
      <w:r>
        <w:rPr>
          <w:sz w:val="24"/>
          <w:szCs w:val="24"/>
        </w:rPr>
        <w:tab/>
        <w:t xml:space="preserve">а) размер уставного капитала эмитента, а также соответствие размера уставного капитала эмитента, приведенного в настоящем разделе, учредительным документам эмитента –  </w:t>
      </w:r>
      <w:r w:rsidRPr="00D24F46">
        <w:rPr>
          <w:b/>
          <w:bCs/>
          <w:sz w:val="24"/>
          <w:szCs w:val="24"/>
        </w:rPr>
        <w:t>250530000</w:t>
      </w:r>
      <w:r w:rsidRPr="00EE07E8">
        <w:rPr>
          <w:color w:val="FF0000"/>
          <w:sz w:val="24"/>
          <w:szCs w:val="24"/>
        </w:rPr>
        <w:t xml:space="preserve"> </w:t>
      </w:r>
      <w:r>
        <w:rPr>
          <w:b/>
          <w:bCs/>
          <w:sz w:val="24"/>
          <w:szCs w:val="24"/>
        </w:rPr>
        <w:t>руб.</w:t>
      </w:r>
      <w:r>
        <w:rPr>
          <w:sz w:val="24"/>
          <w:szCs w:val="24"/>
        </w:rPr>
        <w:t>;</w:t>
      </w:r>
    </w:p>
    <w:p w:rsidR="009F02FA" w:rsidRDefault="009F02FA" w:rsidP="009F02FA">
      <w:pPr>
        <w:ind w:firstLine="709"/>
        <w:jc w:val="both"/>
        <w:rPr>
          <w:color w:val="000000"/>
          <w:sz w:val="24"/>
          <w:szCs w:val="24"/>
        </w:rPr>
      </w:pPr>
      <w:proofErr w:type="gramStart"/>
      <w:r>
        <w:rPr>
          <w:color w:val="000000"/>
          <w:sz w:val="24"/>
          <w:szCs w:val="24"/>
        </w:rPr>
        <w:t xml:space="preserve">б) общая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 – </w:t>
      </w:r>
      <w:r>
        <w:rPr>
          <w:b/>
          <w:bCs/>
          <w:color w:val="000000"/>
          <w:sz w:val="24"/>
          <w:szCs w:val="24"/>
        </w:rPr>
        <w:t>Отсутствует</w:t>
      </w:r>
      <w:r>
        <w:rPr>
          <w:color w:val="000000"/>
          <w:sz w:val="24"/>
          <w:szCs w:val="24"/>
        </w:rPr>
        <w:t>;</w:t>
      </w:r>
      <w:proofErr w:type="gramEnd"/>
    </w:p>
    <w:p w:rsidR="009F02FA" w:rsidRDefault="009F02FA" w:rsidP="009F02FA">
      <w:pPr>
        <w:jc w:val="both"/>
        <w:rPr>
          <w:b/>
          <w:bCs/>
          <w:sz w:val="24"/>
          <w:szCs w:val="24"/>
        </w:rPr>
      </w:pPr>
      <w:r>
        <w:rPr>
          <w:sz w:val="24"/>
          <w:szCs w:val="24"/>
        </w:rPr>
        <w:tab/>
        <w:t xml:space="preserve">в) размер резервного капитала эмитента, формируемого за счет отчислений из прибыли эмитента – </w:t>
      </w:r>
      <w:r>
        <w:rPr>
          <w:b/>
          <w:bCs/>
          <w:sz w:val="24"/>
          <w:szCs w:val="24"/>
        </w:rPr>
        <w:t xml:space="preserve"> </w:t>
      </w:r>
      <w:r w:rsidRPr="00D24F46">
        <w:rPr>
          <w:b/>
          <w:bCs/>
          <w:sz w:val="24"/>
          <w:szCs w:val="24"/>
        </w:rPr>
        <w:t>12527000 руб.;</w:t>
      </w:r>
    </w:p>
    <w:p w:rsidR="009F02FA" w:rsidRDefault="009F02FA" w:rsidP="009F02FA">
      <w:pPr>
        <w:jc w:val="both"/>
        <w:rPr>
          <w:sz w:val="24"/>
          <w:szCs w:val="24"/>
        </w:rPr>
      </w:pPr>
      <w:r>
        <w:rPr>
          <w:sz w:val="24"/>
          <w:szCs w:val="24"/>
        </w:rPr>
        <w:tab/>
        <w:t xml:space="preserve">г) 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 – </w:t>
      </w:r>
      <w:r>
        <w:rPr>
          <w:b/>
          <w:bCs/>
          <w:sz w:val="24"/>
          <w:szCs w:val="24"/>
        </w:rPr>
        <w:t>0руб.</w:t>
      </w:r>
      <w:r>
        <w:rPr>
          <w:sz w:val="24"/>
          <w:szCs w:val="24"/>
        </w:rPr>
        <w:t>;</w:t>
      </w:r>
    </w:p>
    <w:p w:rsidR="009F02FA" w:rsidRDefault="009F02FA" w:rsidP="009F02FA">
      <w:pPr>
        <w:ind w:firstLine="709"/>
        <w:jc w:val="both"/>
        <w:rPr>
          <w:b/>
          <w:bCs/>
          <w:sz w:val="24"/>
          <w:szCs w:val="24"/>
        </w:rPr>
      </w:pPr>
      <w:proofErr w:type="spellStart"/>
      <w:r w:rsidRPr="00805C17">
        <w:rPr>
          <w:sz w:val="24"/>
          <w:szCs w:val="24"/>
        </w:rPr>
        <w:t>д</w:t>
      </w:r>
      <w:proofErr w:type="spellEnd"/>
      <w:r w:rsidRPr="00805C17">
        <w:rPr>
          <w:sz w:val="24"/>
          <w:szCs w:val="24"/>
        </w:rPr>
        <w:t xml:space="preserve">) размер нераспределенной чистой прибыли эмитента (указывается в составе ежеквартального отчета за первый-третий кварталы) – </w:t>
      </w:r>
      <w:r w:rsidR="004524E9">
        <w:rPr>
          <w:b/>
          <w:bCs/>
          <w:sz w:val="24"/>
          <w:szCs w:val="24"/>
        </w:rPr>
        <w:t>384206</w:t>
      </w:r>
      <w:r>
        <w:rPr>
          <w:b/>
          <w:bCs/>
          <w:sz w:val="24"/>
          <w:szCs w:val="24"/>
        </w:rPr>
        <w:t xml:space="preserve"> тыс. руб.;</w:t>
      </w:r>
    </w:p>
    <w:p w:rsidR="009F02FA" w:rsidRDefault="009F02FA" w:rsidP="009F02FA">
      <w:pPr>
        <w:ind w:firstLine="709"/>
        <w:jc w:val="both"/>
        <w:rPr>
          <w:color w:val="000000"/>
          <w:sz w:val="24"/>
          <w:szCs w:val="24"/>
        </w:rPr>
      </w:pPr>
      <w:r>
        <w:rPr>
          <w:sz w:val="24"/>
          <w:szCs w:val="24"/>
        </w:rPr>
        <w:t xml:space="preserve">е) размер средств целевого финансирования эмитента, включающий суммы средств, предназначенных для осуществления мероприятий целевого назначения, средств, поступивших от других организаций и лиц, бюджетных средств и др. </w:t>
      </w:r>
      <w:r>
        <w:rPr>
          <w:color w:val="000000"/>
          <w:sz w:val="24"/>
          <w:szCs w:val="24"/>
        </w:rPr>
        <w:t xml:space="preserve">– </w:t>
      </w:r>
      <w:r>
        <w:rPr>
          <w:b/>
          <w:bCs/>
          <w:color w:val="000000"/>
          <w:sz w:val="24"/>
          <w:szCs w:val="24"/>
        </w:rPr>
        <w:t>отсутствует</w:t>
      </w:r>
      <w:r>
        <w:rPr>
          <w:color w:val="000000"/>
          <w:sz w:val="24"/>
          <w:szCs w:val="24"/>
        </w:rPr>
        <w:t>;</w:t>
      </w:r>
    </w:p>
    <w:p w:rsidR="009F02FA" w:rsidRDefault="009F02FA" w:rsidP="009F02FA">
      <w:pPr>
        <w:ind w:firstLine="709"/>
        <w:jc w:val="both"/>
        <w:rPr>
          <w:sz w:val="24"/>
          <w:szCs w:val="24"/>
        </w:rPr>
      </w:pPr>
      <w:r>
        <w:rPr>
          <w:sz w:val="24"/>
          <w:szCs w:val="24"/>
        </w:rPr>
        <w:t xml:space="preserve">ж) общую сумму капитала эмитента (указывается в составе ежеквартального отчета за первый-третий кварталы) – </w:t>
      </w:r>
      <w:r w:rsidR="004524E9">
        <w:rPr>
          <w:b/>
          <w:bCs/>
          <w:sz w:val="24"/>
          <w:szCs w:val="24"/>
        </w:rPr>
        <w:t>647263</w:t>
      </w:r>
      <w:r>
        <w:rPr>
          <w:b/>
          <w:bCs/>
          <w:sz w:val="24"/>
          <w:szCs w:val="24"/>
        </w:rPr>
        <w:t>тыс.</w:t>
      </w:r>
      <w:r>
        <w:rPr>
          <w:sz w:val="24"/>
          <w:szCs w:val="24"/>
        </w:rPr>
        <w:t xml:space="preserve"> </w:t>
      </w:r>
      <w:r>
        <w:rPr>
          <w:b/>
          <w:bCs/>
          <w:sz w:val="24"/>
          <w:szCs w:val="24"/>
        </w:rPr>
        <w:t>руб.</w:t>
      </w:r>
      <w:r>
        <w:rPr>
          <w:sz w:val="24"/>
          <w:szCs w:val="24"/>
        </w:rPr>
        <w:t xml:space="preserve"> </w:t>
      </w:r>
    </w:p>
    <w:p w:rsidR="009F02FA" w:rsidRDefault="009F02FA" w:rsidP="009F02FA">
      <w:pPr>
        <w:jc w:val="both"/>
        <w:rPr>
          <w:sz w:val="24"/>
          <w:szCs w:val="24"/>
        </w:rPr>
      </w:pPr>
    </w:p>
    <w:p w:rsidR="009F02FA" w:rsidRDefault="009F02FA" w:rsidP="009F02FA">
      <w:pPr>
        <w:jc w:val="both"/>
        <w:rPr>
          <w:sz w:val="24"/>
          <w:szCs w:val="24"/>
        </w:rPr>
      </w:pPr>
      <w:r>
        <w:rPr>
          <w:sz w:val="24"/>
          <w:szCs w:val="24"/>
        </w:rPr>
        <w:t>Структура и размер оборотных средств эмитента в соответствии с бухгалтерской отчетностью по состоянию на 31.12.201</w:t>
      </w:r>
      <w:r w:rsidR="004524E9">
        <w:rPr>
          <w:sz w:val="24"/>
          <w:szCs w:val="24"/>
        </w:rPr>
        <w:t>3</w:t>
      </w:r>
      <w:r>
        <w:rPr>
          <w:sz w:val="24"/>
          <w:szCs w:val="24"/>
        </w:rPr>
        <w:t>:</w:t>
      </w:r>
    </w:p>
    <w:p w:rsidR="009F02FA" w:rsidRDefault="009F02FA" w:rsidP="009F02FA">
      <w:pPr>
        <w:jc w:val="both"/>
        <w:rPr>
          <w:b/>
          <w:bCs/>
          <w:sz w:val="24"/>
          <w:szCs w:val="24"/>
        </w:rPr>
      </w:pPr>
      <w:r>
        <w:rPr>
          <w:sz w:val="24"/>
          <w:szCs w:val="24"/>
        </w:rPr>
        <w:t xml:space="preserve">Запасы – </w:t>
      </w:r>
      <w:r w:rsidR="004524E9">
        <w:rPr>
          <w:b/>
          <w:bCs/>
          <w:sz w:val="24"/>
          <w:szCs w:val="24"/>
        </w:rPr>
        <w:t>202158</w:t>
      </w:r>
      <w:r>
        <w:rPr>
          <w:b/>
          <w:bCs/>
          <w:sz w:val="24"/>
          <w:szCs w:val="24"/>
        </w:rPr>
        <w:t>тыс. руб.</w:t>
      </w:r>
    </w:p>
    <w:p w:rsidR="009F02FA" w:rsidRDefault="009F02FA" w:rsidP="009F02FA">
      <w:pPr>
        <w:jc w:val="both"/>
        <w:rPr>
          <w:b/>
          <w:bCs/>
          <w:sz w:val="24"/>
          <w:szCs w:val="24"/>
        </w:rPr>
      </w:pPr>
      <w:r>
        <w:rPr>
          <w:sz w:val="24"/>
          <w:szCs w:val="24"/>
        </w:rPr>
        <w:t xml:space="preserve">НДС – </w:t>
      </w:r>
      <w:r w:rsidR="004524E9">
        <w:rPr>
          <w:b/>
          <w:bCs/>
          <w:sz w:val="24"/>
          <w:szCs w:val="24"/>
        </w:rPr>
        <w:t>502</w:t>
      </w:r>
      <w:r>
        <w:rPr>
          <w:b/>
          <w:bCs/>
          <w:sz w:val="24"/>
          <w:szCs w:val="24"/>
        </w:rPr>
        <w:t>тыс. руб.</w:t>
      </w:r>
    </w:p>
    <w:p w:rsidR="009F02FA" w:rsidRDefault="009F02FA" w:rsidP="009F02FA">
      <w:pPr>
        <w:jc w:val="both"/>
        <w:rPr>
          <w:b/>
          <w:bCs/>
          <w:sz w:val="24"/>
          <w:szCs w:val="24"/>
        </w:rPr>
      </w:pPr>
      <w:r>
        <w:rPr>
          <w:sz w:val="24"/>
          <w:szCs w:val="24"/>
        </w:rPr>
        <w:t xml:space="preserve">Дебиторская задолженность (платежи по которой ожидаются в течение 12 месяцев после отчетной даты) – </w:t>
      </w:r>
      <w:r w:rsidR="004524E9">
        <w:rPr>
          <w:b/>
          <w:bCs/>
          <w:sz w:val="24"/>
          <w:szCs w:val="24"/>
        </w:rPr>
        <w:t>163777</w:t>
      </w:r>
      <w:r>
        <w:rPr>
          <w:b/>
          <w:bCs/>
          <w:sz w:val="24"/>
          <w:szCs w:val="24"/>
        </w:rPr>
        <w:t>тыс. руб.</w:t>
      </w:r>
    </w:p>
    <w:p w:rsidR="009F02FA" w:rsidRPr="00F66071" w:rsidRDefault="009F02FA" w:rsidP="009F02FA">
      <w:pPr>
        <w:jc w:val="both"/>
        <w:rPr>
          <w:b/>
          <w:sz w:val="24"/>
          <w:szCs w:val="24"/>
        </w:rPr>
      </w:pPr>
      <w:r>
        <w:rPr>
          <w:sz w:val="24"/>
          <w:szCs w:val="24"/>
        </w:rPr>
        <w:t xml:space="preserve">Краткосрочные финансовые вложения </w:t>
      </w:r>
      <w:r w:rsidRPr="00D24F46">
        <w:rPr>
          <w:sz w:val="24"/>
          <w:szCs w:val="24"/>
        </w:rPr>
        <w:t xml:space="preserve">–  </w:t>
      </w:r>
      <w:r w:rsidR="00F66071" w:rsidRPr="00F66071">
        <w:rPr>
          <w:b/>
          <w:sz w:val="24"/>
          <w:szCs w:val="24"/>
        </w:rPr>
        <w:t>91000</w:t>
      </w:r>
      <w:r w:rsidRPr="00F66071">
        <w:rPr>
          <w:b/>
          <w:sz w:val="24"/>
          <w:szCs w:val="24"/>
        </w:rPr>
        <w:t xml:space="preserve"> тыс</w:t>
      </w:r>
      <w:proofErr w:type="gramStart"/>
      <w:r w:rsidRPr="00F66071">
        <w:rPr>
          <w:b/>
          <w:sz w:val="24"/>
          <w:szCs w:val="24"/>
        </w:rPr>
        <w:t>.р</w:t>
      </w:r>
      <w:proofErr w:type="gramEnd"/>
      <w:r w:rsidRPr="00F66071">
        <w:rPr>
          <w:b/>
          <w:sz w:val="24"/>
          <w:szCs w:val="24"/>
        </w:rPr>
        <w:t>уб.</w:t>
      </w:r>
    </w:p>
    <w:p w:rsidR="009F02FA" w:rsidRDefault="009F02FA" w:rsidP="009F02FA">
      <w:pPr>
        <w:jc w:val="both"/>
        <w:rPr>
          <w:sz w:val="24"/>
          <w:szCs w:val="24"/>
        </w:rPr>
      </w:pPr>
      <w:r>
        <w:rPr>
          <w:sz w:val="24"/>
          <w:szCs w:val="24"/>
        </w:rPr>
        <w:t xml:space="preserve">Денежные средства – </w:t>
      </w:r>
      <w:r w:rsidR="00F66071">
        <w:rPr>
          <w:b/>
          <w:bCs/>
          <w:sz w:val="24"/>
          <w:szCs w:val="24"/>
        </w:rPr>
        <w:t>22041</w:t>
      </w:r>
      <w:r>
        <w:rPr>
          <w:sz w:val="24"/>
          <w:szCs w:val="24"/>
        </w:rPr>
        <w:t>тыс. руб.</w:t>
      </w:r>
    </w:p>
    <w:p w:rsidR="009F02FA" w:rsidRDefault="009F02FA" w:rsidP="009F02FA">
      <w:pPr>
        <w:jc w:val="both"/>
        <w:rPr>
          <w:sz w:val="24"/>
          <w:szCs w:val="24"/>
        </w:rPr>
      </w:pPr>
      <w:r>
        <w:rPr>
          <w:sz w:val="24"/>
          <w:szCs w:val="24"/>
        </w:rPr>
        <w:t xml:space="preserve">Итого оборотные активы – </w:t>
      </w:r>
      <w:r w:rsidR="00B87267" w:rsidRPr="00F532F1">
        <w:rPr>
          <w:b/>
          <w:bCs/>
          <w:sz w:val="24"/>
          <w:szCs w:val="24"/>
        </w:rPr>
        <w:t>494027</w:t>
      </w:r>
      <w:r>
        <w:rPr>
          <w:sz w:val="24"/>
          <w:szCs w:val="24"/>
        </w:rPr>
        <w:t xml:space="preserve"> тыс. руб.</w:t>
      </w:r>
    </w:p>
    <w:p w:rsidR="009F02FA" w:rsidRDefault="009F02FA" w:rsidP="009F02FA">
      <w:pPr>
        <w:pStyle w:val="7"/>
        <w:tabs>
          <w:tab w:val="left" w:pos="0"/>
        </w:tabs>
      </w:pPr>
    </w:p>
    <w:p w:rsidR="009F02FA" w:rsidRDefault="009F02FA" w:rsidP="009F02FA">
      <w:pPr>
        <w:pStyle w:val="7"/>
        <w:tabs>
          <w:tab w:val="left" w:pos="0"/>
        </w:tabs>
      </w:pPr>
    </w:p>
    <w:p w:rsidR="009F02FA" w:rsidRDefault="009F02FA" w:rsidP="009F02FA">
      <w:pPr>
        <w:pStyle w:val="7"/>
        <w:tabs>
          <w:tab w:val="left" w:pos="0"/>
        </w:tabs>
      </w:pPr>
      <w:bookmarkStart w:id="150" w:name="_Toc262119905"/>
      <w:bookmarkStart w:id="151" w:name="_Toc356487255"/>
      <w:bookmarkStart w:id="152" w:name="_Toc388819699"/>
      <w:r>
        <w:t>За  первый квартал 201</w:t>
      </w:r>
      <w:r w:rsidR="00F66071">
        <w:t>4</w:t>
      </w:r>
      <w:r>
        <w:t xml:space="preserve"> г.</w:t>
      </w:r>
      <w:bookmarkEnd w:id="150"/>
      <w:bookmarkEnd w:id="151"/>
      <w:bookmarkEnd w:id="152"/>
    </w:p>
    <w:p w:rsidR="009F02FA" w:rsidRDefault="009F02FA" w:rsidP="009F02FA">
      <w:pPr>
        <w:jc w:val="both"/>
        <w:rPr>
          <w:sz w:val="24"/>
          <w:szCs w:val="24"/>
        </w:rPr>
      </w:pPr>
      <w:r>
        <w:rPr>
          <w:sz w:val="24"/>
          <w:szCs w:val="24"/>
        </w:rPr>
        <w:tab/>
        <w:t>Эмитент указывает за соответствующий отчетный период следующую информацию:</w:t>
      </w:r>
    </w:p>
    <w:p w:rsidR="009F02FA" w:rsidRDefault="009F02FA" w:rsidP="009F02FA">
      <w:pPr>
        <w:jc w:val="both"/>
        <w:rPr>
          <w:sz w:val="24"/>
          <w:szCs w:val="24"/>
        </w:rPr>
      </w:pPr>
      <w:r>
        <w:rPr>
          <w:sz w:val="24"/>
          <w:szCs w:val="24"/>
        </w:rPr>
        <w:tab/>
        <w:t xml:space="preserve">а) размер уставного капитала эмитента, а также соответствие размера уставного капитала эмитента, приведенного в настоящем разделе, учредительным документам эмитента –  </w:t>
      </w:r>
      <w:r w:rsidRPr="00D24F46">
        <w:rPr>
          <w:b/>
          <w:bCs/>
          <w:sz w:val="24"/>
          <w:szCs w:val="24"/>
        </w:rPr>
        <w:t>250530000</w:t>
      </w:r>
      <w:r>
        <w:rPr>
          <w:sz w:val="24"/>
          <w:szCs w:val="24"/>
        </w:rPr>
        <w:t xml:space="preserve"> </w:t>
      </w:r>
      <w:r>
        <w:rPr>
          <w:b/>
          <w:bCs/>
          <w:sz w:val="24"/>
          <w:szCs w:val="24"/>
        </w:rPr>
        <w:t>руб.</w:t>
      </w:r>
      <w:r>
        <w:rPr>
          <w:sz w:val="24"/>
          <w:szCs w:val="24"/>
        </w:rPr>
        <w:t>;</w:t>
      </w:r>
    </w:p>
    <w:p w:rsidR="009F02FA" w:rsidRDefault="009F02FA" w:rsidP="009F02FA">
      <w:pPr>
        <w:ind w:firstLine="709"/>
        <w:jc w:val="both"/>
        <w:rPr>
          <w:color w:val="000000"/>
          <w:sz w:val="24"/>
          <w:szCs w:val="24"/>
        </w:rPr>
      </w:pPr>
      <w:proofErr w:type="gramStart"/>
      <w:r>
        <w:rPr>
          <w:color w:val="000000"/>
          <w:sz w:val="24"/>
          <w:szCs w:val="24"/>
        </w:rPr>
        <w:t xml:space="preserve">б) общая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 – </w:t>
      </w:r>
      <w:r>
        <w:rPr>
          <w:b/>
          <w:bCs/>
          <w:color w:val="000000"/>
          <w:sz w:val="24"/>
          <w:szCs w:val="24"/>
        </w:rPr>
        <w:t>Отсутствует</w:t>
      </w:r>
      <w:r>
        <w:rPr>
          <w:color w:val="000000"/>
          <w:sz w:val="24"/>
          <w:szCs w:val="24"/>
        </w:rPr>
        <w:t>;</w:t>
      </w:r>
      <w:proofErr w:type="gramEnd"/>
    </w:p>
    <w:p w:rsidR="009F02FA" w:rsidRPr="00D24F46" w:rsidRDefault="009F02FA" w:rsidP="009F02FA">
      <w:pPr>
        <w:jc w:val="both"/>
        <w:rPr>
          <w:b/>
          <w:bCs/>
          <w:sz w:val="24"/>
          <w:szCs w:val="24"/>
        </w:rPr>
      </w:pPr>
      <w:r>
        <w:rPr>
          <w:sz w:val="24"/>
          <w:szCs w:val="24"/>
        </w:rPr>
        <w:tab/>
        <w:t xml:space="preserve">в) размер резервного капитала эмитента, формируемого за счет отчислений из прибыли эмитента – </w:t>
      </w:r>
      <w:r>
        <w:rPr>
          <w:b/>
          <w:bCs/>
          <w:sz w:val="24"/>
          <w:szCs w:val="24"/>
        </w:rPr>
        <w:t xml:space="preserve"> </w:t>
      </w:r>
      <w:r w:rsidRPr="00D24F46">
        <w:rPr>
          <w:b/>
          <w:bCs/>
          <w:sz w:val="24"/>
          <w:szCs w:val="24"/>
        </w:rPr>
        <w:t>12527000 руб.;</w:t>
      </w:r>
    </w:p>
    <w:p w:rsidR="009F02FA" w:rsidRDefault="009F02FA" w:rsidP="009F02FA">
      <w:pPr>
        <w:jc w:val="both"/>
        <w:rPr>
          <w:sz w:val="24"/>
          <w:szCs w:val="24"/>
        </w:rPr>
      </w:pPr>
      <w:r>
        <w:rPr>
          <w:sz w:val="24"/>
          <w:szCs w:val="24"/>
        </w:rPr>
        <w:tab/>
        <w:t xml:space="preserve">г) 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 – </w:t>
      </w:r>
      <w:r>
        <w:rPr>
          <w:b/>
          <w:bCs/>
          <w:sz w:val="24"/>
          <w:szCs w:val="24"/>
        </w:rPr>
        <w:t>0</w:t>
      </w:r>
      <w:r>
        <w:rPr>
          <w:sz w:val="24"/>
          <w:szCs w:val="24"/>
        </w:rPr>
        <w:t>;</w:t>
      </w:r>
    </w:p>
    <w:p w:rsidR="009F02FA" w:rsidRDefault="009F02FA" w:rsidP="009F02FA">
      <w:pPr>
        <w:ind w:firstLine="709"/>
        <w:jc w:val="both"/>
        <w:rPr>
          <w:b/>
          <w:bCs/>
          <w:sz w:val="24"/>
          <w:szCs w:val="24"/>
        </w:rPr>
      </w:pPr>
      <w:proofErr w:type="spellStart"/>
      <w:r>
        <w:rPr>
          <w:sz w:val="24"/>
          <w:szCs w:val="24"/>
        </w:rPr>
        <w:t>д</w:t>
      </w:r>
      <w:proofErr w:type="spellEnd"/>
      <w:r>
        <w:rPr>
          <w:sz w:val="24"/>
          <w:szCs w:val="24"/>
        </w:rPr>
        <w:t xml:space="preserve">) размер нераспределенной чистой прибыли эмитента (указывается в составе ежеквартального отчета за первый-третий кварталы) – </w:t>
      </w:r>
      <w:r w:rsidR="00F66071">
        <w:rPr>
          <w:b/>
          <w:bCs/>
          <w:sz w:val="24"/>
          <w:szCs w:val="24"/>
        </w:rPr>
        <w:t>384206</w:t>
      </w:r>
      <w:r>
        <w:rPr>
          <w:b/>
          <w:bCs/>
          <w:sz w:val="24"/>
          <w:szCs w:val="24"/>
        </w:rPr>
        <w:t>тыс. руб.;</w:t>
      </w:r>
    </w:p>
    <w:p w:rsidR="009F02FA" w:rsidRDefault="009F02FA" w:rsidP="009F02FA">
      <w:pPr>
        <w:ind w:firstLine="709"/>
        <w:jc w:val="both"/>
        <w:rPr>
          <w:color w:val="000000"/>
          <w:sz w:val="24"/>
          <w:szCs w:val="24"/>
        </w:rPr>
      </w:pPr>
      <w:r>
        <w:rPr>
          <w:sz w:val="24"/>
          <w:szCs w:val="24"/>
        </w:rPr>
        <w:t xml:space="preserve">е) размер средств целевого финансирования эмитента, включающий суммы средств, предназначенных для осуществления мероприятий целевого назначения, средств, поступивших от других организаций и лиц, бюджетных средств и др. </w:t>
      </w:r>
      <w:r>
        <w:rPr>
          <w:color w:val="000000"/>
          <w:sz w:val="24"/>
          <w:szCs w:val="24"/>
        </w:rPr>
        <w:t xml:space="preserve">– </w:t>
      </w:r>
      <w:r>
        <w:rPr>
          <w:b/>
          <w:bCs/>
          <w:color w:val="000000"/>
          <w:sz w:val="24"/>
          <w:szCs w:val="24"/>
        </w:rPr>
        <w:t>отсутствует</w:t>
      </w:r>
      <w:r>
        <w:rPr>
          <w:color w:val="000000"/>
          <w:sz w:val="24"/>
          <w:szCs w:val="24"/>
        </w:rPr>
        <w:t>;</w:t>
      </w:r>
    </w:p>
    <w:p w:rsidR="009F02FA" w:rsidRDefault="009F02FA" w:rsidP="009F02FA">
      <w:pPr>
        <w:ind w:firstLine="709"/>
        <w:jc w:val="both"/>
        <w:rPr>
          <w:sz w:val="24"/>
          <w:szCs w:val="24"/>
        </w:rPr>
      </w:pPr>
      <w:r>
        <w:rPr>
          <w:sz w:val="24"/>
          <w:szCs w:val="24"/>
        </w:rPr>
        <w:lastRenderedPageBreak/>
        <w:t xml:space="preserve">ж) общую сумму капитала эмитента (указывается в составе ежеквартального отчета за первый-третий кварталы) – </w:t>
      </w:r>
      <w:r w:rsidR="00F66071">
        <w:rPr>
          <w:b/>
          <w:bCs/>
          <w:sz w:val="24"/>
          <w:szCs w:val="24"/>
        </w:rPr>
        <w:t>647263</w:t>
      </w:r>
      <w:r>
        <w:rPr>
          <w:b/>
          <w:bCs/>
          <w:sz w:val="24"/>
          <w:szCs w:val="24"/>
        </w:rPr>
        <w:t>тыс.</w:t>
      </w:r>
      <w:r>
        <w:rPr>
          <w:sz w:val="24"/>
          <w:szCs w:val="24"/>
        </w:rPr>
        <w:t xml:space="preserve"> </w:t>
      </w:r>
      <w:r>
        <w:rPr>
          <w:b/>
          <w:bCs/>
          <w:sz w:val="24"/>
          <w:szCs w:val="24"/>
        </w:rPr>
        <w:t>руб.</w:t>
      </w:r>
      <w:r>
        <w:rPr>
          <w:sz w:val="24"/>
          <w:szCs w:val="24"/>
        </w:rPr>
        <w:t xml:space="preserve"> </w:t>
      </w:r>
    </w:p>
    <w:p w:rsidR="009F02FA" w:rsidRDefault="009F02FA" w:rsidP="009F02FA">
      <w:pPr>
        <w:jc w:val="both"/>
        <w:rPr>
          <w:sz w:val="24"/>
          <w:szCs w:val="24"/>
        </w:rPr>
      </w:pPr>
    </w:p>
    <w:p w:rsidR="009F02FA" w:rsidRDefault="009F02FA" w:rsidP="009F02FA">
      <w:pPr>
        <w:jc w:val="both"/>
        <w:rPr>
          <w:sz w:val="24"/>
          <w:szCs w:val="24"/>
        </w:rPr>
      </w:pPr>
      <w:r>
        <w:rPr>
          <w:sz w:val="24"/>
          <w:szCs w:val="24"/>
        </w:rPr>
        <w:t>Структура и размер оборотных средств эмитента в соответствии с бухгалтерской отчетностью по состоянию на 01.04.201</w:t>
      </w:r>
      <w:r w:rsidR="00F66071">
        <w:rPr>
          <w:sz w:val="24"/>
          <w:szCs w:val="24"/>
        </w:rPr>
        <w:t>4</w:t>
      </w:r>
      <w:r>
        <w:rPr>
          <w:sz w:val="24"/>
          <w:szCs w:val="24"/>
        </w:rPr>
        <w:t>:</w:t>
      </w:r>
    </w:p>
    <w:p w:rsidR="009F02FA" w:rsidRPr="00F532F1" w:rsidRDefault="009F02FA" w:rsidP="009F02FA">
      <w:pPr>
        <w:jc w:val="both"/>
        <w:rPr>
          <w:b/>
          <w:bCs/>
          <w:sz w:val="24"/>
          <w:szCs w:val="24"/>
        </w:rPr>
      </w:pPr>
      <w:r>
        <w:rPr>
          <w:sz w:val="24"/>
          <w:szCs w:val="24"/>
        </w:rPr>
        <w:t xml:space="preserve">Запасы </w:t>
      </w:r>
      <w:r w:rsidRPr="00F532F1">
        <w:rPr>
          <w:sz w:val="24"/>
          <w:szCs w:val="24"/>
        </w:rPr>
        <w:t xml:space="preserve">– </w:t>
      </w:r>
      <w:r w:rsidR="000973ED" w:rsidRPr="00F532F1">
        <w:rPr>
          <w:b/>
          <w:bCs/>
          <w:sz w:val="24"/>
          <w:szCs w:val="24"/>
        </w:rPr>
        <w:t>333 208</w:t>
      </w:r>
      <w:r w:rsidRPr="00F532F1">
        <w:rPr>
          <w:b/>
          <w:bCs/>
          <w:sz w:val="24"/>
          <w:szCs w:val="24"/>
        </w:rPr>
        <w:t>тыс. руб.</w:t>
      </w:r>
    </w:p>
    <w:p w:rsidR="009F02FA" w:rsidRPr="00F532F1" w:rsidRDefault="009F02FA" w:rsidP="009F02FA">
      <w:pPr>
        <w:jc w:val="both"/>
        <w:rPr>
          <w:b/>
          <w:bCs/>
          <w:sz w:val="24"/>
          <w:szCs w:val="24"/>
        </w:rPr>
      </w:pPr>
      <w:r w:rsidRPr="00F532F1">
        <w:rPr>
          <w:sz w:val="24"/>
          <w:szCs w:val="24"/>
        </w:rPr>
        <w:t xml:space="preserve">НДС – </w:t>
      </w:r>
      <w:r w:rsidR="000973ED" w:rsidRPr="00F532F1">
        <w:rPr>
          <w:b/>
          <w:bCs/>
          <w:sz w:val="24"/>
          <w:szCs w:val="24"/>
        </w:rPr>
        <w:t>451</w:t>
      </w:r>
      <w:r w:rsidRPr="00F532F1">
        <w:rPr>
          <w:b/>
          <w:bCs/>
          <w:sz w:val="24"/>
          <w:szCs w:val="24"/>
        </w:rPr>
        <w:t xml:space="preserve"> тыс. руб.</w:t>
      </w:r>
    </w:p>
    <w:p w:rsidR="009F02FA" w:rsidRPr="00F532F1" w:rsidRDefault="009F02FA" w:rsidP="009F02FA">
      <w:pPr>
        <w:jc w:val="both"/>
        <w:rPr>
          <w:b/>
          <w:bCs/>
          <w:sz w:val="24"/>
          <w:szCs w:val="24"/>
        </w:rPr>
      </w:pPr>
      <w:r w:rsidRPr="00F532F1">
        <w:rPr>
          <w:sz w:val="24"/>
          <w:szCs w:val="24"/>
        </w:rPr>
        <w:t xml:space="preserve">Дебиторская задолженность (платежи по которой ожидаются в течение 12 месяцев после отчетной даты) – </w:t>
      </w:r>
      <w:r w:rsidR="000973ED" w:rsidRPr="00F532F1">
        <w:rPr>
          <w:b/>
          <w:bCs/>
          <w:sz w:val="24"/>
          <w:szCs w:val="24"/>
        </w:rPr>
        <w:t xml:space="preserve">145 873 </w:t>
      </w:r>
      <w:r w:rsidRPr="00F532F1">
        <w:rPr>
          <w:b/>
          <w:bCs/>
          <w:sz w:val="24"/>
          <w:szCs w:val="24"/>
        </w:rPr>
        <w:t>тыс. руб.</w:t>
      </w:r>
    </w:p>
    <w:p w:rsidR="009F02FA" w:rsidRPr="00F532F1" w:rsidRDefault="009F02FA" w:rsidP="009F02FA">
      <w:pPr>
        <w:jc w:val="both"/>
        <w:rPr>
          <w:b/>
          <w:bCs/>
          <w:sz w:val="24"/>
          <w:szCs w:val="24"/>
        </w:rPr>
      </w:pPr>
      <w:r w:rsidRPr="00F532F1">
        <w:rPr>
          <w:sz w:val="24"/>
          <w:szCs w:val="24"/>
        </w:rPr>
        <w:t xml:space="preserve">Краткосрочные финансовые вложения –  </w:t>
      </w:r>
      <w:r w:rsidR="00F66071" w:rsidRPr="00F532F1">
        <w:rPr>
          <w:b/>
          <w:bCs/>
          <w:sz w:val="24"/>
          <w:szCs w:val="24"/>
        </w:rPr>
        <w:t>91000</w:t>
      </w:r>
      <w:r w:rsidR="000973ED" w:rsidRPr="00F532F1">
        <w:rPr>
          <w:b/>
          <w:bCs/>
          <w:sz w:val="24"/>
          <w:szCs w:val="24"/>
        </w:rPr>
        <w:t xml:space="preserve"> </w:t>
      </w:r>
      <w:r w:rsidRPr="00F532F1">
        <w:rPr>
          <w:b/>
          <w:bCs/>
          <w:sz w:val="24"/>
          <w:szCs w:val="24"/>
        </w:rPr>
        <w:t>тыс. руб.</w:t>
      </w:r>
    </w:p>
    <w:p w:rsidR="009F02FA" w:rsidRPr="00F532F1" w:rsidRDefault="009F02FA" w:rsidP="009F02FA">
      <w:pPr>
        <w:jc w:val="both"/>
        <w:rPr>
          <w:b/>
          <w:bCs/>
          <w:sz w:val="24"/>
          <w:szCs w:val="24"/>
        </w:rPr>
      </w:pPr>
      <w:r w:rsidRPr="00F532F1">
        <w:rPr>
          <w:sz w:val="24"/>
          <w:szCs w:val="24"/>
        </w:rPr>
        <w:t xml:space="preserve">Денежные средства – </w:t>
      </w:r>
      <w:r w:rsidR="000973ED" w:rsidRPr="00F532F1">
        <w:rPr>
          <w:b/>
          <w:bCs/>
          <w:sz w:val="24"/>
          <w:szCs w:val="24"/>
        </w:rPr>
        <w:t>123 181</w:t>
      </w:r>
      <w:r w:rsidRPr="00F532F1">
        <w:rPr>
          <w:b/>
          <w:bCs/>
          <w:sz w:val="24"/>
          <w:szCs w:val="24"/>
        </w:rPr>
        <w:t xml:space="preserve"> тыс. руб.</w:t>
      </w:r>
    </w:p>
    <w:p w:rsidR="009F02FA" w:rsidRPr="00F532F1" w:rsidRDefault="009F02FA" w:rsidP="009F02FA">
      <w:pPr>
        <w:jc w:val="both"/>
        <w:rPr>
          <w:b/>
          <w:bCs/>
          <w:sz w:val="24"/>
          <w:szCs w:val="24"/>
        </w:rPr>
      </w:pPr>
      <w:r w:rsidRPr="00F532F1">
        <w:rPr>
          <w:sz w:val="24"/>
          <w:szCs w:val="24"/>
        </w:rPr>
        <w:t xml:space="preserve">Итого оборотные активы – </w:t>
      </w:r>
      <w:r w:rsidR="000973ED" w:rsidRPr="00F532F1">
        <w:rPr>
          <w:b/>
          <w:bCs/>
          <w:sz w:val="24"/>
          <w:szCs w:val="24"/>
        </w:rPr>
        <w:t>15 743</w:t>
      </w:r>
      <w:r w:rsidRPr="00F532F1">
        <w:rPr>
          <w:b/>
          <w:bCs/>
          <w:sz w:val="24"/>
          <w:szCs w:val="24"/>
        </w:rPr>
        <w:t xml:space="preserve"> тыс. руб.</w:t>
      </w:r>
    </w:p>
    <w:p w:rsidR="009F02FA" w:rsidRDefault="009F02FA" w:rsidP="009F02FA"/>
    <w:p w:rsidR="009F02FA" w:rsidRDefault="009F02FA" w:rsidP="009F02FA">
      <w:pPr>
        <w:pStyle w:val="3"/>
        <w:tabs>
          <w:tab w:val="left" w:pos="0"/>
        </w:tabs>
        <w:spacing w:before="0"/>
        <w:ind w:firstLine="709"/>
        <w:rPr>
          <w:rFonts w:ascii="Times New Roman" w:hAnsi="Times New Roman" w:cs="Times New Roman"/>
          <w:b w:val="0"/>
          <w:bCs w:val="0"/>
          <w:i/>
          <w:iCs/>
        </w:rPr>
      </w:pPr>
      <w:bookmarkStart w:id="153" w:name="_Toc388819700"/>
      <w:r>
        <w:rPr>
          <w:rFonts w:ascii="Times New Roman" w:hAnsi="Times New Roman" w:cs="Times New Roman"/>
          <w:b w:val="0"/>
          <w:bCs w:val="0"/>
          <w:i/>
          <w:iCs/>
        </w:rPr>
        <w:t>4.3.2. Финансовые вложения эмитента</w:t>
      </w:r>
      <w:bookmarkEnd w:id="153"/>
    </w:p>
    <w:p w:rsidR="009F02FA" w:rsidRDefault="009F02FA" w:rsidP="009F02FA">
      <w:pPr>
        <w:pStyle w:val="3"/>
        <w:tabs>
          <w:tab w:val="left" w:pos="0"/>
        </w:tabs>
        <w:jc w:val="both"/>
        <w:rPr>
          <w:rFonts w:ascii="Times New Roman" w:hAnsi="Times New Roman" w:cs="Times New Roman"/>
          <w:b w:val="0"/>
          <w:bCs w:val="0"/>
          <w:sz w:val="24"/>
          <w:szCs w:val="24"/>
        </w:rPr>
      </w:pPr>
      <w:bookmarkStart w:id="154" w:name="_Toc388819701"/>
      <w:r>
        <w:rPr>
          <w:rFonts w:ascii="Times New Roman" w:hAnsi="Times New Roman" w:cs="Times New Roman"/>
          <w:b w:val="0"/>
          <w:bCs w:val="0"/>
          <w:sz w:val="24"/>
          <w:szCs w:val="24"/>
        </w:rPr>
        <w:t>Эмитентом  не указываются.</w:t>
      </w:r>
      <w:bookmarkEnd w:id="154"/>
    </w:p>
    <w:p w:rsidR="009F02FA" w:rsidRPr="006677A6" w:rsidRDefault="009F02FA" w:rsidP="009F02FA">
      <w:pPr>
        <w:pStyle w:val="3"/>
        <w:tabs>
          <w:tab w:val="left" w:pos="0"/>
        </w:tabs>
        <w:spacing w:before="0" w:after="0"/>
      </w:pPr>
      <w:r>
        <w:tab/>
      </w:r>
    </w:p>
    <w:p w:rsidR="009F02FA" w:rsidRDefault="009F02FA" w:rsidP="009F02FA">
      <w:pPr>
        <w:pStyle w:val="3"/>
        <w:tabs>
          <w:tab w:val="left" w:pos="360"/>
        </w:tabs>
        <w:spacing w:before="0" w:after="0"/>
        <w:ind w:left="360"/>
        <w:rPr>
          <w:rFonts w:ascii="Times New Roman" w:hAnsi="Times New Roman" w:cs="Times New Roman"/>
          <w:b w:val="0"/>
          <w:bCs w:val="0"/>
          <w:i/>
          <w:iCs/>
        </w:rPr>
      </w:pPr>
      <w:r>
        <w:rPr>
          <w:rFonts w:ascii="Times New Roman" w:hAnsi="Times New Roman" w:cs="Times New Roman"/>
          <w:b w:val="0"/>
          <w:bCs w:val="0"/>
          <w:i/>
          <w:iCs/>
        </w:rPr>
        <w:t xml:space="preserve">      </w:t>
      </w:r>
      <w:bookmarkStart w:id="155" w:name="_Toc388819702"/>
      <w:r>
        <w:rPr>
          <w:rFonts w:ascii="Times New Roman" w:hAnsi="Times New Roman" w:cs="Times New Roman"/>
          <w:b w:val="0"/>
          <w:bCs w:val="0"/>
          <w:i/>
          <w:iCs/>
        </w:rPr>
        <w:t>4.3.3. Нематериальные активы эмитента</w:t>
      </w:r>
      <w:bookmarkEnd w:id="155"/>
    </w:p>
    <w:p w:rsidR="009F02FA" w:rsidRDefault="009F02FA" w:rsidP="009F02FA"/>
    <w:p w:rsidR="009F02FA" w:rsidRDefault="009F02FA" w:rsidP="009F02FA">
      <w:pPr>
        <w:rPr>
          <w:sz w:val="24"/>
          <w:szCs w:val="24"/>
        </w:rPr>
      </w:pPr>
      <w:r>
        <w:t xml:space="preserve">   </w:t>
      </w:r>
      <w:r>
        <w:rPr>
          <w:sz w:val="24"/>
          <w:szCs w:val="24"/>
        </w:rPr>
        <w:t>По итогам 201</w:t>
      </w:r>
      <w:r w:rsidR="009772D3">
        <w:rPr>
          <w:sz w:val="24"/>
          <w:szCs w:val="24"/>
        </w:rPr>
        <w:t>3</w:t>
      </w:r>
      <w:r>
        <w:rPr>
          <w:sz w:val="24"/>
          <w:szCs w:val="24"/>
        </w:rPr>
        <w:t xml:space="preserve"> г.</w:t>
      </w:r>
    </w:p>
    <w:tbl>
      <w:tblPr>
        <w:tblW w:w="0" w:type="auto"/>
        <w:tblInd w:w="205" w:type="dxa"/>
        <w:tblLayout w:type="fixed"/>
        <w:tblCellMar>
          <w:left w:w="70" w:type="dxa"/>
          <w:right w:w="70" w:type="dxa"/>
        </w:tblCellMar>
        <w:tblLook w:val="0000"/>
      </w:tblPr>
      <w:tblGrid>
        <w:gridCol w:w="3823"/>
        <w:gridCol w:w="3062"/>
        <w:gridCol w:w="2918"/>
      </w:tblGrid>
      <w:tr w:rsidR="009F02FA" w:rsidTr="009F02FA">
        <w:trPr>
          <w:trHeight w:val="480"/>
        </w:trPr>
        <w:tc>
          <w:tcPr>
            <w:tcW w:w="3823" w:type="dxa"/>
            <w:tcBorders>
              <w:top w:val="single" w:sz="2" w:space="0" w:color="000000"/>
              <w:bottom w:val="single" w:sz="2" w:space="0" w:color="000000"/>
            </w:tcBorders>
          </w:tcPr>
          <w:p w:rsidR="009F02FA" w:rsidRDefault="009F02FA"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группы   </w:t>
            </w:r>
            <w:r>
              <w:rPr>
                <w:rFonts w:ascii="Times New Roman" w:hAnsi="Times New Roman" w:cs="Times New Roman"/>
                <w:sz w:val="24"/>
                <w:szCs w:val="24"/>
              </w:rPr>
              <w:br/>
              <w:t xml:space="preserve">объектов нематериальных </w:t>
            </w:r>
            <w:r>
              <w:rPr>
                <w:rFonts w:ascii="Times New Roman" w:hAnsi="Times New Roman" w:cs="Times New Roman"/>
                <w:sz w:val="24"/>
                <w:szCs w:val="24"/>
              </w:rPr>
              <w:br/>
              <w:t xml:space="preserve">активов        </w:t>
            </w:r>
          </w:p>
        </w:tc>
        <w:tc>
          <w:tcPr>
            <w:tcW w:w="3062" w:type="dxa"/>
            <w:tcBorders>
              <w:top w:val="single" w:sz="2" w:space="0" w:color="000000"/>
              <w:left w:val="single" w:sz="2" w:space="0" w:color="000000"/>
              <w:bottom w:val="single" w:sz="2" w:space="0" w:color="000000"/>
            </w:tcBorders>
          </w:tcPr>
          <w:p w:rsidR="009F02FA" w:rsidRDefault="009F02FA"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Первоначальная   </w:t>
            </w:r>
            <w:r>
              <w:rPr>
                <w:rFonts w:ascii="Times New Roman" w:hAnsi="Times New Roman" w:cs="Times New Roman"/>
                <w:sz w:val="24"/>
                <w:szCs w:val="24"/>
              </w:rPr>
              <w:br/>
              <w:t>(восстановительная)</w:t>
            </w:r>
            <w:r>
              <w:rPr>
                <w:rFonts w:ascii="Times New Roman" w:hAnsi="Times New Roman" w:cs="Times New Roman"/>
                <w:sz w:val="24"/>
                <w:szCs w:val="24"/>
              </w:rPr>
              <w:br/>
              <w:t xml:space="preserve">стоимость, руб.  </w:t>
            </w:r>
          </w:p>
        </w:tc>
        <w:tc>
          <w:tcPr>
            <w:tcW w:w="2918" w:type="dxa"/>
            <w:tcBorders>
              <w:top w:val="single" w:sz="2" w:space="0" w:color="000000"/>
              <w:left w:val="single" w:sz="2" w:space="0" w:color="000000"/>
              <w:bottom w:val="single" w:sz="2" w:space="0" w:color="000000"/>
              <w:right w:val="single" w:sz="2" w:space="0" w:color="000000"/>
            </w:tcBorders>
          </w:tcPr>
          <w:p w:rsidR="009F02FA" w:rsidRDefault="009F02FA"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Сумма начисленной </w:t>
            </w:r>
            <w:r>
              <w:rPr>
                <w:rFonts w:ascii="Times New Roman" w:hAnsi="Times New Roman" w:cs="Times New Roman"/>
                <w:sz w:val="24"/>
                <w:szCs w:val="24"/>
              </w:rPr>
              <w:br/>
              <w:t>амортизации, руб.</w:t>
            </w:r>
          </w:p>
        </w:tc>
      </w:tr>
      <w:tr w:rsidR="009F02FA" w:rsidTr="009F02FA">
        <w:trPr>
          <w:trHeight w:val="480"/>
        </w:trPr>
        <w:tc>
          <w:tcPr>
            <w:tcW w:w="3823" w:type="dxa"/>
            <w:tcBorders>
              <w:top w:val="single" w:sz="2" w:space="0" w:color="000000"/>
              <w:bottom w:val="single" w:sz="2" w:space="0" w:color="000000"/>
            </w:tcBorders>
          </w:tcPr>
          <w:p w:rsidR="009F02FA" w:rsidRDefault="009F02FA"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Патенты</w:t>
            </w:r>
          </w:p>
        </w:tc>
        <w:tc>
          <w:tcPr>
            <w:tcW w:w="3062" w:type="dxa"/>
            <w:tcBorders>
              <w:top w:val="single" w:sz="2" w:space="0" w:color="000000"/>
              <w:left w:val="single" w:sz="2" w:space="0" w:color="000000"/>
              <w:bottom w:val="single" w:sz="2" w:space="0" w:color="000000"/>
            </w:tcBorders>
          </w:tcPr>
          <w:p w:rsidR="009F02FA" w:rsidRDefault="009772D3" w:rsidP="009F02F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2612954</w:t>
            </w:r>
          </w:p>
        </w:tc>
        <w:tc>
          <w:tcPr>
            <w:tcW w:w="2918" w:type="dxa"/>
            <w:tcBorders>
              <w:top w:val="single" w:sz="2" w:space="0" w:color="000000"/>
              <w:left w:val="single" w:sz="2" w:space="0" w:color="000000"/>
              <w:bottom w:val="single" w:sz="2" w:space="0" w:color="000000"/>
              <w:right w:val="single" w:sz="2" w:space="0" w:color="000000"/>
            </w:tcBorders>
          </w:tcPr>
          <w:p w:rsidR="009F02FA" w:rsidRDefault="009772D3"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859279</w:t>
            </w:r>
          </w:p>
        </w:tc>
      </w:tr>
      <w:tr w:rsidR="009772D3" w:rsidTr="009F02FA">
        <w:trPr>
          <w:trHeight w:val="480"/>
        </w:trPr>
        <w:tc>
          <w:tcPr>
            <w:tcW w:w="3823" w:type="dxa"/>
            <w:tcBorders>
              <w:top w:val="single" w:sz="2" w:space="0" w:color="000000"/>
              <w:bottom w:val="single" w:sz="2" w:space="0" w:color="000000"/>
            </w:tcBorders>
          </w:tcPr>
          <w:p w:rsidR="009772D3" w:rsidRPr="009772D3" w:rsidRDefault="009772D3"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Расходы по НИОКР</w:t>
            </w:r>
          </w:p>
        </w:tc>
        <w:tc>
          <w:tcPr>
            <w:tcW w:w="3062" w:type="dxa"/>
            <w:tcBorders>
              <w:top w:val="single" w:sz="2" w:space="0" w:color="000000"/>
              <w:left w:val="single" w:sz="2" w:space="0" w:color="000000"/>
              <w:bottom w:val="single" w:sz="2" w:space="0" w:color="000000"/>
            </w:tcBorders>
          </w:tcPr>
          <w:p w:rsidR="009772D3" w:rsidRDefault="009772D3" w:rsidP="009F02F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269643559</w:t>
            </w:r>
          </w:p>
        </w:tc>
        <w:tc>
          <w:tcPr>
            <w:tcW w:w="2918" w:type="dxa"/>
            <w:tcBorders>
              <w:top w:val="single" w:sz="2" w:space="0" w:color="000000"/>
              <w:left w:val="single" w:sz="2" w:space="0" w:color="000000"/>
              <w:bottom w:val="single" w:sz="2" w:space="0" w:color="000000"/>
              <w:right w:val="single" w:sz="2" w:space="0" w:color="000000"/>
            </w:tcBorders>
          </w:tcPr>
          <w:p w:rsidR="009772D3" w:rsidRDefault="009772D3"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133755462</w:t>
            </w:r>
          </w:p>
        </w:tc>
      </w:tr>
      <w:tr w:rsidR="009F02FA" w:rsidTr="009F02FA">
        <w:trPr>
          <w:trHeight w:val="480"/>
        </w:trPr>
        <w:tc>
          <w:tcPr>
            <w:tcW w:w="3823" w:type="dxa"/>
            <w:tcBorders>
              <w:top w:val="single" w:sz="2" w:space="0" w:color="000000"/>
              <w:bottom w:val="single" w:sz="2" w:space="0" w:color="000000"/>
            </w:tcBorders>
          </w:tcPr>
          <w:p w:rsidR="009F02FA" w:rsidRDefault="009F02FA"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Итого, руб.:</w:t>
            </w:r>
          </w:p>
        </w:tc>
        <w:tc>
          <w:tcPr>
            <w:tcW w:w="3062" w:type="dxa"/>
            <w:tcBorders>
              <w:top w:val="single" w:sz="2" w:space="0" w:color="000000"/>
              <w:left w:val="single" w:sz="2" w:space="0" w:color="000000"/>
              <w:bottom w:val="single" w:sz="2" w:space="0" w:color="000000"/>
            </w:tcBorders>
            <w:vAlign w:val="bottom"/>
          </w:tcPr>
          <w:p w:rsidR="009F02FA" w:rsidRDefault="009772D3" w:rsidP="009F02F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272256513</w:t>
            </w:r>
          </w:p>
        </w:tc>
        <w:tc>
          <w:tcPr>
            <w:tcW w:w="2918" w:type="dxa"/>
            <w:tcBorders>
              <w:top w:val="single" w:sz="2" w:space="0" w:color="000000"/>
              <w:left w:val="single" w:sz="2" w:space="0" w:color="000000"/>
              <w:bottom w:val="single" w:sz="2" w:space="0" w:color="000000"/>
              <w:right w:val="single" w:sz="2" w:space="0" w:color="000000"/>
            </w:tcBorders>
            <w:vAlign w:val="bottom"/>
          </w:tcPr>
          <w:p w:rsidR="009F02FA" w:rsidRDefault="009772D3"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134614741</w:t>
            </w:r>
          </w:p>
        </w:tc>
      </w:tr>
    </w:tbl>
    <w:p w:rsidR="009F02FA" w:rsidRDefault="009F02FA" w:rsidP="009F02FA"/>
    <w:p w:rsidR="009F02FA" w:rsidRDefault="009F02FA" w:rsidP="009F02FA"/>
    <w:p w:rsidR="009F02FA" w:rsidRDefault="009F02FA" w:rsidP="009F02FA"/>
    <w:p w:rsidR="009F02FA" w:rsidRDefault="009F02FA" w:rsidP="009F02FA">
      <w:pPr>
        <w:rPr>
          <w:sz w:val="24"/>
          <w:szCs w:val="24"/>
        </w:rPr>
      </w:pPr>
      <w:r>
        <w:t xml:space="preserve">  </w:t>
      </w:r>
      <w:r>
        <w:rPr>
          <w:sz w:val="24"/>
          <w:szCs w:val="24"/>
        </w:rPr>
        <w:t>1-ый квартал 201</w:t>
      </w:r>
      <w:r w:rsidR="009772D3">
        <w:rPr>
          <w:sz w:val="24"/>
          <w:szCs w:val="24"/>
        </w:rPr>
        <w:t>4</w:t>
      </w:r>
      <w:r>
        <w:rPr>
          <w:sz w:val="24"/>
          <w:szCs w:val="24"/>
        </w:rPr>
        <w:t xml:space="preserve"> г.</w:t>
      </w:r>
    </w:p>
    <w:tbl>
      <w:tblPr>
        <w:tblW w:w="0" w:type="auto"/>
        <w:tblInd w:w="205" w:type="dxa"/>
        <w:tblLayout w:type="fixed"/>
        <w:tblCellMar>
          <w:left w:w="70" w:type="dxa"/>
          <w:right w:w="70" w:type="dxa"/>
        </w:tblCellMar>
        <w:tblLook w:val="0000"/>
      </w:tblPr>
      <w:tblGrid>
        <w:gridCol w:w="3823"/>
        <w:gridCol w:w="3062"/>
        <w:gridCol w:w="2918"/>
      </w:tblGrid>
      <w:tr w:rsidR="009F02FA" w:rsidTr="009F02FA">
        <w:trPr>
          <w:trHeight w:val="480"/>
        </w:trPr>
        <w:tc>
          <w:tcPr>
            <w:tcW w:w="3823" w:type="dxa"/>
            <w:tcBorders>
              <w:top w:val="single" w:sz="2" w:space="0" w:color="000000"/>
              <w:bottom w:val="single" w:sz="2" w:space="0" w:color="000000"/>
            </w:tcBorders>
          </w:tcPr>
          <w:p w:rsidR="009F02FA" w:rsidRDefault="009F02FA"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группы   </w:t>
            </w:r>
            <w:r>
              <w:rPr>
                <w:rFonts w:ascii="Times New Roman" w:hAnsi="Times New Roman" w:cs="Times New Roman"/>
                <w:sz w:val="24"/>
                <w:szCs w:val="24"/>
              </w:rPr>
              <w:br/>
              <w:t xml:space="preserve">объектов нематериальных </w:t>
            </w:r>
            <w:r>
              <w:rPr>
                <w:rFonts w:ascii="Times New Roman" w:hAnsi="Times New Roman" w:cs="Times New Roman"/>
                <w:sz w:val="24"/>
                <w:szCs w:val="24"/>
              </w:rPr>
              <w:br/>
              <w:t xml:space="preserve">активов        </w:t>
            </w:r>
          </w:p>
        </w:tc>
        <w:tc>
          <w:tcPr>
            <w:tcW w:w="3062" w:type="dxa"/>
            <w:tcBorders>
              <w:top w:val="single" w:sz="2" w:space="0" w:color="000000"/>
              <w:left w:val="single" w:sz="2" w:space="0" w:color="000000"/>
              <w:bottom w:val="single" w:sz="2" w:space="0" w:color="000000"/>
            </w:tcBorders>
          </w:tcPr>
          <w:p w:rsidR="009F02FA" w:rsidRDefault="009F02FA"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Первоначальная   </w:t>
            </w:r>
            <w:r>
              <w:rPr>
                <w:rFonts w:ascii="Times New Roman" w:hAnsi="Times New Roman" w:cs="Times New Roman"/>
                <w:sz w:val="24"/>
                <w:szCs w:val="24"/>
              </w:rPr>
              <w:br/>
              <w:t>(восстановительная)</w:t>
            </w:r>
            <w:r>
              <w:rPr>
                <w:rFonts w:ascii="Times New Roman" w:hAnsi="Times New Roman" w:cs="Times New Roman"/>
                <w:sz w:val="24"/>
                <w:szCs w:val="24"/>
              </w:rPr>
              <w:br/>
              <w:t xml:space="preserve">стоимость, руб.  </w:t>
            </w:r>
          </w:p>
        </w:tc>
        <w:tc>
          <w:tcPr>
            <w:tcW w:w="2918" w:type="dxa"/>
            <w:tcBorders>
              <w:top w:val="single" w:sz="2" w:space="0" w:color="000000"/>
              <w:left w:val="single" w:sz="2" w:space="0" w:color="000000"/>
              <w:bottom w:val="single" w:sz="2" w:space="0" w:color="000000"/>
              <w:right w:val="single" w:sz="2" w:space="0" w:color="000000"/>
            </w:tcBorders>
          </w:tcPr>
          <w:p w:rsidR="009F02FA" w:rsidRDefault="009F02FA"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Сумма начисленной </w:t>
            </w:r>
            <w:r>
              <w:rPr>
                <w:rFonts w:ascii="Times New Roman" w:hAnsi="Times New Roman" w:cs="Times New Roman"/>
                <w:sz w:val="24"/>
                <w:szCs w:val="24"/>
              </w:rPr>
              <w:br/>
              <w:t>амортизации, руб.</w:t>
            </w:r>
          </w:p>
        </w:tc>
      </w:tr>
      <w:tr w:rsidR="009F02FA" w:rsidTr="009F02FA">
        <w:trPr>
          <w:trHeight w:val="480"/>
        </w:trPr>
        <w:tc>
          <w:tcPr>
            <w:tcW w:w="3823" w:type="dxa"/>
            <w:tcBorders>
              <w:top w:val="single" w:sz="2" w:space="0" w:color="000000"/>
              <w:bottom w:val="single" w:sz="2" w:space="0" w:color="000000"/>
            </w:tcBorders>
          </w:tcPr>
          <w:p w:rsidR="009F02FA" w:rsidRDefault="009F02FA"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Патенты</w:t>
            </w:r>
          </w:p>
        </w:tc>
        <w:tc>
          <w:tcPr>
            <w:tcW w:w="3062" w:type="dxa"/>
            <w:tcBorders>
              <w:top w:val="single" w:sz="2" w:space="0" w:color="000000"/>
              <w:left w:val="single" w:sz="2" w:space="0" w:color="000000"/>
              <w:bottom w:val="single" w:sz="2" w:space="0" w:color="000000"/>
            </w:tcBorders>
          </w:tcPr>
          <w:p w:rsidR="009F02FA" w:rsidRDefault="009772D3" w:rsidP="009F02F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2531483</w:t>
            </w:r>
          </w:p>
        </w:tc>
        <w:tc>
          <w:tcPr>
            <w:tcW w:w="2918" w:type="dxa"/>
            <w:tcBorders>
              <w:top w:val="single" w:sz="2" w:space="0" w:color="000000"/>
              <w:left w:val="single" w:sz="2" w:space="0" w:color="000000"/>
              <w:bottom w:val="single" w:sz="2" w:space="0" w:color="000000"/>
              <w:right w:val="single" w:sz="2" w:space="0" w:color="000000"/>
            </w:tcBorders>
          </w:tcPr>
          <w:p w:rsidR="009F02FA" w:rsidRDefault="009772D3"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811008</w:t>
            </w:r>
          </w:p>
        </w:tc>
      </w:tr>
      <w:tr w:rsidR="009772D3" w:rsidTr="009F02FA">
        <w:trPr>
          <w:trHeight w:val="480"/>
        </w:trPr>
        <w:tc>
          <w:tcPr>
            <w:tcW w:w="3823" w:type="dxa"/>
            <w:tcBorders>
              <w:top w:val="single" w:sz="2" w:space="0" w:color="000000"/>
              <w:bottom w:val="single" w:sz="2" w:space="0" w:color="000000"/>
            </w:tcBorders>
          </w:tcPr>
          <w:p w:rsidR="009772D3" w:rsidRDefault="009772D3"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Расходы по НИОКР</w:t>
            </w:r>
          </w:p>
        </w:tc>
        <w:tc>
          <w:tcPr>
            <w:tcW w:w="3062" w:type="dxa"/>
            <w:tcBorders>
              <w:top w:val="single" w:sz="2" w:space="0" w:color="000000"/>
              <w:left w:val="single" w:sz="2" w:space="0" w:color="000000"/>
              <w:bottom w:val="single" w:sz="2" w:space="0" w:color="000000"/>
            </w:tcBorders>
          </w:tcPr>
          <w:p w:rsidR="009772D3" w:rsidRDefault="009772D3" w:rsidP="009F02F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288766158</w:t>
            </w:r>
          </w:p>
        </w:tc>
        <w:tc>
          <w:tcPr>
            <w:tcW w:w="2918" w:type="dxa"/>
            <w:tcBorders>
              <w:top w:val="single" w:sz="2" w:space="0" w:color="000000"/>
              <w:left w:val="single" w:sz="2" w:space="0" w:color="000000"/>
              <w:bottom w:val="single" w:sz="2" w:space="0" w:color="000000"/>
              <w:right w:val="single" w:sz="2" w:space="0" w:color="000000"/>
            </w:tcBorders>
          </w:tcPr>
          <w:p w:rsidR="009772D3" w:rsidRDefault="009772D3"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154713888</w:t>
            </w:r>
          </w:p>
        </w:tc>
      </w:tr>
      <w:tr w:rsidR="009F02FA" w:rsidTr="009F02FA">
        <w:trPr>
          <w:trHeight w:val="480"/>
        </w:trPr>
        <w:tc>
          <w:tcPr>
            <w:tcW w:w="3823" w:type="dxa"/>
            <w:tcBorders>
              <w:top w:val="single" w:sz="2" w:space="0" w:color="000000"/>
              <w:bottom w:val="single" w:sz="2" w:space="0" w:color="000000"/>
            </w:tcBorders>
          </w:tcPr>
          <w:p w:rsidR="009F02FA" w:rsidRDefault="009F02FA"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Итого, руб.:</w:t>
            </w:r>
          </w:p>
        </w:tc>
        <w:tc>
          <w:tcPr>
            <w:tcW w:w="3062" w:type="dxa"/>
            <w:tcBorders>
              <w:top w:val="single" w:sz="2" w:space="0" w:color="000000"/>
              <w:left w:val="single" w:sz="2" w:space="0" w:color="000000"/>
              <w:bottom w:val="single" w:sz="2" w:space="0" w:color="000000"/>
            </w:tcBorders>
            <w:vAlign w:val="bottom"/>
          </w:tcPr>
          <w:p w:rsidR="009F02FA" w:rsidRDefault="009772D3" w:rsidP="009F02F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291297641</w:t>
            </w:r>
          </w:p>
        </w:tc>
        <w:tc>
          <w:tcPr>
            <w:tcW w:w="2918" w:type="dxa"/>
            <w:tcBorders>
              <w:top w:val="single" w:sz="2" w:space="0" w:color="000000"/>
              <w:left w:val="single" w:sz="2" w:space="0" w:color="000000"/>
              <w:bottom w:val="single" w:sz="2" w:space="0" w:color="000000"/>
              <w:right w:val="single" w:sz="2" w:space="0" w:color="000000"/>
            </w:tcBorders>
            <w:vAlign w:val="bottom"/>
          </w:tcPr>
          <w:p w:rsidR="009F02FA" w:rsidRDefault="009772D3" w:rsidP="009F02FA">
            <w:pPr>
              <w:pStyle w:val="ConsPlusCell"/>
              <w:snapToGrid w:val="0"/>
              <w:rPr>
                <w:rFonts w:ascii="Times New Roman" w:hAnsi="Times New Roman" w:cs="Times New Roman"/>
                <w:sz w:val="24"/>
                <w:szCs w:val="24"/>
              </w:rPr>
            </w:pPr>
            <w:r>
              <w:rPr>
                <w:rFonts w:ascii="Times New Roman" w:hAnsi="Times New Roman" w:cs="Times New Roman"/>
                <w:sz w:val="24"/>
                <w:szCs w:val="24"/>
              </w:rPr>
              <w:t>155524896</w:t>
            </w:r>
          </w:p>
        </w:tc>
      </w:tr>
    </w:tbl>
    <w:p w:rsidR="009F02FA" w:rsidRDefault="009F02FA" w:rsidP="009F02FA"/>
    <w:p w:rsidR="009F02FA" w:rsidRDefault="009F02FA" w:rsidP="009F02FA"/>
    <w:p w:rsidR="009F02FA" w:rsidRDefault="009F02FA" w:rsidP="009F02FA"/>
    <w:p w:rsidR="009F02FA" w:rsidRDefault="009F02FA" w:rsidP="009F02FA">
      <w:pPr>
        <w:ind w:firstLine="540"/>
        <w:jc w:val="both"/>
        <w:rPr>
          <w:sz w:val="24"/>
          <w:szCs w:val="24"/>
        </w:rPr>
      </w:pPr>
      <w:r>
        <w:rPr>
          <w:sz w:val="24"/>
          <w:szCs w:val="24"/>
        </w:rP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9F02FA" w:rsidRDefault="009F02FA" w:rsidP="009F02FA">
      <w:pPr>
        <w:pStyle w:val="20"/>
        <w:tabs>
          <w:tab w:val="left" w:pos="0"/>
        </w:tabs>
        <w:jc w:val="both"/>
        <w:rPr>
          <w:rFonts w:ascii="Times New Roman" w:hAnsi="Times New Roman" w:cs="Times New Roman"/>
          <w:b w:val="0"/>
          <w:bCs w:val="0"/>
          <w:sz w:val="24"/>
          <w:szCs w:val="24"/>
        </w:rPr>
      </w:pPr>
      <w:bookmarkStart w:id="156" w:name="_Toc388819703"/>
      <w:r>
        <w:rPr>
          <w:rFonts w:ascii="Times New Roman" w:hAnsi="Times New Roman" w:cs="Times New Roman"/>
          <w:b w:val="0"/>
          <w:bCs w:val="0"/>
          <w:sz w:val="24"/>
          <w:szCs w:val="24"/>
        </w:rPr>
        <w:t>Приказ Минфина РФ от 16.10.200 г. № 91н  «Об утверждении положения по бухгалтерскому учету нематериальных активов» ПБУ 14/2000»</w:t>
      </w:r>
      <w:bookmarkEnd w:id="156"/>
    </w:p>
    <w:p w:rsidR="009F02FA" w:rsidRDefault="009F02FA" w:rsidP="009F02FA">
      <w:pPr>
        <w:pStyle w:val="20"/>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157" w:name="_Toc388819704"/>
      <w:r>
        <w:rPr>
          <w:rFonts w:ascii="Times New Roman" w:hAnsi="Times New Roman" w:cs="Times New Roman"/>
          <w:b w:val="0"/>
          <w:bCs w:val="0"/>
          <w:sz w:val="24"/>
          <w:szCs w:val="24"/>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57"/>
    </w:p>
    <w:p w:rsidR="009F02FA" w:rsidRDefault="009F02FA" w:rsidP="009F02FA"/>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158" w:name="_Toc388819705"/>
      <w:r>
        <w:rPr>
          <w:rFonts w:ascii="Times New Roman" w:hAnsi="Times New Roman" w:cs="Times New Roman"/>
          <w:b w:val="0"/>
          <w:bCs w:val="0"/>
          <w:sz w:val="24"/>
          <w:szCs w:val="24"/>
        </w:rPr>
        <w:t>4.5. Анализ тенденций развития в сфере основной деятельности эмитента</w:t>
      </w:r>
      <w:bookmarkEnd w:id="158"/>
    </w:p>
    <w:p w:rsidR="009F02FA" w:rsidRDefault="009F02FA" w:rsidP="009F02FA"/>
    <w:p w:rsidR="009F02FA" w:rsidRDefault="009F02FA" w:rsidP="009F02FA">
      <w:pPr>
        <w:jc w:val="both"/>
        <w:rPr>
          <w:sz w:val="24"/>
          <w:szCs w:val="24"/>
        </w:rPr>
      </w:pPr>
      <w:r>
        <w:rPr>
          <w:sz w:val="24"/>
          <w:szCs w:val="24"/>
        </w:rPr>
        <w:t>Отсутствует</w:t>
      </w:r>
    </w:p>
    <w:p w:rsidR="009F02FA" w:rsidRDefault="009F02FA" w:rsidP="009F02FA">
      <w:pPr>
        <w:pStyle w:val="1"/>
        <w:tabs>
          <w:tab w:val="left" w:pos="0"/>
        </w:tabs>
        <w:spacing w:before="0" w:after="0"/>
        <w:jc w:val="center"/>
        <w:rPr>
          <w:rFonts w:ascii="Times New Roman" w:hAnsi="Times New Roman" w:cs="Times New Roman"/>
          <w:sz w:val="24"/>
          <w:szCs w:val="24"/>
        </w:rPr>
      </w:pPr>
      <w:r>
        <w:rPr>
          <w:sz w:val="24"/>
          <w:szCs w:val="24"/>
        </w:rPr>
        <w:lastRenderedPageBreak/>
        <w:tab/>
      </w:r>
      <w:r>
        <w:rPr>
          <w:sz w:val="24"/>
          <w:szCs w:val="24"/>
        </w:rPr>
        <w:tab/>
      </w:r>
      <w:bookmarkStart w:id="159" w:name="_Toc388819706"/>
      <w:r>
        <w:rPr>
          <w:rFonts w:ascii="Times New Roman" w:hAnsi="Times New Roman" w:cs="Times New Roman"/>
          <w:sz w:val="24"/>
          <w:szCs w:val="24"/>
        </w:rPr>
        <w:t>V. Подробные сведения о лицах,</w:t>
      </w:r>
      <w:bookmarkEnd w:id="159"/>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160" w:name="_Toc388819707"/>
      <w:r>
        <w:rPr>
          <w:rFonts w:ascii="Times New Roman" w:hAnsi="Times New Roman" w:cs="Times New Roman"/>
          <w:sz w:val="24"/>
          <w:szCs w:val="24"/>
        </w:rPr>
        <w:t>входящих в состав органов управления эмитента, органов</w:t>
      </w:r>
      <w:bookmarkEnd w:id="160"/>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161" w:name="_Toc388819708"/>
      <w:r>
        <w:rPr>
          <w:rFonts w:ascii="Times New Roman" w:hAnsi="Times New Roman" w:cs="Times New Roman"/>
          <w:sz w:val="24"/>
          <w:szCs w:val="24"/>
        </w:rPr>
        <w:t xml:space="preserve">эмитента по контролю за его </w:t>
      </w:r>
      <w:proofErr w:type="gramStart"/>
      <w:r>
        <w:rPr>
          <w:rFonts w:ascii="Times New Roman" w:hAnsi="Times New Roman" w:cs="Times New Roman"/>
          <w:sz w:val="24"/>
          <w:szCs w:val="24"/>
        </w:rPr>
        <w:t>финансово-хозяйственной</w:t>
      </w:r>
      <w:bookmarkEnd w:id="161"/>
      <w:proofErr w:type="gramEnd"/>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162" w:name="_Toc388819709"/>
      <w:r>
        <w:rPr>
          <w:rFonts w:ascii="Times New Roman" w:hAnsi="Times New Roman" w:cs="Times New Roman"/>
          <w:sz w:val="24"/>
          <w:szCs w:val="24"/>
        </w:rPr>
        <w:t>деятельностью, и краткие сведения</w:t>
      </w:r>
      <w:bookmarkEnd w:id="162"/>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163" w:name="_Toc388819710"/>
      <w:r>
        <w:rPr>
          <w:rFonts w:ascii="Times New Roman" w:hAnsi="Times New Roman" w:cs="Times New Roman"/>
          <w:sz w:val="24"/>
          <w:szCs w:val="24"/>
        </w:rPr>
        <w:t>о сотрудниках (работниках) эмитента</w:t>
      </w:r>
      <w:bookmarkEnd w:id="163"/>
    </w:p>
    <w:p w:rsidR="009F02FA" w:rsidRDefault="009F02FA" w:rsidP="009F02FA">
      <w:pPr>
        <w:jc w:val="both"/>
        <w:rPr>
          <w:sz w:val="24"/>
          <w:szCs w:val="24"/>
        </w:rPr>
      </w:pPr>
    </w:p>
    <w:p w:rsidR="009F02FA" w:rsidRDefault="009F02FA" w:rsidP="009F02FA">
      <w:pPr>
        <w:pStyle w:val="20"/>
        <w:tabs>
          <w:tab w:val="left" w:pos="0"/>
        </w:tabs>
        <w:rPr>
          <w:rFonts w:ascii="Times New Roman" w:hAnsi="Times New Roman" w:cs="Times New Roman"/>
          <w:b w:val="0"/>
          <w:bCs w:val="0"/>
          <w:sz w:val="24"/>
          <w:szCs w:val="24"/>
        </w:rPr>
      </w:pPr>
      <w:bookmarkStart w:id="164" w:name="_Toc388819711"/>
      <w:r>
        <w:rPr>
          <w:rFonts w:ascii="Times New Roman" w:hAnsi="Times New Roman" w:cs="Times New Roman"/>
          <w:b w:val="0"/>
          <w:bCs w:val="0"/>
          <w:sz w:val="24"/>
          <w:szCs w:val="24"/>
        </w:rPr>
        <w:t>5.1. Сведения о структуре и компетенции органов управления эмитента</w:t>
      </w:r>
      <w:bookmarkEnd w:id="164"/>
    </w:p>
    <w:p w:rsidR="009F02FA" w:rsidRDefault="009F02FA" w:rsidP="009F02FA"/>
    <w:p w:rsidR="009F02FA" w:rsidRDefault="009F02FA" w:rsidP="009F02FA">
      <w:pPr>
        <w:jc w:val="both"/>
        <w:rPr>
          <w:rStyle w:val="SUBST"/>
          <w:b w:val="0"/>
          <w:i w:val="0"/>
          <w:sz w:val="24"/>
          <w:szCs w:val="24"/>
        </w:rPr>
      </w:pPr>
      <w:r>
        <w:rPr>
          <w:rStyle w:val="SUBST"/>
          <w:b w:val="0"/>
          <w:i w:val="0"/>
          <w:sz w:val="24"/>
          <w:szCs w:val="24"/>
        </w:rPr>
        <w:t>В соответствии со статьями 14, 31, 34,35 Устава органами управления общества являются:</w:t>
      </w:r>
    </w:p>
    <w:p w:rsidR="009F02FA" w:rsidRDefault="009F02FA" w:rsidP="009F02FA">
      <w:pPr>
        <w:jc w:val="both"/>
        <w:rPr>
          <w:rStyle w:val="SUBST"/>
          <w:b w:val="0"/>
          <w:i w:val="0"/>
          <w:sz w:val="24"/>
          <w:szCs w:val="24"/>
        </w:rPr>
      </w:pPr>
      <w:r>
        <w:rPr>
          <w:rStyle w:val="SUBST"/>
          <w:b w:val="0"/>
          <w:i w:val="0"/>
          <w:sz w:val="24"/>
          <w:szCs w:val="24"/>
        </w:rPr>
        <w:t>Общее собрание акционеров;</w:t>
      </w:r>
    </w:p>
    <w:p w:rsidR="009F02FA" w:rsidRDefault="009F02FA" w:rsidP="009F02FA">
      <w:pPr>
        <w:jc w:val="both"/>
        <w:rPr>
          <w:rStyle w:val="SUBST"/>
          <w:b w:val="0"/>
          <w:i w:val="0"/>
          <w:sz w:val="24"/>
          <w:szCs w:val="24"/>
        </w:rPr>
      </w:pPr>
      <w:r>
        <w:rPr>
          <w:rStyle w:val="SUBST"/>
          <w:b w:val="0"/>
          <w:i w:val="0"/>
          <w:sz w:val="24"/>
          <w:szCs w:val="24"/>
        </w:rPr>
        <w:t xml:space="preserve">Совет директоров; </w:t>
      </w:r>
    </w:p>
    <w:p w:rsidR="009F02FA" w:rsidRDefault="009F02FA" w:rsidP="009F02FA">
      <w:pPr>
        <w:jc w:val="both"/>
        <w:rPr>
          <w:rStyle w:val="SUBST"/>
          <w:b w:val="0"/>
          <w:i w:val="0"/>
          <w:sz w:val="24"/>
          <w:szCs w:val="24"/>
        </w:rPr>
      </w:pPr>
      <w:r>
        <w:rPr>
          <w:rStyle w:val="SUBST"/>
          <w:b w:val="0"/>
          <w:i w:val="0"/>
          <w:sz w:val="24"/>
          <w:szCs w:val="24"/>
        </w:rPr>
        <w:t>Генеральный директор - единоличный исполнительный орган;</w:t>
      </w:r>
    </w:p>
    <w:p w:rsidR="009F02FA" w:rsidRDefault="009F02FA" w:rsidP="009F02FA">
      <w:pPr>
        <w:jc w:val="both"/>
        <w:rPr>
          <w:rStyle w:val="SUBST"/>
          <w:b w:val="0"/>
          <w:i w:val="0"/>
          <w:sz w:val="24"/>
          <w:szCs w:val="24"/>
        </w:rPr>
      </w:pPr>
      <w:r>
        <w:rPr>
          <w:rStyle w:val="SUBST"/>
          <w:b w:val="0"/>
          <w:i w:val="0"/>
          <w:sz w:val="24"/>
          <w:szCs w:val="24"/>
        </w:rPr>
        <w:t>Правление – коллегиальный исполнительный орган.</w:t>
      </w:r>
    </w:p>
    <w:p w:rsidR="009F02FA" w:rsidRDefault="009F02FA" w:rsidP="009F02FA">
      <w:pPr>
        <w:jc w:val="both"/>
        <w:rPr>
          <w:b/>
          <w:bCs/>
          <w:sz w:val="24"/>
          <w:szCs w:val="24"/>
        </w:rPr>
      </w:pPr>
    </w:p>
    <w:p w:rsidR="009F02FA" w:rsidRDefault="009F02FA" w:rsidP="009F02FA">
      <w:pPr>
        <w:jc w:val="both"/>
        <w:rPr>
          <w:b/>
          <w:bCs/>
          <w:sz w:val="24"/>
          <w:szCs w:val="24"/>
        </w:rPr>
      </w:pPr>
      <w:r>
        <w:rPr>
          <w:b/>
          <w:bCs/>
          <w:sz w:val="24"/>
          <w:szCs w:val="24"/>
        </w:rPr>
        <w:t>Компетенция общего собрания акционеров (участников) эмитента в соответствии с его уставом (учредительными документами):</w:t>
      </w:r>
    </w:p>
    <w:p w:rsidR="009F02FA" w:rsidRDefault="009F02FA" w:rsidP="009F02FA">
      <w:pPr>
        <w:jc w:val="both"/>
        <w:rPr>
          <w:rStyle w:val="SUBST"/>
          <w:b w:val="0"/>
          <w:i w:val="0"/>
          <w:sz w:val="24"/>
          <w:szCs w:val="24"/>
        </w:rPr>
      </w:pPr>
      <w:r>
        <w:rPr>
          <w:rStyle w:val="SUBST"/>
          <w:b w:val="0"/>
          <w:i w:val="0"/>
          <w:sz w:val="24"/>
          <w:szCs w:val="24"/>
        </w:rPr>
        <w:t>В соответствии с п. 2 статьи 14 Устава Общества к компетенции Общего собрания акционеров относятся следующие вопросы:</w:t>
      </w:r>
    </w:p>
    <w:p w:rsidR="009F02FA" w:rsidRDefault="009F02FA" w:rsidP="009F02FA">
      <w:pPr>
        <w:jc w:val="both"/>
        <w:rPr>
          <w:rStyle w:val="SUBST"/>
          <w:b w:val="0"/>
          <w:i w:val="0"/>
          <w:sz w:val="24"/>
          <w:szCs w:val="24"/>
        </w:rPr>
      </w:pPr>
      <w:r>
        <w:rPr>
          <w:rStyle w:val="SUBST"/>
          <w:b w:val="0"/>
          <w:i w:val="0"/>
          <w:sz w:val="24"/>
          <w:szCs w:val="24"/>
        </w:rPr>
        <w:t xml:space="preserve">            1) внесение изменений и дополнений в устав Общества или утверждение Устава Общества в новой редакции;</w:t>
      </w:r>
    </w:p>
    <w:p w:rsidR="009F02FA" w:rsidRDefault="009F02FA" w:rsidP="009F02FA">
      <w:pPr>
        <w:jc w:val="both"/>
        <w:rPr>
          <w:rStyle w:val="SUBST"/>
          <w:b w:val="0"/>
          <w:i w:val="0"/>
          <w:sz w:val="24"/>
          <w:szCs w:val="24"/>
        </w:rPr>
      </w:pPr>
      <w:r>
        <w:rPr>
          <w:rStyle w:val="SUBST"/>
          <w:b w:val="0"/>
          <w:i w:val="0"/>
          <w:sz w:val="24"/>
          <w:szCs w:val="24"/>
        </w:rPr>
        <w:tab/>
        <w:t>2) реорганизация Общества;</w:t>
      </w:r>
    </w:p>
    <w:p w:rsidR="009F02FA" w:rsidRDefault="009F02FA" w:rsidP="009F02FA">
      <w:pPr>
        <w:jc w:val="both"/>
        <w:rPr>
          <w:rStyle w:val="SUBST"/>
          <w:b w:val="0"/>
          <w:i w:val="0"/>
          <w:sz w:val="24"/>
          <w:szCs w:val="24"/>
        </w:rPr>
      </w:pPr>
      <w:r>
        <w:rPr>
          <w:rStyle w:val="SUBST"/>
          <w:b w:val="0"/>
          <w:i w:val="0"/>
          <w:sz w:val="24"/>
          <w:szCs w:val="24"/>
        </w:rPr>
        <w:tab/>
        <w:t>3) ликвидация Общества, назначение ликвидационной комиссии и утверждение промежуточного и окончательного ликвидационных балансов;</w:t>
      </w:r>
    </w:p>
    <w:p w:rsidR="009F02FA" w:rsidRDefault="009F02FA" w:rsidP="009F02FA">
      <w:pPr>
        <w:jc w:val="both"/>
        <w:rPr>
          <w:rStyle w:val="SUBST"/>
          <w:b w:val="0"/>
          <w:i w:val="0"/>
          <w:sz w:val="24"/>
          <w:szCs w:val="24"/>
        </w:rPr>
      </w:pPr>
      <w:r>
        <w:rPr>
          <w:rStyle w:val="SUBST"/>
          <w:b w:val="0"/>
          <w:i w:val="0"/>
          <w:sz w:val="24"/>
          <w:szCs w:val="24"/>
        </w:rPr>
        <w:tab/>
        <w:t>4) определение количественного состава совета директоров Общества, избрание его членов и досрочное прекращение их полномочий;</w:t>
      </w:r>
    </w:p>
    <w:p w:rsidR="009F02FA" w:rsidRDefault="009F02FA" w:rsidP="009F02FA">
      <w:pPr>
        <w:jc w:val="both"/>
        <w:rPr>
          <w:rStyle w:val="SUBST"/>
          <w:b w:val="0"/>
          <w:i w:val="0"/>
          <w:sz w:val="24"/>
          <w:szCs w:val="24"/>
        </w:rPr>
      </w:pPr>
      <w:r>
        <w:rPr>
          <w:rStyle w:val="SUBST"/>
          <w:b w:val="0"/>
          <w:i w:val="0"/>
          <w:sz w:val="24"/>
          <w:szCs w:val="24"/>
        </w:rPr>
        <w:tab/>
        <w:t>5) определение количества, номинальной стоимости, категории (типа) объявленных акций и прав, предоставляемых этими акциями;</w:t>
      </w:r>
    </w:p>
    <w:p w:rsidR="009F02FA" w:rsidRDefault="009F02FA" w:rsidP="009F02FA">
      <w:pPr>
        <w:jc w:val="both"/>
        <w:rPr>
          <w:rStyle w:val="SUBST"/>
          <w:b w:val="0"/>
          <w:i w:val="0"/>
          <w:sz w:val="24"/>
          <w:szCs w:val="24"/>
        </w:rPr>
      </w:pPr>
      <w:r>
        <w:rPr>
          <w:rStyle w:val="SUBST"/>
          <w:b w:val="0"/>
          <w:i w:val="0"/>
          <w:sz w:val="24"/>
          <w:szCs w:val="24"/>
        </w:rPr>
        <w:tab/>
        <w:t>6) 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p>
    <w:p w:rsidR="009F02FA" w:rsidRDefault="009F02FA" w:rsidP="009F02FA">
      <w:pPr>
        <w:jc w:val="both"/>
        <w:rPr>
          <w:rStyle w:val="SUBST"/>
          <w:b w:val="0"/>
          <w:i w:val="0"/>
          <w:sz w:val="24"/>
          <w:szCs w:val="24"/>
        </w:rPr>
      </w:pPr>
      <w:r>
        <w:rPr>
          <w:rStyle w:val="SUBST"/>
          <w:b w:val="0"/>
          <w:i w:val="0"/>
          <w:sz w:val="24"/>
          <w:szCs w:val="24"/>
        </w:rPr>
        <w:t xml:space="preserve">            7) уменьшение Уставного капитала Общества путем уменьшения номинальной стоимости акций, путем приобретения Обществом части акций в целях сокращения </w:t>
      </w:r>
      <w:r>
        <w:rPr>
          <w:rStyle w:val="SUBST"/>
          <w:b w:val="0"/>
          <w:i w:val="0"/>
          <w:sz w:val="24"/>
          <w:szCs w:val="24"/>
        </w:rPr>
        <w:br/>
        <w:t>их общего количества или погашения приобретенных или выкупленных Обществом акций;</w:t>
      </w:r>
      <w:r>
        <w:rPr>
          <w:rStyle w:val="SUBST"/>
          <w:b w:val="0"/>
          <w:i w:val="0"/>
          <w:sz w:val="24"/>
          <w:szCs w:val="24"/>
        </w:rPr>
        <w:br/>
      </w:r>
      <w:r>
        <w:rPr>
          <w:rStyle w:val="SUBST"/>
          <w:b w:val="0"/>
          <w:i w:val="0"/>
          <w:sz w:val="24"/>
          <w:szCs w:val="24"/>
        </w:rPr>
        <w:tab/>
        <w:t>8) избрание генерального директора Общества, досрочное прекращение его полномочий;</w:t>
      </w:r>
      <w:r>
        <w:rPr>
          <w:rStyle w:val="SUBST"/>
          <w:b w:val="0"/>
          <w:i w:val="0"/>
          <w:sz w:val="24"/>
          <w:szCs w:val="24"/>
        </w:rPr>
        <w:br/>
        <w:t xml:space="preserve">            9) избрание членов ревизионной комиссии Общества и досрочное прекращение их полномочий;</w:t>
      </w:r>
    </w:p>
    <w:p w:rsidR="009F02FA" w:rsidRDefault="009F02FA" w:rsidP="009F02FA">
      <w:pPr>
        <w:jc w:val="both"/>
        <w:rPr>
          <w:rStyle w:val="SUBST"/>
          <w:b w:val="0"/>
          <w:i w:val="0"/>
          <w:sz w:val="24"/>
          <w:szCs w:val="24"/>
        </w:rPr>
      </w:pPr>
      <w:r>
        <w:rPr>
          <w:rStyle w:val="SUBST"/>
          <w:b w:val="0"/>
          <w:i w:val="0"/>
          <w:sz w:val="24"/>
          <w:szCs w:val="24"/>
        </w:rPr>
        <w:tab/>
        <w:t>10) утверждение аудитора Общества;</w:t>
      </w:r>
    </w:p>
    <w:p w:rsidR="009F02FA" w:rsidRDefault="009F02FA" w:rsidP="009F02FA">
      <w:pPr>
        <w:jc w:val="both"/>
        <w:rPr>
          <w:rStyle w:val="SUBST"/>
          <w:b w:val="0"/>
          <w:i w:val="0"/>
          <w:sz w:val="24"/>
          <w:szCs w:val="24"/>
        </w:rPr>
      </w:pPr>
      <w:r>
        <w:rPr>
          <w:rStyle w:val="SUBST"/>
          <w:b w:val="0"/>
          <w:i w:val="0"/>
          <w:sz w:val="24"/>
          <w:szCs w:val="24"/>
        </w:rPr>
        <w:tab/>
        <w:t>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9F02FA" w:rsidRDefault="009F02FA" w:rsidP="009F02FA">
      <w:pPr>
        <w:jc w:val="both"/>
        <w:rPr>
          <w:rStyle w:val="SUBST"/>
          <w:b w:val="0"/>
          <w:i w:val="0"/>
          <w:sz w:val="24"/>
          <w:szCs w:val="24"/>
        </w:rPr>
      </w:pPr>
      <w:r>
        <w:rPr>
          <w:rStyle w:val="SUBST"/>
          <w:b w:val="0"/>
          <w:i w:val="0"/>
          <w:sz w:val="24"/>
          <w:szCs w:val="24"/>
        </w:rPr>
        <w:tab/>
        <w:t>12) определение порядка ведения Общего собрания акционеров;</w:t>
      </w:r>
    </w:p>
    <w:p w:rsidR="009F02FA" w:rsidRDefault="009F02FA" w:rsidP="009F02FA">
      <w:pPr>
        <w:jc w:val="both"/>
        <w:rPr>
          <w:rStyle w:val="SUBST"/>
          <w:b w:val="0"/>
          <w:i w:val="0"/>
          <w:sz w:val="24"/>
          <w:szCs w:val="24"/>
        </w:rPr>
      </w:pPr>
      <w:r>
        <w:rPr>
          <w:rStyle w:val="SUBST"/>
          <w:b w:val="0"/>
          <w:i w:val="0"/>
          <w:sz w:val="24"/>
          <w:szCs w:val="24"/>
        </w:rPr>
        <w:tab/>
        <w:t>13) дробление и консолидация акций;</w:t>
      </w:r>
    </w:p>
    <w:p w:rsidR="009F02FA" w:rsidRDefault="009F02FA" w:rsidP="009F02FA">
      <w:pPr>
        <w:jc w:val="both"/>
        <w:rPr>
          <w:rStyle w:val="SUBST"/>
          <w:b w:val="0"/>
          <w:i w:val="0"/>
          <w:sz w:val="24"/>
          <w:szCs w:val="24"/>
        </w:rPr>
      </w:pPr>
      <w:r>
        <w:rPr>
          <w:rStyle w:val="SUBST"/>
          <w:b w:val="0"/>
          <w:i w:val="0"/>
          <w:sz w:val="24"/>
          <w:szCs w:val="24"/>
        </w:rPr>
        <w:tab/>
        <w:t>14) принятие решений об одобрении сделок в случаях, предусмотренных  действующим законодательством;</w:t>
      </w:r>
    </w:p>
    <w:p w:rsidR="009F02FA" w:rsidRDefault="009F02FA" w:rsidP="009F02FA">
      <w:pPr>
        <w:jc w:val="both"/>
        <w:rPr>
          <w:rStyle w:val="SUBST"/>
          <w:b w:val="0"/>
          <w:i w:val="0"/>
          <w:sz w:val="24"/>
          <w:szCs w:val="24"/>
        </w:rPr>
      </w:pPr>
      <w:r>
        <w:rPr>
          <w:rStyle w:val="SUBST"/>
          <w:b w:val="0"/>
          <w:i w:val="0"/>
          <w:sz w:val="24"/>
          <w:szCs w:val="24"/>
        </w:rPr>
        <w:tab/>
        <w:t>15) принятие решений об одобрении крупных сделок в случаях, предусмотренных действующим законодательством;</w:t>
      </w:r>
    </w:p>
    <w:p w:rsidR="009F02FA" w:rsidRDefault="009F02FA" w:rsidP="009F02FA">
      <w:pPr>
        <w:ind w:firstLine="720"/>
        <w:jc w:val="both"/>
        <w:rPr>
          <w:rStyle w:val="SUBST"/>
          <w:b w:val="0"/>
          <w:i w:val="0"/>
          <w:sz w:val="24"/>
          <w:szCs w:val="24"/>
        </w:rPr>
      </w:pPr>
      <w:r>
        <w:rPr>
          <w:rStyle w:val="SUBST"/>
          <w:b w:val="0"/>
          <w:i w:val="0"/>
          <w:sz w:val="24"/>
          <w:szCs w:val="24"/>
        </w:rPr>
        <w:t>16) приобретение Обществом размещенных акций в случаях, предусмотренных действующим законодательством РФ;</w:t>
      </w:r>
    </w:p>
    <w:p w:rsidR="009F02FA" w:rsidRDefault="009F02FA" w:rsidP="009F02FA">
      <w:pPr>
        <w:ind w:firstLine="720"/>
        <w:jc w:val="both"/>
        <w:rPr>
          <w:rStyle w:val="SUBST"/>
          <w:b w:val="0"/>
          <w:i w:val="0"/>
          <w:sz w:val="24"/>
          <w:szCs w:val="24"/>
        </w:rPr>
      </w:pPr>
      <w:r>
        <w:rPr>
          <w:rStyle w:val="SUBST"/>
          <w:b w:val="0"/>
          <w:i w:val="0"/>
          <w:sz w:val="24"/>
          <w:szCs w:val="24"/>
        </w:rPr>
        <w:t>17)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9F02FA" w:rsidRDefault="009F02FA" w:rsidP="009F02FA">
      <w:pPr>
        <w:jc w:val="both"/>
        <w:rPr>
          <w:rStyle w:val="SUBST"/>
          <w:b w:val="0"/>
          <w:i w:val="0"/>
          <w:sz w:val="24"/>
          <w:szCs w:val="24"/>
        </w:rPr>
      </w:pPr>
      <w:r>
        <w:rPr>
          <w:rStyle w:val="SUBST"/>
          <w:b w:val="0"/>
          <w:i w:val="0"/>
          <w:sz w:val="24"/>
          <w:szCs w:val="24"/>
        </w:rPr>
        <w:tab/>
        <w:t xml:space="preserve">18) утверждение внутренних документов, регулирующих деятельность органов Общества: </w:t>
      </w:r>
      <w:proofErr w:type="gramStart"/>
      <w:r>
        <w:rPr>
          <w:rStyle w:val="SUBST"/>
          <w:b w:val="0"/>
          <w:i w:val="0"/>
          <w:sz w:val="24"/>
          <w:szCs w:val="24"/>
        </w:rPr>
        <w:t>Общего собрания акционеров, Совета директоров, Генерального директора, Правления, ревизионной и счетной комиссией Общества;</w:t>
      </w:r>
      <w:proofErr w:type="gramEnd"/>
    </w:p>
    <w:p w:rsidR="009F02FA" w:rsidRDefault="009F02FA" w:rsidP="009F02FA">
      <w:pPr>
        <w:jc w:val="both"/>
        <w:rPr>
          <w:rStyle w:val="SUBST"/>
          <w:b w:val="0"/>
          <w:i w:val="0"/>
          <w:sz w:val="24"/>
          <w:szCs w:val="24"/>
        </w:rPr>
      </w:pPr>
      <w:r>
        <w:rPr>
          <w:rStyle w:val="SUBST"/>
          <w:b w:val="0"/>
          <w:i w:val="0"/>
          <w:sz w:val="24"/>
          <w:szCs w:val="24"/>
        </w:rPr>
        <w:tab/>
        <w:t>19) решение вопросов, предусмотренных федеральным законодательством и настоящим Уставом.</w:t>
      </w:r>
    </w:p>
    <w:p w:rsidR="009F02FA" w:rsidRDefault="009F02FA" w:rsidP="009F02FA">
      <w:pPr>
        <w:jc w:val="both"/>
        <w:rPr>
          <w:sz w:val="24"/>
          <w:szCs w:val="24"/>
        </w:rPr>
      </w:pPr>
    </w:p>
    <w:p w:rsidR="009F02FA" w:rsidRDefault="009F02FA" w:rsidP="009F02FA">
      <w:pPr>
        <w:jc w:val="both"/>
        <w:rPr>
          <w:b/>
          <w:bCs/>
          <w:sz w:val="24"/>
          <w:szCs w:val="24"/>
        </w:rPr>
      </w:pPr>
      <w:r>
        <w:rPr>
          <w:b/>
          <w:bCs/>
          <w:sz w:val="24"/>
          <w:szCs w:val="24"/>
        </w:rPr>
        <w:t>Компетенция совета директоров (наблюдательного совета) эмитента в соответствии с его уставом (учредительными документами):</w:t>
      </w:r>
    </w:p>
    <w:p w:rsidR="009F02FA" w:rsidRDefault="009F02FA" w:rsidP="009F02FA">
      <w:pPr>
        <w:jc w:val="both"/>
        <w:rPr>
          <w:rStyle w:val="SUBST"/>
          <w:b w:val="0"/>
          <w:i w:val="0"/>
          <w:sz w:val="24"/>
          <w:szCs w:val="24"/>
        </w:rPr>
      </w:pPr>
      <w:r>
        <w:rPr>
          <w:rStyle w:val="SUBST"/>
          <w:b w:val="0"/>
          <w:i w:val="0"/>
          <w:sz w:val="24"/>
          <w:szCs w:val="24"/>
        </w:rPr>
        <w:t xml:space="preserve">В соответствии со статьей 30 Устава Общества к компетенции Совета директоров Общества относятся следующие вопросы: </w:t>
      </w:r>
    </w:p>
    <w:p w:rsidR="009F02FA" w:rsidRDefault="009F02FA" w:rsidP="009F02FA">
      <w:pPr>
        <w:jc w:val="both"/>
        <w:rPr>
          <w:rStyle w:val="SUBST"/>
          <w:b w:val="0"/>
          <w:i w:val="0"/>
          <w:sz w:val="24"/>
          <w:szCs w:val="24"/>
        </w:rPr>
      </w:pPr>
      <w:r>
        <w:rPr>
          <w:rStyle w:val="SUBST"/>
          <w:b w:val="0"/>
          <w:i w:val="0"/>
          <w:sz w:val="24"/>
          <w:szCs w:val="24"/>
        </w:rPr>
        <w:tab/>
        <w:t>1) определение приоритетных направлений деятельности Общества;</w:t>
      </w:r>
    </w:p>
    <w:p w:rsidR="009F02FA" w:rsidRDefault="009F02FA" w:rsidP="009F02FA">
      <w:pPr>
        <w:jc w:val="both"/>
        <w:rPr>
          <w:rStyle w:val="SUBST"/>
          <w:b w:val="0"/>
          <w:i w:val="0"/>
          <w:sz w:val="24"/>
          <w:szCs w:val="24"/>
        </w:rPr>
      </w:pPr>
      <w:r>
        <w:rPr>
          <w:rStyle w:val="SUBST"/>
          <w:b w:val="0"/>
          <w:i w:val="0"/>
          <w:sz w:val="24"/>
          <w:szCs w:val="24"/>
        </w:rPr>
        <w:tab/>
        <w:t xml:space="preserve">2) созыв годового и внеочередного Общих собраний акционеров, </w:t>
      </w:r>
      <w:r>
        <w:rPr>
          <w:rStyle w:val="SUBST"/>
          <w:b w:val="0"/>
          <w:i w:val="0"/>
          <w:sz w:val="24"/>
          <w:szCs w:val="24"/>
        </w:rPr>
        <w:br/>
        <w:t>за исключением случаев, предусмотренных федеральным законодательством;</w:t>
      </w:r>
    </w:p>
    <w:p w:rsidR="009F02FA" w:rsidRDefault="009F02FA" w:rsidP="009F02FA">
      <w:pPr>
        <w:jc w:val="both"/>
        <w:rPr>
          <w:rStyle w:val="SUBST"/>
          <w:b w:val="0"/>
          <w:i w:val="0"/>
          <w:sz w:val="24"/>
          <w:szCs w:val="24"/>
        </w:rPr>
      </w:pPr>
      <w:r>
        <w:rPr>
          <w:rStyle w:val="SUBST"/>
          <w:b w:val="0"/>
          <w:i w:val="0"/>
          <w:sz w:val="24"/>
          <w:szCs w:val="24"/>
        </w:rPr>
        <w:tab/>
        <w:t>3) утверждение повестки дня Общего собрания акционеров;</w:t>
      </w:r>
    </w:p>
    <w:p w:rsidR="009F02FA" w:rsidRDefault="009F02FA" w:rsidP="009F02FA">
      <w:pPr>
        <w:jc w:val="both"/>
        <w:rPr>
          <w:rStyle w:val="SUBST"/>
          <w:b w:val="0"/>
          <w:i w:val="0"/>
          <w:sz w:val="24"/>
          <w:szCs w:val="24"/>
        </w:rPr>
      </w:pPr>
      <w:r>
        <w:rPr>
          <w:rStyle w:val="SUBST"/>
          <w:b w:val="0"/>
          <w:i w:val="0"/>
          <w:sz w:val="24"/>
          <w:szCs w:val="24"/>
        </w:rPr>
        <w:tab/>
        <w:t xml:space="preserve">4) определение даты составления списка лиц, имеющих право на участие </w:t>
      </w:r>
      <w:r>
        <w:rPr>
          <w:rStyle w:val="SUBST"/>
          <w:b w:val="0"/>
          <w:i w:val="0"/>
          <w:sz w:val="24"/>
          <w:szCs w:val="24"/>
        </w:rPr>
        <w:br/>
        <w:t>в Общем собрании акционеров, и другие вопросы, отнесенные к компетенции Совета директоров Общества в соответствии с положениями статей 14 и 29 Устава и связанные с подготовкой и проведением Общего собрания акционеров;</w:t>
      </w:r>
    </w:p>
    <w:p w:rsidR="009F02FA" w:rsidRDefault="009F02FA" w:rsidP="009F02FA">
      <w:pPr>
        <w:ind w:firstLine="720"/>
        <w:jc w:val="both"/>
        <w:rPr>
          <w:rStyle w:val="SUBST"/>
          <w:b w:val="0"/>
          <w:i w:val="0"/>
          <w:sz w:val="24"/>
          <w:szCs w:val="24"/>
        </w:rPr>
      </w:pPr>
      <w:r>
        <w:rPr>
          <w:rStyle w:val="SUBST"/>
          <w:b w:val="0"/>
          <w:i w:val="0"/>
          <w:sz w:val="24"/>
          <w:szCs w:val="24"/>
        </w:rPr>
        <w:t xml:space="preserve">5) вынесение на решение Общего собрания акционеров вопросов, предусмотренных пп.2, 6, 14-19 п.2 ст.14 Устава; </w:t>
      </w:r>
    </w:p>
    <w:p w:rsidR="009F02FA" w:rsidRDefault="009F02FA" w:rsidP="009F02FA">
      <w:pPr>
        <w:ind w:firstLine="720"/>
        <w:jc w:val="both"/>
        <w:rPr>
          <w:rStyle w:val="SUBST"/>
          <w:b w:val="0"/>
          <w:i w:val="0"/>
          <w:sz w:val="24"/>
          <w:szCs w:val="24"/>
        </w:rPr>
      </w:pPr>
      <w:r>
        <w:rPr>
          <w:rStyle w:val="SUBST"/>
          <w:b w:val="0"/>
          <w:i w:val="0"/>
          <w:sz w:val="24"/>
          <w:szCs w:val="24"/>
        </w:rPr>
        <w:t xml:space="preserve">6) размещение Обществом облигаций и иных эмиссионных ценных бумаг </w:t>
      </w:r>
      <w:r>
        <w:rPr>
          <w:rStyle w:val="SUBST"/>
          <w:b w:val="0"/>
          <w:i w:val="0"/>
          <w:sz w:val="24"/>
          <w:szCs w:val="24"/>
        </w:rPr>
        <w:br/>
        <w:t>в случаях, предусмотренных Уставом;</w:t>
      </w:r>
    </w:p>
    <w:p w:rsidR="009F02FA" w:rsidRDefault="009F02FA" w:rsidP="009F02FA">
      <w:pPr>
        <w:ind w:firstLine="720"/>
        <w:jc w:val="both"/>
        <w:rPr>
          <w:rStyle w:val="SUBST"/>
          <w:b w:val="0"/>
          <w:i w:val="0"/>
          <w:sz w:val="24"/>
          <w:szCs w:val="24"/>
        </w:rPr>
      </w:pPr>
      <w:r>
        <w:rPr>
          <w:rStyle w:val="SUBST"/>
          <w:b w:val="0"/>
          <w:i w:val="0"/>
          <w:sz w:val="24"/>
          <w:szCs w:val="24"/>
        </w:rPr>
        <w:t>7) определение цены (денежной оценки) имущества, цены размещения и выкупа эмиссионных ценных бумаг в случаях, предусмотренных действующим законодательством и настоящим Уставом;</w:t>
      </w:r>
    </w:p>
    <w:p w:rsidR="009F02FA" w:rsidRDefault="009F02FA" w:rsidP="009F02FA">
      <w:pPr>
        <w:jc w:val="both"/>
        <w:rPr>
          <w:rStyle w:val="SUBST"/>
          <w:b w:val="0"/>
          <w:i w:val="0"/>
          <w:sz w:val="24"/>
          <w:szCs w:val="24"/>
        </w:rPr>
      </w:pPr>
      <w:r>
        <w:rPr>
          <w:rStyle w:val="SUBST"/>
          <w:b w:val="0"/>
          <w:i w:val="0"/>
          <w:sz w:val="24"/>
          <w:szCs w:val="24"/>
        </w:rPr>
        <w:tab/>
        <w:t>8) приобретение размещенных Обществом акций, облигаций и иных ценных бумаг;</w:t>
      </w:r>
    </w:p>
    <w:p w:rsidR="009F02FA" w:rsidRDefault="009F02FA" w:rsidP="009F02FA">
      <w:pPr>
        <w:ind w:firstLine="720"/>
        <w:jc w:val="both"/>
        <w:rPr>
          <w:rStyle w:val="SUBST"/>
          <w:b w:val="0"/>
          <w:i w:val="0"/>
          <w:sz w:val="24"/>
          <w:szCs w:val="24"/>
        </w:rPr>
      </w:pPr>
      <w:r>
        <w:rPr>
          <w:rStyle w:val="SUBST"/>
          <w:b w:val="0"/>
          <w:i w:val="0"/>
          <w:sz w:val="24"/>
          <w:szCs w:val="24"/>
        </w:rPr>
        <w:t>9) образование Правления – определение количественного состава членов Правления, избрание членов Правления и досрочное прекращение их полномочий;</w:t>
      </w:r>
    </w:p>
    <w:p w:rsidR="009F02FA" w:rsidRDefault="009F02FA" w:rsidP="009F02FA">
      <w:pPr>
        <w:jc w:val="both"/>
        <w:rPr>
          <w:rStyle w:val="SUBST"/>
          <w:b w:val="0"/>
          <w:i w:val="0"/>
          <w:sz w:val="24"/>
          <w:szCs w:val="24"/>
        </w:rPr>
      </w:pPr>
      <w:r>
        <w:rPr>
          <w:rStyle w:val="SUBST"/>
          <w:b w:val="0"/>
          <w:i w:val="0"/>
          <w:sz w:val="24"/>
          <w:szCs w:val="24"/>
        </w:rPr>
        <w:tab/>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9F02FA" w:rsidRDefault="009F02FA" w:rsidP="009F02FA">
      <w:pPr>
        <w:jc w:val="both"/>
        <w:rPr>
          <w:rStyle w:val="SUBST"/>
          <w:b w:val="0"/>
          <w:i w:val="0"/>
          <w:sz w:val="24"/>
          <w:szCs w:val="24"/>
        </w:rPr>
      </w:pPr>
      <w:r>
        <w:rPr>
          <w:rStyle w:val="SUBST"/>
          <w:b w:val="0"/>
          <w:i w:val="0"/>
          <w:sz w:val="24"/>
          <w:szCs w:val="24"/>
        </w:rPr>
        <w:tab/>
        <w:t>11) рекомендации по размеру дивиденда по акциям и порядку его выплаты;</w:t>
      </w:r>
    </w:p>
    <w:p w:rsidR="009F02FA" w:rsidRDefault="009F02FA" w:rsidP="009F02FA">
      <w:pPr>
        <w:ind w:firstLine="720"/>
        <w:jc w:val="both"/>
        <w:rPr>
          <w:rStyle w:val="SUBST"/>
          <w:b w:val="0"/>
          <w:i w:val="0"/>
          <w:sz w:val="24"/>
          <w:szCs w:val="24"/>
        </w:rPr>
      </w:pPr>
      <w:r>
        <w:rPr>
          <w:rStyle w:val="SUBST"/>
          <w:b w:val="0"/>
          <w:i w:val="0"/>
          <w:sz w:val="24"/>
          <w:szCs w:val="24"/>
        </w:rPr>
        <w:t xml:space="preserve">12) формирование внутренних органов Совета директоров; </w:t>
      </w:r>
    </w:p>
    <w:p w:rsidR="009F02FA" w:rsidRDefault="009F02FA" w:rsidP="009F02FA">
      <w:pPr>
        <w:jc w:val="both"/>
        <w:rPr>
          <w:rStyle w:val="SUBST"/>
          <w:b w:val="0"/>
          <w:i w:val="0"/>
          <w:sz w:val="24"/>
          <w:szCs w:val="24"/>
        </w:rPr>
      </w:pPr>
      <w:r>
        <w:rPr>
          <w:rStyle w:val="SUBST"/>
          <w:b w:val="0"/>
          <w:i w:val="0"/>
          <w:sz w:val="24"/>
          <w:szCs w:val="24"/>
        </w:rPr>
        <w:tab/>
        <w:t>13) утверждение внутренних документов Общества, за исключением тех,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w:t>
      </w:r>
    </w:p>
    <w:p w:rsidR="009F02FA" w:rsidRDefault="009F02FA" w:rsidP="009F02FA">
      <w:pPr>
        <w:jc w:val="both"/>
        <w:rPr>
          <w:rStyle w:val="SUBST"/>
          <w:b w:val="0"/>
          <w:i w:val="0"/>
          <w:sz w:val="24"/>
          <w:szCs w:val="24"/>
        </w:rPr>
      </w:pPr>
      <w:r>
        <w:rPr>
          <w:rStyle w:val="SUBST"/>
          <w:b w:val="0"/>
          <w:i w:val="0"/>
          <w:sz w:val="24"/>
          <w:szCs w:val="24"/>
        </w:rPr>
        <w:tab/>
        <w:t>14) создание филиалов, открытие представительств Общества и других обособленных структурных подразделений Общества;</w:t>
      </w:r>
    </w:p>
    <w:p w:rsidR="009F02FA" w:rsidRDefault="009F02FA" w:rsidP="009F02FA">
      <w:pPr>
        <w:jc w:val="both"/>
        <w:rPr>
          <w:rStyle w:val="SUBST"/>
          <w:b w:val="0"/>
          <w:i w:val="0"/>
          <w:sz w:val="24"/>
          <w:szCs w:val="24"/>
        </w:rPr>
      </w:pPr>
      <w:r>
        <w:rPr>
          <w:rStyle w:val="SUBST"/>
          <w:b w:val="0"/>
          <w:i w:val="0"/>
          <w:sz w:val="24"/>
          <w:szCs w:val="24"/>
        </w:rPr>
        <w:tab/>
        <w:t>15) одобрение крупных сделок в случаях, предусмотренных действующим законодательством;</w:t>
      </w:r>
    </w:p>
    <w:p w:rsidR="009F02FA" w:rsidRDefault="009F02FA" w:rsidP="009F02FA">
      <w:pPr>
        <w:jc w:val="both"/>
        <w:rPr>
          <w:rStyle w:val="SUBST"/>
          <w:b w:val="0"/>
          <w:i w:val="0"/>
          <w:sz w:val="24"/>
          <w:szCs w:val="24"/>
        </w:rPr>
      </w:pPr>
      <w:r>
        <w:rPr>
          <w:rStyle w:val="SUBST"/>
          <w:b w:val="0"/>
          <w:i w:val="0"/>
          <w:sz w:val="24"/>
          <w:szCs w:val="24"/>
        </w:rPr>
        <w:tab/>
        <w:t>16) одобрение сделок, предусмотренных действующим законодательством;</w:t>
      </w:r>
    </w:p>
    <w:p w:rsidR="009F02FA" w:rsidRDefault="009F02FA" w:rsidP="009F02FA">
      <w:pPr>
        <w:ind w:firstLine="720"/>
        <w:jc w:val="both"/>
        <w:rPr>
          <w:rStyle w:val="SUBST"/>
          <w:b w:val="0"/>
          <w:i w:val="0"/>
          <w:sz w:val="24"/>
          <w:szCs w:val="24"/>
        </w:rPr>
      </w:pPr>
      <w:r>
        <w:rPr>
          <w:rStyle w:val="SUBST"/>
          <w:b w:val="0"/>
          <w:i w:val="0"/>
          <w:sz w:val="24"/>
          <w:szCs w:val="24"/>
        </w:rPr>
        <w:t>17) выдвижение Генерального директора и предложения о досрочном прекращении его полномочий, заключение контракта (договора) с Генеральным директором;</w:t>
      </w:r>
    </w:p>
    <w:p w:rsidR="009F02FA" w:rsidRDefault="009F02FA" w:rsidP="009F02FA">
      <w:pPr>
        <w:jc w:val="both"/>
        <w:rPr>
          <w:rStyle w:val="SUBST"/>
          <w:b w:val="0"/>
          <w:i w:val="0"/>
          <w:sz w:val="24"/>
          <w:szCs w:val="24"/>
        </w:rPr>
      </w:pPr>
      <w:r>
        <w:rPr>
          <w:rStyle w:val="SUBST"/>
          <w:b w:val="0"/>
          <w:i w:val="0"/>
          <w:sz w:val="24"/>
          <w:szCs w:val="24"/>
        </w:rPr>
        <w:tab/>
        <w:t>18) утверждение регистратора Общества и условий договора с ним, а также расторжение договора с ним;</w:t>
      </w:r>
    </w:p>
    <w:p w:rsidR="009F02FA" w:rsidRDefault="009F02FA" w:rsidP="009F02FA">
      <w:pPr>
        <w:ind w:firstLine="720"/>
        <w:jc w:val="both"/>
        <w:rPr>
          <w:rStyle w:val="SUBST"/>
          <w:b w:val="0"/>
          <w:i w:val="0"/>
          <w:sz w:val="24"/>
          <w:szCs w:val="24"/>
        </w:rPr>
      </w:pPr>
      <w:r>
        <w:rPr>
          <w:rStyle w:val="SUBST"/>
          <w:b w:val="0"/>
          <w:i w:val="0"/>
          <w:sz w:val="24"/>
          <w:szCs w:val="24"/>
        </w:rPr>
        <w:t>19) разрешение конфликтов между администрацией и трудовым коллективом;</w:t>
      </w:r>
    </w:p>
    <w:p w:rsidR="009F02FA" w:rsidRDefault="009F02FA" w:rsidP="009F02FA">
      <w:pPr>
        <w:jc w:val="both"/>
        <w:rPr>
          <w:rStyle w:val="SUBST"/>
          <w:b w:val="0"/>
          <w:i w:val="0"/>
          <w:sz w:val="24"/>
          <w:szCs w:val="24"/>
        </w:rPr>
      </w:pPr>
      <w:r>
        <w:rPr>
          <w:rStyle w:val="SUBST"/>
          <w:b w:val="0"/>
          <w:i w:val="0"/>
          <w:sz w:val="24"/>
          <w:szCs w:val="24"/>
        </w:rPr>
        <w:tab/>
        <w:t xml:space="preserve"> 20) иные вопросы, предусмотренные ФЗ "Об акционерных обществах" </w:t>
      </w:r>
      <w:r>
        <w:rPr>
          <w:rStyle w:val="SUBST"/>
          <w:b w:val="0"/>
          <w:i w:val="0"/>
          <w:sz w:val="24"/>
          <w:szCs w:val="24"/>
        </w:rPr>
        <w:br/>
        <w:t xml:space="preserve">и настоящим Уставом. </w:t>
      </w:r>
    </w:p>
    <w:p w:rsidR="009F02FA" w:rsidRDefault="009F02FA" w:rsidP="009F02FA">
      <w:pPr>
        <w:jc w:val="both"/>
        <w:rPr>
          <w:rStyle w:val="SUBST"/>
          <w:b w:val="0"/>
          <w:i w:val="0"/>
          <w:sz w:val="24"/>
          <w:szCs w:val="24"/>
        </w:rPr>
      </w:pPr>
      <w:r>
        <w:rPr>
          <w:rStyle w:val="SUBST"/>
          <w:b w:val="0"/>
          <w:i w:val="0"/>
          <w:sz w:val="24"/>
          <w:szCs w:val="24"/>
        </w:rPr>
        <w:tab/>
        <w:t>Вопросы, отнесенные к компетенции Совета директоров Общества, не могут быть переданы на решение исполнительному органу Общества.</w:t>
      </w:r>
    </w:p>
    <w:p w:rsidR="009F02FA" w:rsidRDefault="009F02FA" w:rsidP="009F02FA">
      <w:pPr>
        <w:jc w:val="both"/>
        <w:rPr>
          <w:sz w:val="24"/>
          <w:szCs w:val="24"/>
        </w:rPr>
      </w:pPr>
    </w:p>
    <w:p w:rsidR="009F02FA" w:rsidRDefault="009F02FA" w:rsidP="009F02FA">
      <w:pPr>
        <w:jc w:val="both"/>
        <w:rPr>
          <w:b/>
          <w:bCs/>
          <w:sz w:val="24"/>
          <w:szCs w:val="24"/>
        </w:rPr>
      </w:pPr>
      <w:r>
        <w:rPr>
          <w:b/>
          <w:bCs/>
          <w:sz w:val="24"/>
          <w:szCs w:val="24"/>
        </w:rPr>
        <w:t>Компетенция коллегиального исполнительного органа эмитента в соответствии с его уставом:</w:t>
      </w:r>
    </w:p>
    <w:p w:rsidR="009F02FA" w:rsidRDefault="009F02FA" w:rsidP="009F02FA">
      <w:pPr>
        <w:jc w:val="both"/>
        <w:rPr>
          <w:b/>
          <w:bCs/>
          <w:sz w:val="24"/>
          <w:szCs w:val="24"/>
        </w:rPr>
      </w:pPr>
    </w:p>
    <w:p w:rsidR="009F02FA" w:rsidRDefault="009F02FA" w:rsidP="009F02FA">
      <w:pPr>
        <w:jc w:val="both"/>
        <w:rPr>
          <w:rStyle w:val="SUBST"/>
          <w:b w:val="0"/>
          <w:i w:val="0"/>
          <w:sz w:val="24"/>
          <w:szCs w:val="24"/>
        </w:rPr>
      </w:pPr>
      <w:r>
        <w:rPr>
          <w:sz w:val="24"/>
          <w:szCs w:val="24"/>
        </w:rPr>
        <w:t xml:space="preserve">В  соответствии со ст. 35 Устава Общества  к компетенции Правления  </w:t>
      </w:r>
      <w:r>
        <w:rPr>
          <w:rStyle w:val="SUBST"/>
          <w:b w:val="0"/>
          <w:i w:val="0"/>
          <w:sz w:val="24"/>
          <w:szCs w:val="24"/>
        </w:rPr>
        <w:t xml:space="preserve">относятся следующие вопросы: </w:t>
      </w:r>
    </w:p>
    <w:p w:rsidR="009F02FA" w:rsidRDefault="009F02FA" w:rsidP="009F02FA">
      <w:pPr>
        <w:jc w:val="both"/>
        <w:rPr>
          <w:sz w:val="24"/>
          <w:szCs w:val="24"/>
        </w:rPr>
      </w:pPr>
    </w:p>
    <w:p w:rsidR="009F02FA" w:rsidRDefault="009F02FA" w:rsidP="009F02FA">
      <w:pPr>
        <w:numPr>
          <w:ilvl w:val="0"/>
          <w:numId w:val="2"/>
        </w:numPr>
        <w:tabs>
          <w:tab w:val="left" w:pos="1080"/>
        </w:tabs>
        <w:jc w:val="both"/>
        <w:rPr>
          <w:sz w:val="24"/>
          <w:szCs w:val="24"/>
        </w:rPr>
      </w:pPr>
      <w:r>
        <w:rPr>
          <w:sz w:val="24"/>
          <w:szCs w:val="24"/>
        </w:rPr>
        <w:t>обеспечение реализации принятых Общим  собранием акционеров и Советом директоров Общества решений;</w:t>
      </w:r>
    </w:p>
    <w:p w:rsidR="009F02FA" w:rsidRDefault="009F02FA" w:rsidP="009F02FA">
      <w:pPr>
        <w:numPr>
          <w:ilvl w:val="0"/>
          <w:numId w:val="2"/>
        </w:numPr>
        <w:tabs>
          <w:tab w:val="left" w:pos="1080"/>
        </w:tabs>
        <w:jc w:val="both"/>
        <w:rPr>
          <w:sz w:val="24"/>
          <w:szCs w:val="24"/>
        </w:rPr>
      </w:pPr>
      <w:r>
        <w:rPr>
          <w:sz w:val="24"/>
          <w:szCs w:val="24"/>
        </w:rPr>
        <w:t xml:space="preserve">разработка хозяйственной политики деятельности Общества, принятие соответствующих решений, </w:t>
      </w:r>
      <w:proofErr w:type="gramStart"/>
      <w:r>
        <w:rPr>
          <w:sz w:val="24"/>
          <w:szCs w:val="24"/>
        </w:rPr>
        <w:t>контроль  за</w:t>
      </w:r>
      <w:proofErr w:type="gramEnd"/>
      <w:r>
        <w:rPr>
          <w:sz w:val="24"/>
          <w:szCs w:val="24"/>
        </w:rPr>
        <w:t xml:space="preserve"> их реализацией;</w:t>
      </w:r>
    </w:p>
    <w:p w:rsidR="009F02FA" w:rsidRDefault="009F02FA" w:rsidP="009F02FA">
      <w:pPr>
        <w:numPr>
          <w:ilvl w:val="0"/>
          <w:numId w:val="2"/>
        </w:numPr>
        <w:tabs>
          <w:tab w:val="left" w:pos="1080"/>
        </w:tabs>
        <w:jc w:val="both"/>
        <w:rPr>
          <w:sz w:val="24"/>
          <w:szCs w:val="24"/>
        </w:rPr>
      </w:pPr>
      <w:r>
        <w:rPr>
          <w:sz w:val="24"/>
          <w:szCs w:val="24"/>
        </w:rPr>
        <w:lastRenderedPageBreak/>
        <w:t>подготовка информационных материалов и проектов документов для последующего их представления Совету директоров Общества в целях обеспечения его работы;</w:t>
      </w:r>
    </w:p>
    <w:p w:rsidR="009F02FA" w:rsidRDefault="009F02FA" w:rsidP="009F02FA">
      <w:pPr>
        <w:numPr>
          <w:ilvl w:val="0"/>
          <w:numId w:val="2"/>
        </w:numPr>
        <w:tabs>
          <w:tab w:val="left" w:pos="1080"/>
        </w:tabs>
        <w:jc w:val="both"/>
        <w:rPr>
          <w:sz w:val="24"/>
          <w:szCs w:val="24"/>
        </w:rPr>
      </w:pPr>
      <w:r>
        <w:rPr>
          <w:sz w:val="24"/>
          <w:szCs w:val="24"/>
        </w:rPr>
        <w:t>информирование Совета директоров Общества о финансовом состоянии Общества, о реализации приоритетных программ, о сделках и решениях, которые могут оказать существенное влияние на состояние дел Общества;</w:t>
      </w:r>
    </w:p>
    <w:p w:rsidR="009F02FA" w:rsidRDefault="009F02FA" w:rsidP="009F02FA">
      <w:pPr>
        <w:numPr>
          <w:ilvl w:val="0"/>
          <w:numId w:val="2"/>
        </w:numPr>
        <w:tabs>
          <w:tab w:val="left" w:pos="1080"/>
        </w:tabs>
        <w:jc w:val="both"/>
        <w:rPr>
          <w:sz w:val="24"/>
          <w:szCs w:val="24"/>
        </w:rPr>
      </w:pPr>
      <w:r>
        <w:rPr>
          <w:sz w:val="24"/>
          <w:szCs w:val="24"/>
        </w:rPr>
        <w:t>координация работы служб Общества;</w:t>
      </w:r>
    </w:p>
    <w:p w:rsidR="009F02FA" w:rsidRDefault="009F02FA" w:rsidP="009F02FA">
      <w:pPr>
        <w:numPr>
          <w:ilvl w:val="0"/>
          <w:numId w:val="2"/>
        </w:numPr>
        <w:tabs>
          <w:tab w:val="left" w:pos="1080"/>
        </w:tabs>
        <w:jc w:val="both"/>
        <w:rPr>
          <w:sz w:val="24"/>
          <w:szCs w:val="24"/>
        </w:rPr>
      </w:pPr>
      <w:r>
        <w:rPr>
          <w:sz w:val="24"/>
          <w:szCs w:val="24"/>
        </w:rPr>
        <w:t>рассмотрение отчетов руководителей служб и подразделение об итогах деятельности за установленные отчетные периоды и об итогах работы по конкретным направлениям деятельности Общества и разработка реализаций по совершенствованию их деятельности;</w:t>
      </w:r>
    </w:p>
    <w:p w:rsidR="009F02FA" w:rsidRDefault="009F02FA" w:rsidP="009F02FA">
      <w:pPr>
        <w:numPr>
          <w:ilvl w:val="0"/>
          <w:numId w:val="2"/>
        </w:numPr>
        <w:tabs>
          <w:tab w:val="left" w:pos="1080"/>
        </w:tabs>
        <w:jc w:val="both"/>
        <w:rPr>
          <w:sz w:val="24"/>
          <w:szCs w:val="24"/>
        </w:rPr>
      </w:pPr>
      <w:r>
        <w:rPr>
          <w:sz w:val="24"/>
          <w:szCs w:val="24"/>
        </w:rPr>
        <w:t>создание и назначение комиссии и рабочих групп для решения конкретных вопросов деятельности Общества;</w:t>
      </w:r>
    </w:p>
    <w:p w:rsidR="009F02FA" w:rsidRDefault="009F02FA" w:rsidP="009F02FA">
      <w:pPr>
        <w:numPr>
          <w:ilvl w:val="0"/>
          <w:numId w:val="2"/>
        </w:numPr>
        <w:tabs>
          <w:tab w:val="left" w:pos="1080"/>
        </w:tabs>
        <w:jc w:val="both"/>
        <w:rPr>
          <w:sz w:val="24"/>
          <w:szCs w:val="24"/>
        </w:rPr>
      </w:pPr>
      <w:r>
        <w:rPr>
          <w:sz w:val="24"/>
          <w:szCs w:val="24"/>
        </w:rPr>
        <w:t>осуществление организационно-технического обеспечения деятельности Общего собрания акционеров, Совета директоров Общества, ревизионной комиссии Общества;</w:t>
      </w:r>
    </w:p>
    <w:p w:rsidR="009F02FA" w:rsidRDefault="009F02FA" w:rsidP="009F02FA">
      <w:pPr>
        <w:numPr>
          <w:ilvl w:val="0"/>
          <w:numId w:val="2"/>
        </w:numPr>
        <w:tabs>
          <w:tab w:val="left" w:pos="1080"/>
        </w:tabs>
        <w:jc w:val="both"/>
        <w:rPr>
          <w:sz w:val="24"/>
          <w:szCs w:val="24"/>
        </w:rPr>
      </w:pPr>
      <w:r>
        <w:rPr>
          <w:sz w:val="24"/>
          <w:szCs w:val="24"/>
        </w:rPr>
        <w:t>подготовка и вынесение на решение Совета директоров Общества предложений о приобретении и выкупе Обществом размещенных акций;</w:t>
      </w:r>
    </w:p>
    <w:p w:rsidR="009F02FA" w:rsidRDefault="009F02FA" w:rsidP="009F02FA">
      <w:pPr>
        <w:numPr>
          <w:ilvl w:val="0"/>
          <w:numId w:val="2"/>
        </w:numPr>
        <w:tabs>
          <w:tab w:val="left" w:pos="1080"/>
        </w:tabs>
        <w:jc w:val="both"/>
        <w:rPr>
          <w:sz w:val="24"/>
          <w:szCs w:val="24"/>
        </w:rPr>
      </w:pPr>
      <w:r>
        <w:rPr>
          <w:sz w:val="24"/>
          <w:szCs w:val="24"/>
        </w:rPr>
        <w:t xml:space="preserve"> подготовка и утверждение нормативных, инструктивных, методических и иных внутренних документов Общества, регламентирующих производственные, финансово-экономические, трудовые и социальные отношения в Обществе;</w:t>
      </w:r>
    </w:p>
    <w:p w:rsidR="009F02FA" w:rsidRDefault="009F02FA" w:rsidP="009F02FA">
      <w:pPr>
        <w:numPr>
          <w:ilvl w:val="0"/>
          <w:numId w:val="2"/>
        </w:numPr>
        <w:tabs>
          <w:tab w:val="left" w:pos="1080"/>
        </w:tabs>
        <w:jc w:val="both"/>
        <w:rPr>
          <w:sz w:val="24"/>
          <w:szCs w:val="24"/>
        </w:rPr>
      </w:pPr>
      <w:r>
        <w:rPr>
          <w:sz w:val="24"/>
          <w:szCs w:val="24"/>
        </w:rPr>
        <w:t>установление системы оплаты труда, формы материального  поощрения, размеров тарифных ставок (окладов), норм труда;</w:t>
      </w:r>
    </w:p>
    <w:p w:rsidR="009F02FA" w:rsidRDefault="009F02FA" w:rsidP="009F02FA">
      <w:pPr>
        <w:numPr>
          <w:ilvl w:val="0"/>
          <w:numId w:val="2"/>
        </w:numPr>
        <w:tabs>
          <w:tab w:val="left" w:pos="1080"/>
        </w:tabs>
        <w:jc w:val="both"/>
        <w:rPr>
          <w:sz w:val="24"/>
          <w:szCs w:val="24"/>
        </w:rPr>
      </w:pPr>
      <w:r>
        <w:rPr>
          <w:sz w:val="24"/>
          <w:szCs w:val="24"/>
        </w:rPr>
        <w:t>формирование бюджета Общества и организация его исполнения;</w:t>
      </w:r>
    </w:p>
    <w:p w:rsidR="009F02FA" w:rsidRDefault="009F02FA" w:rsidP="009F02FA">
      <w:pPr>
        <w:numPr>
          <w:ilvl w:val="0"/>
          <w:numId w:val="2"/>
        </w:numPr>
        <w:tabs>
          <w:tab w:val="left" w:pos="1080"/>
        </w:tabs>
        <w:jc w:val="both"/>
        <w:rPr>
          <w:sz w:val="24"/>
          <w:szCs w:val="24"/>
        </w:rPr>
      </w:pPr>
      <w:r>
        <w:rPr>
          <w:sz w:val="24"/>
          <w:szCs w:val="24"/>
        </w:rPr>
        <w:t>установление политики получения и выдачи ссуд, займов, кредитов, гарантий;</w:t>
      </w:r>
    </w:p>
    <w:p w:rsidR="009F02FA" w:rsidRDefault="009F02FA" w:rsidP="009F02FA">
      <w:pPr>
        <w:numPr>
          <w:ilvl w:val="0"/>
          <w:numId w:val="2"/>
        </w:numPr>
        <w:tabs>
          <w:tab w:val="left" w:pos="1080"/>
        </w:tabs>
        <w:jc w:val="both"/>
        <w:rPr>
          <w:sz w:val="24"/>
          <w:szCs w:val="24"/>
        </w:rPr>
      </w:pPr>
      <w:r>
        <w:rPr>
          <w:sz w:val="24"/>
          <w:szCs w:val="24"/>
        </w:rPr>
        <w:t>совершение сделок с активами Общества, рыночная стоимость которых не превышает 5 процентов  их балансовой стоимости на момент совершения такой сделки, при отсутствии заинтересованности в заключени</w:t>
      </w:r>
      <w:proofErr w:type="gramStart"/>
      <w:r>
        <w:rPr>
          <w:sz w:val="24"/>
          <w:szCs w:val="24"/>
        </w:rPr>
        <w:t>и</w:t>
      </w:r>
      <w:proofErr w:type="gramEnd"/>
      <w:r>
        <w:rPr>
          <w:sz w:val="24"/>
          <w:szCs w:val="24"/>
        </w:rPr>
        <w:t xml:space="preserve"> таких сделок;</w:t>
      </w:r>
    </w:p>
    <w:p w:rsidR="009F02FA" w:rsidRDefault="009F02FA" w:rsidP="009F02FA">
      <w:pPr>
        <w:numPr>
          <w:ilvl w:val="0"/>
          <w:numId w:val="2"/>
        </w:numPr>
        <w:tabs>
          <w:tab w:val="left" w:pos="1080"/>
        </w:tabs>
        <w:jc w:val="both"/>
        <w:rPr>
          <w:sz w:val="24"/>
          <w:szCs w:val="24"/>
        </w:rPr>
      </w:pPr>
      <w:r>
        <w:rPr>
          <w:sz w:val="24"/>
          <w:szCs w:val="24"/>
        </w:rPr>
        <w:t>определение в соответствии с законодательством РФ состава и объема сведений, составляющих служебную и коммерческую тайну Общества, а также порядок ее защиты;</w:t>
      </w:r>
    </w:p>
    <w:p w:rsidR="009F02FA" w:rsidRDefault="009F02FA" w:rsidP="009F02FA">
      <w:pPr>
        <w:numPr>
          <w:ilvl w:val="0"/>
          <w:numId w:val="2"/>
        </w:numPr>
        <w:tabs>
          <w:tab w:val="left" w:pos="1080"/>
        </w:tabs>
        <w:jc w:val="both"/>
        <w:rPr>
          <w:sz w:val="24"/>
          <w:szCs w:val="24"/>
        </w:rPr>
      </w:pPr>
      <w:r>
        <w:rPr>
          <w:sz w:val="24"/>
          <w:szCs w:val="24"/>
        </w:rPr>
        <w:t xml:space="preserve">рассмотрение других вопросов, вносимых по инициативе Генерального директора. </w:t>
      </w:r>
    </w:p>
    <w:p w:rsidR="009F02FA" w:rsidRDefault="009F02FA" w:rsidP="009F02FA">
      <w:pPr>
        <w:jc w:val="both"/>
        <w:rPr>
          <w:b/>
          <w:bCs/>
          <w:sz w:val="24"/>
          <w:szCs w:val="24"/>
        </w:rPr>
      </w:pPr>
    </w:p>
    <w:p w:rsidR="009F02FA" w:rsidRDefault="009F02FA" w:rsidP="009F02FA">
      <w:pPr>
        <w:jc w:val="both"/>
        <w:rPr>
          <w:b/>
          <w:bCs/>
          <w:sz w:val="24"/>
          <w:szCs w:val="24"/>
        </w:rPr>
      </w:pPr>
      <w:r>
        <w:rPr>
          <w:b/>
          <w:bCs/>
          <w:sz w:val="24"/>
          <w:szCs w:val="24"/>
        </w:rPr>
        <w:t>Компетенция единоличного исполнительного органа эмитента в соответствии с его уставом:</w:t>
      </w:r>
    </w:p>
    <w:p w:rsidR="009F02FA" w:rsidRDefault="009F02FA" w:rsidP="009F02FA">
      <w:pPr>
        <w:jc w:val="both"/>
        <w:rPr>
          <w:b/>
          <w:bCs/>
          <w:sz w:val="24"/>
          <w:szCs w:val="24"/>
        </w:rPr>
      </w:pPr>
    </w:p>
    <w:p w:rsidR="009F02FA" w:rsidRDefault="009F02FA" w:rsidP="009F02FA">
      <w:pPr>
        <w:jc w:val="both"/>
        <w:rPr>
          <w:rStyle w:val="SUBST"/>
          <w:b w:val="0"/>
          <w:i w:val="0"/>
          <w:sz w:val="24"/>
          <w:szCs w:val="24"/>
        </w:rPr>
      </w:pPr>
      <w:r>
        <w:rPr>
          <w:rStyle w:val="SUBST"/>
          <w:b w:val="0"/>
          <w:i w:val="0"/>
          <w:sz w:val="24"/>
          <w:szCs w:val="24"/>
        </w:rPr>
        <w:t>В соответствии со статьей 34 Устава Общества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Генеральный директор Общества организует и контролирует выполнение решений Общего собрания акционеров Общества и Совета директоров Общества. Генеральный директор Общества без доверенности действует от имени Общества, в том числе представляет его интересы, совершает сделки от имени Общества,  издает приказы и дает указания, обязательные для исполнения всеми работниками Общества.</w:t>
      </w:r>
    </w:p>
    <w:p w:rsidR="009F02FA" w:rsidRDefault="009F02FA" w:rsidP="009F02FA">
      <w:pPr>
        <w:pStyle w:val="20"/>
        <w:rPr>
          <w:rFonts w:ascii="Times New Roman" w:hAnsi="Times New Roman" w:cs="Times New Roman"/>
          <w:b w:val="0"/>
          <w:bCs w:val="0"/>
          <w:sz w:val="24"/>
          <w:szCs w:val="24"/>
        </w:rPr>
      </w:pPr>
      <w:bookmarkStart w:id="165" w:name="_Toc55233634"/>
      <w:bookmarkStart w:id="166" w:name="_Toc55233757"/>
      <w:bookmarkStart w:id="167" w:name="_Toc252375318"/>
      <w:bookmarkStart w:id="168" w:name="_Toc348356246"/>
      <w:bookmarkStart w:id="169" w:name="_Toc388819712"/>
      <w:bookmarkStart w:id="170" w:name="_Toc55233635"/>
      <w:bookmarkStart w:id="171" w:name="_Toc55233758"/>
      <w:bookmarkStart w:id="172" w:name="_Toc252375319"/>
      <w:r w:rsidRPr="0021549E">
        <w:rPr>
          <w:rFonts w:ascii="Times New Roman" w:hAnsi="Times New Roman" w:cs="Times New Roman"/>
          <w:b w:val="0"/>
          <w:bCs w:val="0"/>
          <w:sz w:val="24"/>
          <w:szCs w:val="24"/>
        </w:rPr>
        <w:t>5.2. Информация о лицах, входящих в состав органов управления эмитента</w:t>
      </w:r>
      <w:bookmarkEnd w:id="165"/>
      <w:bookmarkEnd w:id="166"/>
      <w:bookmarkEnd w:id="167"/>
      <w:bookmarkEnd w:id="168"/>
      <w:bookmarkEnd w:id="169"/>
    </w:p>
    <w:p w:rsidR="009F02FA" w:rsidRPr="008B6298" w:rsidRDefault="009F02FA" w:rsidP="009F02FA"/>
    <w:p w:rsidR="009772D3" w:rsidRDefault="009772D3" w:rsidP="009772D3">
      <w:pPr>
        <w:rPr>
          <w:sz w:val="24"/>
          <w:szCs w:val="24"/>
        </w:rPr>
      </w:pPr>
      <w:r>
        <w:rPr>
          <w:sz w:val="24"/>
          <w:szCs w:val="24"/>
        </w:rPr>
        <w:t>Совет директоров</w:t>
      </w:r>
    </w:p>
    <w:p w:rsidR="009772D3" w:rsidRDefault="009772D3" w:rsidP="009772D3">
      <w:pPr>
        <w:rPr>
          <w:sz w:val="24"/>
          <w:szCs w:val="24"/>
        </w:rPr>
      </w:pPr>
    </w:p>
    <w:p w:rsidR="009772D3" w:rsidRDefault="009772D3" w:rsidP="009772D3">
      <w:pPr>
        <w:rPr>
          <w:b/>
          <w:bCs/>
          <w:sz w:val="24"/>
          <w:szCs w:val="24"/>
        </w:rPr>
      </w:pPr>
      <w:r>
        <w:rPr>
          <w:sz w:val="24"/>
          <w:szCs w:val="24"/>
        </w:rPr>
        <w:t xml:space="preserve">Председатель: </w:t>
      </w:r>
      <w:r>
        <w:rPr>
          <w:b/>
          <w:bCs/>
          <w:sz w:val="24"/>
          <w:szCs w:val="24"/>
        </w:rPr>
        <w:t xml:space="preserve">Омельченко Игорь Степанович </w:t>
      </w:r>
    </w:p>
    <w:p w:rsidR="009772D3" w:rsidRDefault="009772D3" w:rsidP="009772D3">
      <w:pPr>
        <w:rPr>
          <w:sz w:val="24"/>
          <w:szCs w:val="24"/>
        </w:rPr>
      </w:pPr>
    </w:p>
    <w:p w:rsidR="009772D3" w:rsidRDefault="009772D3" w:rsidP="009772D3">
      <w:pPr>
        <w:pStyle w:val="a6"/>
      </w:pPr>
      <w:r>
        <w:t>Члены совета директоров:</w:t>
      </w:r>
    </w:p>
    <w:p w:rsidR="009772D3" w:rsidRDefault="009772D3" w:rsidP="009772D3">
      <w:pPr>
        <w:rPr>
          <w:b/>
          <w:sz w:val="24"/>
          <w:szCs w:val="24"/>
        </w:rPr>
      </w:pPr>
    </w:p>
    <w:p w:rsidR="009772D3" w:rsidRDefault="009772D3" w:rsidP="009772D3">
      <w:pPr>
        <w:rPr>
          <w:b/>
          <w:sz w:val="24"/>
          <w:szCs w:val="24"/>
        </w:rPr>
      </w:pPr>
      <w:r>
        <w:rPr>
          <w:b/>
          <w:sz w:val="24"/>
          <w:szCs w:val="24"/>
        </w:rPr>
        <w:t>Андреев Алексей Борисович</w:t>
      </w:r>
    </w:p>
    <w:p w:rsidR="009772D3" w:rsidRDefault="009772D3" w:rsidP="009772D3">
      <w:pPr>
        <w:rPr>
          <w:sz w:val="24"/>
          <w:szCs w:val="24"/>
        </w:rPr>
      </w:pPr>
      <w:r>
        <w:rPr>
          <w:sz w:val="24"/>
          <w:szCs w:val="24"/>
        </w:rPr>
        <w:t>Год рождения: 1972</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sz w:val="24"/>
          <w:szCs w:val="24"/>
        </w:rPr>
      </w:pPr>
      <w:r>
        <w:rPr>
          <w:sz w:val="24"/>
          <w:szCs w:val="24"/>
        </w:rPr>
        <w:t xml:space="preserve">Период: 2008 по 2012 </w:t>
      </w:r>
    </w:p>
    <w:p w:rsidR="009772D3" w:rsidRDefault="009772D3" w:rsidP="009772D3">
      <w:pPr>
        <w:rPr>
          <w:sz w:val="24"/>
          <w:szCs w:val="24"/>
        </w:rPr>
      </w:pPr>
      <w:r>
        <w:rPr>
          <w:sz w:val="24"/>
          <w:szCs w:val="24"/>
        </w:rPr>
        <w:t>Организация: ОАО «Вертолетная сервисная компания»</w:t>
      </w:r>
    </w:p>
    <w:p w:rsidR="009772D3" w:rsidRDefault="009772D3" w:rsidP="009772D3">
      <w:pPr>
        <w:rPr>
          <w:sz w:val="24"/>
          <w:szCs w:val="24"/>
        </w:rPr>
      </w:pPr>
      <w:r>
        <w:rPr>
          <w:sz w:val="24"/>
          <w:szCs w:val="24"/>
        </w:rPr>
        <w:t>Сфера деятельности: сервисные работы</w:t>
      </w:r>
    </w:p>
    <w:p w:rsidR="009772D3" w:rsidRDefault="009772D3" w:rsidP="009772D3">
      <w:pPr>
        <w:rPr>
          <w:sz w:val="24"/>
          <w:szCs w:val="24"/>
        </w:rPr>
      </w:pPr>
      <w:r>
        <w:rPr>
          <w:sz w:val="24"/>
          <w:szCs w:val="24"/>
        </w:rPr>
        <w:lastRenderedPageBreak/>
        <w:t>Должность: первый заместитель Управляющего директора</w:t>
      </w:r>
    </w:p>
    <w:p w:rsidR="009772D3" w:rsidRDefault="009772D3" w:rsidP="009772D3">
      <w:pPr>
        <w:rPr>
          <w:rStyle w:val="SUBST"/>
          <w:bCs/>
          <w:iCs/>
        </w:rPr>
      </w:pPr>
      <w:r>
        <w:rPr>
          <w:sz w:val="24"/>
          <w:szCs w:val="24"/>
        </w:rPr>
        <w:t xml:space="preserve">Период: 2005 </w:t>
      </w:r>
      <w:r>
        <w:rPr>
          <w:rStyle w:val="SUBST"/>
          <w:bCs/>
          <w:iCs/>
        </w:rPr>
        <w:t>-  по настоящее время</w:t>
      </w:r>
    </w:p>
    <w:p w:rsidR="009772D3" w:rsidRDefault="009772D3" w:rsidP="009772D3">
      <w:pPr>
        <w:rPr>
          <w:sz w:val="24"/>
          <w:szCs w:val="24"/>
        </w:rPr>
      </w:pPr>
      <w:r>
        <w:rPr>
          <w:sz w:val="24"/>
          <w:szCs w:val="24"/>
        </w:rPr>
        <w:t>Организация:</w:t>
      </w:r>
      <w:r>
        <w:rPr>
          <w:color w:val="FF0000"/>
          <w:sz w:val="24"/>
          <w:szCs w:val="24"/>
        </w:rPr>
        <w:t xml:space="preserve"> </w:t>
      </w:r>
      <w:r>
        <w:rPr>
          <w:sz w:val="24"/>
          <w:szCs w:val="24"/>
        </w:rPr>
        <w:t>ООО «</w:t>
      </w:r>
      <w:proofErr w:type="spellStart"/>
      <w:r>
        <w:rPr>
          <w:sz w:val="24"/>
          <w:szCs w:val="24"/>
        </w:rPr>
        <w:t>Либерта-инвестмент</w:t>
      </w:r>
      <w:proofErr w:type="spellEnd"/>
      <w:r>
        <w:rPr>
          <w:sz w:val="24"/>
          <w:szCs w:val="24"/>
        </w:rPr>
        <w:t>»</w:t>
      </w:r>
    </w:p>
    <w:p w:rsidR="009772D3" w:rsidRPr="00373225" w:rsidRDefault="009772D3" w:rsidP="009772D3">
      <w:pPr>
        <w:rPr>
          <w:sz w:val="24"/>
          <w:szCs w:val="24"/>
        </w:rPr>
      </w:pPr>
      <w:r w:rsidRPr="00373225">
        <w:rPr>
          <w:sz w:val="24"/>
          <w:szCs w:val="24"/>
        </w:rPr>
        <w:t xml:space="preserve">Сфера деятельности: </w:t>
      </w:r>
      <w:r>
        <w:rPr>
          <w:sz w:val="24"/>
          <w:szCs w:val="24"/>
        </w:rPr>
        <w:t>инвестиционная</w:t>
      </w:r>
    </w:p>
    <w:p w:rsidR="009772D3" w:rsidRDefault="009772D3" w:rsidP="009772D3">
      <w:pPr>
        <w:rPr>
          <w:sz w:val="24"/>
          <w:szCs w:val="24"/>
        </w:rPr>
      </w:pPr>
      <w:r>
        <w:rPr>
          <w:sz w:val="24"/>
          <w:szCs w:val="24"/>
        </w:rPr>
        <w:t xml:space="preserve">Должность: Генеральный директор </w:t>
      </w:r>
    </w:p>
    <w:p w:rsidR="009772D3" w:rsidRDefault="009772D3" w:rsidP="009772D3">
      <w:pPr>
        <w:rPr>
          <w:rStyle w:val="SUBST"/>
          <w:bCs/>
          <w:iCs/>
        </w:rPr>
      </w:pPr>
      <w:r>
        <w:rPr>
          <w:sz w:val="24"/>
          <w:szCs w:val="24"/>
        </w:rPr>
        <w:t>Доля в уставном капитале эмитента: 1,5</w:t>
      </w:r>
      <w:r>
        <w:rPr>
          <w:rStyle w:val="SUBST"/>
          <w:bCs/>
          <w:iCs/>
        </w:rPr>
        <w:t>%</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Cs/>
          <w:iCs/>
          <w:szCs w:val="22"/>
        </w:rPr>
      </w:pPr>
      <w:r>
        <w:rPr>
          <w:rStyle w:val="SUBST"/>
          <w:bCs/>
          <w:iCs/>
          <w:szCs w:val="22"/>
        </w:rPr>
        <w:t>долей не имеет</w:t>
      </w:r>
    </w:p>
    <w:p w:rsidR="009772D3" w:rsidRDefault="009772D3" w:rsidP="009772D3">
      <w:pPr>
        <w:pStyle w:val="a6"/>
      </w:pPr>
    </w:p>
    <w:p w:rsidR="009772D3" w:rsidRDefault="009772D3" w:rsidP="009772D3"/>
    <w:p w:rsidR="009772D3" w:rsidRDefault="009772D3" w:rsidP="009772D3">
      <w:pPr>
        <w:rPr>
          <w:rStyle w:val="SUBST"/>
          <w:i w:val="0"/>
          <w:iCs/>
        </w:rPr>
      </w:pPr>
      <w:r>
        <w:rPr>
          <w:rStyle w:val="SUBST"/>
          <w:i w:val="0"/>
          <w:iCs/>
        </w:rPr>
        <w:t>Денисова Елена Анатольевна</w:t>
      </w:r>
    </w:p>
    <w:p w:rsidR="009772D3" w:rsidRDefault="009772D3" w:rsidP="009772D3">
      <w:pPr>
        <w:rPr>
          <w:sz w:val="24"/>
          <w:szCs w:val="24"/>
        </w:rPr>
      </w:pPr>
      <w:r>
        <w:rPr>
          <w:sz w:val="24"/>
          <w:szCs w:val="24"/>
        </w:rPr>
        <w:t>Год рождения: 1962</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Cs/>
          <w:iCs/>
        </w:rPr>
      </w:pPr>
      <w:r>
        <w:rPr>
          <w:sz w:val="24"/>
          <w:szCs w:val="24"/>
        </w:rPr>
        <w:t xml:space="preserve">Период: 1994  </w:t>
      </w:r>
      <w:r>
        <w:rPr>
          <w:rStyle w:val="SUBST"/>
          <w:bCs/>
          <w:iCs/>
        </w:rPr>
        <w:t>- 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9772D3" w:rsidRDefault="009772D3" w:rsidP="009772D3">
      <w:pPr>
        <w:rPr>
          <w:sz w:val="24"/>
          <w:szCs w:val="24"/>
        </w:rPr>
      </w:pPr>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Финансовый директор</w:t>
      </w:r>
    </w:p>
    <w:p w:rsidR="009772D3" w:rsidRDefault="009772D3" w:rsidP="009772D3">
      <w:pPr>
        <w:rPr>
          <w:rStyle w:val="SUBST"/>
          <w:bCs/>
          <w:iCs/>
        </w:rPr>
      </w:pPr>
      <w:r>
        <w:rPr>
          <w:sz w:val="24"/>
          <w:szCs w:val="24"/>
        </w:rPr>
        <w:t xml:space="preserve">Доля в уставном капитале эмитента: </w:t>
      </w:r>
      <w:r>
        <w:rPr>
          <w:rStyle w:val="SUBST"/>
          <w:bCs/>
          <w:iCs/>
        </w:rPr>
        <w:t>7,02%</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Cs/>
          <w:iCs/>
          <w:szCs w:val="22"/>
        </w:rPr>
      </w:pPr>
      <w:r>
        <w:rPr>
          <w:rStyle w:val="SUBST"/>
          <w:bCs/>
          <w:iCs/>
          <w:szCs w:val="22"/>
        </w:rPr>
        <w:t>долей не имеет</w:t>
      </w:r>
    </w:p>
    <w:p w:rsidR="009772D3" w:rsidRDefault="009772D3" w:rsidP="009772D3"/>
    <w:p w:rsidR="009772D3" w:rsidRDefault="009772D3" w:rsidP="009772D3"/>
    <w:p w:rsidR="009772D3" w:rsidRDefault="009772D3" w:rsidP="009772D3"/>
    <w:p w:rsidR="009772D3" w:rsidRDefault="009772D3" w:rsidP="009772D3">
      <w:pPr>
        <w:rPr>
          <w:b/>
          <w:sz w:val="24"/>
          <w:szCs w:val="24"/>
        </w:rPr>
      </w:pPr>
      <w:proofErr w:type="gramStart"/>
      <w:r>
        <w:rPr>
          <w:b/>
          <w:sz w:val="24"/>
          <w:szCs w:val="24"/>
        </w:rPr>
        <w:t>Мерзляков</w:t>
      </w:r>
      <w:proofErr w:type="gramEnd"/>
      <w:r>
        <w:rPr>
          <w:b/>
          <w:sz w:val="24"/>
          <w:szCs w:val="24"/>
        </w:rPr>
        <w:t xml:space="preserve"> Александр Анатольевич</w:t>
      </w:r>
    </w:p>
    <w:p w:rsidR="009772D3" w:rsidRDefault="009772D3" w:rsidP="009772D3">
      <w:pPr>
        <w:jc w:val="both"/>
        <w:rPr>
          <w:sz w:val="24"/>
          <w:szCs w:val="24"/>
        </w:rPr>
      </w:pPr>
      <w:r>
        <w:rPr>
          <w:sz w:val="24"/>
          <w:szCs w:val="24"/>
        </w:rPr>
        <w:t>Год рождения: 1972</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Cs/>
          <w:iCs/>
        </w:rPr>
      </w:pPr>
      <w:r>
        <w:rPr>
          <w:sz w:val="24"/>
          <w:szCs w:val="24"/>
        </w:rPr>
        <w:t xml:space="preserve">Период: С 2007 - </w:t>
      </w:r>
      <w:r>
        <w:rPr>
          <w:rStyle w:val="SUBST"/>
          <w:bCs/>
          <w:iCs/>
        </w:rPr>
        <w:t>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9772D3" w:rsidRDefault="009772D3" w:rsidP="009772D3">
      <w:pPr>
        <w:rPr>
          <w:sz w:val="24"/>
          <w:szCs w:val="24"/>
        </w:rPr>
      </w:pPr>
      <w:r>
        <w:rPr>
          <w:sz w:val="24"/>
          <w:szCs w:val="24"/>
        </w:rPr>
        <w:t>Организация: ООО «Интегрированные технологии бизнеса»</w:t>
      </w:r>
    </w:p>
    <w:p w:rsidR="009772D3" w:rsidRDefault="009772D3" w:rsidP="009772D3">
      <w:pPr>
        <w:rPr>
          <w:rStyle w:val="SUBST"/>
          <w:bCs/>
          <w:iCs/>
        </w:rPr>
      </w:pPr>
      <w:r>
        <w:rPr>
          <w:sz w:val="24"/>
          <w:szCs w:val="24"/>
        </w:rPr>
        <w:t xml:space="preserve">Сфера деятельности: </w:t>
      </w:r>
      <w:r>
        <w:rPr>
          <w:rStyle w:val="SUBST"/>
          <w:bCs/>
          <w:iCs/>
        </w:rPr>
        <w:t>НИИ</w:t>
      </w:r>
    </w:p>
    <w:p w:rsidR="009772D3" w:rsidRDefault="009772D3" w:rsidP="009772D3">
      <w:pPr>
        <w:rPr>
          <w:rStyle w:val="SUBST"/>
          <w:bCs/>
          <w:iCs/>
        </w:rPr>
      </w:pPr>
      <w:r>
        <w:rPr>
          <w:sz w:val="24"/>
          <w:szCs w:val="24"/>
        </w:rPr>
        <w:t xml:space="preserve">Должность: </w:t>
      </w:r>
      <w:r>
        <w:rPr>
          <w:rStyle w:val="SUBST"/>
          <w:bCs/>
          <w:iCs/>
        </w:rPr>
        <w:t>Генеральный директор</w:t>
      </w:r>
    </w:p>
    <w:p w:rsidR="009772D3" w:rsidRDefault="009772D3" w:rsidP="009772D3">
      <w:pPr>
        <w:rPr>
          <w:sz w:val="24"/>
          <w:szCs w:val="24"/>
        </w:rPr>
      </w:pPr>
      <w:r>
        <w:rPr>
          <w:sz w:val="24"/>
          <w:szCs w:val="24"/>
        </w:rPr>
        <w:t>Доля в уставном капитале эмитента: 0</w:t>
      </w:r>
    </w:p>
    <w:p w:rsidR="009772D3" w:rsidRDefault="009772D3" w:rsidP="009772D3">
      <w:pPr>
        <w:rPr>
          <w:rStyle w:val="SUBST"/>
          <w:bCs/>
          <w:iCs/>
        </w:rPr>
      </w:pPr>
      <w:r>
        <w:rPr>
          <w:sz w:val="24"/>
          <w:szCs w:val="24"/>
        </w:rPr>
        <w:t xml:space="preserve">Период: С 2011 - </w:t>
      </w:r>
      <w:r>
        <w:rPr>
          <w:rStyle w:val="SUBST"/>
          <w:bCs/>
          <w:iCs/>
        </w:rPr>
        <w:t>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9772D3" w:rsidRDefault="009772D3" w:rsidP="009772D3">
      <w:pPr>
        <w:rPr>
          <w:sz w:val="24"/>
          <w:szCs w:val="24"/>
        </w:rPr>
      </w:pPr>
      <w:r>
        <w:rPr>
          <w:sz w:val="24"/>
          <w:szCs w:val="24"/>
        </w:rPr>
        <w:t>Организация: ОАО НИАТ</w:t>
      </w:r>
    </w:p>
    <w:p w:rsidR="009772D3" w:rsidRDefault="009772D3" w:rsidP="009772D3">
      <w:pPr>
        <w:rPr>
          <w:rStyle w:val="SUBST"/>
          <w:bCs/>
          <w:iCs/>
        </w:rPr>
      </w:pPr>
      <w:r>
        <w:rPr>
          <w:sz w:val="24"/>
          <w:szCs w:val="24"/>
        </w:rPr>
        <w:t xml:space="preserve">Сфера деятельности: </w:t>
      </w:r>
      <w:r>
        <w:rPr>
          <w:rStyle w:val="SUBST"/>
          <w:bCs/>
          <w:iCs/>
        </w:rPr>
        <w:t>НИИ</w:t>
      </w:r>
    </w:p>
    <w:p w:rsidR="009772D3" w:rsidRDefault="009772D3" w:rsidP="009772D3">
      <w:pPr>
        <w:rPr>
          <w:rStyle w:val="SUBST"/>
          <w:bCs/>
          <w:iCs/>
        </w:rPr>
      </w:pPr>
      <w:r>
        <w:rPr>
          <w:sz w:val="24"/>
          <w:szCs w:val="24"/>
        </w:rPr>
        <w:t>Должность: Заместитель г</w:t>
      </w:r>
      <w:r>
        <w:rPr>
          <w:rStyle w:val="SUBST"/>
          <w:bCs/>
          <w:iCs/>
        </w:rPr>
        <w:t>енерального директора</w:t>
      </w:r>
    </w:p>
    <w:p w:rsidR="009772D3" w:rsidRDefault="009772D3" w:rsidP="009772D3">
      <w:pPr>
        <w:rPr>
          <w:color w:val="FF6600"/>
          <w:sz w:val="24"/>
          <w:szCs w:val="24"/>
        </w:rPr>
      </w:pP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Cs/>
          <w:iCs/>
          <w:szCs w:val="22"/>
        </w:rPr>
      </w:pPr>
      <w:r>
        <w:rPr>
          <w:rStyle w:val="SUBST"/>
          <w:bCs/>
          <w:iCs/>
          <w:szCs w:val="22"/>
        </w:rPr>
        <w:t>долей не имеет</w:t>
      </w:r>
    </w:p>
    <w:p w:rsidR="009772D3" w:rsidRDefault="009772D3" w:rsidP="009772D3"/>
    <w:p w:rsidR="009772D3" w:rsidRDefault="009772D3" w:rsidP="009772D3">
      <w:pPr>
        <w:rPr>
          <w:sz w:val="24"/>
          <w:szCs w:val="24"/>
        </w:rPr>
      </w:pPr>
      <w:r>
        <w:rPr>
          <w:b/>
          <w:sz w:val="24"/>
          <w:szCs w:val="24"/>
        </w:rPr>
        <w:t>Озеров Алексей Владимирович</w:t>
      </w:r>
      <w:r>
        <w:rPr>
          <w:sz w:val="24"/>
          <w:szCs w:val="24"/>
        </w:rPr>
        <w:t xml:space="preserve"> </w:t>
      </w:r>
    </w:p>
    <w:p w:rsidR="009772D3" w:rsidRDefault="009772D3" w:rsidP="009772D3">
      <w:pPr>
        <w:rPr>
          <w:sz w:val="24"/>
          <w:szCs w:val="24"/>
        </w:rPr>
      </w:pPr>
      <w:r>
        <w:rPr>
          <w:sz w:val="24"/>
          <w:szCs w:val="24"/>
        </w:rPr>
        <w:t>Год рождения: 1973</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 w:val="0"/>
          <w:bCs/>
          <w:i w:val="0"/>
          <w:iCs/>
        </w:rPr>
      </w:pPr>
      <w:r>
        <w:rPr>
          <w:sz w:val="24"/>
          <w:szCs w:val="24"/>
        </w:rPr>
        <w:t xml:space="preserve">Период: 2003 </w:t>
      </w:r>
      <w:r>
        <w:rPr>
          <w:rStyle w:val="SUBST"/>
          <w:bCs/>
          <w:iCs/>
        </w:rPr>
        <w:t>-</w:t>
      </w:r>
      <w:r>
        <w:rPr>
          <w:rStyle w:val="SUBST"/>
          <w:b w:val="0"/>
          <w:bCs/>
          <w:i w:val="0"/>
          <w:iCs/>
        </w:rPr>
        <w:t xml:space="preserve"> 2011</w:t>
      </w:r>
    </w:p>
    <w:p w:rsidR="009772D3" w:rsidRDefault="009772D3" w:rsidP="009772D3">
      <w:pPr>
        <w:rPr>
          <w:sz w:val="24"/>
          <w:szCs w:val="24"/>
        </w:rPr>
      </w:pPr>
      <w:r>
        <w:rPr>
          <w:sz w:val="24"/>
          <w:szCs w:val="24"/>
        </w:rPr>
        <w:t>Организация: ОАО «</w:t>
      </w:r>
      <w:proofErr w:type="spellStart"/>
      <w:r>
        <w:rPr>
          <w:sz w:val="24"/>
          <w:szCs w:val="24"/>
        </w:rPr>
        <w:t>МиГ-РосТ</w:t>
      </w:r>
      <w:proofErr w:type="spellEnd"/>
      <w:r>
        <w:rPr>
          <w:sz w:val="24"/>
          <w:szCs w:val="24"/>
        </w:rPr>
        <w:t>»</w:t>
      </w:r>
    </w:p>
    <w:p w:rsidR="009772D3" w:rsidRDefault="009772D3" w:rsidP="009772D3">
      <w:pPr>
        <w:rPr>
          <w:color w:val="FF0000"/>
          <w:sz w:val="24"/>
          <w:szCs w:val="24"/>
        </w:rPr>
      </w:pPr>
      <w:r>
        <w:rPr>
          <w:sz w:val="24"/>
          <w:szCs w:val="24"/>
        </w:rPr>
        <w:t xml:space="preserve">Сфера деятельности: </w:t>
      </w:r>
      <w:r w:rsidRPr="00D57C68">
        <w:rPr>
          <w:sz w:val="24"/>
          <w:szCs w:val="24"/>
        </w:rPr>
        <w:t>производство</w:t>
      </w:r>
    </w:p>
    <w:p w:rsidR="009772D3" w:rsidRDefault="009772D3" w:rsidP="009772D3">
      <w:pPr>
        <w:rPr>
          <w:sz w:val="24"/>
          <w:szCs w:val="24"/>
        </w:rPr>
      </w:pPr>
      <w:r>
        <w:rPr>
          <w:sz w:val="24"/>
          <w:szCs w:val="24"/>
        </w:rPr>
        <w:t>Должность: Генеральный директор</w:t>
      </w:r>
    </w:p>
    <w:p w:rsidR="009772D3" w:rsidRDefault="009772D3" w:rsidP="009772D3">
      <w:pPr>
        <w:rPr>
          <w:rStyle w:val="SUBST"/>
          <w:bCs/>
          <w:iCs/>
        </w:rPr>
      </w:pPr>
      <w:r>
        <w:rPr>
          <w:sz w:val="24"/>
          <w:szCs w:val="24"/>
        </w:rPr>
        <w:t xml:space="preserve">Период: 2011 </w:t>
      </w:r>
      <w:r>
        <w:rPr>
          <w:rStyle w:val="SUBST"/>
          <w:bCs/>
          <w:iCs/>
        </w:rPr>
        <w:t>-  по настоящее время</w:t>
      </w:r>
    </w:p>
    <w:p w:rsidR="009772D3" w:rsidRDefault="009772D3" w:rsidP="009772D3">
      <w:pPr>
        <w:rPr>
          <w:sz w:val="24"/>
          <w:szCs w:val="24"/>
        </w:rPr>
      </w:pPr>
      <w:r>
        <w:rPr>
          <w:sz w:val="24"/>
          <w:szCs w:val="24"/>
        </w:rPr>
        <w:t xml:space="preserve">Организация: ООО  </w:t>
      </w:r>
      <w:proofErr w:type="spellStart"/>
      <w:r>
        <w:rPr>
          <w:sz w:val="24"/>
          <w:szCs w:val="24"/>
        </w:rPr>
        <w:t>Регион-Инвестмент</w:t>
      </w:r>
      <w:proofErr w:type="spellEnd"/>
      <w:r>
        <w:rPr>
          <w:sz w:val="24"/>
          <w:szCs w:val="24"/>
        </w:rPr>
        <w:t>»</w:t>
      </w:r>
    </w:p>
    <w:p w:rsidR="009772D3" w:rsidRDefault="009772D3" w:rsidP="009772D3">
      <w:pPr>
        <w:rPr>
          <w:sz w:val="24"/>
          <w:szCs w:val="24"/>
        </w:rPr>
      </w:pPr>
      <w:r>
        <w:rPr>
          <w:sz w:val="24"/>
          <w:szCs w:val="24"/>
        </w:rPr>
        <w:t>Сфера деятельности: инвестиционная</w:t>
      </w:r>
    </w:p>
    <w:p w:rsidR="009772D3" w:rsidRDefault="009772D3" w:rsidP="009772D3">
      <w:pPr>
        <w:rPr>
          <w:sz w:val="24"/>
          <w:szCs w:val="24"/>
        </w:rPr>
      </w:pPr>
      <w:r>
        <w:rPr>
          <w:sz w:val="24"/>
          <w:szCs w:val="24"/>
        </w:rPr>
        <w:t>Должность: Генеральный директор</w:t>
      </w:r>
    </w:p>
    <w:p w:rsidR="009772D3" w:rsidRDefault="009772D3" w:rsidP="009772D3">
      <w:pPr>
        <w:rPr>
          <w:rStyle w:val="SUBST"/>
          <w:bCs/>
          <w:iCs/>
        </w:rPr>
      </w:pPr>
      <w:r>
        <w:rPr>
          <w:sz w:val="24"/>
          <w:szCs w:val="24"/>
        </w:rPr>
        <w:t xml:space="preserve">Доля в уставном капитале эмитента: </w:t>
      </w:r>
      <w:r>
        <w:rPr>
          <w:rStyle w:val="SUBST"/>
          <w:bCs/>
          <w:iCs/>
        </w:rPr>
        <w:t>1,5%</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Cs/>
          <w:iCs/>
          <w:szCs w:val="22"/>
        </w:rPr>
      </w:pPr>
      <w:r>
        <w:rPr>
          <w:rStyle w:val="SUBST"/>
          <w:bCs/>
          <w:iCs/>
          <w:szCs w:val="22"/>
        </w:rPr>
        <w:t>долей не имеет</w:t>
      </w:r>
    </w:p>
    <w:p w:rsidR="009772D3" w:rsidRDefault="009772D3" w:rsidP="009772D3"/>
    <w:p w:rsidR="009772D3" w:rsidRDefault="009772D3" w:rsidP="009772D3">
      <w:pPr>
        <w:rPr>
          <w:b/>
          <w:bCs/>
          <w:sz w:val="24"/>
          <w:szCs w:val="24"/>
        </w:rPr>
      </w:pPr>
    </w:p>
    <w:p w:rsidR="009772D3" w:rsidRDefault="009772D3" w:rsidP="009772D3">
      <w:pPr>
        <w:rPr>
          <w:b/>
          <w:bCs/>
          <w:sz w:val="24"/>
          <w:szCs w:val="24"/>
        </w:rPr>
      </w:pPr>
      <w:r>
        <w:rPr>
          <w:b/>
          <w:bCs/>
          <w:sz w:val="24"/>
          <w:szCs w:val="24"/>
        </w:rPr>
        <w:t xml:space="preserve">Омельченко Игорь Степанович </w:t>
      </w:r>
    </w:p>
    <w:p w:rsidR="009772D3" w:rsidRDefault="009772D3" w:rsidP="009772D3">
      <w:pPr>
        <w:rPr>
          <w:sz w:val="24"/>
          <w:szCs w:val="24"/>
        </w:rPr>
      </w:pPr>
      <w:r>
        <w:rPr>
          <w:sz w:val="24"/>
          <w:szCs w:val="24"/>
        </w:rPr>
        <w:t>Год рождения: 1937</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sz w:val="24"/>
          <w:szCs w:val="24"/>
        </w:rPr>
      </w:pPr>
      <w:r>
        <w:rPr>
          <w:sz w:val="24"/>
          <w:szCs w:val="24"/>
        </w:rPr>
        <w:lastRenderedPageBreak/>
        <w:t>Период: С 1995г. по настоящее время</w:t>
      </w:r>
    </w:p>
    <w:p w:rsidR="009772D3" w:rsidRDefault="009772D3" w:rsidP="009772D3">
      <w:pPr>
        <w:rPr>
          <w:sz w:val="24"/>
          <w:szCs w:val="24"/>
        </w:rPr>
      </w:pPr>
      <w:r>
        <w:rPr>
          <w:sz w:val="24"/>
          <w:szCs w:val="24"/>
        </w:rPr>
        <w:t>Организация: ОАО НИАТ.</w:t>
      </w:r>
    </w:p>
    <w:p w:rsidR="009772D3" w:rsidRDefault="009772D3" w:rsidP="009772D3">
      <w:pPr>
        <w:rPr>
          <w:sz w:val="24"/>
          <w:szCs w:val="24"/>
        </w:rPr>
      </w:pPr>
      <w:r>
        <w:rPr>
          <w:sz w:val="24"/>
          <w:szCs w:val="24"/>
        </w:rPr>
        <w:t xml:space="preserve">Должность: директор по маркетингу </w:t>
      </w:r>
    </w:p>
    <w:p w:rsidR="009772D3" w:rsidRDefault="009772D3" w:rsidP="009772D3">
      <w:pPr>
        <w:rPr>
          <w:sz w:val="24"/>
          <w:szCs w:val="24"/>
        </w:rPr>
      </w:pPr>
      <w:r>
        <w:rPr>
          <w:sz w:val="24"/>
          <w:szCs w:val="24"/>
        </w:rPr>
        <w:t>Доля в уставном капитале эмитента: 0,03 %</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rPr>
          <w:sz w:val="24"/>
          <w:szCs w:val="24"/>
        </w:rPr>
      </w:pPr>
      <w:r>
        <w:rPr>
          <w:sz w:val="24"/>
          <w:szCs w:val="24"/>
        </w:rPr>
        <w:t>долей не имеет</w:t>
      </w:r>
    </w:p>
    <w:p w:rsidR="009772D3" w:rsidRDefault="009772D3" w:rsidP="009772D3"/>
    <w:p w:rsidR="009772D3" w:rsidRDefault="009772D3" w:rsidP="009772D3">
      <w:pPr>
        <w:rPr>
          <w:rStyle w:val="SUBST"/>
          <w:i w:val="0"/>
          <w:iCs/>
        </w:rPr>
      </w:pPr>
      <w:proofErr w:type="spellStart"/>
      <w:r>
        <w:rPr>
          <w:rStyle w:val="SUBST"/>
          <w:i w:val="0"/>
          <w:iCs/>
        </w:rPr>
        <w:t>Ошмянский</w:t>
      </w:r>
      <w:proofErr w:type="spellEnd"/>
      <w:r>
        <w:rPr>
          <w:rStyle w:val="SUBST"/>
          <w:i w:val="0"/>
          <w:iCs/>
        </w:rPr>
        <w:t xml:space="preserve"> Вячеслав Юрьевич</w:t>
      </w:r>
    </w:p>
    <w:p w:rsidR="009772D3" w:rsidRDefault="009772D3" w:rsidP="009772D3">
      <w:pPr>
        <w:rPr>
          <w:sz w:val="24"/>
          <w:szCs w:val="24"/>
        </w:rPr>
      </w:pPr>
      <w:r>
        <w:rPr>
          <w:sz w:val="24"/>
          <w:szCs w:val="24"/>
        </w:rPr>
        <w:t>Год рождения: 1968</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Cs/>
          <w:iCs/>
        </w:rPr>
      </w:pPr>
      <w:r>
        <w:rPr>
          <w:sz w:val="24"/>
          <w:szCs w:val="24"/>
        </w:rPr>
        <w:t xml:space="preserve">Период: 2002 </w:t>
      </w:r>
      <w:r>
        <w:rPr>
          <w:rStyle w:val="SUBST"/>
          <w:bCs/>
          <w:iCs/>
        </w:rPr>
        <w:t>-  2011</w:t>
      </w:r>
    </w:p>
    <w:p w:rsidR="009772D3" w:rsidRDefault="009772D3" w:rsidP="009772D3">
      <w:pPr>
        <w:rPr>
          <w:sz w:val="24"/>
          <w:szCs w:val="24"/>
        </w:rPr>
      </w:pPr>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заместитель генерального директора</w:t>
      </w:r>
    </w:p>
    <w:p w:rsidR="009772D3" w:rsidRDefault="009772D3" w:rsidP="009772D3">
      <w:pPr>
        <w:rPr>
          <w:rStyle w:val="SUBST"/>
          <w:bCs/>
          <w:iCs/>
        </w:rPr>
      </w:pPr>
      <w:r>
        <w:rPr>
          <w:sz w:val="24"/>
          <w:szCs w:val="24"/>
        </w:rPr>
        <w:t xml:space="preserve">Период: 2011 </w:t>
      </w:r>
      <w:r>
        <w:rPr>
          <w:rStyle w:val="SUBST"/>
          <w:bCs/>
          <w:iCs/>
        </w:rPr>
        <w:t>-  2012</w:t>
      </w:r>
    </w:p>
    <w:p w:rsidR="009772D3" w:rsidRDefault="009772D3" w:rsidP="009772D3">
      <w:pPr>
        <w:rPr>
          <w:sz w:val="24"/>
          <w:szCs w:val="24"/>
        </w:rPr>
      </w:pPr>
      <w:r>
        <w:rPr>
          <w:sz w:val="24"/>
          <w:szCs w:val="24"/>
        </w:rPr>
        <w:t>Организация: ОАО «Московский машиностроительный экспериментальный завод – композиционные технологии» (ОАО ММЭЗТ-КТ)</w:t>
      </w:r>
    </w:p>
    <w:p w:rsidR="009772D3" w:rsidRDefault="009772D3" w:rsidP="009772D3">
      <w:pPr>
        <w:rPr>
          <w:sz w:val="24"/>
          <w:szCs w:val="24"/>
        </w:rPr>
      </w:pPr>
      <w:r>
        <w:rPr>
          <w:sz w:val="24"/>
          <w:szCs w:val="24"/>
        </w:rPr>
        <w:t>Сфера деятельности: производство</w:t>
      </w:r>
    </w:p>
    <w:p w:rsidR="009772D3" w:rsidRDefault="009772D3" w:rsidP="009772D3">
      <w:pPr>
        <w:rPr>
          <w:sz w:val="24"/>
          <w:szCs w:val="24"/>
        </w:rPr>
      </w:pPr>
      <w:r>
        <w:rPr>
          <w:sz w:val="24"/>
          <w:szCs w:val="24"/>
        </w:rPr>
        <w:t>Должность: советник генерального директора</w:t>
      </w:r>
    </w:p>
    <w:p w:rsidR="009772D3" w:rsidRDefault="009772D3" w:rsidP="009772D3">
      <w:pPr>
        <w:rPr>
          <w:rStyle w:val="SUBST"/>
          <w:bCs/>
          <w:iCs/>
        </w:rPr>
      </w:pPr>
      <w:r>
        <w:rPr>
          <w:sz w:val="24"/>
          <w:szCs w:val="24"/>
        </w:rPr>
        <w:t xml:space="preserve">Период: 2012 </w:t>
      </w:r>
      <w:r>
        <w:rPr>
          <w:rStyle w:val="SUBST"/>
          <w:bCs/>
          <w:iCs/>
        </w:rPr>
        <w:t>-  по настоящее время</w:t>
      </w:r>
    </w:p>
    <w:p w:rsidR="009772D3" w:rsidRDefault="009772D3" w:rsidP="009772D3">
      <w:pPr>
        <w:rPr>
          <w:sz w:val="24"/>
          <w:szCs w:val="24"/>
        </w:rPr>
      </w:pPr>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заместитель генерального директора</w:t>
      </w:r>
    </w:p>
    <w:p w:rsidR="009772D3" w:rsidRDefault="009772D3" w:rsidP="009772D3">
      <w:pPr>
        <w:rPr>
          <w:rStyle w:val="SUBST"/>
          <w:bCs/>
          <w:iCs/>
        </w:rPr>
      </w:pPr>
      <w:r>
        <w:rPr>
          <w:sz w:val="24"/>
          <w:szCs w:val="24"/>
        </w:rPr>
        <w:t xml:space="preserve">Доля в уставном капитале эмитента: </w:t>
      </w:r>
      <w:r>
        <w:rPr>
          <w:rStyle w:val="SUBST"/>
          <w:bCs/>
          <w:iCs/>
        </w:rPr>
        <w:t>0%</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Cs/>
          <w:iCs/>
          <w:szCs w:val="22"/>
        </w:rPr>
      </w:pPr>
      <w:r>
        <w:rPr>
          <w:rStyle w:val="SUBST"/>
          <w:bCs/>
          <w:iCs/>
          <w:szCs w:val="22"/>
        </w:rPr>
        <w:t>долей не имеет</w:t>
      </w:r>
    </w:p>
    <w:p w:rsidR="009772D3" w:rsidRDefault="009772D3" w:rsidP="009772D3">
      <w:pPr>
        <w:jc w:val="both"/>
        <w:rPr>
          <w:b/>
          <w:sz w:val="24"/>
          <w:szCs w:val="24"/>
        </w:rPr>
      </w:pPr>
    </w:p>
    <w:p w:rsidR="009772D3" w:rsidRDefault="009772D3" w:rsidP="009772D3">
      <w:pPr>
        <w:jc w:val="both"/>
        <w:rPr>
          <w:b/>
          <w:sz w:val="24"/>
          <w:szCs w:val="24"/>
        </w:rPr>
      </w:pPr>
      <w:proofErr w:type="spellStart"/>
      <w:r>
        <w:rPr>
          <w:b/>
          <w:sz w:val="24"/>
          <w:szCs w:val="24"/>
        </w:rPr>
        <w:t>Плихунов</w:t>
      </w:r>
      <w:proofErr w:type="spellEnd"/>
      <w:r>
        <w:rPr>
          <w:b/>
          <w:sz w:val="24"/>
          <w:szCs w:val="24"/>
        </w:rPr>
        <w:t xml:space="preserve"> Виталий Валентинович</w:t>
      </w:r>
    </w:p>
    <w:p w:rsidR="009772D3" w:rsidRDefault="009772D3" w:rsidP="009772D3">
      <w:pPr>
        <w:jc w:val="both"/>
        <w:rPr>
          <w:sz w:val="24"/>
          <w:szCs w:val="24"/>
        </w:rPr>
      </w:pPr>
      <w:r>
        <w:rPr>
          <w:sz w:val="24"/>
          <w:szCs w:val="24"/>
        </w:rPr>
        <w:t>Год рождения: 1953</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Cs/>
          <w:iCs/>
        </w:rPr>
      </w:pPr>
      <w:r>
        <w:rPr>
          <w:sz w:val="24"/>
          <w:szCs w:val="24"/>
        </w:rPr>
        <w:t>Период: 1994</w:t>
      </w:r>
      <w:r>
        <w:rPr>
          <w:rStyle w:val="SUBST"/>
          <w:bCs/>
          <w:iCs/>
        </w:rPr>
        <w:t>- по настоящее время</w:t>
      </w:r>
    </w:p>
    <w:p w:rsidR="009772D3" w:rsidRDefault="009772D3" w:rsidP="009772D3">
      <w:pPr>
        <w:rPr>
          <w:sz w:val="24"/>
          <w:szCs w:val="24"/>
        </w:rPr>
      </w:pPr>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Первый заместитель генерального директора</w:t>
      </w:r>
    </w:p>
    <w:p w:rsidR="009772D3" w:rsidRDefault="009772D3" w:rsidP="009772D3">
      <w:pPr>
        <w:rPr>
          <w:rStyle w:val="SUBST"/>
          <w:bCs/>
          <w:iCs/>
        </w:rPr>
      </w:pPr>
      <w:r>
        <w:rPr>
          <w:sz w:val="24"/>
          <w:szCs w:val="24"/>
        </w:rPr>
        <w:t xml:space="preserve">Доля в уставном капитале эмитента: 7,00 </w:t>
      </w:r>
      <w:r>
        <w:rPr>
          <w:rStyle w:val="SUBST"/>
          <w:bCs/>
          <w:iCs/>
        </w:rPr>
        <w:t>%</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rPr>
          <w:rStyle w:val="SUBST"/>
          <w:bCs/>
          <w:iCs/>
          <w:szCs w:val="22"/>
        </w:rPr>
      </w:pPr>
      <w:r>
        <w:rPr>
          <w:rStyle w:val="SUBST"/>
          <w:bCs/>
          <w:iCs/>
          <w:szCs w:val="22"/>
        </w:rPr>
        <w:t>долей не имеет</w:t>
      </w:r>
    </w:p>
    <w:p w:rsidR="009772D3" w:rsidRDefault="009772D3" w:rsidP="009772D3"/>
    <w:p w:rsidR="009772D3" w:rsidRDefault="009772D3" w:rsidP="009772D3">
      <w:pPr>
        <w:rPr>
          <w:sz w:val="24"/>
          <w:szCs w:val="24"/>
        </w:rPr>
      </w:pPr>
      <w:r>
        <w:rPr>
          <w:b/>
          <w:sz w:val="24"/>
          <w:szCs w:val="24"/>
        </w:rPr>
        <w:t>Потапова Светлана Николаевна</w:t>
      </w:r>
      <w:r>
        <w:rPr>
          <w:sz w:val="24"/>
          <w:szCs w:val="24"/>
        </w:rPr>
        <w:t xml:space="preserve"> </w:t>
      </w:r>
    </w:p>
    <w:p w:rsidR="009772D3" w:rsidRDefault="009772D3" w:rsidP="009772D3">
      <w:pPr>
        <w:rPr>
          <w:sz w:val="24"/>
          <w:szCs w:val="24"/>
        </w:rPr>
      </w:pPr>
      <w:r>
        <w:rPr>
          <w:sz w:val="24"/>
          <w:szCs w:val="24"/>
        </w:rPr>
        <w:t>Год рождения: 1976</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sz w:val="24"/>
          <w:szCs w:val="24"/>
        </w:rPr>
      </w:pPr>
      <w:r>
        <w:rPr>
          <w:sz w:val="24"/>
          <w:szCs w:val="24"/>
        </w:rPr>
        <w:t xml:space="preserve">Период: С 2006 - </w:t>
      </w:r>
      <w:r>
        <w:rPr>
          <w:b/>
          <w:i/>
          <w:sz w:val="22"/>
          <w:szCs w:val="22"/>
        </w:rPr>
        <w:t>по настоящее время</w:t>
      </w:r>
      <w:r>
        <w:rPr>
          <w:sz w:val="24"/>
          <w:szCs w:val="24"/>
        </w:rPr>
        <w:t xml:space="preserve">  </w:t>
      </w:r>
    </w:p>
    <w:p w:rsidR="009772D3" w:rsidRDefault="009772D3" w:rsidP="009772D3">
      <w:pPr>
        <w:rPr>
          <w:sz w:val="24"/>
          <w:szCs w:val="24"/>
        </w:rPr>
      </w:pPr>
      <w:r>
        <w:rPr>
          <w:sz w:val="24"/>
          <w:szCs w:val="24"/>
        </w:rPr>
        <w:t>Организация: ООО УК «Наши активы»</w:t>
      </w:r>
    </w:p>
    <w:p w:rsidR="009772D3" w:rsidRDefault="009772D3" w:rsidP="009772D3">
      <w:pPr>
        <w:rPr>
          <w:color w:val="FF0000"/>
          <w:sz w:val="24"/>
          <w:szCs w:val="24"/>
        </w:rPr>
      </w:pPr>
      <w:r>
        <w:rPr>
          <w:sz w:val="24"/>
          <w:szCs w:val="24"/>
        </w:rPr>
        <w:t xml:space="preserve">Сфера деятельности: </w:t>
      </w:r>
      <w:r w:rsidRPr="00D57C68">
        <w:rPr>
          <w:sz w:val="24"/>
          <w:szCs w:val="24"/>
        </w:rPr>
        <w:t>инвестиционная</w:t>
      </w:r>
    </w:p>
    <w:p w:rsidR="009772D3" w:rsidRDefault="009772D3" w:rsidP="009772D3">
      <w:pPr>
        <w:rPr>
          <w:sz w:val="24"/>
          <w:szCs w:val="24"/>
        </w:rPr>
      </w:pPr>
      <w:r>
        <w:rPr>
          <w:sz w:val="24"/>
          <w:szCs w:val="24"/>
        </w:rPr>
        <w:t>Должность: Заместитель генерального директора</w:t>
      </w:r>
    </w:p>
    <w:p w:rsidR="009772D3" w:rsidRDefault="009772D3" w:rsidP="009772D3">
      <w:pPr>
        <w:rPr>
          <w:sz w:val="24"/>
          <w:szCs w:val="24"/>
        </w:rPr>
      </w:pPr>
      <w:r>
        <w:rPr>
          <w:sz w:val="24"/>
          <w:szCs w:val="24"/>
        </w:rPr>
        <w:t xml:space="preserve">Период: С 2006 - </w:t>
      </w:r>
      <w:r>
        <w:rPr>
          <w:b/>
          <w:i/>
          <w:sz w:val="22"/>
          <w:szCs w:val="22"/>
        </w:rPr>
        <w:t>по настоящее время</w:t>
      </w:r>
      <w:r>
        <w:rPr>
          <w:sz w:val="24"/>
          <w:szCs w:val="24"/>
        </w:rPr>
        <w:t xml:space="preserve">  </w:t>
      </w:r>
    </w:p>
    <w:p w:rsidR="009772D3" w:rsidRDefault="009772D3" w:rsidP="009772D3">
      <w:pPr>
        <w:rPr>
          <w:sz w:val="24"/>
          <w:szCs w:val="24"/>
        </w:rPr>
      </w:pPr>
      <w:r>
        <w:rPr>
          <w:sz w:val="24"/>
          <w:szCs w:val="24"/>
        </w:rPr>
        <w:t>Организация: ООО «ЛАЙН ДЕВЕЛОПМЕНТ»</w:t>
      </w:r>
    </w:p>
    <w:p w:rsidR="009772D3" w:rsidRDefault="009772D3" w:rsidP="009772D3">
      <w:pPr>
        <w:rPr>
          <w:color w:val="FF0000"/>
          <w:sz w:val="24"/>
          <w:szCs w:val="24"/>
        </w:rPr>
      </w:pPr>
      <w:r>
        <w:rPr>
          <w:sz w:val="24"/>
          <w:szCs w:val="24"/>
        </w:rPr>
        <w:t xml:space="preserve">Сфера деятельности: </w:t>
      </w:r>
      <w:r w:rsidRPr="00D57C68">
        <w:rPr>
          <w:sz w:val="24"/>
          <w:szCs w:val="24"/>
        </w:rPr>
        <w:t>инвестиционная</w:t>
      </w:r>
    </w:p>
    <w:p w:rsidR="009772D3" w:rsidRDefault="009772D3" w:rsidP="009772D3">
      <w:pPr>
        <w:rPr>
          <w:sz w:val="24"/>
          <w:szCs w:val="24"/>
        </w:rPr>
      </w:pPr>
      <w:r>
        <w:rPr>
          <w:sz w:val="24"/>
          <w:szCs w:val="24"/>
        </w:rPr>
        <w:t>Должность: Генеральный директор</w:t>
      </w:r>
    </w:p>
    <w:p w:rsidR="009772D3" w:rsidRDefault="009772D3" w:rsidP="009772D3">
      <w:pPr>
        <w:rPr>
          <w:sz w:val="24"/>
          <w:szCs w:val="24"/>
        </w:rPr>
      </w:pPr>
      <w:r>
        <w:rPr>
          <w:sz w:val="24"/>
          <w:szCs w:val="24"/>
        </w:rPr>
        <w:t>Доля в уставном капитале эмитента: 0 %</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rPr>
          <w:sz w:val="24"/>
          <w:szCs w:val="24"/>
        </w:rPr>
      </w:pPr>
      <w:r>
        <w:rPr>
          <w:sz w:val="24"/>
          <w:szCs w:val="24"/>
        </w:rPr>
        <w:t>долей не имеет</w:t>
      </w:r>
    </w:p>
    <w:p w:rsidR="009772D3" w:rsidRDefault="009772D3" w:rsidP="009772D3"/>
    <w:p w:rsidR="009772D3" w:rsidRDefault="009772D3" w:rsidP="009772D3"/>
    <w:p w:rsidR="009772D3" w:rsidRDefault="009772D3" w:rsidP="009772D3">
      <w:pPr>
        <w:rPr>
          <w:b/>
          <w:bCs/>
          <w:sz w:val="24"/>
          <w:szCs w:val="24"/>
        </w:rPr>
      </w:pPr>
      <w:r>
        <w:rPr>
          <w:b/>
          <w:bCs/>
          <w:sz w:val="24"/>
          <w:szCs w:val="24"/>
        </w:rPr>
        <w:t>Пушков Виктор Петрович</w:t>
      </w:r>
    </w:p>
    <w:p w:rsidR="009772D3" w:rsidRDefault="009772D3" w:rsidP="009772D3">
      <w:pPr>
        <w:jc w:val="both"/>
        <w:rPr>
          <w:sz w:val="24"/>
          <w:szCs w:val="24"/>
        </w:rPr>
      </w:pPr>
      <w:r>
        <w:rPr>
          <w:sz w:val="24"/>
          <w:szCs w:val="24"/>
        </w:rPr>
        <w:t>Год рождения: 1939</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Cs/>
          <w:iCs/>
        </w:rPr>
      </w:pPr>
      <w:r>
        <w:rPr>
          <w:sz w:val="24"/>
          <w:szCs w:val="24"/>
        </w:rPr>
        <w:lastRenderedPageBreak/>
        <w:t xml:space="preserve">Период: 1994 </w:t>
      </w:r>
      <w:r>
        <w:rPr>
          <w:rStyle w:val="SUBST"/>
          <w:bCs/>
          <w:iCs/>
        </w:rPr>
        <w:t>- 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9772D3" w:rsidRDefault="009772D3" w:rsidP="009772D3">
      <w:pPr>
        <w:rPr>
          <w:sz w:val="24"/>
          <w:szCs w:val="24"/>
        </w:rPr>
      </w:pPr>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Директор по внешнеэкономическим связям</w:t>
      </w:r>
    </w:p>
    <w:p w:rsidR="009772D3" w:rsidRDefault="009772D3" w:rsidP="009772D3">
      <w:pPr>
        <w:rPr>
          <w:rStyle w:val="SUBST"/>
          <w:bCs/>
          <w:iCs/>
        </w:rPr>
      </w:pPr>
      <w:r>
        <w:rPr>
          <w:sz w:val="24"/>
          <w:szCs w:val="24"/>
        </w:rPr>
        <w:t xml:space="preserve">Доля в уставном капитале эмитента 0,09 </w:t>
      </w:r>
      <w:r>
        <w:rPr>
          <w:rStyle w:val="SUBST"/>
          <w:bCs/>
          <w:iCs/>
        </w:rPr>
        <w:t>%</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Cs/>
          <w:iCs/>
          <w:szCs w:val="22"/>
        </w:rPr>
      </w:pPr>
      <w:r>
        <w:rPr>
          <w:rStyle w:val="SUBST"/>
          <w:bCs/>
          <w:iCs/>
          <w:szCs w:val="22"/>
        </w:rPr>
        <w:t>долей не имеет</w:t>
      </w:r>
    </w:p>
    <w:p w:rsidR="009772D3" w:rsidRDefault="009772D3" w:rsidP="009772D3">
      <w:pPr>
        <w:tabs>
          <w:tab w:val="left" w:pos="1035"/>
        </w:tabs>
      </w:pPr>
    </w:p>
    <w:p w:rsidR="009772D3" w:rsidRDefault="009772D3" w:rsidP="009772D3">
      <w:pPr>
        <w:rPr>
          <w:b/>
          <w:bCs/>
          <w:sz w:val="24"/>
          <w:szCs w:val="24"/>
        </w:rPr>
      </w:pPr>
      <w:r>
        <w:rPr>
          <w:b/>
          <w:bCs/>
          <w:sz w:val="24"/>
          <w:szCs w:val="24"/>
        </w:rPr>
        <w:t>Сироткин Олег Сергеевич</w:t>
      </w:r>
    </w:p>
    <w:p w:rsidR="009772D3" w:rsidRDefault="009772D3" w:rsidP="009772D3">
      <w:pPr>
        <w:jc w:val="both"/>
        <w:rPr>
          <w:sz w:val="24"/>
          <w:szCs w:val="24"/>
        </w:rPr>
      </w:pPr>
      <w:r>
        <w:rPr>
          <w:sz w:val="24"/>
          <w:szCs w:val="24"/>
        </w:rPr>
        <w:t>Год рождения: 1940</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Cs/>
          <w:iCs/>
        </w:rPr>
      </w:pPr>
      <w:r>
        <w:rPr>
          <w:sz w:val="24"/>
          <w:szCs w:val="24"/>
        </w:rPr>
        <w:t>Период: 1994</w:t>
      </w:r>
      <w:r>
        <w:rPr>
          <w:rStyle w:val="SUBST"/>
          <w:bCs/>
          <w:iCs/>
        </w:rPr>
        <w:t>- 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9772D3" w:rsidRDefault="009772D3" w:rsidP="009772D3">
      <w:pPr>
        <w:rPr>
          <w:sz w:val="24"/>
          <w:szCs w:val="24"/>
        </w:rPr>
      </w:pPr>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Генеральный директор</w:t>
      </w:r>
    </w:p>
    <w:p w:rsidR="009772D3" w:rsidRDefault="009772D3" w:rsidP="009772D3">
      <w:pPr>
        <w:rPr>
          <w:sz w:val="24"/>
          <w:szCs w:val="24"/>
        </w:rPr>
      </w:pPr>
      <w:r>
        <w:rPr>
          <w:sz w:val="24"/>
          <w:szCs w:val="24"/>
        </w:rPr>
        <w:t>Доля в уставном капитале эмитента 6,29%.</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Cs/>
          <w:iCs/>
          <w:szCs w:val="22"/>
        </w:rPr>
      </w:pPr>
      <w:r>
        <w:rPr>
          <w:rStyle w:val="SUBST"/>
          <w:bCs/>
          <w:iCs/>
          <w:szCs w:val="22"/>
        </w:rPr>
        <w:t>долей не имеет</w:t>
      </w:r>
    </w:p>
    <w:p w:rsidR="009772D3" w:rsidRDefault="009772D3" w:rsidP="009772D3">
      <w:pPr>
        <w:jc w:val="both"/>
      </w:pPr>
    </w:p>
    <w:p w:rsidR="009772D3" w:rsidRDefault="009772D3" w:rsidP="009772D3">
      <w:pPr>
        <w:jc w:val="both"/>
      </w:pPr>
    </w:p>
    <w:p w:rsidR="009772D3" w:rsidRDefault="009772D3" w:rsidP="009772D3">
      <w:pPr>
        <w:rPr>
          <w:sz w:val="24"/>
          <w:szCs w:val="24"/>
        </w:rPr>
      </w:pPr>
      <w:r>
        <w:rPr>
          <w:b/>
          <w:sz w:val="24"/>
          <w:szCs w:val="24"/>
        </w:rPr>
        <w:t>Четвергов Анатолий Герасимович</w:t>
      </w:r>
      <w:r>
        <w:rPr>
          <w:sz w:val="24"/>
          <w:szCs w:val="24"/>
        </w:rPr>
        <w:t xml:space="preserve"> </w:t>
      </w:r>
    </w:p>
    <w:p w:rsidR="009772D3" w:rsidRDefault="009772D3" w:rsidP="009772D3">
      <w:pPr>
        <w:rPr>
          <w:sz w:val="24"/>
          <w:szCs w:val="24"/>
        </w:rPr>
      </w:pPr>
      <w:r>
        <w:rPr>
          <w:sz w:val="24"/>
          <w:szCs w:val="24"/>
        </w:rPr>
        <w:t>Год рождения: 1953</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sz w:val="24"/>
          <w:szCs w:val="24"/>
        </w:rPr>
      </w:pPr>
      <w:r>
        <w:rPr>
          <w:sz w:val="24"/>
          <w:szCs w:val="24"/>
        </w:rPr>
        <w:t xml:space="preserve">Период: С 2006 - </w:t>
      </w:r>
      <w:r>
        <w:rPr>
          <w:b/>
          <w:i/>
          <w:sz w:val="22"/>
          <w:szCs w:val="22"/>
        </w:rPr>
        <w:t>по настоящее время</w:t>
      </w:r>
      <w:r>
        <w:rPr>
          <w:sz w:val="24"/>
          <w:szCs w:val="24"/>
        </w:rPr>
        <w:t xml:space="preserve">  </w:t>
      </w:r>
    </w:p>
    <w:p w:rsidR="009772D3" w:rsidRDefault="009772D3" w:rsidP="009772D3">
      <w:pPr>
        <w:rPr>
          <w:sz w:val="24"/>
          <w:szCs w:val="24"/>
        </w:rPr>
      </w:pPr>
      <w:r>
        <w:rPr>
          <w:sz w:val="24"/>
          <w:szCs w:val="24"/>
        </w:rPr>
        <w:t>Организация: ООО УК «Наши активы»</w:t>
      </w:r>
    </w:p>
    <w:p w:rsidR="009772D3" w:rsidRDefault="009772D3" w:rsidP="009772D3">
      <w:pPr>
        <w:rPr>
          <w:color w:val="FF0000"/>
          <w:sz w:val="24"/>
          <w:szCs w:val="24"/>
        </w:rPr>
      </w:pPr>
      <w:r>
        <w:rPr>
          <w:sz w:val="24"/>
          <w:szCs w:val="24"/>
        </w:rPr>
        <w:t>Сфера деятельности: инвестиционная</w:t>
      </w:r>
    </w:p>
    <w:p w:rsidR="009772D3" w:rsidRDefault="009772D3" w:rsidP="009772D3">
      <w:pPr>
        <w:rPr>
          <w:sz w:val="24"/>
          <w:szCs w:val="24"/>
        </w:rPr>
      </w:pPr>
      <w:r>
        <w:rPr>
          <w:sz w:val="24"/>
          <w:szCs w:val="24"/>
        </w:rPr>
        <w:t xml:space="preserve">Должность: Генеральный директор </w:t>
      </w:r>
    </w:p>
    <w:p w:rsidR="009772D3" w:rsidRDefault="009772D3" w:rsidP="009772D3">
      <w:pPr>
        <w:rPr>
          <w:sz w:val="24"/>
          <w:szCs w:val="24"/>
        </w:rPr>
      </w:pPr>
      <w:r>
        <w:rPr>
          <w:sz w:val="24"/>
          <w:szCs w:val="24"/>
        </w:rPr>
        <w:t xml:space="preserve">Период: С 2011 - </w:t>
      </w:r>
      <w:r>
        <w:rPr>
          <w:b/>
          <w:i/>
          <w:sz w:val="22"/>
          <w:szCs w:val="22"/>
        </w:rPr>
        <w:t>по настоящее время</w:t>
      </w:r>
      <w:r>
        <w:rPr>
          <w:sz w:val="24"/>
          <w:szCs w:val="24"/>
        </w:rPr>
        <w:t xml:space="preserve">  </w:t>
      </w:r>
    </w:p>
    <w:p w:rsidR="009772D3" w:rsidRDefault="009772D3" w:rsidP="009772D3">
      <w:pPr>
        <w:jc w:val="both"/>
        <w:rPr>
          <w:sz w:val="24"/>
          <w:szCs w:val="24"/>
        </w:rPr>
      </w:pPr>
      <w:r>
        <w:rPr>
          <w:sz w:val="24"/>
          <w:szCs w:val="24"/>
        </w:rPr>
        <w:t xml:space="preserve">Организация: ООО «ПРИМУЛА-ИНВЕСТ». </w:t>
      </w:r>
    </w:p>
    <w:p w:rsidR="009772D3" w:rsidRDefault="009772D3" w:rsidP="009772D3">
      <w:pPr>
        <w:rPr>
          <w:color w:val="FF0000"/>
          <w:sz w:val="24"/>
          <w:szCs w:val="24"/>
        </w:rPr>
      </w:pPr>
      <w:r>
        <w:rPr>
          <w:sz w:val="24"/>
          <w:szCs w:val="24"/>
        </w:rPr>
        <w:t xml:space="preserve">Сфера деятельности: </w:t>
      </w:r>
      <w:r w:rsidRPr="00D57C68">
        <w:rPr>
          <w:sz w:val="24"/>
          <w:szCs w:val="24"/>
        </w:rPr>
        <w:t>инвестиционная</w:t>
      </w:r>
    </w:p>
    <w:p w:rsidR="009772D3" w:rsidRDefault="009772D3" w:rsidP="009772D3">
      <w:pPr>
        <w:rPr>
          <w:sz w:val="24"/>
          <w:szCs w:val="24"/>
        </w:rPr>
      </w:pPr>
      <w:r>
        <w:rPr>
          <w:sz w:val="24"/>
          <w:szCs w:val="24"/>
        </w:rPr>
        <w:t>Должность: Генеральный директор</w:t>
      </w:r>
    </w:p>
    <w:p w:rsidR="009772D3" w:rsidRDefault="009772D3" w:rsidP="009772D3">
      <w:pPr>
        <w:rPr>
          <w:rStyle w:val="SUBST"/>
          <w:bCs/>
          <w:iCs/>
        </w:rPr>
      </w:pPr>
      <w:r>
        <w:rPr>
          <w:sz w:val="24"/>
          <w:szCs w:val="24"/>
        </w:rPr>
        <w:t xml:space="preserve">Доля в уставном капитале эмитента: </w:t>
      </w:r>
      <w:r>
        <w:rPr>
          <w:rStyle w:val="SUBST"/>
          <w:bCs/>
          <w:iCs/>
        </w:rPr>
        <w:t>0%</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Cs/>
          <w:iCs/>
          <w:szCs w:val="22"/>
        </w:rPr>
      </w:pPr>
      <w:r>
        <w:rPr>
          <w:rStyle w:val="SUBST"/>
          <w:bCs/>
          <w:iCs/>
          <w:szCs w:val="22"/>
        </w:rPr>
        <w:t>долей не имеет</w:t>
      </w:r>
    </w:p>
    <w:p w:rsidR="009772D3" w:rsidRDefault="009772D3" w:rsidP="009772D3"/>
    <w:p w:rsidR="009772D3" w:rsidRDefault="009772D3" w:rsidP="009772D3"/>
    <w:p w:rsidR="009772D3" w:rsidRDefault="009772D3" w:rsidP="009772D3">
      <w:pPr>
        <w:rPr>
          <w:sz w:val="24"/>
          <w:szCs w:val="24"/>
        </w:rPr>
      </w:pPr>
      <w:r>
        <w:rPr>
          <w:sz w:val="24"/>
          <w:szCs w:val="24"/>
        </w:rPr>
        <w:t>Правление:</w:t>
      </w:r>
    </w:p>
    <w:p w:rsidR="009772D3" w:rsidRDefault="009772D3" w:rsidP="009772D3">
      <w:pPr>
        <w:rPr>
          <w:sz w:val="24"/>
          <w:szCs w:val="24"/>
        </w:rPr>
      </w:pPr>
      <w:r>
        <w:rPr>
          <w:sz w:val="24"/>
          <w:szCs w:val="24"/>
        </w:rPr>
        <w:t>Председатель -  Сироткин Олег Сергеевич</w:t>
      </w:r>
    </w:p>
    <w:p w:rsidR="009772D3" w:rsidRDefault="009772D3" w:rsidP="009772D3">
      <w:pPr>
        <w:rPr>
          <w:sz w:val="24"/>
          <w:szCs w:val="24"/>
        </w:rPr>
      </w:pPr>
    </w:p>
    <w:p w:rsidR="009772D3" w:rsidRDefault="009772D3" w:rsidP="009772D3">
      <w:pPr>
        <w:rPr>
          <w:sz w:val="24"/>
          <w:szCs w:val="24"/>
        </w:rPr>
      </w:pPr>
      <w:r>
        <w:rPr>
          <w:sz w:val="24"/>
          <w:szCs w:val="24"/>
        </w:rPr>
        <w:t>Члены Правления:</w:t>
      </w:r>
    </w:p>
    <w:p w:rsidR="009772D3" w:rsidRDefault="009772D3" w:rsidP="009772D3">
      <w:pPr>
        <w:rPr>
          <w:sz w:val="24"/>
          <w:szCs w:val="24"/>
        </w:rPr>
      </w:pPr>
    </w:p>
    <w:p w:rsidR="009772D3" w:rsidRDefault="009772D3" w:rsidP="009772D3">
      <w:pPr>
        <w:rPr>
          <w:sz w:val="24"/>
          <w:szCs w:val="24"/>
        </w:rPr>
      </w:pPr>
    </w:p>
    <w:p w:rsidR="009772D3" w:rsidRDefault="009772D3" w:rsidP="009772D3">
      <w:pPr>
        <w:rPr>
          <w:b/>
          <w:bCs/>
          <w:sz w:val="24"/>
          <w:szCs w:val="24"/>
        </w:rPr>
      </w:pPr>
      <w:r>
        <w:rPr>
          <w:b/>
          <w:bCs/>
          <w:sz w:val="24"/>
          <w:szCs w:val="24"/>
        </w:rPr>
        <w:t>Сироткин Олег Сергеевич</w:t>
      </w:r>
    </w:p>
    <w:p w:rsidR="009772D3" w:rsidRDefault="009772D3" w:rsidP="009772D3">
      <w:pPr>
        <w:jc w:val="both"/>
        <w:rPr>
          <w:sz w:val="24"/>
          <w:szCs w:val="24"/>
        </w:rPr>
      </w:pPr>
      <w:r>
        <w:rPr>
          <w:sz w:val="24"/>
          <w:szCs w:val="24"/>
        </w:rPr>
        <w:t>Год рождения: 1940</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 w:val="0"/>
          <w:bCs/>
          <w:i w:val="0"/>
          <w:iCs/>
          <w:sz w:val="24"/>
          <w:szCs w:val="22"/>
        </w:rPr>
      </w:pPr>
      <w:r>
        <w:rPr>
          <w:sz w:val="24"/>
          <w:szCs w:val="24"/>
        </w:rPr>
        <w:t>Период: 1994</w:t>
      </w:r>
      <w:r>
        <w:rPr>
          <w:rStyle w:val="SUBST"/>
          <w:b w:val="0"/>
          <w:bCs/>
          <w:i w:val="0"/>
          <w:iCs/>
          <w:sz w:val="24"/>
          <w:szCs w:val="24"/>
        </w:rPr>
        <w:t>- наст</w:t>
      </w:r>
      <w:proofErr w:type="gramStart"/>
      <w:r>
        <w:rPr>
          <w:rStyle w:val="SUBST"/>
          <w:b w:val="0"/>
          <w:bCs/>
          <w:i w:val="0"/>
          <w:iCs/>
          <w:sz w:val="24"/>
          <w:szCs w:val="24"/>
        </w:rPr>
        <w:t>.</w:t>
      </w:r>
      <w:proofErr w:type="gramEnd"/>
      <w:r>
        <w:rPr>
          <w:rStyle w:val="SUBST"/>
          <w:b w:val="0"/>
          <w:bCs/>
          <w:i w:val="0"/>
          <w:iCs/>
          <w:sz w:val="24"/>
          <w:szCs w:val="24"/>
        </w:rPr>
        <w:t xml:space="preserve"> </w:t>
      </w:r>
      <w:proofErr w:type="gramStart"/>
      <w:r>
        <w:rPr>
          <w:rStyle w:val="SUBST"/>
          <w:b w:val="0"/>
          <w:bCs/>
          <w:i w:val="0"/>
          <w:iCs/>
          <w:sz w:val="24"/>
          <w:szCs w:val="24"/>
        </w:rPr>
        <w:t>в</w:t>
      </w:r>
      <w:proofErr w:type="gramEnd"/>
      <w:r>
        <w:rPr>
          <w:rStyle w:val="SUBST"/>
          <w:b w:val="0"/>
          <w:bCs/>
          <w:i w:val="0"/>
          <w:iCs/>
          <w:sz w:val="24"/>
          <w:szCs w:val="24"/>
        </w:rPr>
        <w:t>ремя</w:t>
      </w:r>
    </w:p>
    <w:p w:rsidR="009772D3" w:rsidRDefault="009772D3" w:rsidP="009772D3">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Генеральный директор</w:t>
      </w:r>
    </w:p>
    <w:p w:rsidR="009772D3" w:rsidRDefault="009772D3" w:rsidP="009772D3">
      <w:pPr>
        <w:rPr>
          <w:sz w:val="24"/>
          <w:szCs w:val="24"/>
        </w:rPr>
      </w:pPr>
      <w:r>
        <w:rPr>
          <w:sz w:val="24"/>
          <w:szCs w:val="24"/>
        </w:rPr>
        <w:t>Доля в уставном капитале эмитента 6,29%.</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rPr>
          <w:szCs w:val="24"/>
        </w:rPr>
      </w:pPr>
    </w:p>
    <w:p w:rsidR="009772D3" w:rsidRDefault="009772D3" w:rsidP="009772D3">
      <w:pPr>
        <w:rPr>
          <w:b/>
          <w:bCs/>
          <w:szCs w:val="24"/>
        </w:rPr>
      </w:pPr>
    </w:p>
    <w:p w:rsidR="009772D3" w:rsidRDefault="009772D3" w:rsidP="009772D3">
      <w:pPr>
        <w:rPr>
          <w:b/>
          <w:bCs/>
          <w:sz w:val="24"/>
          <w:szCs w:val="24"/>
        </w:rPr>
      </w:pPr>
      <w:proofErr w:type="spellStart"/>
      <w:r>
        <w:rPr>
          <w:b/>
          <w:bCs/>
          <w:sz w:val="24"/>
          <w:szCs w:val="24"/>
        </w:rPr>
        <w:t>Андрюнина</w:t>
      </w:r>
      <w:proofErr w:type="spellEnd"/>
      <w:r>
        <w:rPr>
          <w:b/>
          <w:bCs/>
          <w:sz w:val="24"/>
          <w:szCs w:val="24"/>
        </w:rPr>
        <w:t xml:space="preserve"> Марина Алексеевна</w:t>
      </w:r>
    </w:p>
    <w:p w:rsidR="009772D3" w:rsidRDefault="009772D3" w:rsidP="009772D3">
      <w:pPr>
        <w:jc w:val="both"/>
        <w:rPr>
          <w:sz w:val="24"/>
          <w:szCs w:val="24"/>
        </w:rPr>
      </w:pPr>
      <w:r>
        <w:rPr>
          <w:sz w:val="24"/>
          <w:szCs w:val="24"/>
        </w:rPr>
        <w:t>Год рождения: 1969</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 w:val="0"/>
          <w:bCs/>
          <w:i w:val="0"/>
          <w:iCs/>
          <w:sz w:val="24"/>
          <w:szCs w:val="22"/>
        </w:rPr>
      </w:pPr>
      <w:r>
        <w:rPr>
          <w:sz w:val="24"/>
          <w:szCs w:val="24"/>
        </w:rPr>
        <w:t xml:space="preserve">Период: 28.03.07 г. </w:t>
      </w:r>
      <w:r>
        <w:rPr>
          <w:rStyle w:val="SUBST"/>
          <w:b w:val="0"/>
          <w:bCs/>
          <w:i w:val="0"/>
          <w:iCs/>
          <w:sz w:val="24"/>
          <w:szCs w:val="24"/>
        </w:rPr>
        <w:t>– 01.11.2008 г.</w:t>
      </w:r>
    </w:p>
    <w:p w:rsidR="009772D3" w:rsidRDefault="009772D3" w:rsidP="009772D3">
      <w:r>
        <w:rPr>
          <w:sz w:val="24"/>
          <w:szCs w:val="24"/>
        </w:rPr>
        <w:lastRenderedPageBreak/>
        <w:t>Организация: ООО «Орбита»</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Генеральный директор</w:t>
      </w:r>
    </w:p>
    <w:p w:rsidR="009772D3" w:rsidRDefault="009772D3" w:rsidP="009772D3">
      <w:pPr>
        <w:rPr>
          <w:sz w:val="24"/>
          <w:szCs w:val="24"/>
        </w:rPr>
      </w:pPr>
      <w:r>
        <w:rPr>
          <w:sz w:val="24"/>
          <w:szCs w:val="24"/>
        </w:rPr>
        <w:t>Период: 04.05.2012 г. –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9772D3" w:rsidRDefault="009772D3" w:rsidP="009772D3">
      <w:pPr>
        <w:rPr>
          <w:sz w:val="24"/>
          <w:szCs w:val="24"/>
        </w:rPr>
      </w:pPr>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r>
        <w:rPr>
          <w:sz w:val="24"/>
          <w:szCs w:val="24"/>
        </w:rPr>
        <w:t>Должность: Заместитель директора НПЦ, управляющий директор</w:t>
      </w:r>
    </w:p>
    <w:p w:rsidR="009772D3" w:rsidRDefault="009772D3" w:rsidP="009772D3">
      <w:pPr>
        <w:rPr>
          <w:sz w:val="24"/>
          <w:szCs w:val="24"/>
        </w:rPr>
      </w:pPr>
      <w:r>
        <w:rPr>
          <w:sz w:val="24"/>
          <w:szCs w:val="24"/>
        </w:rPr>
        <w:t>Доли в уставном капитале эмитента не имеет.</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Pr="000D2DD5" w:rsidRDefault="009772D3" w:rsidP="009772D3">
      <w:pPr>
        <w:rPr>
          <w:b/>
          <w:bCs/>
          <w:sz w:val="24"/>
          <w:szCs w:val="24"/>
        </w:rPr>
      </w:pPr>
    </w:p>
    <w:p w:rsidR="009772D3" w:rsidRDefault="009772D3" w:rsidP="009772D3">
      <w:pPr>
        <w:rPr>
          <w:b/>
          <w:bCs/>
          <w:sz w:val="24"/>
          <w:szCs w:val="24"/>
        </w:rPr>
      </w:pPr>
      <w:r>
        <w:rPr>
          <w:b/>
          <w:bCs/>
          <w:sz w:val="24"/>
          <w:szCs w:val="24"/>
        </w:rPr>
        <w:t>Барановский Виктор Викторович</w:t>
      </w:r>
    </w:p>
    <w:p w:rsidR="009772D3" w:rsidRDefault="009772D3" w:rsidP="009772D3">
      <w:pPr>
        <w:jc w:val="both"/>
        <w:rPr>
          <w:sz w:val="24"/>
          <w:szCs w:val="24"/>
        </w:rPr>
      </w:pPr>
      <w:r>
        <w:rPr>
          <w:sz w:val="24"/>
          <w:szCs w:val="24"/>
        </w:rPr>
        <w:t>Год рождения: 16.10.1950</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szCs w:val="24"/>
        </w:rPr>
      </w:pPr>
      <w:r>
        <w:rPr>
          <w:sz w:val="24"/>
          <w:szCs w:val="24"/>
        </w:rPr>
        <w:t>Период: 10.11.2003 г. –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9772D3" w:rsidRDefault="009772D3" w:rsidP="009772D3">
      <w:pPr>
        <w:rPr>
          <w:sz w:val="24"/>
          <w:szCs w:val="24"/>
        </w:rPr>
      </w:pPr>
      <w:r>
        <w:rPr>
          <w:sz w:val="24"/>
          <w:szCs w:val="24"/>
        </w:rPr>
        <w:t>Организация: ОАО НИАТ</w:t>
      </w:r>
    </w:p>
    <w:p w:rsidR="009772D3" w:rsidRDefault="009772D3" w:rsidP="009772D3">
      <w:pPr>
        <w:rPr>
          <w:rStyle w:val="SUBST"/>
          <w:b w:val="0"/>
          <w:bCs/>
          <w:i w:val="0"/>
          <w:iCs/>
          <w:sz w:val="24"/>
          <w:szCs w:val="22"/>
        </w:rPr>
      </w:pPr>
      <w:r>
        <w:rPr>
          <w:sz w:val="24"/>
          <w:szCs w:val="24"/>
        </w:rPr>
        <w:t xml:space="preserve">Сфера деятельности: </w:t>
      </w:r>
      <w:r>
        <w:rPr>
          <w:rStyle w:val="SUBST"/>
          <w:b w:val="0"/>
          <w:bCs/>
          <w:i w:val="0"/>
          <w:iCs/>
          <w:sz w:val="24"/>
          <w:szCs w:val="24"/>
        </w:rPr>
        <w:t>НИИ</w:t>
      </w:r>
    </w:p>
    <w:p w:rsidR="009772D3" w:rsidRDefault="009772D3" w:rsidP="009772D3">
      <w:r>
        <w:rPr>
          <w:sz w:val="24"/>
          <w:szCs w:val="24"/>
        </w:rPr>
        <w:t>Должность: Директор департамента продаж</w:t>
      </w:r>
    </w:p>
    <w:p w:rsidR="009772D3" w:rsidRDefault="009772D3" w:rsidP="009772D3">
      <w:pPr>
        <w:rPr>
          <w:sz w:val="24"/>
          <w:szCs w:val="24"/>
        </w:rPr>
      </w:pPr>
      <w:r>
        <w:rPr>
          <w:sz w:val="24"/>
          <w:szCs w:val="24"/>
        </w:rPr>
        <w:t>Доли в уставном капитале эмитента не имеет.</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rPr>
          <w:b/>
          <w:bCs/>
          <w:szCs w:val="24"/>
        </w:rPr>
      </w:pPr>
    </w:p>
    <w:p w:rsidR="009772D3" w:rsidRDefault="009772D3" w:rsidP="009772D3"/>
    <w:p w:rsidR="009772D3" w:rsidRPr="00F940EC" w:rsidRDefault="009772D3" w:rsidP="009772D3">
      <w:pPr>
        <w:rPr>
          <w:b/>
          <w:bCs/>
          <w:sz w:val="24"/>
          <w:szCs w:val="24"/>
        </w:rPr>
      </w:pPr>
      <w:r w:rsidRPr="00F940EC">
        <w:rPr>
          <w:b/>
          <w:bCs/>
          <w:sz w:val="24"/>
          <w:szCs w:val="24"/>
        </w:rPr>
        <w:t>Блинков Виктор Викторович</w:t>
      </w:r>
    </w:p>
    <w:p w:rsidR="009772D3" w:rsidRPr="00F940EC" w:rsidRDefault="009772D3" w:rsidP="009772D3">
      <w:pPr>
        <w:jc w:val="both"/>
        <w:rPr>
          <w:sz w:val="24"/>
          <w:szCs w:val="24"/>
        </w:rPr>
      </w:pPr>
      <w:r w:rsidRPr="00F940EC">
        <w:rPr>
          <w:sz w:val="24"/>
          <w:szCs w:val="24"/>
        </w:rPr>
        <w:t xml:space="preserve">Год рождения: </w:t>
      </w:r>
      <w:r>
        <w:rPr>
          <w:sz w:val="24"/>
          <w:szCs w:val="24"/>
        </w:rPr>
        <w:t>15 февраля 1940</w:t>
      </w:r>
    </w:p>
    <w:p w:rsidR="009772D3" w:rsidRPr="00F940EC" w:rsidRDefault="009772D3" w:rsidP="009772D3">
      <w:pPr>
        <w:rPr>
          <w:sz w:val="24"/>
          <w:szCs w:val="24"/>
        </w:rPr>
      </w:pPr>
      <w:proofErr w:type="gramStart"/>
      <w:r w:rsidRPr="00F940EC">
        <w:rPr>
          <w:sz w:val="24"/>
          <w:szCs w:val="24"/>
        </w:rPr>
        <w:t>Должности за последние 5 лет:</w:t>
      </w:r>
      <w:proofErr w:type="gramEnd"/>
    </w:p>
    <w:p w:rsidR="009772D3" w:rsidRPr="00F940EC" w:rsidRDefault="009772D3" w:rsidP="009772D3">
      <w:pPr>
        <w:rPr>
          <w:rStyle w:val="SUBST"/>
          <w:b w:val="0"/>
          <w:bCs/>
          <w:i w:val="0"/>
          <w:iCs/>
          <w:sz w:val="24"/>
          <w:szCs w:val="22"/>
        </w:rPr>
      </w:pPr>
      <w:r w:rsidRPr="00F940EC">
        <w:rPr>
          <w:sz w:val="24"/>
          <w:szCs w:val="24"/>
        </w:rPr>
        <w:t xml:space="preserve">Период: </w:t>
      </w:r>
      <w:r>
        <w:rPr>
          <w:sz w:val="24"/>
          <w:szCs w:val="24"/>
        </w:rPr>
        <w:t xml:space="preserve">с </w:t>
      </w:r>
      <w:smartTag w:uri="urn:schemas-microsoft-com:office:smarttags" w:element="metricconverter">
        <w:smartTagPr>
          <w:attr w:name="ProductID" w:val="1979 г"/>
        </w:smartTagPr>
        <w:r>
          <w:rPr>
            <w:sz w:val="24"/>
            <w:szCs w:val="24"/>
          </w:rPr>
          <w:t>1979 г</w:t>
        </w:r>
      </w:smartTag>
      <w:r>
        <w:rPr>
          <w:sz w:val="24"/>
          <w:szCs w:val="24"/>
        </w:rPr>
        <w:t>.- по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9772D3" w:rsidRPr="00F940EC" w:rsidRDefault="009772D3" w:rsidP="009772D3">
      <w:r w:rsidRPr="00F940EC">
        <w:rPr>
          <w:sz w:val="24"/>
          <w:szCs w:val="24"/>
        </w:rPr>
        <w:t xml:space="preserve">Организация: </w:t>
      </w:r>
      <w:r>
        <w:rPr>
          <w:sz w:val="24"/>
          <w:szCs w:val="24"/>
        </w:rPr>
        <w:t>ОАО НИАТ</w:t>
      </w:r>
    </w:p>
    <w:p w:rsidR="009772D3" w:rsidRPr="00F940EC" w:rsidRDefault="009772D3" w:rsidP="009772D3">
      <w:pPr>
        <w:rPr>
          <w:rStyle w:val="SUBST"/>
          <w:b w:val="0"/>
          <w:bCs/>
          <w:i w:val="0"/>
          <w:iCs/>
          <w:sz w:val="24"/>
          <w:szCs w:val="22"/>
        </w:rPr>
      </w:pPr>
      <w:r w:rsidRPr="00F940EC">
        <w:rPr>
          <w:sz w:val="24"/>
          <w:szCs w:val="24"/>
        </w:rPr>
        <w:t xml:space="preserve">Сфера деятельности: </w:t>
      </w:r>
      <w:r>
        <w:rPr>
          <w:rStyle w:val="SUBST"/>
          <w:b w:val="0"/>
          <w:bCs/>
          <w:i w:val="0"/>
          <w:iCs/>
          <w:sz w:val="24"/>
          <w:szCs w:val="24"/>
        </w:rPr>
        <w:t>НИИ</w:t>
      </w:r>
    </w:p>
    <w:p w:rsidR="009772D3" w:rsidRPr="00F940EC" w:rsidRDefault="009772D3" w:rsidP="009772D3">
      <w:pPr>
        <w:rPr>
          <w:rStyle w:val="SUBST"/>
          <w:b w:val="0"/>
          <w:bCs/>
          <w:i w:val="0"/>
          <w:iCs/>
          <w:sz w:val="24"/>
          <w:szCs w:val="24"/>
        </w:rPr>
      </w:pPr>
      <w:r w:rsidRPr="00F940EC">
        <w:rPr>
          <w:sz w:val="24"/>
          <w:szCs w:val="24"/>
        </w:rPr>
        <w:t xml:space="preserve">Должность: </w:t>
      </w:r>
      <w:r>
        <w:rPr>
          <w:rStyle w:val="SUBST"/>
          <w:b w:val="0"/>
          <w:bCs/>
          <w:i w:val="0"/>
          <w:iCs/>
          <w:sz w:val="24"/>
          <w:szCs w:val="24"/>
        </w:rPr>
        <w:t>начальник НИЛ</w:t>
      </w:r>
    </w:p>
    <w:p w:rsidR="009772D3" w:rsidRPr="00F940EC" w:rsidRDefault="009772D3" w:rsidP="009772D3">
      <w:r w:rsidRPr="00F940EC">
        <w:rPr>
          <w:sz w:val="24"/>
          <w:szCs w:val="24"/>
        </w:rPr>
        <w:t xml:space="preserve">Доля в уставном капитале эмитента </w:t>
      </w:r>
      <w:r>
        <w:rPr>
          <w:sz w:val="24"/>
          <w:szCs w:val="24"/>
        </w:rPr>
        <w:t>0,001</w:t>
      </w:r>
      <w:r w:rsidRPr="00F940EC">
        <w:rPr>
          <w:sz w:val="24"/>
          <w:szCs w:val="24"/>
        </w:rPr>
        <w:t>%.</w:t>
      </w:r>
    </w:p>
    <w:p w:rsidR="009772D3" w:rsidRPr="00F940EC" w:rsidRDefault="009772D3" w:rsidP="009772D3">
      <w:pPr>
        <w:rPr>
          <w:sz w:val="24"/>
          <w:szCs w:val="24"/>
        </w:rPr>
      </w:pPr>
      <w:r w:rsidRPr="00F940EC">
        <w:rPr>
          <w:sz w:val="24"/>
          <w:szCs w:val="24"/>
        </w:rPr>
        <w:t>Доли в дочерних/зависимых обществах эмитента:</w:t>
      </w:r>
    </w:p>
    <w:p w:rsidR="009772D3" w:rsidRPr="00F940EC" w:rsidRDefault="009772D3" w:rsidP="009772D3">
      <w:pPr>
        <w:pStyle w:val="15"/>
        <w:rPr>
          <w:rStyle w:val="SUBST"/>
          <w:b w:val="0"/>
          <w:bCs/>
          <w:i w:val="0"/>
          <w:iCs/>
          <w:szCs w:val="22"/>
        </w:rPr>
      </w:pPr>
      <w:r w:rsidRPr="00F940EC">
        <w:rPr>
          <w:rStyle w:val="SUBST"/>
          <w:b w:val="0"/>
          <w:bCs/>
          <w:i w:val="0"/>
          <w:iCs/>
          <w:szCs w:val="22"/>
        </w:rPr>
        <w:t>долей не имеет</w:t>
      </w:r>
    </w:p>
    <w:p w:rsidR="009772D3" w:rsidRDefault="009772D3" w:rsidP="009772D3">
      <w:pPr>
        <w:rPr>
          <w:color w:val="FF6600"/>
        </w:rPr>
      </w:pPr>
    </w:p>
    <w:p w:rsidR="009772D3" w:rsidRDefault="009772D3" w:rsidP="009772D3">
      <w:pPr>
        <w:rPr>
          <w:color w:val="FF6600"/>
        </w:rPr>
      </w:pPr>
    </w:p>
    <w:p w:rsidR="009772D3" w:rsidRDefault="009772D3" w:rsidP="009772D3">
      <w:pPr>
        <w:rPr>
          <w:b/>
          <w:bCs/>
          <w:sz w:val="24"/>
          <w:szCs w:val="24"/>
        </w:rPr>
      </w:pPr>
      <w:r>
        <w:rPr>
          <w:b/>
          <w:bCs/>
          <w:sz w:val="24"/>
          <w:szCs w:val="24"/>
        </w:rPr>
        <w:t>Дегтярев Валерий Алексеевич</w:t>
      </w:r>
    </w:p>
    <w:p w:rsidR="009772D3" w:rsidRDefault="009772D3" w:rsidP="009772D3">
      <w:pPr>
        <w:jc w:val="both"/>
        <w:rPr>
          <w:sz w:val="24"/>
          <w:szCs w:val="24"/>
        </w:rPr>
      </w:pPr>
      <w:r>
        <w:rPr>
          <w:sz w:val="24"/>
          <w:szCs w:val="24"/>
        </w:rPr>
        <w:t>Год рождения: 1953</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sz w:val="24"/>
          <w:szCs w:val="24"/>
        </w:rPr>
      </w:pPr>
      <w:r>
        <w:rPr>
          <w:sz w:val="24"/>
          <w:szCs w:val="24"/>
        </w:rPr>
        <w:t xml:space="preserve">Период: с </w:t>
      </w:r>
      <w:smartTag w:uri="urn:schemas-microsoft-com:office:smarttags" w:element="metricconverter">
        <w:smartTagPr>
          <w:attr w:name="ProductID" w:val="1995 г"/>
        </w:smartTagPr>
        <w:r>
          <w:rPr>
            <w:sz w:val="24"/>
            <w:szCs w:val="24"/>
          </w:rPr>
          <w:t>1995 г</w:t>
        </w:r>
      </w:smartTag>
      <w:r>
        <w:rPr>
          <w:sz w:val="24"/>
          <w:szCs w:val="24"/>
        </w:rPr>
        <w:t>. – по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9772D3" w:rsidRDefault="009772D3" w:rsidP="009772D3">
      <w:pPr>
        <w:rPr>
          <w:sz w:val="24"/>
          <w:szCs w:val="24"/>
        </w:rPr>
      </w:pPr>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r>
        <w:rPr>
          <w:sz w:val="24"/>
          <w:szCs w:val="24"/>
        </w:rPr>
        <w:t>Должность: Руководитель НПК</w:t>
      </w:r>
    </w:p>
    <w:p w:rsidR="009772D3" w:rsidRDefault="009772D3" w:rsidP="009772D3">
      <w:pPr>
        <w:rPr>
          <w:sz w:val="24"/>
          <w:szCs w:val="24"/>
        </w:rPr>
      </w:pPr>
      <w:r>
        <w:rPr>
          <w:sz w:val="24"/>
          <w:szCs w:val="24"/>
        </w:rPr>
        <w:t>Доли в уставном капитале эмитента 0,028%</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rPr>
          <w:color w:val="FF6600"/>
        </w:rPr>
      </w:pPr>
    </w:p>
    <w:p w:rsidR="009772D3" w:rsidRPr="00185EF9" w:rsidRDefault="009772D3" w:rsidP="009772D3">
      <w:pPr>
        <w:rPr>
          <w:color w:val="FF6600"/>
        </w:rPr>
      </w:pPr>
    </w:p>
    <w:p w:rsidR="009772D3" w:rsidRDefault="009772D3" w:rsidP="009772D3">
      <w:pPr>
        <w:rPr>
          <w:b/>
          <w:bCs/>
          <w:sz w:val="24"/>
          <w:szCs w:val="24"/>
        </w:rPr>
      </w:pPr>
      <w:r>
        <w:rPr>
          <w:b/>
          <w:bCs/>
          <w:sz w:val="24"/>
          <w:szCs w:val="24"/>
        </w:rPr>
        <w:t>Дорошенко Виктор Антонович</w:t>
      </w:r>
    </w:p>
    <w:p w:rsidR="009772D3" w:rsidRDefault="009772D3" w:rsidP="009772D3">
      <w:pPr>
        <w:jc w:val="both"/>
        <w:rPr>
          <w:sz w:val="24"/>
          <w:szCs w:val="24"/>
        </w:rPr>
      </w:pPr>
      <w:r>
        <w:rPr>
          <w:sz w:val="24"/>
          <w:szCs w:val="24"/>
        </w:rPr>
        <w:t>Год рождения: 1947</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sz w:val="24"/>
          <w:szCs w:val="24"/>
        </w:rPr>
      </w:pPr>
      <w:r>
        <w:rPr>
          <w:sz w:val="24"/>
          <w:szCs w:val="24"/>
        </w:rPr>
        <w:t>Период: С 2005-</w:t>
      </w:r>
      <w:smartTag w:uri="urn:schemas-microsoft-com:office:smarttags" w:element="metricconverter">
        <w:smartTagPr>
          <w:attr w:name="ProductID" w:val="2008 г"/>
        </w:smartTagPr>
        <w:r>
          <w:rPr>
            <w:sz w:val="24"/>
            <w:szCs w:val="24"/>
          </w:rPr>
          <w:t>2008 г</w:t>
        </w:r>
      </w:smartTag>
      <w:r>
        <w:rPr>
          <w:sz w:val="24"/>
          <w:szCs w:val="24"/>
        </w:rPr>
        <w:t>.</w:t>
      </w:r>
    </w:p>
    <w:p w:rsidR="009772D3" w:rsidRDefault="009772D3" w:rsidP="009772D3">
      <w:pPr>
        <w:rPr>
          <w:sz w:val="24"/>
          <w:szCs w:val="24"/>
        </w:rPr>
      </w:pPr>
      <w:r>
        <w:rPr>
          <w:sz w:val="24"/>
          <w:szCs w:val="24"/>
        </w:rPr>
        <w:t xml:space="preserve">Организация: МПС </w:t>
      </w:r>
      <w:proofErr w:type="spellStart"/>
      <w:r>
        <w:rPr>
          <w:sz w:val="24"/>
          <w:szCs w:val="24"/>
        </w:rPr>
        <w:t>Технолоджи</w:t>
      </w:r>
      <w:proofErr w:type="spellEnd"/>
      <w:r>
        <w:rPr>
          <w:sz w:val="24"/>
          <w:szCs w:val="24"/>
        </w:rPr>
        <w:t xml:space="preserve"> Центр</w:t>
      </w:r>
    </w:p>
    <w:p w:rsidR="009772D3" w:rsidRPr="00A14CD1" w:rsidRDefault="009772D3" w:rsidP="009772D3">
      <w:pPr>
        <w:rPr>
          <w:color w:val="FF6600"/>
          <w:sz w:val="24"/>
          <w:szCs w:val="24"/>
        </w:rPr>
      </w:pPr>
      <w:r w:rsidRPr="003156DE">
        <w:rPr>
          <w:sz w:val="24"/>
          <w:szCs w:val="24"/>
        </w:rPr>
        <w:t>Сфера деятельности: НИИ</w:t>
      </w:r>
    </w:p>
    <w:p w:rsidR="009772D3" w:rsidRDefault="009772D3" w:rsidP="009772D3">
      <w:pPr>
        <w:rPr>
          <w:rStyle w:val="SUBST"/>
          <w:b w:val="0"/>
          <w:bCs/>
          <w:i w:val="0"/>
          <w:iCs/>
          <w:sz w:val="24"/>
          <w:szCs w:val="22"/>
        </w:rPr>
      </w:pPr>
      <w:r>
        <w:rPr>
          <w:sz w:val="24"/>
          <w:szCs w:val="24"/>
        </w:rPr>
        <w:t xml:space="preserve">Период: </w:t>
      </w:r>
      <w:smartTag w:uri="urn:schemas-microsoft-com:office:smarttags" w:element="metricconverter">
        <w:smartTagPr>
          <w:attr w:name="ProductID" w:val="1998 г"/>
        </w:smartTagPr>
        <w:r>
          <w:rPr>
            <w:rStyle w:val="SUBST"/>
            <w:b w:val="0"/>
            <w:bCs/>
            <w:i w:val="0"/>
            <w:iCs/>
            <w:sz w:val="24"/>
            <w:szCs w:val="24"/>
          </w:rPr>
          <w:t>1998 г</w:t>
        </w:r>
      </w:smartTag>
      <w:r>
        <w:rPr>
          <w:rStyle w:val="SUBST"/>
          <w:b w:val="0"/>
          <w:bCs/>
          <w:i w:val="0"/>
          <w:iCs/>
          <w:sz w:val="24"/>
          <w:szCs w:val="24"/>
        </w:rPr>
        <w:t>.- наст</w:t>
      </w:r>
      <w:proofErr w:type="gramStart"/>
      <w:r>
        <w:rPr>
          <w:rStyle w:val="SUBST"/>
          <w:b w:val="0"/>
          <w:bCs/>
          <w:i w:val="0"/>
          <w:iCs/>
          <w:sz w:val="24"/>
          <w:szCs w:val="24"/>
        </w:rPr>
        <w:t>.</w:t>
      </w:r>
      <w:proofErr w:type="gramEnd"/>
      <w:r>
        <w:rPr>
          <w:rStyle w:val="SUBST"/>
          <w:b w:val="0"/>
          <w:bCs/>
          <w:i w:val="0"/>
          <w:iCs/>
          <w:sz w:val="24"/>
          <w:szCs w:val="24"/>
        </w:rPr>
        <w:t xml:space="preserve"> </w:t>
      </w:r>
      <w:proofErr w:type="gramStart"/>
      <w:r>
        <w:rPr>
          <w:rStyle w:val="SUBST"/>
          <w:b w:val="0"/>
          <w:bCs/>
          <w:i w:val="0"/>
          <w:iCs/>
          <w:sz w:val="24"/>
          <w:szCs w:val="24"/>
        </w:rPr>
        <w:t>в</w:t>
      </w:r>
      <w:proofErr w:type="gramEnd"/>
      <w:r>
        <w:rPr>
          <w:rStyle w:val="SUBST"/>
          <w:b w:val="0"/>
          <w:bCs/>
          <w:i w:val="0"/>
          <w:iCs/>
          <w:sz w:val="24"/>
          <w:szCs w:val="24"/>
        </w:rPr>
        <w:t>ремя</w:t>
      </w:r>
    </w:p>
    <w:p w:rsidR="009772D3" w:rsidRDefault="009772D3" w:rsidP="009772D3">
      <w:pPr>
        <w:rPr>
          <w:sz w:val="24"/>
          <w:szCs w:val="24"/>
        </w:rPr>
      </w:pPr>
      <w:r>
        <w:rPr>
          <w:sz w:val="24"/>
          <w:szCs w:val="24"/>
        </w:rPr>
        <w:t>Организация: ОАО НИАТ</w:t>
      </w:r>
    </w:p>
    <w:p w:rsidR="009772D3" w:rsidRDefault="009772D3" w:rsidP="009772D3">
      <w:pPr>
        <w:rPr>
          <w:rStyle w:val="SUBST"/>
          <w:b w:val="0"/>
          <w:bCs/>
          <w:i w:val="0"/>
          <w:iCs/>
          <w:sz w:val="24"/>
          <w:szCs w:val="22"/>
        </w:rPr>
      </w:pPr>
      <w:r>
        <w:rPr>
          <w:sz w:val="24"/>
          <w:szCs w:val="24"/>
        </w:rPr>
        <w:t xml:space="preserve">Сфера деятельности: </w:t>
      </w:r>
      <w:r>
        <w:rPr>
          <w:rStyle w:val="SUBST"/>
          <w:b w:val="0"/>
          <w:bCs/>
          <w:i w:val="0"/>
          <w:iCs/>
          <w:sz w:val="24"/>
          <w:szCs w:val="24"/>
        </w:rPr>
        <w:t>НИИ</w:t>
      </w:r>
    </w:p>
    <w:p w:rsidR="009772D3" w:rsidRDefault="009772D3" w:rsidP="009772D3">
      <w:pPr>
        <w:rPr>
          <w:rStyle w:val="SUBST"/>
          <w:b w:val="0"/>
          <w:bCs/>
          <w:i w:val="0"/>
          <w:iCs/>
          <w:sz w:val="24"/>
          <w:szCs w:val="24"/>
        </w:rPr>
      </w:pPr>
      <w:r>
        <w:rPr>
          <w:sz w:val="24"/>
          <w:szCs w:val="24"/>
        </w:rPr>
        <w:t xml:space="preserve">Должность: </w:t>
      </w:r>
      <w:r>
        <w:rPr>
          <w:rStyle w:val="SUBST"/>
          <w:b w:val="0"/>
          <w:bCs/>
          <w:i w:val="0"/>
          <w:iCs/>
          <w:sz w:val="24"/>
          <w:szCs w:val="24"/>
        </w:rPr>
        <w:t>Директор научно-технического центра</w:t>
      </w:r>
    </w:p>
    <w:p w:rsidR="009772D3" w:rsidRPr="00A14CD1" w:rsidRDefault="009772D3" w:rsidP="009772D3">
      <w:pPr>
        <w:rPr>
          <w:color w:val="FF6600"/>
          <w:sz w:val="24"/>
          <w:szCs w:val="24"/>
        </w:rPr>
      </w:pPr>
      <w:r>
        <w:rPr>
          <w:sz w:val="24"/>
          <w:szCs w:val="24"/>
        </w:rPr>
        <w:t>Доля в уставном капитале эмитента: 0</w:t>
      </w:r>
    </w:p>
    <w:p w:rsidR="009772D3" w:rsidRDefault="009772D3" w:rsidP="009772D3">
      <w:pPr>
        <w:rPr>
          <w:sz w:val="24"/>
          <w:szCs w:val="24"/>
        </w:rPr>
      </w:pPr>
      <w:r>
        <w:rPr>
          <w:sz w:val="24"/>
          <w:szCs w:val="24"/>
        </w:rPr>
        <w:lastRenderedPageBreak/>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rPr>
          <w:b/>
          <w:bCs/>
          <w:sz w:val="24"/>
          <w:szCs w:val="24"/>
        </w:rPr>
      </w:pPr>
    </w:p>
    <w:p w:rsidR="009772D3" w:rsidRDefault="009772D3" w:rsidP="009772D3">
      <w:pPr>
        <w:rPr>
          <w:b/>
          <w:bCs/>
          <w:sz w:val="24"/>
          <w:szCs w:val="24"/>
        </w:rPr>
      </w:pPr>
    </w:p>
    <w:p w:rsidR="009772D3" w:rsidRPr="00197449" w:rsidRDefault="009772D3" w:rsidP="009772D3">
      <w:pPr>
        <w:rPr>
          <w:b/>
          <w:bCs/>
          <w:sz w:val="24"/>
          <w:szCs w:val="24"/>
        </w:rPr>
      </w:pPr>
      <w:proofErr w:type="spellStart"/>
      <w:r w:rsidRPr="00197449">
        <w:rPr>
          <w:b/>
          <w:bCs/>
          <w:sz w:val="24"/>
          <w:szCs w:val="24"/>
        </w:rPr>
        <w:t>Карпейкин</w:t>
      </w:r>
      <w:proofErr w:type="spellEnd"/>
      <w:r w:rsidRPr="00197449">
        <w:rPr>
          <w:b/>
          <w:bCs/>
          <w:sz w:val="24"/>
          <w:szCs w:val="24"/>
        </w:rPr>
        <w:t xml:space="preserve"> </w:t>
      </w:r>
      <w:proofErr w:type="spellStart"/>
      <w:r w:rsidRPr="00197449">
        <w:rPr>
          <w:b/>
          <w:bCs/>
          <w:sz w:val="24"/>
          <w:szCs w:val="24"/>
        </w:rPr>
        <w:t>ИгорьСергеевич</w:t>
      </w:r>
      <w:proofErr w:type="spellEnd"/>
    </w:p>
    <w:p w:rsidR="009772D3" w:rsidRPr="00197449" w:rsidRDefault="009772D3" w:rsidP="009772D3">
      <w:pPr>
        <w:rPr>
          <w:sz w:val="24"/>
          <w:szCs w:val="24"/>
        </w:rPr>
      </w:pPr>
      <w:r w:rsidRPr="00197449">
        <w:rPr>
          <w:sz w:val="24"/>
          <w:szCs w:val="24"/>
        </w:rPr>
        <w:t>Год рождения: 1937</w:t>
      </w:r>
    </w:p>
    <w:p w:rsidR="009772D3" w:rsidRPr="00197449" w:rsidRDefault="009772D3" w:rsidP="009772D3">
      <w:pPr>
        <w:rPr>
          <w:sz w:val="24"/>
          <w:szCs w:val="24"/>
        </w:rPr>
      </w:pPr>
      <w:proofErr w:type="gramStart"/>
      <w:r w:rsidRPr="00197449">
        <w:rPr>
          <w:sz w:val="24"/>
          <w:szCs w:val="24"/>
        </w:rPr>
        <w:t>Должности за последние 5 лет:</w:t>
      </w:r>
      <w:proofErr w:type="gramEnd"/>
    </w:p>
    <w:p w:rsidR="009772D3" w:rsidRPr="00197449" w:rsidRDefault="009772D3" w:rsidP="009772D3">
      <w:pPr>
        <w:rPr>
          <w:rStyle w:val="SUBST"/>
          <w:b w:val="0"/>
          <w:bCs/>
          <w:i w:val="0"/>
          <w:iCs/>
          <w:sz w:val="24"/>
          <w:szCs w:val="22"/>
        </w:rPr>
      </w:pPr>
      <w:r w:rsidRPr="00197449">
        <w:rPr>
          <w:sz w:val="24"/>
          <w:szCs w:val="24"/>
        </w:rPr>
        <w:t xml:space="preserve">Период: </w:t>
      </w:r>
      <w:r w:rsidRPr="00197449">
        <w:rPr>
          <w:rStyle w:val="SUBST"/>
          <w:b w:val="0"/>
          <w:bCs/>
          <w:i w:val="0"/>
          <w:iCs/>
          <w:sz w:val="24"/>
          <w:szCs w:val="24"/>
        </w:rPr>
        <w:t>1971- наст</w:t>
      </w:r>
      <w:proofErr w:type="gramStart"/>
      <w:r w:rsidRPr="00197449">
        <w:rPr>
          <w:rStyle w:val="SUBST"/>
          <w:b w:val="0"/>
          <w:bCs/>
          <w:i w:val="0"/>
          <w:iCs/>
          <w:sz w:val="24"/>
          <w:szCs w:val="24"/>
        </w:rPr>
        <w:t>.</w:t>
      </w:r>
      <w:proofErr w:type="gramEnd"/>
      <w:r w:rsidRPr="00197449">
        <w:rPr>
          <w:rStyle w:val="SUBST"/>
          <w:b w:val="0"/>
          <w:bCs/>
          <w:i w:val="0"/>
          <w:iCs/>
          <w:sz w:val="24"/>
          <w:szCs w:val="24"/>
        </w:rPr>
        <w:t xml:space="preserve"> </w:t>
      </w:r>
      <w:proofErr w:type="gramStart"/>
      <w:r w:rsidRPr="00197449">
        <w:rPr>
          <w:rStyle w:val="SUBST"/>
          <w:b w:val="0"/>
          <w:bCs/>
          <w:i w:val="0"/>
          <w:iCs/>
          <w:sz w:val="24"/>
          <w:szCs w:val="24"/>
        </w:rPr>
        <w:t>в</w:t>
      </w:r>
      <w:proofErr w:type="gramEnd"/>
      <w:r w:rsidRPr="00197449">
        <w:rPr>
          <w:rStyle w:val="SUBST"/>
          <w:b w:val="0"/>
          <w:bCs/>
          <w:i w:val="0"/>
          <w:iCs/>
          <w:sz w:val="24"/>
          <w:szCs w:val="24"/>
        </w:rPr>
        <w:t>ремя</w:t>
      </w:r>
    </w:p>
    <w:p w:rsidR="009772D3" w:rsidRPr="00197449" w:rsidRDefault="009772D3" w:rsidP="009772D3">
      <w:r w:rsidRPr="00197449">
        <w:rPr>
          <w:sz w:val="24"/>
          <w:szCs w:val="24"/>
        </w:rPr>
        <w:t>Организация: ОАО НИАТ</w:t>
      </w:r>
    </w:p>
    <w:p w:rsidR="009772D3" w:rsidRPr="00197449" w:rsidRDefault="009772D3" w:rsidP="009772D3">
      <w:pPr>
        <w:rPr>
          <w:rStyle w:val="SUBST"/>
          <w:b w:val="0"/>
          <w:bCs/>
          <w:i w:val="0"/>
          <w:iCs/>
          <w:sz w:val="24"/>
          <w:szCs w:val="22"/>
        </w:rPr>
      </w:pPr>
      <w:r w:rsidRPr="00197449">
        <w:rPr>
          <w:sz w:val="24"/>
          <w:szCs w:val="24"/>
        </w:rPr>
        <w:t xml:space="preserve">Сфера деятельности: </w:t>
      </w:r>
      <w:r w:rsidRPr="00197449">
        <w:rPr>
          <w:rStyle w:val="SUBST"/>
          <w:b w:val="0"/>
          <w:bCs/>
          <w:i w:val="0"/>
          <w:iCs/>
          <w:sz w:val="24"/>
          <w:szCs w:val="24"/>
        </w:rPr>
        <w:t>НИИ</w:t>
      </w:r>
    </w:p>
    <w:p w:rsidR="009772D3" w:rsidRPr="00197449" w:rsidRDefault="009772D3" w:rsidP="009772D3">
      <w:r w:rsidRPr="00197449">
        <w:rPr>
          <w:sz w:val="24"/>
          <w:szCs w:val="24"/>
        </w:rPr>
        <w:t>Должность: ВРИО руководителя комплекса 10</w:t>
      </w:r>
    </w:p>
    <w:p w:rsidR="009772D3" w:rsidRPr="00197449" w:rsidRDefault="009772D3" w:rsidP="009772D3">
      <w:pPr>
        <w:rPr>
          <w:sz w:val="24"/>
          <w:szCs w:val="24"/>
        </w:rPr>
      </w:pPr>
      <w:r w:rsidRPr="00197449">
        <w:rPr>
          <w:sz w:val="24"/>
          <w:szCs w:val="24"/>
        </w:rPr>
        <w:t>Доли в уставном капитале эмитента не имеет.</w:t>
      </w:r>
    </w:p>
    <w:p w:rsidR="009772D3" w:rsidRPr="00197449" w:rsidRDefault="009772D3" w:rsidP="009772D3">
      <w:pPr>
        <w:rPr>
          <w:sz w:val="24"/>
          <w:szCs w:val="24"/>
        </w:rPr>
      </w:pPr>
      <w:r w:rsidRPr="00197449">
        <w:rPr>
          <w:sz w:val="24"/>
          <w:szCs w:val="24"/>
        </w:rPr>
        <w:t>Доли в дочерних/зависимых обществах эмитента:</w:t>
      </w:r>
    </w:p>
    <w:p w:rsidR="009772D3" w:rsidRPr="00197449" w:rsidRDefault="009772D3" w:rsidP="009772D3">
      <w:pPr>
        <w:pStyle w:val="15"/>
        <w:rPr>
          <w:rStyle w:val="SUBST"/>
          <w:b w:val="0"/>
          <w:bCs/>
          <w:i w:val="0"/>
          <w:iCs/>
          <w:szCs w:val="22"/>
        </w:rPr>
      </w:pPr>
      <w:r w:rsidRPr="00197449">
        <w:rPr>
          <w:rStyle w:val="SUBST"/>
          <w:b w:val="0"/>
          <w:bCs/>
          <w:i w:val="0"/>
          <w:iCs/>
          <w:szCs w:val="22"/>
        </w:rPr>
        <w:t>долей не имеет</w:t>
      </w:r>
    </w:p>
    <w:p w:rsidR="009772D3" w:rsidRDefault="009772D3" w:rsidP="009772D3">
      <w:pPr>
        <w:rPr>
          <w:b/>
          <w:bCs/>
          <w:sz w:val="24"/>
          <w:szCs w:val="24"/>
        </w:rPr>
      </w:pPr>
    </w:p>
    <w:p w:rsidR="009772D3" w:rsidRDefault="009772D3" w:rsidP="009772D3">
      <w:pPr>
        <w:rPr>
          <w:b/>
          <w:bCs/>
          <w:sz w:val="24"/>
          <w:szCs w:val="24"/>
        </w:rPr>
      </w:pPr>
      <w:r>
        <w:rPr>
          <w:b/>
          <w:bCs/>
          <w:sz w:val="24"/>
          <w:szCs w:val="24"/>
        </w:rPr>
        <w:t>Малахов Борис Николаевич</w:t>
      </w:r>
    </w:p>
    <w:p w:rsidR="009772D3" w:rsidRDefault="009772D3" w:rsidP="009772D3">
      <w:pPr>
        <w:jc w:val="both"/>
        <w:rPr>
          <w:sz w:val="24"/>
          <w:szCs w:val="24"/>
        </w:rPr>
      </w:pPr>
      <w:r>
        <w:rPr>
          <w:sz w:val="24"/>
          <w:szCs w:val="24"/>
        </w:rPr>
        <w:t>Год рождения: 1946</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 w:val="0"/>
          <w:bCs/>
          <w:i w:val="0"/>
          <w:iCs/>
          <w:sz w:val="24"/>
          <w:szCs w:val="22"/>
        </w:rPr>
      </w:pPr>
      <w:r>
        <w:rPr>
          <w:sz w:val="24"/>
          <w:szCs w:val="24"/>
        </w:rPr>
        <w:t>Период: 1994-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9772D3" w:rsidRDefault="009772D3" w:rsidP="009772D3">
      <w:r>
        <w:rPr>
          <w:sz w:val="24"/>
          <w:szCs w:val="24"/>
        </w:rPr>
        <w:t>Организация: ООО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Начальник ОКБ</w:t>
      </w:r>
    </w:p>
    <w:p w:rsidR="009772D3" w:rsidRDefault="009772D3" w:rsidP="009772D3">
      <w:pPr>
        <w:rPr>
          <w:sz w:val="24"/>
          <w:szCs w:val="24"/>
        </w:rPr>
      </w:pPr>
      <w:r>
        <w:rPr>
          <w:sz w:val="24"/>
          <w:szCs w:val="24"/>
        </w:rPr>
        <w:t>Доли в уставном капитале эмитента не имеет.</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rPr>
          <w:b/>
          <w:bCs/>
          <w:szCs w:val="24"/>
        </w:rPr>
      </w:pPr>
    </w:p>
    <w:p w:rsidR="009772D3" w:rsidRPr="00EC203F" w:rsidRDefault="009772D3" w:rsidP="009772D3">
      <w:pPr>
        <w:rPr>
          <w:b/>
          <w:bCs/>
          <w:sz w:val="24"/>
          <w:szCs w:val="24"/>
        </w:rPr>
      </w:pPr>
      <w:proofErr w:type="spellStart"/>
      <w:r w:rsidRPr="00EC203F">
        <w:rPr>
          <w:b/>
          <w:bCs/>
          <w:sz w:val="24"/>
          <w:szCs w:val="24"/>
        </w:rPr>
        <w:t>Корневич</w:t>
      </w:r>
      <w:proofErr w:type="spellEnd"/>
      <w:r w:rsidRPr="00EC203F">
        <w:rPr>
          <w:b/>
          <w:bCs/>
          <w:sz w:val="24"/>
          <w:szCs w:val="24"/>
        </w:rPr>
        <w:t xml:space="preserve"> Артем Павлович</w:t>
      </w:r>
    </w:p>
    <w:p w:rsidR="009772D3" w:rsidRPr="00EC203F" w:rsidRDefault="009772D3" w:rsidP="009772D3">
      <w:pPr>
        <w:jc w:val="both"/>
        <w:rPr>
          <w:sz w:val="24"/>
          <w:szCs w:val="24"/>
        </w:rPr>
      </w:pPr>
      <w:r w:rsidRPr="00EC203F">
        <w:rPr>
          <w:sz w:val="24"/>
          <w:szCs w:val="24"/>
        </w:rPr>
        <w:t>Год рождения: 1985</w:t>
      </w:r>
    </w:p>
    <w:p w:rsidR="009772D3" w:rsidRPr="00EC203F" w:rsidRDefault="009772D3" w:rsidP="009772D3">
      <w:pPr>
        <w:rPr>
          <w:sz w:val="24"/>
          <w:szCs w:val="24"/>
        </w:rPr>
      </w:pPr>
      <w:proofErr w:type="gramStart"/>
      <w:r w:rsidRPr="00EC203F">
        <w:rPr>
          <w:sz w:val="24"/>
          <w:szCs w:val="24"/>
        </w:rPr>
        <w:t>Должности за последние 5 лет:</w:t>
      </w:r>
      <w:proofErr w:type="gramEnd"/>
    </w:p>
    <w:p w:rsidR="009772D3" w:rsidRDefault="009772D3" w:rsidP="009772D3">
      <w:pPr>
        <w:rPr>
          <w:sz w:val="24"/>
          <w:szCs w:val="24"/>
        </w:rPr>
      </w:pPr>
      <w:r w:rsidRPr="00EC203F">
        <w:rPr>
          <w:sz w:val="24"/>
          <w:szCs w:val="24"/>
        </w:rPr>
        <w:t xml:space="preserve">Период: 2008-2011 </w:t>
      </w:r>
      <w:r>
        <w:rPr>
          <w:sz w:val="24"/>
          <w:szCs w:val="24"/>
        </w:rPr>
        <w:t>г.</w:t>
      </w:r>
    </w:p>
    <w:p w:rsidR="009772D3" w:rsidRPr="00197449" w:rsidRDefault="009772D3" w:rsidP="009772D3">
      <w:r w:rsidRPr="00197449">
        <w:rPr>
          <w:sz w:val="24"/>
          <w:szCs w:val="24"/>
        </w:rPr>
        <w:t>Организация: О</w:t>
      </w:r>
      <w:r>
        <w:rPr>
          <w:sz w:val="24"/>
          <w:szCs w:val="24"/>
        </w:rPr>
        <w:t>О</w:t>
      </w:r>
      <w:r w:rsidRPr="00197449">
        <w:rPr>
          <w:sz w:val="24"/>
          <w:szCs w:val="24"/>
        </w:rPr>
        <w:t xml:space="preserve">О </w:t>
      </w:r>
      <w:r>
        <w:rPr>
          <w:sz w:val="24"/>
          <w:szCs w:val="24"/>
        </w:rPr>
        <w:t>«Стройка»</w:t>
      </w:r>
    </w:p>
    <w:p w:rsidR="009772D3" w:rsidRPr="00197449" w:rsidRDefault="009772D3" w:rsidP="009772D3">
      <w:pPr>
        <w:rPr>
          <w:rStyle w:val="SUBST"/>
          <w:b w:val="0"/>
          <w:bCs/>
          <w:i w:val="0"/>
          <w:iCs/>
          <w:sz w:val="24"/>
          <w:szCs w:val="22"/>
        </w:rPr>
      </w:pPr>
      <w:r w:rsidRPr="00197449">
        <w:rPr>
          <w:sz w:val="24"/>
          <w:szCs w:val="24"/>
        </w:rPr>
        <w:t xml:space="preserve">Сфера деятельности: </w:t>
      </w:r>
      <w:r>
        <w:rPr>
          <w:rStyle w:val="SUBST"/>
          <w:b w:val="0"/>
          <w:bCs/>
          <w:i w:val="0"/>
          <w:iCs/>
          <w:sz w:val="24"/>
          <w:szCs w:val="24"/>
        </w:rPr>
        <w:t>строительство</w:t>
      </w:r>
    </w:p>
    <w:p w:rsidR="009772D3" w:rsidRPr="00197449" w:rsidRDefault="009772D3" w:rsidP="009772D3">
      <w:r w:rsidRPr="00197449">
        <w:rPr>
          <w:sz w:val="24"/>
          <w:szCs w:val="24"/>
        </w:rPr>
        <w:t xml:space="preserve">Должность: </w:t>
      </w:r>
      <w:r>
        <w:rPr>
          <w:sz w:val="24"/>
          <w:szCs w:val="24"/>
        </w:rPr>
        <w:t>коммерческий директор</w:t>
      </w:r>
    </w:p>
    <w:p w:rsidR="009772D3" w:rsidRPr="00EC203F" w:rsidRDefault="009772D3" w:rsidP="009772D3">
      <w:pPr>
        <w:rPr>
          <w:rStyle w:val="SUBST"/>
          <w:b w:val="0"/>
          <w:bCs/>
          <w:i w:val="0"/>
          <w:iCs/>
          <w:sz w:val="24"/>
          <w:szCs w:val="22"/>
        </w:rPr>
      </w:pPr>
      <w:r>
        <w:rPr>
          <w:sz w:val="24"/>
          <w:szCs w:val="24"/>
        </w:rPr>
        <w:t>Период: 20114- наст</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ремя</w:t>
      </w:r>
    </w:p>
    <w:p w:rsidR="009772D3" w:rsidRPr="00EC203F" w:rsidRDefault="009772D3" w:rsidP="009772D3">
      <w:r w:rsidRPr="00EC203F">
        <w:rPr>
          <w:sz w:val="24"/>
          <w:szCs w:val="24"/>
        </w:rPr>
        <w:t>Организация: ОАО НИАТ</w:t>
      </w:r>
    </w:p>
    <w:p w:rsidR="009772D3" w:rsidRPr="00EC203F" w:rsidRDefault="009772D3" w:rsidP="009772D3">
      <w:pPr>
        <w:rPr>
          <w:rStyle w:val="SUBST"/>
          <w:b w:val="0"/>
          <w:bCs/>
          <w:i w:val="0"/>
          <w:iCs/>
          <w:sz w:val="24"/>
          <w:szCs w:val="22"/>
        </w:rPr>
      </w:pPr>
      <w:r w:rsidRPr="00EC203F">
        <w:rPr>
          <w:sz w:val="24"/>
          <w:szCs w:val="24"/>
        </w:rPr>
        <w:t xml:space="preserve">Сфера деятельности: </w:t>
      </w:r>
      <w:r w:rsidRPr="00EC203F">
        <w:rPr>
          <w:rStyle w:val="SUBST"/>
          <w:b w:val="0"/>
          <w:bCs/>
          <w:i w:val="0"/>
          <w:iCs/>
          <w:sz w:val="24"/>
          <w:szCs w:val="24"/>
        </w:rPr>
        <w:t>НИИ</w:t>
      </w:r>
    </w:p>
    <w:p w:rsidR="009772D3" w:rsidRPr="007E0466" w:rsidRDefault="009772D3" w:rsidP="009772D3">
      <w:r w:rsidRPr="00EC203F">
        <w:rPr>
          <w:sz w:val="24"/>
          <w:szCs w:val="24"/>
        </w:rPr>
        <w:t xml:space="preserve">Должность: руководитель комплекса </w:t>
      </w:r>
      <w:r w:rsidRPr="007E0466">
        <w:rPr>
          <w:sz w:val="24"/>
          <w:szCs w:val="24"/>
        </w:rPr>
        <w:t>3</w:t>
      </w:r>
    </w:p>
    <w:p w:rsidR="009772D3" w:rsidRPr="00EC203F" w:rsidRDefault="009772D3" w:rsidP="009772D3">
      <w:pPr>
        <w:rPr>
          <w:sz w:val="24"/>
          <w:szCs w:val="24"/>
        </w:rPr>
      </w:pPr>
      <w:r w:rsidRPr="00EC203F">
        <w:rPr>
          <w:sz w:val="24"/>
          <w:szCs w:val="24"/>
        </w:rPr>
        <w:t xml:space="preserve">Доля в уставном капитале эмитента </w:t>
      </w:r>
      <w:r>
        <w:rPr>
          <w:sz w:val="24"/>
          <w:szCs w:val="24"/>
        </w:rPr>
        <w:t>не имеет.</w:t>
      </w:r>
    </w:p>
    <w:p w:rsidR="009772D3" w:rsidRPr="00EC203F" w:rsidRDefault="009772D3" w:rsidP="009772D3">
      <w:pPr>
        <w:rPr>
          <w:sz w:val="24"/>
          <w:szCs w:val="24"/>
        </w:rPr>
      </w:pPr>
      <w:r w:rsidRPr="00EC203F">
        <w:rPr>
          <w:sz w:val="24"/>
          <w:szCs w:val="24"/>
        </w:rPr>
        <w:t>Доли в дочерних/зависимых обществах эмитента:</w:t>
      </w:r>
    </w:p>
    <w:p w:rsidR="009772D3" w:rsidRPr="00EC203F" w:rsidRDefault="009772D3" w:rsidP="009772D3">
      <w:pPr>
        <w:pStyle w:val="15"/>
        <w:rPr>
          <w:rStyle w:val="SUBST"/>
          <w:b w:val="0"/>
          <w:bCs/>
          <w:i w:val="0"/>
          <w:iCs/>
          <w:szCs w:val="22"/>
        </w:rPr>
      </w:pPr>
      <w:r w:rsidRPr="00EC203F">
        <w:rPr>
          <w:rStyle w:val="SUBST"/>
          <w:b w:val="0"/>
          <w:bCs/>
          <w:i w:val="0"/>
          <w:iCs/>
          <w:szCs w:val="22"/>
        </w:rPr>
        <w:t>долей не имеет</w:t>
      </w:r>
    </w:p>
    <w:p w:rsidR="009772D3" w:rsidRPr="00EC203F" w:rsidRDefault="009772D3" w:rsidP="009772D3">
      <w:pPr>
        <w:rPr>
          <w:szCs w:val="24"/>
        </w:rPr>
      </w:pPr>
    </w:p>
    <w:p w:rsidR="009772D3" w:rsidRDefault="009772D3" w:rsidP="009772D3"/>
    <w:p w:rsidR="009772D3" w:rsidRPr="0072304A" w:rsidRDefault="009772D3" w:rsidP="009772D3">
      <w:pPr>
        <w:jc w:val="both"/>
        <w:rPr>
          <w:b/>
          <w:sz w:val="24"/>
          <w:szCs w:val="24"/>
        </w:rPr>
      </w:pPr>
      <w:proofErr w:type="spellStart"/>
      <w:r w:rsidRPr="0072304A">
        <w:rPr>
          <w:b/>
          <w:sz w:val="24"/>
          <w:szCs w:val="24"/>
        </w:rPr>
        <w:t>Плихунов</w:t>
      </w:r>
      <w:proofErr w:type="spellEnd"/>
      <w:r w:rsidRPr="0072304A">
        <w:rPr>
          <w:b/>
          <w:sz w:val="24"/>
          <w:szCs w:val="24"/>
        </w:rPr>
        <w:t xml:space="preserve"> Виталий Валентинович</w:t>
      </w:r>
    </w:p>
    <w:p w:rsidR="009772D3" w:rsidRDefault="009772D3" w:rsidP="009772D3">
      <w:pPr>
        <w:jc w:val="both"/>
        <w:rPr>
          <w:szCs w:val="24"/>
        </w:rPr>
      </w:pPr>
      <w:r>
        <w:rPr>
          <w:sz w:val="24"/>
          <w:szCs w:val="24"/>
        </w:rPr>
        <w:t>Год рождения: 1953</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 w:val="0"/>
          <w:bCs/>
          <w:i w:val="0"/>
          <w:iCs/>
          <w:sz w:val="24"/>
          <w:szCs w:val="22"/>
        </w:rPr>
      </w:pPr>
      <w:r>
        <w:rPr>
          <w:sz w:val="24"/>
          <w:szCs w:val="24"/>
        </w:rPr>
        <w:t>Период: 1994</w:t>
      </w:r>
      <w:r>
        <w:rPr>
          <w:rStyle w:val="SUBST"/>
          <w:b w:val="0"/>
          <w:bCs/>
          <w:i w:val="0"/>
          <w:iCs/>
          <w:sz w:val="24"/>
          <w:szCs w:val="24"/>
        </w:rPr>
        <w:t>- наст</w:t>
      </w:r>
      <w:proofErr w:type="gramStart"/>
      <w:r>
        <w:rPr>
          <w:rStyle w:val="SUBST"/>
          <w:b w:val="0"/>
          <w:bCs/>
          <w:i w:val="0"/>
          <w:iCs/>
          <w:sz w:val="24"/>
          <w:szCs w:val="24"/>
        </w:rPr>
        <w:t>.</w:t>
      </w:r>
      <w:proofErr w:type="gramEnd"/>
      <w:r>
        <w:rPr>
          <w:rStyle w:val="SUBST"/>
          <w:b w:val="0"/>
          <w:bCs/>
          <w:i w:val="0"/>
          <w:iCs/>
          <w:sz w:val="24"/>
          <w:szCs w:val="24"/>
        </w:rPr>
        <w:t xml:space="preserve"> </w:t>
      </w:r>
      <w:proofErr w:type="gramStart"/>
      <w:r>
        <w:rPr>
          <w:rStyle w:val="SUBST"/>
          <w:b w:val="0"/>
          <w:bCs/>
          <w:i w:val="0"/>
          <w:iCs/>
          <w:sz w:val="24"/>
          <w:szCs w:val="24"/>
        </w:rPr>
        <w:t>в</w:t>
      </w:r>
      <w:proofErr w:type="gramEnd"/>
      <w:r>
        <w:rPr>
          <w:rStyle w:val="SUBST"/>
          <w:b w:val="0"/>
          <w:bCs/>
          <w:i w:val="0"/>
          <w:iCs/>
          <w:sz w:val="24"/>
          <w:szCs w:val="24"/>
        </w:rPr>
        <w:t>ремя</w:t>
      </w:r>
    </w:p>
    <w:p w:rsidR="009772D3" w:rsidRDefault="009772D3" w:rsidP="009772D3">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Первый заместитель генерального директора</w:t>
      </w:r>
    </w:p>
    <w:p w:rsidR="009772D3" w:rsidRDefault="009772D3" w:rsidP="009772D3">
      <w:pPr>
        <w:rPr>
          <w:rStyle w:val="SUBST"/>
          <w:b w:val="0"/>
          <w:bCs/>
          <w:i w:val="0"/>
          <w:iCs/>
          <w:sz w:val="24"/>
          <w:szCs w:val="22"/>
        </w:rPr>
      </w:pPr>
      <w:r>
        <w:rPr>
          <w:sz w:val="24"/>
          <w:szCs w:val="24"/>
        </w:rPr>
        <w:t xml:space="preserve">Доля в уставном капитале эмитента: 7,00 </w:t>
      </w:r>
      <w:r>
        <w:rPr>
          <w:rStyle w:val="SUBST"/>
          <w:b w:val="0"/>
          <w:bCs/>
          <w:i w:val="0"/>
          <w:iCs/>
          <w:sz w:val="24"/>
          <w:szCs w:val="24"/>
        </w:rPr>
        <w:t>%</w:t>
      </w:r>
    </w:p>
    <w:p w:rsidR="009772D3" w:rsidRDefault="009772D3" w:rsidP="009772D3">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 w:rsidR="009772D3" w:rsidRDefault="009772D3" w:rsidP="009772D3"/>
    <w:p w:rsidR="009772D3" w:rsidRDefault="009772D3" w:rsidP="009772D3">
      <w:pPr>
        <w:rPr>
          <w:b/>
          <w:bCs/>
          <w:sz w:val="24"/>
          <w:szCs w:val="24"/>
        </w:rPr>
      </w:pPr>
      <w:r>
        <w:rPr>
          <w:b/>
          <w:bCs/>
          <w:sz w:val="24"/>
          <w:szCs w:val="24"/>
        </w:rPr>
        <w:t>Соловьева Галина Павловна</w:t>
      </w:r>
    </w:p>
    <w:p w:rsidR="009772D3" w:rsidRDefault="009772D3" w:rsidP="009772D3">
      <w:pPr>
        <w:jc w:val="both"/>
        <w:rPr>
          <w:sz w:val="24"/>
          <w:szCs w:val="24"/>
        </w:rPr>
      </w:pPr>
      <w:r>
        <w:rPr>
          <w:sz w:val="24"/>
          <w:szCs w:val="24"/>
        </w:rPr>
        <w:t>Год рождения: 1965</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 w:val="0"/>
          <w:bCs/>
          <w:i w:val="0"/>
          <w:iCs/>
          <w:sz w:val="24"/>
          <w:szCs w:val="22"/>
        </w:rPr>
      </w:pPr>
      <w:r>
        <w:rPr>
          <w:sz w:val="24"/>
          <w:szCs w:val="24"/>
        </w:rPr>
        <w:t xml:space="preserve">Период: </w:t>
      </w:r>
      <w:r>
        <w:rPr>
          <w:rStyle w:val="SUBST"/>
          <w:b w:val="0"/>
          <w:bCs/>
          <w:i w:val="0"/>
          <w:iCs/>
          <w:sz w:val="24"/>
          <w:szCs w:val="24"/>
        </w:rPr>
        <w:t>1994- наст</w:t>
      </w:r>
      <w:proofErr w:type="gramStart"/>
      <w:r>
        <w:rPr>
          <w:rStyle w:val="SUBST"/>
          <w:b w:val="0"/>
          <w:bCs/>
          <w:i w:val="0"/>
          <w:iCs/>
          <w:sz w:val="24"/>
          <w:szCs w:val="24"/>
        </w:rPr>
        <w:t>.</w:t>
      </w:r>
      <w:proofErr w:type="gramEnd"/>
      <w:r>
        <w:rPr>
          <w:rStyle w:val="SUBST"/>
          <w:b w:val="0"/>
          <w:bCs/>
          <w:i w:val="0"/>
          <w:iCs/>
          <w:sz w:val="24"/>
          <w:szCs w:val="24"/>
        </w:rPr>
        <w:t xml:space="preserve"> </w:t>
      </w:r>
      <w:proofErr w:type="gramStart"/>
      <w:r>
        <w:rPr>
          <w:rStyle w:val="SUBST"/>
          <w:b w:val="0"/>
          <w:bCs/>
          <w:i w:val="0"/>
          <w:iCs/>
          <w:sz w:val="24"/>
          <w:szCs w:val="24"/>
        </w:rPr>
        <w:t>в</w:t>
      </w:r>
      <w:proofErr w:type="gramEnd"/>
      <w:r>
        <w:rPr>
          <w:rStyle w:val="SUBST"/>
          <w:b w:val="0"/>
          <w:bCs/>
          <w:i w:val="0"/>
          <w:iCs/>
          <w:sz w:val="24"/>
          <w:szCs w:val="24"/>
        </w:rPr>
        <w:t>ремя</w:t>
      </w:r>
    </w:p>
    <w:p w:rsidR="009772D3" w:rsidRDefault="009772D3" w:rsidP="009772D3">
      <w:r>
        <w:rPr>
          <w:sz w:val="24"/>
          <w:szCs w:val="24"/>
        </w:rPr>
        <w:lastRenderedPageBreak/>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rStyle w:val="SUBST"/>
          <w:b w:val="0"/>
          <w:bCs/>
          <w:i w:val="0"/>
          <w:iCs/>
          <w:sz w:val="24"/>
          <w:szCs w:val="22"/>
        </w:rPr>
      </w:pPr>
      <w:r>
        <w:rPr>
          <w:sz w:val="24"/>
          <w:szCs w:val="24"/>
        </w:rPr>
        <w:t xml:space="preserve">Должность: </w:t>
      </w:r>
      <w:r>
        <w:rPr>
          <w:rStyle w:val="SUBST"/>
          <w:b w:val="0"/>
          <w:bCs/>
          <w:i w:val="0"/>
          <w:iCs/>
          <w:sz w:val="24"/>
          <w:szCs w:val="24"/>
        </w:rPr>
        <w:t>Главный бухгалтер</w:t>
      </w:r>
    </w:p>
    <w:p w:rsidR="009772D3" w:rsidRDefault="009772D3" w:rsidP="009772D3">
      <w:r>
        <w:rPr>
          <w:sz w:val="24"/>
          <w:szCs w:val="24"/>
        </w:rPr>
        <w:t>Доля в уставном капитале эмитента 0,03%.</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Pr="00185EF9" w:rsidRDefault="009772D3" w:rsidP="009772D3"/>
    <w:p w:rsidR="009772D3" w:rsidRDefault="009772D3" w:rsidP="009772D3">
      <w:pPr>
        <w:rPr>
          <w:szCs w:val="24"/>
        </w:rPr>
      </w:pPr>
    </w:p>
    <w:p w:rsidR="009772D3" w:rsidRDefault="009772D3" w:rsidP="009772D3">
      <w:pPr>
        <w:rPr>
          <w:sz w:val="24"/>
          <w:szCs w:val="24"/>
        </w:rPr>
      </w:pPr>
      <w:r>
        <w:rPr>
          <w:sz w:val="24"/>
          <w:szCs w:val="24"/>
        </w:rPr>
        <w:t>Единоличный исполнительный орган – Генеральный директор Общества</w:t>
      </w:r>
    </w:p>
    <w:p w:rsidR="009772D3" w:rsidRDefault="009772D3" w:rsidP="009772D3">
      <w:pPr>
        <w:ind w:firstLine="708"/>
        <w:rPr>
          <w:sz w:val="24"/>
          <w:szCs w:val="24"/>
        </w:rPr>
      </w:pPr>
    </w:p>
    <w:p w:rsidR="009772D3" w:rsidRDefault="009772D3" w:rsidP="009772D3">
      <w:pPr>
        <w:rPr>
          <w:b/>
          <w:bCs/>
          <w:sz w:val="24"/>
          <w:szCs w:val="24"/>
        </w:rPr>
      </w:pPr>
      <w:r>
        <w:rPr>
          <w:b/>
          <w:bCs/>
          <w:sz w:val="24"/>
          <w:szCs w:val="24"/>
        </w:rPr>
        <w:t>Сироткин Олег Сергеевич</w:t>
      </w:r>
    </w:p>
    <w:p w:rsidR="009772D3" w:rsidRDefault="009772D3" w:rsidP="009772D3">
      <w:pPr>
        <w:jc w:val="both"/>
        <w:rPr>
          <w:sz w:val="24"/>
          <w:szCs w:val="24"/>
        </w:rPr>
      </w:pPr>
      <w:r>
        <w:rPr>
          <w:sz w:val="24"/>
          <w:szCs w:val="24"/>
        </w:rPr>
        <w:t>Год рождения: 1940</w:t>
      </w:r>
    </w:p>
    <w:p w:rsidR="009772D3" w:rsidRDefault="009772D3" w:rsidP="009772D3">
      <w:pPr>
        <w:rPr>
          <w:sz w:val="24"/>
          <w:szCs w:val="24"/>
        </w:rPr>
      </w:pPr>
      <w:proofErr w:type="gramStart"/>
      <w:r>
        <w:rPr>
          <w:sz w:val="24"/>
          <w:szCs w:val="24"/>
        </w:rPr>
        <w:t>Должности за последние 5 лет:</w:t>
      </w:r>
      <w:proofErr w:type="gramEnd"/>
    </w:p>
    <w:p w:rsidR="009772D3" w:rsidRDefault="009772D3" w:rsidP="009772D3">
      <w:pPr>
        <w:rPr>
          <w:rStyle w:val="SUBST"/>
          <w:b w:val="0"/>
          <w:bCs/>
          <w:i w:val="0"/>
          <w:iCs/>
          <w:sz w:val="24"/>
          <w:szCs w:val="22"/>
        </w:rPr>
      </w:pPr>
      <w:r>
        <w:rPr>
          <w:sz w:val="24"/>
          <w:szCs w:val="24"/>
        </w:rPr>
        <w:t>Период: 1994</w:t>
      </w:r>
      <w:r>
        <w:rPr>
          <w:rStyle w:val="SUBST"/>
          <w:b w:val="0"/>
          <w:bCs/>
          <w:i w:val="0"/>
          <w:iCs/>
          <w:sz w:val="24"/>
          <w:szCs w:val="24"/>
        </w:rPr>
        <w:t>- наст</w:t>
      </w:r>
      <w:proofErr w:type="gramStart"/>
      <w:r>
        <w:rPr>
          <w:rStyle w:val="SUBST"/>
          <w:b w:val="0"/>
          <w:bCs/>
          <w:i w:val="0"/>
          <w:iCs/>
          <w:sz w:val="24"/>
          <w:szCs w:val="24"/>
        </w:rPr>
        <w:t>.</w:t>
      </w:r>
      <w:proofErr w:type="gramEnd"/>
      <w:r>
        <w:rPr>
          <w:rStyle w:val="SUBST"/>
          <w:b w:val="0"/>
          <w:bCs/>
          <w:i w:val="0"/>
          <w:iCs/>
          <w:sz w:val="24"/>
          <w:szCs w:val="24"/>
        </w:rPr>
        <w:t xml:space="preserve"> </w:t>
      </w:r>
      <w:proofErr w:type="gramStart"/>
      <w:r>
        <w:rPr>
          <w:rStyle w:val="SUBST"/>
          <w:b w:val="0"/>
          <w:bCs/>
          <w:i w:val="0"/>
          <w:iCs/>
          <w:sz w:val="24"/>
          <w:szCs w:val="24"/>
        </w:rPr>
        <w:t>в</w:t>
      </w:r>
      <w:proofErr w:type="gramEnd"/>
      <w:r>
        <w:rPr>
          <w:rStyle w:val="SUBST"/>
          <w:b w:val="0"/>
          <w:bCs/>
          <w:i w:val="0"/>
          <w:iCs/>
          <w:sz w:val="24"/>
          <w:szCs w:val="24"/>
        </w:rPr>
        <w:t>ремя</w:t>
      </w:r>
    </w:p>
    <w:p w:rsidR="009772D3" w:rsidRDefault="009772D3" w:rsidP="009772D3">
      <w:r>
        <w:rPr>
          <w:sz w:val="24"/>
          <w:szCs w:val="24"/>
        </w:rPr>
        <w:t>Организация: ОАО НИАТ</w:t>
      </w:r>
    </w:p>
    <w:p w:rsidR="009772D3" w:rsidRDefault="009772D3" w:rsidP="009772D3">
      <w:pPr>
        <w:rPr>
          <w:sz w:val="24"/>
          <w:szCs w:val="24"/>
        </w:rPr>
      </w:pPr>
      <w:r>
        <w:rPr>
          <w:sz w:val="24"/>
          <w:szCs w:val="24"/>
        </w:rPr>
        <w:t>Сфера деятельности: НИИ</w:t>
      </w:r>
    </w:p>
    <w:p w:rsidR="009772D3" w:rsidRDefault="009772D3" w:rsidP="009772D3">
      <w:pPr>
        <w:rPr>
          <w:sz w:val="24"/>
          <w:szCs w:val="24"/>
        </w:rPr>
      </w:pPr>
      <w:r>
        <w:rPr>
          <w:sz w:val="24"/>
          <w:szCs w:val="24"/>
        </w:rPr>
        <w:t>Должность: Генеральный директор</w:t>
      </w:r>
    </w:p>
    <w:p w:rsidR="009772D3" w:rsidRDefault="009772D3" w:rsidP="009772D3">
      <w:pPr>
        <w:rPr>
          <w:sz w:val="24"/>
          <w:szCs w:val="24"/>
        </w:rPr>
      </w:pPr>
      <w:r>
        <w:rPr>
          <w:sz w:val="24"/>
          <w:szCs w:val="24"/>
        </w:rPr>
        <w:t>Доля в уставном капитале эмитента 6,29%.</w:t>
      </w:r>
    </w:p>
    <w:p w:rsidR="009772D3" w:rsidRDefault="009772D3" w:rsidP="009772D3">
      <w:pPr>
        <w:rPr>
          <w:sz w:val="24"/>
          <w:szCs w:val="24"/>
        </w:rPr>
      </w:pPr>
      <w:r>
        <w:rPr>
          <w:sz w:val="24"/>
          <w:szCs w:val="24"/>
        </w:rPr>
        <w:t>Доли в дочерних/зависимых обществах эмитента:</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Pr>
        <w:pStyle w:val="15"/>
        <w:rPr>
          <w:rStyle w:val="SUBST"/>
          <w:b w:val="0"/>
          <w:bCs/>
          <w:i w:val="0"/>
          <w:iCs/>
          <w:szCs w:val="22"/>
        </w:rPr>
      </w:pPr>
      <w:r>
        <w:rPr>
          <w:rStyle w:val="SUBST"/>
          <w:b w:val="0"/>
          <w:bCs/>
          <w:i w:val="0"/>
          <w:iCs/>
          <w:szCs w:val="22"/>
        </w:rPr>
        <w:t>долей не имеет</w:t>
      </w:r>
    </w:p>
    <w:p w:rsidR="009772D3" w:rsidRDefault="009772D3" w:rsidP="009772D3"/>
    <w:p w:rsidR="009772D3" w:rsidRDefault="009772D3" w:rsidP="009772D3"/>
    <w:p w:rsidR="009F02FA" w:rsidRDefault="009F02FA" w:rsidP="009F02FA"/>
    <w:p w:rsidR="009F02FA" w:rsidRPr="001122AB" w:rsidRDefault="009F02FA" w:rsidP="009F02FA">
      <w:pPr>
        <w:pStyle w:val="20"/>
        <w:spacing w:before="0" w:after="0"/>
        <w:jc w:val="both"/>
        <w:rPr>
          <w:rFonts w:ascii="Times New Roman" w:hAnsi="Times New Roman" w:cs="Times New Roman"/>
          <w:b w:val="0"/>
          <w:bCs w:val="0"/>
          <w:sz w:val="24"/>
          <w:szCs w:val="24"/>
        </w:rPr>
      </w:pPr>
      <w:bookmarkStart w:id="173" w:name="_Toc388819713"/>
      <w:r w:rsidRPr="001122AB">
        <w:rPr>
          <w:rFonts w:ascii="Times New Roman" w:hAnsi="Times New Roman" w:cs="Times New Roman"/>
          <w:b w:val="0"/>
          <w:bCs w:val="0"/>
          <w:sz w:val="24"/>
          <w:szCs w:val="24"/>
        </w:rPr>
        <w:t>5.3. Сведения о размере вознаграждения, льгот и/или компенсации расходов по каждому органу управления эмитента</w:t>
      </w:r>
      <w:bookmarkEnd w:id="170"/>
      <w:bookmarkEnd w:id="171"/>
      <w:bookmarkEnd w:id="172"/>
      <w:bookmarkEnd w:id="173"/>
    </w:p>
    <w:p w:rsidR="009F02FA" w:rsidRPr="001122AB" w:rsidRDefault="009F02FA" w:rsidP="009F02FA">
      <w:pPr>
        <w:ind w:firstLine="708"/>
        <w:jc w:val="both"/>
        <w:rPr>
          <w:sz w:val="24"/>
          <w:szCs w:val="24"/>
        </w:rPr>
      </w:pPr>
      <w:bookmarkStart w:id="174" w:name="_Toc55233636"/>
      <w:bookmarkStart w:id="175" w:name="_Toc55233759"/>
    </w:p>
    <w:p w:rsidR="009F02FA" w:rsidRPr="0001293B" w:rsidRDefault="009F02FA" w:rsidP="009F02FA">
      <w:pPr>
        <w:rPr>
          <w:sz w:val="24"/>
          <w:szCs w:val="24"/>
        </w:rPr>
      </w:pPr>
      <w:r w:rsidRPr="0001293B">
        <w:rPr>
          <w:sz w:val="24"/>
          <w:szCs w:val="24"/>
        </w:rPr>
        <w:t>Вознаграждения, льготы и/или компенсации расходов членам Правления и членам Совета директоров  не производились.</w:t>
      </w:r>
    </w:p>
    <w:p w:rsidR="009F02FA" w:rsidRPr="00163102" w:rsidRDefault="009F02FA" w:rsidP="009F02FA">
      <w:pPr>
        <w:ind w:firstLine="708"/>
        <w:jc w:val="both"/>
        <w:rPr>
          <w:sz w:val="24"/>
          <w:szCs w:val="24"/>
          <w:highlight w:val="red"/>
        </w:rPr>
      </w:pPr>
    </w:p>
    <w:p w:rsidR="009F02FA" w:rsidRDefault="009F02FA" w:rsidP="009F02FA">
      <w:pPr>
        <w:pStyle w:val="20"/>
        <w:jc w:val="both"/>
        <w:rPr>
          <w:rFonts w:ascii="Times New Roman" w:hAnsi="Times New Roman" w:cs="Times New Roman"/>
          <w:b w:val="0"/>
          <w:bCs w:val="0"/>
          <w:sz w:val="24"/>
          <w:szCs w:val="24"/>
        </w:rPr>
      </w:pPr>
      <w:bookmarkStart w:id="176" w:name="_Toc252375320"/>
      <w:bookmarkStart w:id="177" w:name="_Toc388819714"/>
      <w:r>
        <w:rPr>
          <w:rFonts w:ascii="Times New Roman" w:hAnsi="Times New Roman" w:cs="Times New Roman"/>
          <w:b w:val="0"/>
          <w:bCs w:val="0"/>
          <w:sz w:val="24"/>
          <w:szCs w:val="24"/>
        </w:rPr>
        <w:t xml:space="preserve">5.4. Сведения о структуре и компетенции органов </w:t>
      </w:r>
      <w:proofErr w:type="gramStart"/>
      <w:r>
        <w:rPr>
          <w:rFonts w:ascii="Times New Roman" w:hAnsi="Times New Roman" w:cs="Times New Roman"/>
          <w:b w:val="0"/>
          <w:bCs w:val="0"/>
          <w:sz w:val="24"/>
          <w:szCs w:val="24"/>
        </w:rPr>
        <w:t>контроля за</w:t>
      </w:r>
      <w:proofErr w:type="gramEnd"/>
      <w:r>
        <w:rPr>
          <w:rFonts w:ascii="Times New Roman" w:hAnsi="Times New Roman" w:cs="Times New Roman"/>
          <w:b w:val="0"/>
          <w:bCs w:val="0"/>
          <w:sz w:val="24"/>
          <w:szCs w:val="24"/>
        </w:rPr>
        <w:t xml:space="preserve"> финансово-хозяйственной деятельностью эмитента</w:t>
      </w:r>
      <w:bookmarkEnd w:id="174"/>
      <w:bookmarkEnd w:id="175"/>
      <w:bookmarkEnd w:id="176"/>
      <w:bookmarkEnd w:id="177"/>
    </w:p>
    <w:p w:rsidR="009F02FA" w:rsidRDefault="009F02FA" w:rsidP="009F02FA">
      <w:pPr>
        <w:jc w:val="both"/>
      </w:pPr>
    </w:p>
    <w:p w:rsidR="009F02FA" w:rsidRDefault="009F02FA" w:rsidP="009F02FA">
      <w:pPr>
        <w:pStyle w:val="5"/>
      </w:pPr>
      <w:bookmarkStart w:id="178" w:name="_Toc261358236"/>
      <w:bookmarkStart w:id="179" w:name="_Toc262119921"/>
      <w:bookmarkStart w:id="180" w:name="_Toc388819715"/>
      <w:r>
        <w:t xml:space="preserve">Согласно ст. 37 Устава для осуществления </w:t>
      </w:r>
      <w:proofErr w:type="gramStart"/>
      <w:r>
        <w:t>контроля за</w:t>
      </w:r>
      <w:proofErr w:type="gramEnd"/>
      <w:r>
        <w:t xml:space="preserve"> финансово-хозяйственной деятельностью Общества Общим собранием акционеров избирается ревизионная комиссия Общества. Ревизионная комиссия состоит из пяти членов.</w:t>
      </w:r>
      <w:bookmarkEnd w:id="178"/>
      <w:bookmarkEnd w:id="179"/>
      <w:bookmarkEnd w:id="180"/>
      <w:r>
        <w:t xml:space="preserve"> </w:t>
      </w:r>
    </w:p>
    <w:p w:rsidR="009F02FA" w:rsidRPr="00650939" w:rsidRDefault="009F02FA" w:rsidP="009F02FA">
      <w:pPr>
        <w:pStyle w:val="20"/>
        <w:jc w:val="both"/>
        <w:rPr>
          <w:rFonts w:ascii="Times New Roman" w:hAnsi="Times New Roman" w:cs="Times New Roman"/>
          <w:b w:val="0"/>
          <w:bCs w:val="0"/>
          <w:sz w:val="24"/>
          <w:szCs w:val="24"/>
        </w:rPr>
      </w:pPr>
      <w:bookmarkStart w:id="181" w:name="_Toc55233637"/>
      <w:bookmarkStart w:id="182" w:name="_Toc55233760"/>
      <w:bookmarkStart w:id="183" w:name="_Toc188852743"/>
      <w:bookmarkStart w:id="184" w:name="_Toc252375321"/>
      <w:bookmarkStart w:id="185" w:name="_Toc388819716"/>
      <w:r w:rsidRPr="00650939">
        <w:rPr>
          <w:rFonts w:ascii="Times New Roman" w:hAnsi="Times New Roman" w:cs="Times New Roman"/>
          <w:b w:val="0"/>
          <w:bCs w:val="0"/>
          <w:sz w:val="24"/>
          <w:szCs w:val="24"/>
        </w:rPr>
        <w:t xml:space="preserve">5.5. Информация о лицах, входящих в состав органов </w:t>
      </w:r>
      <w:proofErr w:type="gramStart"/>
      <w:r w:rsidRPr="00650939">
        <w:rPr>
          <w:rFonts w:ascii="Times New Roman" w:hAnsi="Times New Roman" w:cs="Times New Roman"/>
          <w:b w:val="0"/>
          <w:bCs w:val="0"/>
          <w:sz w:val="24"/>
          <w:szCs w:val="24"/>
        </w:rPr>
        <w:t>контроля за</w:t>
      </w:r>
      <w:proofErr w:type="gramEnd"/>
      <w:r w:rsidRPr="00650939">
        <w:rPr>
          <w:rFonts w:ascii="Times New Roman" w:hAnsi="Times New Roman" w:cs="Times New Roman"/>
          <w:b w:val="0"/>
          <w:bCs w:val="0"/>
          <w:sz w:val="24"/>
          <w:szCs w:val="24"/>
        </w:rPr>
        <w:t xml:space="preserve"> финансово-хозяйственной деятельностью эмитента</w:t>
      </w:r>
      <w:bookmarkEnd w:id="181"/>
      <w:bookmarkEnd w:id="182"/>
      <w:bookmarkEnd w:id="183"/>
      <w:bookmarkEnd w:id="184"/>
      <w:bookmarkEnd w:id="185"/>
    </w:p>
    <w:p w:rsidR="009F02FA" w:rsidRPr="00650939" w:rsidRDefault="009F02FA" w:rsidP="009F02FA"/>
    <w:p w:rsidR="009772D3" w:rsidRDefault="009F02FA" w:rsidP="009772D3">
      <w:pPr>
        <w:jc w:val="both"/>
        <w:rPr>
          <w:b/>
          <w:bCs/>
          <w:sz w:val="24"/>
          <w:szCs w:val="24"/>
        </w:rPr>
      </w:pPr>
      <w:r w:rsidRPr="00650939">
        <w:rPr>
          <w:sz w:val="24"/>
          <w:szCs w:val="24"/>
        </w:rPr>
        <w:tab/>
      </w:r>
      <w:r w:rsidR="009772D3">
        <w:rPr>
          <w:b/>
          <w:bCs/>
          <w:sz w:val="24"/>
          <w:szCs w:val="24"/>
        </w:rPr>
        <w:t>Ревизионная  комиссия Общества:</w:t>
      </w:r>
    </w:p>
    <w:p w:rsidR="00A81B49" w:rsidRDefault="00A81B49" w:rsidP="009772D3">
      <w:pPr>
        <w:jc w:val="both"/>
        <w:rPr>
          <w:b/>
          <w:bCs/>
          <w:sz w:val="24"/>
          <w:szCs w:val="24"/>
        </w:rPr>
      </w:pPr>
    </w:p>
    <w:p w:rsidR="009772D3" w:rsidRDefault="009772D3" w:rsidP="009772D3">
      <w:pPr>
        <w:ind w:firstLine="720"/>
        <w:jc w:val="both"/>
        <w:rPr>
          <w:sz w:val="24"/>
          <w:szCs w:val="24"/>
        </w:rPr>
      </w:pPr>
      <w:proofErr w:type="spellStart"/>
      <w:r>
        <w:rPr>
          <w:b/>
          <w:bCs/>
          <w:sz w:val="24"/>
          <w:szCs w:val="24"/>
        </w:rPr>
        <w:t>Рыцев</w:t>
      </w:r>
      <w:proofErr w:type="spellEnd"/>
      <w:r>
        <w:rPr>
          <w:b/>
          <w:bCs/>
          <w:sz w:val="24"/>
          <w:szCs w:val="24"/>
        </w:rPr>
        <w:t xml:space="preserve"> Сергей Борисович</w:t>
      </w:r>
      <w:r>
        <w:rPr>
          <w:sz w:val="24"/>
          <w:szCs w:val="24"/>
        </w:rPr>
        <w:t>, 1945 год рождения.</w:t>
      </w:r>
    </w:p>
    <w:p w:rsidR="009772D3" w:rsidRDefault="009772D3" w:rsidP="009772D3">
      <w:pPr>
        <w:jc w:val="both"/>
        <w:rPr>
          <w:sz w:val="24"/>
          <w:szCs w:val="24"/>
        </w:rPr>
      </w:pPr>
      <w:r>
        <w:rPr>
          <w:sz w:val="24"/>
          <w:szCs w:val="24"/>
        </w:rPr>
        <w:t xml:space="preserve">   Образование – высшее. В 1968 году окончил Московский авиационный технологический институт. </w:t>
      </w:r>
    </w:p>
    <w:p w:rsidR="009772D3" w:rsidRDefault="009772D3" w:rsidP="009772D3">
      <w:pPr>
        <w:jc w:val="both"/>
        <w:rPr>
          <w:sz w:val="24"/>
          <w:szCs w:val="24"/>
        </w:rPr>
      </w:pPr>
      <w:r>
        <w:rPr>
          <w:sz w:val="24"/>
          <w:szCs w:val="24"/>
        </w:rPr>
        <w:t xml:space="preserve">    Работает в ОАО НИАТ с 1980 года. В настоящее время занимает должность руководителя комплекса.</w:t>
      </w:r>
    </w:p>
    <w:p w:rsidR="009772D3" w:rsidRDefault="009772D3" w:rsidP="009772D3">
      <w:pPr>
        <w:jc w:val="both"/>
        <w:rPr>
          <w:sz w:val="24"/>
          <w:szCs w:val="24"/>
        </w:rPr>
      </w:pPr>
      <w:r>
        <w:rPr>
          <w:sz w:val="24"/>
          <w:szCs w:val="24"/>
        </w:rPr>
        <w:t xml:space="preserve">   Родственных связей между членом органа эмитента по </w:t>
      </w:r>
      <w:proofErr w:type="gramStart"/>
      <w:r>
        <w:rPr>
          <w:sz w:val="24"/>
          <w:szCs w:val="24"/>
        </w:rPr>
        <w:t>контролю за</w:t>
      </w:r>
      <w:proofErr w:type="gramEnd"/>
      <w:r>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772D3" w:rsidRDefault="009772D3" w:rsidP="009772D3">
      <w:pPr>
        <w:jc w:val="both"/>
        <w:rPr>
          <w:sz w:val="24"/>
          <w:szCs w:val="24"/>
        </w:rPr>
      </w:pPr>
    </w:p>
    <w:p w:rsidR="009772D3" w:rsidRDefault="009772D3" w:rsidP="009772D3">
      <w:pPr>
        <w:ind w:firstLine="720"/>
        <w:jc w:val="both"/>
        <w:rPr>
          <w:sz w:val="24"/>
          <w:szCs w:val="24"/>
        </w:rPr>
      </w:pPr>
      <w:proofErr w:type="spellStart"/>
      <w:r>
        <w:rPr>
          <w:b/>
          <w:bCs/>
          <w:sz w:val="24"/>
          <w:szCs w:val="24"/>
        </w:rPr>
        <w:t>Сергушев</w:t>
      </w:r>
      <w:proofErr w:type="spellEnd"/>
      <w:r>
        <w:rPr>
          <w:b/>
          <w:bCs/>
          <w:sz w:val="24"/>
          <w:szCs w:val="24"/>
        </w:rPr>
        <w:t xml:space="preserve"> Геннадий Николаевич</w:t>
      </w:r>
      <w:r>
        <w:rPr>
          <w:sz w:val="24"/>
          <w:szCs w:val="24"/>
        </w:rPr>
        <w:t>, 1939 год рождения.</w:t>
      </w:r>
    </w:p>
    <w:p w:rsidR="009772D3" w:rsidRDefault="009772D3" w:rsidP="009772D3">
      <w:pPr>
        <w:jc w:val="both"/>
        <w:rPr>
          <w:sz w:val="24"/>
          <w:szCs w:val="24"/>
        </w:rPr>
      </w:pPr>
      <w:r>
        <w:rPr>
          <w:sz w:val="24"/>
          <w:szCs w:val="24"/>
        </w:rPr>
        <w:t xml:space="preserve">   Образование – высшее. В 1962 году окончил Рязанский радиотехнический институт.</w:t>
      </w:r>
    </w:p>
    <w:p w:rsidR="009772D3" w:rsidRDefault="009772D3" w:rsidP="009772D3">
      <w:pPr>
        <w:jc w:val="both"/>
        <w:rPr>
          <w:sz w:val="24"/>
          <w:szCs w:val="24"/>
        </w:rPr>
      </w:pPr>
      <w:r>
        <w:rPr>
          <w:sz w:val="24"/>
          <w:szCs w:val="24"/>
        </w:rPr>
        <w:t xml:space="preserve">    Работает в ОАО НИАТ с 1974 года. В настоящее время занимает должность заместителя начальника лаборатории.</w:t>
      </w:r>
    </w:p>
    <w:p w:rsidR="009772D3" w:rsidRDefault="009772D3" w:rsidP="009772D3">
      <w:pPr>
        <w:jc w:val="both"/>
        <w:rPr>
          <w:sz w:val="24"/>
          <w:szCs w:val="24"/>
        </w:rPr>
      </w:pPr>
      <w:r>
        <w:rPr>
          <w:sz w:val="24"/>
          <w:szCs w:val="24"/>
        </w:rPr>
        <w:lastRenderedPageBreak/>
        <w:t xml:space="preserve">   Родственных связей между членом органа эмитента по </w:t>
      </w:r>
      <w:proofErr w:type="gramStart"/>
      <w:r>
        <w:rPr>
          <w:sz w:val="24"/>
          <w:szCs w:val="24"/>
        </w:rPr>
        <w:t>контролю за</w:t>
      </w:r>
      <w:proofErr w:type="gramEnd"/>
      <w:r>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772D3" w:rsidRDefault="009772D3" w:rsidP="009772D3">
      <w:pPr>
        <w:jc w:val="both"/>
        <w:rPr>
          <w:sz w:val="24"/>
          <w:szCs w:val="24"/>
        </w:rPr>
      </w:pPr>
    </w:p>
    <w:p w:rsidR="009772D3" w:rsidRDefault="009772D3" w:rsidP="009772D3">
      <w:pPr>
        <w:ind w:firstLine="720"/>
        <w:jc w:val="both"/>
        <w:rPr>
          <w:sz w:val="24"/>
          <w:szCs w:val="24"/>
        </w:rPr>
      </w:pPr>
      <w:r>
        <w:rPr>
          <w:b/>
          <w:bCs/>
          <w:sz w:val="24"/>
          <w:szCs w:val="24"/>
        </w:rPr>
        <w:t>Никотин Владимир Николаевич</w:t>
      </w:r>
      <w:r>
        <w:rPr>
          <w:sz w:val="24"/>
          <w:szCs w:val="24"/>
        </w:rPr>
        <w:t>, 1951 года рождения.</w:t>
      </w:r>
    </w:p>
    <w:p w:rsidR="009772D3" w:rsidRDefault="009772D3" w:rsidP="009772D3">
      <w:pPr>
        <w:jc w:val="both"/>
        <w:rPr>
          <w:sz w:val="24"/>
          <w:szCs w:val="24"/>
        </w:rPr>
      </w:pPr>
      <w:r>
        <w:rPr>
          <w:sz w:val="24"/>
          <w:szCs w:val="24"/>
        </w:rPr>
        <w:t xml:space="preserve">   Образование – высшее. В 1973 году окончил Московский авиационный технологический институт.</w:t>
      </w:r>
    </w:p>
    <w:p w:rsidR="009772D3" w:rsidRDefault="009772D3" w:rsidP="009772D3">
      <w:pPr>
        <w:jc w:val="both"/>
        <w:rPr>
          <w:sz w:val="24"/>
          <w:szCs w:val="24"/>
        </w:rPr>
      </w:pPr>
      <w:r>
        <w:rPr>
          <w:sz w:val="24"/>
          <w:szCs w:val="24"/>
        </w:rPr>
        <w:t xml:space="preserve">    Работает в ОАО НИАТ с 1977 года. В настоящее время занимает должность начальника лаборатории.</w:t>
      </w:r>
    </w:p>
    <w:p w:rsidR="009772D3" w:rsidRDefault="009772D3" w:rsidP="009772D3">
      <w:pPr>
        <w:jc w:val="both"/>
        <w:rPr>
          <w:sz w:val="24"/>
          <w:szCs w:val="24"/>
        </w:rPr>
      </w:pPr>
      <w:r>
        <w:rPr>
          <w:sz w:val="24"/>
          <w:szCs w:val="24"/>
        </w:rPr>
        <w:t xml:space="preserve">   Родственных связей между членом органа эмитента по </w:t>
      </w:r>
      <w:proofErr w:type="gramStart"/>
      <w:r>
        <w:rPr>
          <w:sz w:val="24"/>
          <w:szCs w:val="24"/>
        </w:rPr>
        <w:t>контролю за</w:t>
      </w:r>
      <w:proofErr w:type="gramEnd"/>
      <w:r>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772D3" w:rsidRDefault="009772D3" w:rsidP="009772D3">
      <w:pPr>
        <w:ind w:firstLine="720"/>
        <w:jc w:val="both"/>
        <w:rPr>
          <w:b/>
          <w:bCs/>
          <w:sz w:val="24"/>
          <w:szCs w:val="24"/>
        </w:rPr>
      </w:pPr>
    </w:p>
    <w:p w:rsidR="009772D3" w:rsidRDefault="009772D3" w:rsidP="009772D3">
      <w:pPr>
        <w:ind w:firstLine="720"/>
        <w:jc w:val="both"/>
        <w:rPr>
          <w:sz w:val="24"/>
          <w:szCs w:val="24"/>
        </w:rPr>
      </w:pPr>
      <w:r>
        <w:rPr>
          <w:b/>
          <w:bCs/>
          <w:sz w:val="24"/>
          <w:szCs w:val="24"/>
        </w:rPr>
        <w:t>Серегин Николай Иванович</w:t>
      </w:r>
      <w:r>
        <w:rPr>
          <w:sz w:val="24"/>
          <w:szCs w:val="24"/>
        </w:rPr>
        <w:t>, 1948  года рождения.</w:t>
      </w:r>
    </w:p>
    <w:p w:rsidR="009772D3" w:rsidRDefault="009772D3" w:rsidP="009772D3">
      <w:pPr>
        <w:jc w:val="both"/>
        <w:rPr>
          <w:sz w:val="24"/>
          <w:szCs w:val="24"/>
        </w:rPr>
      </w:pPr>
      <w:r>
        <w:rPr>
          <w:sz w:val="24"/>
          <w:szCs w:val="24"/>
        </w:rPr>
        <w:t xml:space="preserve">   Образование – высшее. В 1972 году окончил Московский авиационный технологический институт.</w:t>
      </w:r>
    </w:p>
    <w:p w:rsidR="009772D3" w:rsidRDefault="009772D3" w:rsidP="009772D3">
      <w:pPr>
        <w:jc w:val="both"/>
        <w:rPr>
          <w:sz w:val="24"/>
          <w:szCs w:val="24"/>
        </w:rPr>
      </w:pPr>
      <w:r>
        <w:rPr>
          <w:sz w:val="24"/>
          <w:szCs w:val="24"/>
        </w:rPr>
        <w:t xml:space="preserve">    Работает в ОАО НИАТ с 1997 года. В настоящее время занимает должность заместитель директора по персоналу.</w:t>
      </w:r>
    </w:p>
    <w:p w:rsidR="009772D3" w:rsidRDefault="009772D3" w:rsidP="009772D3">
      <w:pPr>
        <w:jc w:val="both"/>
        <w:rPr>
          <w:sz w:val="24"/>
          <w:szCs w:val="24"/>
        </w:rPr>
      </w:pPr>
      <w:r>
        <w:rPr>
          <w:sz w:val="24"/>
          <w:szCs w:val="24"/>
        </w:rPr>
        <w:t xml:space="preserve">   Родственных связей между членом органа эмитента по </w:t>
      </w:r>
      <w:proofErr w:type="gramStart"/>
      <w:r>
        <w:rPr>
          <w:sz w:val="24"/>
          <w:szCs w:val="24"/>
        </w:rPr>
        <w:t>контролю за</w:t>
      </w:r>
      <w:proofErr w:type="gramEnd"/>
      <w:r>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772D3" w:rsidRDefault="009772D3" w:rsidP="009772D3">
      <w:pPr>
        <w:ind w:firstLine="720"/>
        <w:jc w:val="both"/>
        <w:rPr>
          <w:sz w:val="24"/>
          <w:szCs w:val="24"/>
        </w:rPr>
      </w:pPr>
    </w:p>
    <w:p w:rsidR="009772D3" w:rsidRDefault="009772D3" w:rsidP="009772D3">
      <w:pPr>
        <w:ind w:firstLine="720"/>
        <w:jc w:val="both"/>
        <w:rPr>
          <w:sz w:val="24"/>
          <w:szCs w:val="24"/>
        </w:rPr>
      </w:pPr>
      <w:proofErr w:type="spellStart"/>
      <w:r>
        <w:rPr>
          <w:b/>
          <w:bCs/>
          <w:sz w:val="24"/>
          <w:szCs w:val="24"/>
        </w:rPr>
        <w:t>Ганков</w:t>
      </w:r>
      <w:proofErr w:type="spellEnd"/>
      <w:r>
        <w:rPr>
          <w:b/>
          <w:bCs/>
          <w:sz w:val="24"/>
          <w:szCs w:val="24"/>
        </w:rPr>
        <w:t xml:space="preserve"> Сергей Николаевич</w:t>
      </w:r>
      <w:r>
        <w:rPr>
          <w:sz w:val="24"/>
          <w:szCs w:val="24"/>
        </w:rPr>
        <w:t>, 1937  года рождения.</w:t>
      </w:r>
    </w:p>
    <w:p w:rsidR="009772D3" w:rsidRDefault="009772D3" w:rsidP="009772D3">
      <w:pPr>
        <w:jc w:val="both"/>
        <w:rPr>
          <w:sz w:val="24"/>
          <w:szCs w:val="24"/>
        </w:rPr>
      </w:pPr>
      <w:r>
        <w:rPr>
          <w:sz w:val="24"/>
          <w:szCs w:val="24"/>
        </w:rPr>
        <w:t xml:space="preserve">   Образование – </w:t>
      </w:r>
      <w:proofErr w:type="spellStart"/>
      <w:proofErr w:type="gramStart"/>
      <w:r>
        <w:rPr>
          <w:sz w:val="24"/>
          <w:szCs w:val="24"/>
        </w:rPr>
        <w:t>средне-техническое</w:t>
      </w:r>
      <w:proofErr w:type="spellEnd"/>
      <w:proofErr w:type="gramEnd"/>
      <w:r>
        <w:rPr>
          <w:sz w:val="24"/>
          <w:szCs w:val="24"/>
        </w:rPr>
        <w:t>. В 1966 году окончил Московский механический техникум.</w:t>
      </w:r>
    </w:p>
    <w:p w:rsidR="009772D3" w:rsidRDefault="009772D3" w:rsidP="009772D3">
      <w:pPr>
        <w:jc w:val="both"/>
        <w:rPr>
          <w:sz w:val="24"/>
          <w:szCs w:val="24"/>
        </w:rPr>
      </w:pPr>
      <w:r>
        <w:rPr>
          <w:sz w:val="24"/>
          <w:szCs w:val="24"/>
        </w:rPr>
        <w:t xml:space="preserve">    Работает в ОАО НИАТ с 1971 года. В настоящее время занимает должность заместитель главного технолога.</w:t>
      </w:r>
    </w:p>
    <w:p w:rsidR="009772D3" w:rsidRDefault="009772D3" w:rsidP="009772D3">
      <w:pPr>
        <w:jc w:val="both"/>
        <w:rPr>
          <w:sz w:val="24"/>
          <w:szCs w:val="24"/>
        </w:rPr>
      </w:pPr>
      <w:r>
        <w:rPr>
          <w:sz w:val="24"/>
          <w:szCs w:val="24"/>
        </w:rPr>
        <w:t xml:space="preserve">   Родственных связей между членом органа эмитента по </w:t>
      </w:r>
      <w:proofErr w:type="gramStart"/>
      <w:r>
        <w:rPr>
          <w:sz w:val="24"/>
          <w:szCs w:val="24"/>
        </w:rPr>
        <w:t>контролю за</w:t>
      </w:r>
      <w:proofErr w:type="gramEnd"/>
      <w:r>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w:t>
      </w:r>
    </w:p>
    <w:p w:rsidR="00A81B49" w:rsidRDefault="00A81B49" w:rsidP="009772D3">
      <w:pPr>
        <w:jc w:val="both"/>
        <w:rPr>
          <w:b/>
          <w:bCs/>
          <w:sz w:val="24"/>
          <w:szCs w:val="24"/>
        </w:rPr>
      </w:pPr>
    </w:p>
    <w:p w:rsidR="009F02FA" w:rsidRDefault="009F02FA" w:rsidP="009772D3">
      <w:pPr>
        <w:jc w:val="both"/>
        <w:rPr>
          <w:b/>
          <w:bCs/>
          <w:sz w:val="24"/>
          <w:szCs w:val="24"/>
        </w:rPr>
      </w:pPr>
      <w:r>
        <w:rPr>
          <w:b/>
          <w:bCs/>
          <w:sz w:val="24"/>
          <w:szCs w:val="24"/>
        </w:rPr>
        <w:t xml:space="preserve">5.6. Сведения о размере вознаграждения, льгот и/или компенсации расходов по органу </w:t>
      </w:r>
      <w:proofErr w:type="gramStart"/>
      <w:r>
        <w:rPr>
          <w:b/>
          <w:bCs/>
          <w:sz w:val="24"/>
          <w:szCs w:val="24"/>
        </w:rPr>
        <w:t>контроля за</w:t>
      </w:r>
      <w:proofErr w:type="gramEnd"/>
      <w:r>
        <w:rPr>
          <w:b/>
          <w:bCs/>
          <w:sz w:val="24"/>
          <w:szCs w:val="24"/>
        </w:rPr>
        <w:t xml:space="preserve"> финансово-хозяйственной деятельностью эмитента</w:t>
      </w:r>
    </w:p>
    <w:p w:rsidR="009F02FA" w:rsidRDefault="009F02FA" w:rsidP="009F02FA">
      <w:pPr>
        <w:pStyle w:val="20"/>
        <w:tabs>
          <w:tab w:val="left" w:pos="0"/>
        </w:tabs>
        <w:jc w:val="both"/>
        <w:rPr>
          <w:rFonts w:ascii="Times New Roman" w:hAnsi="Times New Roman" w:cs="Times New Roman"/>
          <w:b w:val="0"/>
          <w:bCs w:val="0"/>
          <w:i w:val="0"/>
          <w:iCs w:val="0"/>
          <w:sz w:val="24"/>
          <w:szCs w:val="24"/>
        </w:rPr>
      </w:pPr>
      <w:bookmarkStart w:id="186" w:name="_Toc388819717"/>
      <w:r>
        <w:rPr>
          <w:rFonts w:ascii="Times New Roman" w:hAnsi="Times New Roman" w:cs="Times New Roman"/>
          <w:b w:val="0"/>
          <w:bCs w:val="0"/>
          <w:i w:val="0"/>
          <w:iCs w:val="0"/>
          <w:sz w:val="24"/>
          <w:szCs w:val="24"/>
        </w:rPr>
        <w:t>Вознаграждения и компенсации членам Ревизионной комиссии не производились.</w:t>
      </w:r>
      <w:bookmarkEnd w:id="186"/>
    </w:p>
    <w:p w:rsidR="009F02FA" w:rsidRDefault="009F02FA" w:rsidP="009F02FA">
      <w:pPr>
        <w:pStyle w:val="20"/>
        <w:tabs>
          <w:tab w:val="left" w:pos="0"/>
        </w:tabs>
        <w:jc w:val="both"/>
        <w:rPr>
          <w:rFonts w:ascii="Times New Roman" w:hAnsi="Times New Roman" w:cs="Times New Roman"/>
          <w:b w:val="0"/>
          <w:bCs w:val="0"/>
          <w:sz w:val="24"/>
          <w:szCs w:val="24"/>
        </w:rPr>
      </w:pPr>
      <w:bookmarkStart w:id="187" w:name="_Toc388819718"/>
      <w:r>
        <w:rPr>
          <w:rFonts w:ascii="Times New Roman" w:hAnsi="Times New Roman" w:cs="Times New Roman"/>
          <w:b w:val="0"/>
          <w:bCs w:val="0"/>
          <w:sz w:val="24"/>
          <w:szCs w:val="24"/>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187"/>
    </w:p>
    <w:p w:rsidR="009F02FA" w:rsidRDefault="009F02FA" w:rsidP="009F02FA"/>
    <w:tbl>
      <w:tblPr>
        <w:tblW w:w="0" w:type="auto"/>
        <w:tblInd w:w="70" w:type="dxa"/>
        <w:tblLayout w:type="fixed"/>
        <w:tblCellMar>
          <w:left w:w="70" w:type="dxa"/>
          <w:right w:w="70" w:type="dxa"/>
        </w:tblCellMar>
        <w:tblLook w:val="0000"/>
      </w:tblPr>
      <w:tblGrid>
        <w:gridCol w:w="5130"/>
        <w:gridCol w:w="3680"/>
      </w:tblGrid>
      <w:tr w:rsidR="009F02FA" w:rsidTr="009F02FA">
        <w:trPr>
          <w:trHeight w:val="24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9F02FA" w:rsidP="009772D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По итогам 201</w:t>
            </w:r>
            <w:r w:rsidR="009772D3">
              <w:rPr>
                <w:rFonts w:ascii="Times New Roman" w:hAnsi="Times New Roman" w:cs="Times New Roman"/>
                <w:sz w:val="24"/>
                <w:szCs w:val="24"/>
              </w:rPr>
              <w:t>3</w:t>
            </w:r>
            <w:r>
              <w:rPr>
                <w:rFonts w:ascii="Times New Roman" w:hAnsi="Times New Roman" w:cs="Times New Roman"/>
                <w:sz w:val="24"/>
                <w:szCs w:val="24"/>
              </w:rPr>
              <w:t xml:space="preserve"> г.      </w:t>
            </w:r>
          </w:p>
        </w:tc>
      </w:tr>
      <w:tr w:rsidR="009F02FA" w:rsidTr="009F02FA">
        <w:trPr>
          <w:trHeight w:val="36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w:t>
            </w:r>
            <w:r>
              <w:rPr>
                <w:rFonts w:ascii="Times New Roman" w:hAnsi="Times New Roman" w:cs="Times New Roman"/>
                <w:sz w:val="24"/>
                <w:szCs w:val="24"/>
              </w:rPr>
              <w:br/>
              <w:t xml:space="preserve">работников, чел.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814CF9"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553</w:t>
            </w:r>
          </w:p>
        </w:tc>
      </w:tr>
      <w:tr w:rsidR="009F02FA" w:rsidTr="009F02FA">
        <w:trPr>
          <w:trHeight w:val="48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сотрудников эмитента, имеющих   </w:t>
            </w:r>
            <w:r>
              <w:rPr>
                <w:rFonts w:ascii="Times New Roman" w:hAnsi="Times New Roman" w:cs="Times New Roman"/>
                <w:sz w:val="24"/>
                <w:szCs w:val="24"/>
              </w:rPr>
              <w:br/>
              <w:t xml:space="preserve">высшее профессиональное образование, </w:t>
            </w:r>
            <w:r>
              <w:rPr>
                <w:rFonts w:ascii="Times New Roman" w:hAnsi="Times New Roman" w:cs="Times New Roman"/>
                <w:sz w:val="24"/>
                <w:szCs w:val="24"/>
              </w:rPr>
              <w:br/>
              <w:t xml:space="preserve">%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68</w:t>
            </w:r>
          </w:p>
        </w:tc>
      </w:tr>
      <w:tr w:rsidR="009F02FA" w:rsidTr="009F02FA">
        <w:trPr>
          <w:trHeight w:val="36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Объем денежных средств, направленных </w:t>
            </w:r>
            <w:r>
              <w:rPr>
                <w:rFonts w:ascii="Times New Roman" w:hAnsi="Times New Roman" w:cs="Times New Roman"/>
                <w:sz w:val="24"/>
                <w:szCs w:val="24"/>
              </w:rPr>
              <w:br/>
              <w:t xml:space="preserve">на оплату труда, руб.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814CF9"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331919307</w:t>
            </w:r>
          </w:p>
        </w:tc>
      </w:tr>
      <w:tr w:rsidR="009F02FA" w:rsidTr="009F02FA">
        <w:trPr>
          <w:trHeight w:val="36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Объем денежных средств, направленных </w:t>
            </w:r>
            <w:r>
              <w:rPr>
                <w:rFonts w:ascii="Times New Roman" w:hAnsi="Times New Roman" w:cs="Times New Roman"/>
                <w:sz w:val="24"/>
                <w:szCs w:val="24"/>
              </w:rPr>
              <w:br/>
            </w:r>
            <w:r>
              <w:rPr>
                <w:rFonts w:ascii="Times New Roman" w:hAnsi="Times New Roman" w:cs="Times New Roman"/>
                <w:sz w:val="24"/>
                <w:szCs w:val="24"/>
              </w:rPr>
              <w:lastRenderedPageBreak/>
              <w:t xml:space="preserve">на социальное обеспечение, руб.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814CF9"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74243387</w:t>
            </w:r>
          </w:p>
        </w:tc>
      </w:tr>
      <w:tr w:rsidR="009F02FA" w:rsidTr="009F02FA">
        <w:trPr>
          <w:trHeight w:val="36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Общий объем израсходованных денежных </w:t>
            </w:r>
            <w:r>
              <w:rPr>
                <w:rFonts w:ascii="Times New Roman" w:hAnsi="Times New Roman" w:cs="Times New Roman"/>
                <w:sz w:val="24"/>
                <w:szCs w:val="24"/>
              </w:rPr>
              <w:br/>
              <w:t xml:space="preserve">средств, руб.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814CF9"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1130277</w:t>
            </w:r>
          </w:p>
        </w:tc>
      </w:tr>
    </w:tbl>
    <w:p w:rsidR="009F02FA" w:rsidRDefault="009F02FA" w:rsidP="009F02FA"/>
    <w:p w:rsidR="009F02FA" w:rsidRDefault="009F02FA" w:rsidP="009F02FA"/>
    <w:tbl>
      <w:tblPr>
        <w:tblW w:w="0" w:type="auto"/>
        <w:tblInd w:w="70" w:type="dxa"/>
        <w:tblLayout w:type="fixed"/>
        <w:tblCellMar>
          <w:left w:w="70" w:type="dxa"/>
          <w:right w:w="70" w:type="dxa"/>
        </w:tblCellMar>
        <w:tblLook w:val="0000"/>
      </w:tblPr>
      <w:tblGrid>
        <w:gridCol w:w="5130"/>
        <w:gridCol w:w="3680"/>
      </w:tblGrid>
      <w:tr w:rsidR="009F02FA" w:rsidTr="009F02FA">
        <w:trPr>
          <w:trHeight w:val="24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9F02FA" w:rsidP="00814CF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 кв. 201</w:t>
            </w:r>
            <w:r w:rsidR="00814CF9">
              <w:rPr>
                <w:rFonts w:ascii="Times New Roman" w:hAnsi="Times New Roman" w:cs="Times New Roman"/>
                <w:sz w:val="24"/>
                <w:szCs w:val="24"/>
              </w:rPr>
              <w:t>4</w:t>
            </w:r>
            <w:r>
              <w:rPr>
                <w:rFonts w:ascii="Times New Roman" w:hAnsi="Times New Roman" w:cs="Times New Roman"/>
                <w:sz w:val="24"/>
                <w:szCs w:val="24"/>
              </w:rPr>
              <w:t xml:space="preserve"> г.      </w:t>
            </w:r>
          </w:p>
        </w:tc>
      </w:tr>
      <w:tr w:rsidR="009F02FA" w:rsidTr="009F02FA">
        <w:trPr>
          <w:trHeight w:val="36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w:t>
            </w:r>
            <w:r>
              <w:rPr>
                <w:rFonts w:ascii="Times New Roman" w:hAnsi="Times New Roman" w:cs="Times New Roman"/>
                <w:sz w:val="24"/>
                <w:szCs w:val="24"/>
              </w:rPr>
              <w:br/>
              <w:t xml:space="preserve">работников, чел.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55</w:t>
            </w:r>
            <w:r w:rsidR="00814CF9">
              <w:rPr>
                <w:rFonts w:ascii="Times New Roman" w:hAnsi="Times New Roman" w:cs="Times New Roman"/>
                <w:sz w:val="24"/>
                <w:szCs w:val="24"/>
              </w:rPr>
              <w:t>4</w:t>
            </w:r>
          </w:p>
        </w:tc>
      </w:tr>
      <w:tr w:rsidR="009F02FA" w:rsidTr="009F02FA">
        <w:trPr>
          <w:trHeight w:val="48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сотрудников эмитента, имеющих   </w:t>
            </w:r>
            <w:r>
              <w:rPr>
                <w:rFonts w:ascii="Times New Roman" w:hAnsi="Times New Roman" w:cs="Times New Roman"/>
                <w:sz w:val="24"/>
                <w:szCs w:val="24"/>
              </w:rPr>
              <w:br/>
              <w:t xml:space="preserve">высшее профессиональное образование, </w:t>
            </w:r>
            <w:r>
              <w:rPr>
                <w:rFonts w:ascii="Times New Roman" w:hAnsi="Times New Roman" w:cs="Times New Roman"/>
                <w:sz w:val="24"/>
                <w:szCs w:val="24"/>
              </w:rPr>
              <w:br/>
              <w:t xml:space="preserve">%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w:t>
            </w:r>
            <w:r w:rsidR="00814CF9">
              <w:rPr>
                <w:rFonts w:ascii="Times New Roman" w:hAnsi="Times New Roman" w:cs="Times New Roman"/>
                <w:sz w:val="24"/>
                <w:szCs w:val="24"/>
              </w:rPr>
              <w:t>8</w:t>
            </w:r>
          </w:p>
        </w:tc>
      </w:tr>
      <w:tr w:rsidR="009F02FA" w:rsidTr="009F02FA">
        <w:trPr>
          <w:trHeight w:val="36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Объем денежных средств, направленных </w:t>
            </w:r>
            <w:r>
              <w:rPr>
                <w:rFonts w:ascii="Times New Roman" w:hAnsi="Times New Roman" w:cs="Times New Roman"/>
                <w:sz w:val="24"/>
                <w:szCs w:val="24"/>
              </w:rPr>
              <w:br/>
              <w:t xml:space="preserve">на оплату труда, руб.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814CF9"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81742074</w:t>
            </w:r>
          </w:p>
        </w:tc>
      </w:tr>
      <w:tr w:rsidR="009F02FA" w:rsidTr="009F02FA">
        <w:trPr>
          <w:trHeight w:val="36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Объем денежных средств, направленных </w:t>
            </w:r>
            <w:r>
              <w:rPr>
                <w:rFonts w:ascii="Times New Roman" w:hAnsi="Times New Roman" w:cs="Times New Roman"/>
                <w:sz w:val="24"/>
                <w:szCs w:val="24"/>
              </w:rPr>
              <w:br/>
              <w:t xml:space="preserve">на социальное обеспечение, руб.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814CF9"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33910179</w:t>
            </w:r>
          </w:p>
        </w:tc>
      </w:tr>
      <w:tr w:rsidR="009F02FA" w:rsidTr="009F02FA">
        <w:trPr>
          <w:trHeight w:val="360"/>
        </w:trPr>
        <w:tc>
          <w:tcPr>
            <w:tcW w:w="5130" w:type="dxa"/>
            <w:tcBorders>
              <w:top w:val="single" w:sz="4" w:space="0" w:color="000000"/>
              <w:left w:val="single" w:sz="4" w:space="0" w:color="000000"/>
              <w:bottom w:val="single" w:sz="4" w:space="0" w:color="000000"/>
            </w:tcBorders>
          </w:tcPr>
          <w:p w:rsidR="009F02FA" w:rsidRDefault="009F02FA"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Общий объем израсходованных денежных </w:t>
            </w:r>
            <w:r>
              <w:rPr>
                <w:rFonts w:ascii="Times New Roman" w:hAnsi="Times New Roman" w:cs="Times New Roman"/>
                <w:sz w:val="24"/>
                <w:szCs w:val="24"/>
              </w:rPr>
              <w:br/>
              <w:t xml:space="preserve">средств, руб.                        </w:t>
            </w:r>
          </w:p>
        </w:tc>
        <w:tc>
          <w:tcPr>
            <w:tcW w:w="3680" w:type="dxa"/>
            <w:tcBorders>
              <w:top w:val="single" w:sz="4" w:space="0" w:color="000000"/>
              <w:left w:val="single" w:sz="4" w:space="0" w:color="000000"/>
              <w:bottom w:val="single" w:sz="4" w:space="0" w:color="000000"/>
              <w:right w:val="single" w:sz="4" w:space="0" w:color="000000"/>
            </w:tcBorders>
          </w:tcPr>
          <w:p w:rsidR="009F02FA" w:rsidRDefault="00814CF9" w:rsidP="009F02F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423403046</w:t>
            </w:r>
          </w:p>
        </w:tc>
      </w:tr>
    </w:tbl>
    <w:p w:rsidR="009F02FA" w:rsidRDefault="009F02FA" w:rsidP="009F02FA"/>
    <w:p w:rsidR="009F02FA" w:rsidRDefault="009F02FA" w:rsidP="009F02FA">
      <w:pPr>
        <w:pStyle w:val="20"/>
        <w:tabs>
          <w:tab w:val="left" w:pos="0"/>
        </w:tabs>
        <w:jc w:val="both"/>
        <w:rPr>
          <w:rFonts w:ascii="Times New Roman" w:hAnsi="Times New Roman" w:cs="Times New Roman"/>
          <w:b w:val="0"/>
          <w:bCs w:val="0"/>
          <w:sz w:val="24"/>
          <w:szCs w:val="24"/>
        </w:rPr>
      </w:pPr>
    </w:p>
    <w:p w:rsidR="009F02FA" w:rsidRDefault="009F02FA" w:rsidP="009F02FA">
      <w:pPr>
        <w:pStyle w:val="20"/>
        <w:tabs>
          <w:tab w:val="left" w:pos="0"/>
        </w:tabs>
        <w:jc w:val="both"/>
        <w:rPr>
          <w:rFonts w:ascii="Times New Roman" w:hAnsi="Times New Roman" w:cs="Times New Roman"/>
          <w:b w:val="0"/>
          <w:bCs w:val="0"/>
          <w:sz w:val="24"/>
          <w:szCs w:val="24"/>
        </w:rPr>
      </w:pPr>
      <w:bookmarkStart w:id="188" w:name="_Toc388819719"/>
      <w:r>
        <w:rPr>
          <w:rFonts w:ascii="Times New Roman" w:hAnsi="Times New Roman" w:cs="Times New Roman"/>
          <w:b w:val="0"/>
          <w:bCs w:val="0"/>
          <w:sz w:val="24"/>
          <w:szCs w:val="24"/>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188"/>
    </w:p>
    <w:p w:rsidR="009F02FA" w:rsidRDefault="009F02FA" w:rsidP="009F02FA"/>
    <w:p w:rsidR="009F02FA" w:rsidRDefault="009F02FA" w:rsidP="009F02FA">
      <w:pPr>
        <w:jc w:val="both"/>
        <w:rPr>
          <w:sz w:val="24"/>
          <w:szCs w:val="24"/>
        </w:rPr>
      </w:pPr>
      <w:r>
        <w:rPr>
          <w:sz w:val="24"/>
          <w:szCs w:val="24"/>
        </w:rPr>
        <w:t>Отсутствуют</w:t>
      </w:r>
    </w:p>
    <w:p w:rsidR="009F02FA" w:rsidRDefault="009F02FA" w:rsidP="009F02FA">
      <w:pPr>
        <w:jc w:val="both"/>
        <w:rPr>
          <w:sz w:val="24"/>
          <w:szCs w:val="24"/>
        </w:rPr>
      </w:pPr>
    </w:p>
    <w:p w:rsidR="009F02FA" w:rsidRDefault="009F02FA" w:rsidP="009F02FA">
      <w:pPr>
        <w:jc w:val="both"/>
        <w:rPr>
          <w:sz w:val="24"/>
          <w:szCs w:val="24"/>
        </w:rPr>
      </w:pPr>
    </w:p>
    <w:p w:rsidR="009F02FA" w:rsidRDefault="009F02FA" w:rsidP="009F02FA">
      <w:pPr>
        <w:pStyle w:val="1"/>
        <w:tabs>
          <w:tab w:val="left" w:pos="0"/>
        </w:tabs>
        <w:spacing w:before="0" w:after="0"/>
        <w:jc w:val="center"/>
        <w:rPr>
          <w:rFonts w:ascii="Times New Roman" w:hAnsi="Times New Roman" w:cs="Times New Roman"/>
          <w:sz w:val="24"/>
          <w:szCs w:val="24"/>
        </w:rPr>
      </w:pPr>
      <w:bookmarkStart w:id="189" w:name="_Toc388819720"/>
      <w:r>
        <w:rPr>
          <w:rFonts w:ascii="Times New Roman" w:hAnsi="Times New Roman" w:cs="Times New Roman"/>
          <w:sz w:val="24"/>
          <w:szCs w:val="24"/>
        </w:rPr>
        <w:t>VI. Сведения об участниках (акционерах) эмитента</w:t>
      </w:r>
      <w:bookmarkEnd w:id="189"/>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190" w:name="_Toc388819721"/>
      <w:r>
        <w:rPr>
          <w:rFonts w:ascii="Times New Roman" w:hAnsi="Times New Roman" w:cs="Times New Roman"/>
          <w:sz w:val="24"/>
          <w:szCs w:val="24"/>
        </w:rPr>
        <w:t>и о совершенных эмитентом сделках, в совершении</w:t>
      </w:r>
      <w:bookmarkEnd w:id="190"/>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191" w:name="_Toc388819722"/>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имелась заинтересованность</w:t>
      </w:r>
      <w:bookmarkEnd w:id="191"/>
    </w:p>
    <w:p w:rsidR="009F02FA" w:rsidRDefault="009F02FA" w:rsidP="009F02FA">
      <w:pPr>
        <w:jc w:val="both"/>
        <w:rPr>
          <w:sz w:val="24"/>
          <w:szCs w:val="24"/>
        </w:rPr>
      </w:pPr>
    </w:p>
    <w:p w:rsidR="00814CF9" w:rsidRDefault="00814CF9" w:rsidP="00814CF9">
      <w:pPr>
        <w:pStyle w:val="20"/>
        <w:tabs>
          <w:tab w:val="left" w:pos="0"/>
        </w:tabs>
        <w:rPr>
          <w:rFonts w:ascii="Times New Roman" w:hAnsi="Times New Roman" w:cs="Times New Roman"/>
          <w:b w:val="0"/>
          <w:bCs w:val="0"/>
          <w:sz w:val="24"/>
          <w:szCs w:val="24"/>
        </w:rPr>
      </w:pPr>
      <w:bookmarkStart w:id="192" w:name="_Toc379649061"/>
      <w:bookmarkStart w:id="193" w:name="_Toc388819723"/>
      <w:r>
        <w:rPr>
          <w:rFonts w:ascii="Times New Roman" w:hAnsi="Times New Roman" w:cs="Times New Roman"/>
          <w:b w:val="0"/>
          <w:bCs w:val="0"/>
          <w:sz w:val="24"/>
          <w:szCs w:val="24"/>
        </w:rPr>
        <w:t>6.1. Сведения об общем количестве акционеров (участников) эмитента</w:t>
      </w:r>
      <w:bookmarkEnd w:id="192"/>
      <w:bookmarkEnd w:id="193"/>
    </w:p>
    <w:p w:rsidR="00814CF9" w:rsidRPr="00D24F46" w:rsidRDefault="00814CF9" w:rsidP="00814CF9">
      <w:pPr>
        <w:rPr>
          <w:sz w:val="24"/>
          <w:szCs w:val="24"/>
        </w:rPr>
      </w:pPr>
      <w:r>
        <w:rPr>
          <w:sz w:val="24"/>
          <w:szCs w:val="24"/>
        </w:rPr>
        <w:t>Количество акционеров</w:t>
      </w:r>
      <w:proofErr w:type="gramStart"/>
      <w:r>
        <w:rPr>
          <w:sz w:val="24"/>
          <w:szCs w:val="24"/>
        </w:rPr>
        <w:t xml:space="preserve">  В</w:t>
      </w:r>
      <w:proofErr w:type="gramEnd"/>
      <w:r>
        <w:rPr>
          <w:sz w:val="24"/>
          <w:szCs w:val="24"/>
        </w:rPr>
        <w:t xml:space="preserve">сего: 981 </w:t>
      </w:r>
      <w:r w:rsidRPr="00D24F46">
        <w:rPr>
          <w:sz w:val="24"/>
          <w:szCs w:val="24"/>
        </w:rPr>
        <w:t>зарегистрированн</w:t>
      </w:r>
      <w:r>
        <w:rPr>
          <w:sz w:val="24"/>
          <w:szCs w:val="24"/>
        </w:rPr>
        <w:t>ое</w:t>
      </w:r>
      <w:r w:rsidRPr="00D24F46">
        <w:rPr>
          <w:sz w:val="24"/>
          <w:szCs w:val="24"/>
        </w:rPr>
        <w:t xml:space="preserve"> лиц</w:t>
      </w:r>
      <w:r>
        <w:rPr>
          <w:sz w:val="24"/>
          <w:szCs w:val="24"/>
        </w:rPr>
        <w:t>о</w:t>
      </w:r>
    </w:p>
    <w:p w:rsidR="00814CF9" w:rsidRDefault="00814CF9" w:rsidP="00814CF9">
      <w:pPr>
        <w:rPr>
          <w:sz w:val="24"/>
          <w:szCs w:val="24"/>
          <w:shd w:val="clear" w:color="auto" w:fill="FF0000"/>
        </w:rPr>
      </w:pPr>
      <w:r>
        <w:rPr>
          <w:sz w:val="24"/>
          <w:szCs w:val="24"/>
          <w:shd w:val="clear" w:color="auto" w:fill="FF0000"/>
        </w:rPr>
        <w:t xml:space="preserve"> </w:t>
      </w:r>
    </w:p>
    <w:p w:rsidR="00814CF9" w:rsidRDefault="00814CF9" w:rsidP="00814CF9">
      <w:pPr>
        <w:pStyle w:val="20"/>
        <w:tabs>
          <w:tab w:val="left" w:pos="0"/>
        </w:tabs>
        <w:spacing w:before="0" w:after="0"/>
        <w:jc w:val="both"/>
        <w:rPr>
          <w:rFonts w:ascii="Times New Roman" w:hAnsi="Times New Roman" w:cs="Times New Roman"/>
          <w:b w:val="0"/>
          <w:bCs w:val="0"/>
          <w:sz w:val="24"/>
          <w:szCs w:val="24"/>
        </w:rPr>
      </w:pPr>
      <w:bookmarkStart w:id="194" w:name="_Toc379649062"/>
      <w:bookmarkStart w:id="195" w:name="_Toc388819724"/>
      <w:r>
        <w:rPr>
          <w:rFonts w:ascii="Times New Roman" w:hAnsi="Times New Roman" w:cs="Times New Roman"/>
          <w:b w:val="0"/>
          <w:bCs w:val="0"/>
          <w:sz w:val="24"/>
          <w:szCs w:val="24"/>
        </w:rPr>
        <w:t xml:space="preserve">6.2. </w:t>
      </w:r>
      <w:proofErr w:type="gramStart"/>
      <w:r>
        <w:rPr>
          <w:rFonts w:ascii="Times New Roman" w:hAnsi="Times New Roman" w:cs="Times New Roman"/>
          <w:b w:val="0"/>
          <w:bCs w:val="0"/>
          <w:sz w:val="24"/>
          <w:szCs w:val="24"/>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194"/>
      <w:bookmarkEnd w:id="195"/>
      <w:proofErr w:type="gramEnd"/>
    </w:p>
    <w:p w:rsidR="00814CF9" w:rsidRDefault="00814CF9" w:rsidP="00814CF9">
      <w:pPr>
        <w:rPr>
          <w:color w:val="00B0F0"/>
          <w:sz w:val="24"/>
          <w:szCs w:val="24"/>
        </w:rPr>
      </w:pPr>
    </w:p>
    <w:p w:rsidR="00814CF9" w:rsidRPr="003A1906" w:rsidRDefault="00814CF9" w:rsidP="00814CF9">
      <w:pPr>
        <w:jc w:val="both"/>
        <w:rPr>
          <w:color w:val="FF0000"/>
          <w:sz w:val="24"/>
          <w:szCs w:val="24"/>
        </w:rPr>
      </w:pPr>
      <w:r w:rsidRPr="00FA20B1">
        <w:rPr>
          <w:sz w:val="24"/>
          <w:szCs w:val="24"/>
        </w:rPr>
        <w:t xml:space="preserve">Наименование: </w:t>
      </w:r>
      <w:r>
        <w:rPr>
          <w:sz w:val="24"/>
          <w:szCs w:val="24"/>
        </w:rPr>
        <w:t xml:space="preserve">ООО «ПРИМУЛА-ИНВЕСТ»  </w:t>
      </w:r>
    </w:p>
    <w:p w:rsidR="00814CF9" w:rsidRPr="006A1FCA" w:rsidRDefault="00814CF9" w:rsidP="00814CF9">
      <w:pPr>
        <w:rPr>
          <w:rStyle w:val="SUBST"/>
          <w:b w:val="0"/>
          <w:bCs/>
          <w:i w:val="0"/>
          <w:iCs/>
          <w:sz w:val="24"/>
          <w:szCs w:val="24"/>
        </w:rPr>
      </w:pPr>
      <w:proofErr w:type="gramStart"/>
      <w:r w:rsidRPr="006A1FCA">
        <w:rPr>
          <w:sz w:val="24"/>
          <w:szCs w:val="24"/>
        </w:rPr>
        <w:t xml:space="preserve">Место нахождения: </w:t>
      </w:r>
      <w:smartTag w:uri="urn:schemas-microsoft-com:office:smarttags" w:element="metricconverter">
        <w:smartTagPr>
          <w:attr w:name="ProductID" w:val="125284, г"/>
        </w:smartTagPr>
        <w:r w:rsidRPr="006A1FCA">
          <w:rPr>
            <w:rStyle w:val="SUBST"/>
            <w:b w:val="0"/>
            <w:bCs/>
            <w:i w:val="0"/>
            <w:iCs/>
            <w:sz w:val="24"/>
            <w:szCs w:val="24"/>
          </w:rPr>
          <w:t>125284, г</w:t>
        </w:r>
      </w:smartTag>
      <w:r w:rsidRPr="006A1FCA">
        <w:rPr>
          <w:rStyle w:val="SUBST"/>
          <w:b w:val="0"/>
          <w:bCs/>
          <w:i w:val="0"/>
          <w:iCs/>
          <w:sz w:val="24"/>
          <w:szCs w:val="24"/>
        </w:rPr>
        <w:t>. Москва, Российская федерация, ул. Поликарпова, д.27, корп.3</w:t>
      </w:r>
      <w:proofErr w:type="gramEnd"/>
    </w:p>
    <w:p w:rsidR="00814CF9" w:rsidRPr="006A1FCA" w:rsidRDefault="00814CF9" w:rsidP="00814CF9">
      <w:pPr>
        <w:rPr>
          <w:rStyle w:val="SUBST"/>
          <w:b w:val="0"/>
          <w:bCs/>
          <w:i w:val="0"/>
          <w:iCs/>
          <w:sz w:val="24"/>
          <w:szCs w:val="24"/>
        </w:rPr>
      </w:pPr>
      <w:proofErr w:type="gramStart"/>
      <w:r w:rsidRPr="006A1FCA">
        <w:rPr>
          <w:sz w:val="24"/>
          <w:szCs w:val="24"/>
        </w:rPr>
        <w:t xml:space="preserve">Почтовый адрес: </w:t>
      </w:r>
      <w:smartTag w:uri="urn:schemas-microsoft-com:office:smarttags" w:element="metricconverter">
        <w:smartTagPr>
          <w:attr w:name="ProductID" w:val="125284, г"/>
        </w:smartTagPr>
        <w:r w:rsidRPr="006A1FCA">
          <w:rPr>
            <w:rStyle w:val="SUBST"/>
            <w:b w:val="0"/>
            <w:bCs/>
            <w:i w:val="0"/>
            <w:iCs/>
            <w:sz w:val="24"/>
            <w:szCs w:val="24"/>
          </w:rPr>
          <w:t>125284, г</w:t>
        </w:r>
      </w:smartTag>
      <w:r w:rsidRPr="006A1FCA">
        <w:rPr>
          <w:rStyle w:val="SUBST"/>
          <w:b w:val="0"/>
          <w:bCs/>
          <w:i w:val="0"/>
          <w:iCs/>
          <w:sz w:val="24"/>
          <w:szCs w:val="24"/>
        </w:rPr>
        <w:t>. Москва, Российская федерация, ул. Поликарпова, д.27, корп.3</w:t>
      </w:r>
      <w:proofErr w:type="gramEnd"/>
    </w:p>
    <w:p w:rsidR="00814CF9" w:rsidRPr="006A1FCA" w:rsidRDefault="00814CF9" w:rsidP="00814CF9">
      <w:pPr>
        <w:rPr>
          <w:rStyle w:val="SUBST"/>
          <w:b w:val="0"/>
          <w:bCs/>
          <w:i w:val="0"/>
          <w:iCs/>
          <w:sz w:val="24"/>
          <w:szCs w:val="24"/>
        </w:rPr>
      </w:pPr>
      <w:r w:rsidRPr="006A1FCA">
        <w:rPr>
          <w:sz w:val="24"/>
          <w:szCs w:val="24"/>
        </w:rPr>
        <w:t xml:space="preserve">Доля в уставном капитале эмитента: </w:t>
      </w:r>
      <w:r w:rsidRPr="006A1FCA">
        <w:rPr>
          <w:rStyle w:val="SUBST"/>
          <w:b w:val="0"/>
          <w:bCs/>
          <w:i w:val="0"/>
          <w:iCs/>
          <w:sz w:val="24"/>
          <w:szCs w:val="24"/>
        </w:rPr>
        <w:t>29,19 %</w:t>
      </w:r>
    </w:p>
    <w:p w:rsidR="009F02FA" w:rsidRDefault="009F02FA" w:rsidP="009F02FA">
      <w:pPr>
        <w:pStyle w:val="20"/>
        <w:tabs>
          <w:tab w:val="left" w:pos="0"/>
        </w:tabs>
        <w:jc w:val="both"/>
        <w:rPr>
          <w:rFonts w:ascii="Times New Roman" w:hAnsi="Times New Roman" w:cs="Times New Roman"/>
          <w:b w:val="0"/>
          <w:bCs w:val="0"/>
          <w:sz w:val="24"/>
          <w:szCs w:val="24"/>
        </w:rPr>
      </w:pPr>
      <w:bookmarkStart w:id="196" w:name="_Toc388819725"/>
      <w:r>
        <w:rPr>
          <w:rFonts w:ascii="Times New Roman" w:hAnsi="Times New Roman" w:cs="Times New Roman"/>
          <w:b w:val="0"/>
          <w:bCs w:val="0"/>
          <w:sz w:val="24"/>
          <w:szCs w:val="24"/>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196"/>
    </w:p>
    <w:p w:rsidR="009F02FA" w:rsidRDefault="009F02FA" w:rsidP="009F02FA"/>
    <w:p w:rsidR="009F02FA" w:rsidRDefault="009F02FA" w:rsidP="009F02FA">
      <w:pPr>
        <w:ind w:firstLine="720"/>
        <w:jc w:val="both"/>
        <w:rPr>
          <w:rStyle w:val="SUBST"/>
          <w:b w:val="0"/>
          <w:i w:val="0"/>
          <w:sz w:val="24"/>
          <w:szCs w:val="24"/>
        </w:rPr>
      </w:pPr>
      <w:r>
        <w:rPr>
          <w:sz w:val="24"/>
          <w:szCs w:val="24"/>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(''золотой акции'') </w:t>
      </w:r>
      <w:r>
        <w:rPr>
          <w:rStyle w:val="SUBST"/>
          <w:b w:val="0"/>
          <w:i w:val="0"/>
          <w:sz w:val="24"/>
          <w:szCs w:val="24"/>
        </w:rPr>
        <w:t>не предусмотрено.</w:t>
      </w:r>
    </w:p>
    <w:p w:rsidR="009F02FA" w:rsidRDefault="009F02FA" w:rsidP="009F02FA">
      <w:pPr>
        <w:jc w:val="both"/>
        <w:rPr>
          <w:sz w:val="24"/>
          <w:szCs w:val="24"/>
        </w:rPr>
      </w:pP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197" w:name="_Toc388819726"/>
      <w:r>
        <w:rPr>
          <w:rFonts w:ascii="Times New Roman" w:hAnsi="Times New Roman" w:cs="Times New Roman"/>
          <w:b w:val="0"/>
          <w:bCs w:val="0"/>
          <w:sz w:val="24"/>
          <w:szCs w:val="24"/>
        </w:rPr>
        <w:t xml:space="preserve">6.4. Сведения об ограничениях на участие в уставном (складочном) капитале (паевом фонде) </w:t>
      </w:r>
      <w:r>
        <w:rPr>
          <w:rFonts w:ascii="Times New Roman" w:hAnsi="Times New Roman" w:cs="Times New Roman"/>
          <w:b w:val="0"/>
          <w:bCs w:val="0"/>
          <w:sz w:val="24"/>
          <w:szCs w:val="24"/>
        </w:rPr>
        <w:lastRenderedPageBreak/>
        <w:t>эмитента</w:t>
      </w:r>
      <w:bookmarkEnd w:id="197"/>
    </w:p>
    <w:p w:rsidR="009F02FA" w:rsidRDefault="009F02FA" w:rsidP="009F02FA"/>
    <w:p w:rsidR="009F02FA" w:rsidRDefault="009F02FA" w:rsidP="009F02FA">
      <w:pPr>
        <w:jc w:val="both"/>
        <w:rPr>
          <w:sz w:val="24"/>
          <w:szCs w:val="24"/>
        </w:rPr>
      </w:pPr>
      <w:r>
        <w:rPr>
          <w:sz w:val="24"/>
          <w:szCs w:val="24"/>
        </w:rPr>
        <w:t>Ограничения отсутствуют</w:t>
      </w:r>
    </w:p>
    <w:p w:rsidR="009F02FA" w:rsidRDefault="009F02FA" w:rsidP="009F02FA">
      <w:pPr>
        <w:jc w:val="both"/>
        <w:rPr>
          <w:sz w:val="24"/>
          <w:szCs w:val="24"/>
        </w:rPr>
      </w:pPr>
    </w:p>
    <w:p w:rsidR="009F02FA" w:rsidRDefault="009F02FA" w:rsidP="009F02FA">
      <w:pPr>
        <w:pStyle w:val="20"/>
        <w:tabs>
          <w:tab w:val="left" w:pos="0"/>
        </w:tabs>
        <w:spacing w:before="0" w:after="0"/>
        <w:jc w:val="both"/>
        <w:rPr>
          <w:rFonts w:ascii="Times New Roman" w:hAnsi="Times New Roman" w:cs="Times New Roman"/>
          <w:b w:val="0"/>
          <w:bCs w:val="0"/>
          <w:sz w:val="24"/>
          <w:szCs w:val="24"/>
        </w:rPr>
      </w:pPr>
      <w:bookmarkStart w:id="198" w:name="_Toc388819727"/>
      <w:r>
        <w:rPr>
          <w:rFonts w:ascii="Times New Roman" w:hAnsi="Times New Roman" w:cs="Times New Roman"/>
          <w:b w:val="0"/>
          <w:bCs w:val="0"/>
          <w:sz w:val="24"/>
          <w:szCs w:val="24"/>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198"/>
    </w:p>
    <w:p w:rsidR="009F02FA" w:rsidRDefault="009F02FA" w:rsidP="009F02FA"/>
    <w:p w:rsidR="009F02FA" w:rsidRDefault="009F02FA" w:rsidP="009F02FA">
      <w:pPr>
        <w:jc w:val="both"/>
        <w:rPr>
          <w:sz w:val="24"/>
          <w:szCs w:val="24"/>
        </w:rPr>
      </w:pPr>
      <w:r>
        <w:rPr>
          <w:sz w:val="24"/>
          <w:szCs w:val="24"/>
        </w:rPr>
        <w:t>Отсутствуют</w:t>
      </w:r>
    </w:p>
    <w:p w:rsidR="009F02FA" w:rsidRDefault="009F02FA" w:rsidP="009F02FA">
      <w:pPr>
        <w:jc w:val="both"/>
        <w:rPr>
          <w:sz w:val="24"/>
          <w:szCs w:val="24"/>
        </w:rPr>
      </w:pPr>
    </w:p>
    <w:p w:rsidR="009F02FA" w:rsidRDefault="009F02FA" w:rsidP="009F02FA">
      <w:pPr>
        <w:pStyle w:val="20"/>
        <w:tabs>
          <w:tab w:val="left" w:pos="0"/>
        </w:tabs>
        <w:spacing w:before="0" w:after="0"/>
        <w:jc w:val="both"/>
        <w:rPr>
          <w:rFonts w:ascii="Times New Roman" w:hAnsi="Times New Roman" w:cs="Times New Roman"/>
          <w:b w:val="0"/>
          <w:bCs w:val="0"/>
          <w:sz w:val="24"/>
          <w:szCs w:val="24"/>
        </w:rPr>
      </w:pPr>
      <w:bookmarkStart w:id="199" w:name="_Toc388819728"/>
      <w:r>
        <w:rPr>
          <w:rFonts w:ascii="Times New Roman" w:hAnsi="Times New Roman" w:cs="Times New Roman"/>
          <w:b w:val="0"/>
          <w:bCs w:val="0"/>
          <w:sz w:val="24"/>
          <w:szCs w:val="24"/>
        </w:rPr>
        <w:t>6.6. Сведения о совершенных эмитентом сделках, в совершении которых имелась заинтересованность</w:t>
      </w:r>
      <w:bookmarkEnd w:id="199"/>
    </w:p>
    <w:p w:rsidR="009F02FA" w:rsidRDefault="009F02FA" w:rsidP="009F02FA">
      <w:pPr>
        <w:jc w:val="both"/>
        <w:rPr>
          <w:sz w:val="24"/>
          <w:szCs w:val="24"/>
        </w:rPr>
      </w:pPr>
    </w:p>
    <w:p w:rsidR="009F02FA" w:rsidRDefault="009F02FA" w:rsidP="009F02FA">
      <w:pPr>
        <w:jc w:val="both"/>
        <w:rPr>
          <w:sz w:val="24"/>
          <w:szCs w:val="24"/>
        </w:rPr>
      </w:pPr>
      <w:r>
        <w:rPr>
          <w:sz w:val="24"/>
          <w:szCs w:val="24"/>
        </w:rPr>
        <w:t>В отчетном периоде отсутствовали</w:t>
      </w:r>
    </w:p>
    <w:p w:rsidR="009F02FA" w:rsidRDefault="009F02FA" w:rsidP="009F02FA">
      <w:pPr>
        <w:pStyle w:val="20"/>
        <w:tabs>
          <w:tab w:val="left" w:pos="0"/>
        </w:tabs>
        <w:rPr>
          <w:rFonts w:ascii="Times New Roman" w:hAnsi="Times New Roman" w:cs="Times New Roman"/>
          <w:b w:val="0"/>
          <w:bCs w:val="0"/>
          <w:sz w:val="24"/>
          <w:szCs w:val="24"/>
        </w:rPr>
      </w:pPr>
    </w:p>
    <w:p w:rsidR="009F02FA" w:rsidRDefault="009F02FA" w:rsidP="009F02FA">
      <w:pPr>
        <w:pStyle w:val="20"/>
        <w:tabs>
          <w:tab w:val="left" w:pos="0"/>
        </w:tabs>
        <w:rPr>
          <w:rFonts w:ascii="Times New Roman" w:hAnsi="Times New Roman" w:cs="Times New Roman"/>
          <w:b w:val="0"/>
          <w:bCs w:val="0"/>
          <w:sz w:val="24"/>
          <w:szCs w:val="24"/>
        </w:rPr>
      </w:pPr>
    </w:p>
    <w:p w:rsidR="009F02FA" w:rsidRDefault="009F02FA" w:rsidP="009F02FA">
      <w:pPr>
        <w:pStyle w:val="20"/>
        <w:tabs>
          <w:tab w:val="left" w:pos="0"/>
        </w:tabs>
        <w:rPr>
          <w:rFonts w:ascii="Times New Roman" w:hAnsi="Times New Roman" w:cs="Times New Roman"/>
          <w:b w:val="0"/>
          <w:bCs w:val="0"/>
          <w:sz w:val="24"/>
          <w:szCs w:val="24"/>
        </w:rPr>
      </w:pPr>
      <w:bookmarkStart w:id="200" w:name="_Toc388819729"/>
      <w:r>
        <w:rPr>
          <w:rFonts w:ascii="Times New Roman" w:hAnsi="Times New Roman" w:cs="Times New Roman"/>
          <w:b w:val="0"/>
          <w:bCs w:val="0"/>
          <w:sz w:val="24"/>
          <w:szCs w:val="24"/>
        </w:rPr>
        <w:t>6.7. Сведения о размере дебиторской задолженности</w:t>
      </w:r>
      <w:bookmarkEnd w:id="200"/>
    </w:p>
    <w:p w:rsidR="009F02FA" w:rsidRDefault="009F02FA" w:rsidP="009F02FA"/>
    <w:p w:rsidR="009F02FA" w:rsidRDefault="009F02FA" w:rsidP="009F02FA">
      <w:pPr>
        <w:jc w:val="both"/>
        <w:rPr>
          <w:sz w:val="24"/>
          <w:szCs w:val="24"/>
        </w:rPr>
      </w:pPr>
      <w:r>
        <w:rPr>
          <w:sz w:val="24"/>
          <w:szCs w:val="24"/>
        </w:rPr>
        <w:t>По итогам 201</w:t>
      </w:r>
      <w:r w:rsidR="00814CF9">
        <w:rPr>
          <w:sz w:val="24"/>
          <w:szCs w:val="24"/>
        </w:rPr>
        <w:t>3</w:t>
      </w:r>
      <w:r>
        <w:rPr>
          <w:sz w:val="24"/>
          <w:szCs w:val="24"/>
        </w:rPr>
        <w:t xml:space="preserve">  г.</w:t>
      </w:r>
    </w:p>
    <w:tbl>
      <w:tblPr>
        <w:tblW w:w="0" w:type="auto"/>
        <w:tblInd w:w="-5" w:type="dxa"/>
        <w:tblLayout w:type="fixed"/>
        <w:tblLook w:val="0000"/>
      </w:tblPr>
      <w:tblGrid>
        <w:gridCol w:w="5495"/>
        <w:gridCol w:w="2268"/>
        <w:gridCol w:w="2136"/>
      </w:tblGrid>
      <w:tr w:rsidR="009F02FA" w:rsidTr="009F02FA">
        <w:trPr>
          <w:cantSplit/>
          <w:trHeight w:hRule="exact" w:val="241"/>
        </w:trPr>
        <w:tc>
          <w:tcPr>
            <w:tcW w:w="5495" w:type="dxa"/>
            <w:vMerge w:val="restart"/>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Вид дебиторской задолженности</w:t>
            </w:r>
          </w:p>
        </w:tc>
        <w:tc>
          <w:tcPr>
            <w:tcW w:w="4404" w:type="dxa"/>
            <w:gridSpan w:val="2"/>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Срок наступления платежа</w:t>
            </w:r>
          </w:p>
        </w:tc>
      </w:tr>
      <w:tr w:rsidR="009F02FA" w:rsidTr="009F02FA">
        <w:trPr>
          <w:cantSplit/>
          <w:trHeight w:val="257"/>
        </w:trPr>
        <w:tc>
          <w:tcPr>
            <w:tcW w:w="5495" w:type="dxa"/>
            <w:vMerge/>
            <w:tcBorders>
              <w:top w:val="single" w:sz="4" w:space="0" w:color="000000"/>
              <w:left w:val="single" w:sz="4" w:space="0" w:color="000000"/>
              <w:bottom w:val="single" w:sz="4" w:space="0" w:color="000000"/>
            </w:tcBorders>
            <w:vAlign w:val="center"/>
          </w:tcPr>
          <w:p w:rsidR="009F02FA" w:rsidRDefault="009F02FA" w:rsidP="009F02FA"/>
        </w:tc>
        <w:tc>
          <w:tcPr>
            <w:tcW w:w="2268" w:type="dxa"/>
            <w:tcBorders>
              <w:top w:val="single" w:sz="4" w:space="0" w:color="000000"/>
              <w:left w:val="single" w:sz="4" w:space="0" w:color="000000"/>
              <w:bottom w:val="single" w:sz="4" w:space="0" w:color="000000"/>
            </w:tcBorders>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До одного года</w:t>
            </w:r>
          </w:p>
        </w:tc>
        <w:tc>
          <w:tcPr>
            <w:tcW w:w="2136"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Свыше одного года</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Дебиторская задолженность покупателей и заказчиков,</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107081327</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814CF9"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 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72330259</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814CF9"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 xml:space="preserve">Дебиторская задолженность по векселям к получению, </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 xml:space="preserve">Дебиторская  задолженность участников (учредителей) по взносам в уставный капитал, </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 xml:space="preserve">Дебиторская задолженность по авансам выданным, </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49165724</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814CF9"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814CF9"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 xml:space="preserve">Прочая дебиторская задолженность, </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7530127</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b/>
                <w:bCs/>
                <w:sz w:val="20"/>
                <w:szCs w:val="20"/>
              </w:rPr>
            </w:pPr>
            <w:r>
              <w:rPr>
                <w:rFonts w:ascii="Times New Roman" w:hAnsi="Times New Roman" w:cs="Times New Roman"/>
                <w:b/>
                <w:bCs/>
                <w:sz w:val="20"/>
                <w:szCs w:val="20"/>
              </w:rPr>
              <w:t>Итого, руб.</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b/>
                <w:bCs/>
                <w:sz w:val="20"/>
                <w:szCs w:val="20"/>
              </w:rPr>
            </w:pPr>
            <w:r>
              <w:rPr>
                <w:rFonts w:ascii="Times New Roman" w:hAnsi="Times New Roman" w:cs="Times New Roman"/>
                <w:b/>
                <w:bCs/>
                <w:sz w:val="20"/>
                <w:szCs w:val="20"/>
              </w:rPr>
              <w:t>16377178</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814CF9" w:rsidP="009F02FA">
            <w:pPr>
              <w:pStyle w:val="ConsNonformat"/>
              <w:snapToGrid w:val="0"/>
              <w:jc w:val="center"/>
              <w:rPr>
                <w:rFonts w:ascii="Times New Roman" w:hAnsi="Times New Roman" w:cs="Times New Roman"/>
                <w:b/>
                <w:bCs/>
                <w:sz w:val="20"/>
                <w:szCs w:val="20"/>
              </w:rPr>
            </w:pPr>
            <w:r>
              <w:rPr>
                <w:rFonts w:ascii="Times New Roman" w:hAnsi="Times New Roman" w:cs="Times New Roman"/>
                <w:b/>
                <w:bCs/>
                <w:sz w:val="20"/>
                <w:szCs w:val="20"/>
              </w:rPr>
              <w:t>0</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72330259</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814CF9"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0</w:t>
            </w:r>
          </w:p>
        </w:tc>
      </w:tr>
    </w:tbl>
    <w:p w:rsidR="009F02FA" w:rsidRDefault="009F02FA" w:rsidP="009F02FA">
      <w:pPr>
        <w:jc w:val="both"/>
        <w:rPr>
          <w:sz w:val="24"/>
          <w:szCs w:val="24"/>
        </w:rPr>
      </w:pPr>
    </w:p>
    <w:p w:rsidR="009F02FA" w:rsidRDefault="009F02FA" w:rsidP="009F02FA">
      <w:pPr>
        <w:jc w:val="both"/>
        <w:rPr>
          <w:sz w:val="24"/>
          <w:szCs w:val="24"/>
        </w:rPr>
      </w:pPr>
    </w:p>
    <w:p w:rsidR="009F02FA" w:rsidRDefault="009F02FA" w:rsidP="009F02FA">
      <w:pPr>
        <w:jc w:val="both"/>
        <w:rPr>
          <w:sz w:val="24"/>
          <w:szCs w:val="24"/>
        </w:rPr>
      </w:pPr>
      <w:r>
        <w:rPr>
          <w:sz w:val="24"/>
          <w:szCs w:val="24"/>
        </w:rPr>
        <w:t>За 1-ый квартал 201</w:t>
      </w:r>
      <w:r w:rsidR="00814CF9">
        <w:rPr>
          <w:sz w:val="24"/>
          <w:szCs w:val="24"/>
        </w:rPr>
        <w:t>4</w:t>
      </w:r>
      <w:r>
        <w:rPr>
          <w:sz w:val="24"/>
          <w:szCs w:val="24"/>
        </w:rPr>
        <w:t xml:space="preserve"> г.</w:t>
      </w:r>
    </w:p>
    <w:tbl>
      <w:tblPr>
        <w:tblW w:w="0" w:type="auto"/>
        <w:tblInd w:w="-5" w:type="dxa"/>
        <w:tblLayout w:type="fixed"/>
        <w:tblLook w:val="0000"/>
      </w:tblPr>
      <w:tblGrid>
        <w:gridCol w:w="5495"/>
        <w:gridCol w:w="2268"/>
        <w:gridCol w:w="2136"/>
      </w:tblGrid>
      <w:tr w:rsidR="009F02FA" w:rsidTr="009F02FA">
        <w:trPr>
          <w:cantSplit/>
          <w:trHeight w:hRule="exact" w:val="241"/>
        </w:trPr>
        <w:tc>
          <w:tcPr>
            <w:tcW w:w="5495" w:type="dxa"/>
            <w:vMerge w:val="restart"/>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Вид дебиторской задолженности</w:t>
            </w:r>
          </w:p>
        </w:tc>
        <w:tc>
          <w:tcPr>
            <w:tcW w:w="4404" w:type="dxa"/>
            <w:gridSpan w:val="2"/>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Срок наступления платежа</w:t>
            </w:r>
          </w:p>
        </w:tc>
      </w:tr>
      <w:tr w:rsidR="009F02FA" w:rsidTr="009F02FA">
        <w:trPr>
          <w:cantSplit/>
        </w:trPr>
        <w:tc>
          <w:tcPr>
            <w:tcW w:w="5495" w:type="dxa"/>
            <w:vMerge/>
            <w:tcBorders>
              <w:top w:val="single" w:sz="4" w:space="0" w:color="000000"/>
              <w:left w:val="single" w:sz="4" w:space="0" w:color="000000"/>
              <w:bottom w:val="single" w:sz="4" w:space="0" w:color="000000"/>
            </w:tcBorders>
            <w:vAlign w:val="center"/>
          </w:tcPr>
          <w:p w:rsidR="009F02FA" w:rsidRDefault="009F02FA" w:rsidP="009F02FA"/>
        </w:tc>
        <w:tc>
          <w:tcPr>
            <w:tcW w:w="2268" w:type="dxa"/>
            <w:tcBorders>
              <w:top w:val="single" w:sz="4" w:space="0" w:color="000000"/>
              <w:left w:val="single" w:sz="4" w:space="0" w:color="000000"/>
              <w:bottom w:val="single" w:sz="4" w:space="0" w:color="000000"/>
            </w:tcBorders>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До одного года</w:t>
            </w:r>
          </w:p>
        </w:tc>
        <w:tc>
          <w:tcPr>
            <w:tcW w:w="2136" w:type="dxa"/>
            <w:tcBorders>
              <w:top w:val="single" w:sz="4" w:space="0" w:color="000000"/>
              <w:left w:val="single" w:sz="4" w:space="0" w:color="000000"/>
              <w:bottom w:val="single" w:sz="4" w:space="0" w:color="000000"/>
              <w:right w:val="single" w:sz="4" w:space="0" w:color="000000"/>
            </w:tcBorders>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Свыше одного года</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Дебиторская задолженность покупателей и заказчиков,</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67032665</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 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tcBorders>
          </w:tcPr>
          <w:p w:rsidR="009F02FA" w:rsidRDefault="00814CF9" w:rsidP="009F02FA">
            <w:pPr>
              <w:jc w:val="right"/>
            </w:pPr>
            <w:r>
              <w:t>49586723</w:t>
            </w:r>
          </w:p>
        </w:tc>
        <w:tc>
          <w:tcPr>
            <w:tcW w:w="2136" w:type="dxa"/>
            <w:tcBorders>
              <w:top w:val="single" w:sz="4" w:space="0" w:color="000000"/>
              <w:left w:val="single" w:sz="4" w:space="0" w:color="000000"/>
              <w:bottom w:val="single" w:sz="4" w:space="0" w:color="000000"/>
              <w:right w:val="single" w:sz="4" w:space="0" w:color="000000"/>
            </w:tcBorders>
          </w:tcPr>
          <w:p w:rsidR="009F02FA" w:rsidRDefault="009F02FA" w:rsidP="009F02FA">
            <w:pPr>
              <w:jc w:val="center"/>
            </w:pPr>
            <w: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 xml:space="preserve">Дебиторская задолженность по векселям к получению, </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 xml:space="preserve">Дебиторская  задолженность участников (учредителей) по взносам в уставный капитал, </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 xml:space="preserve">Дебиторская задолженность по авансам выданным, </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74572217</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3797301</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sz w:val="20"/>
                <w:szCs w:val="20"/>
              </w:rPr>
            </w:pPr>
            <w:r>
              <w:rPr>
                <w:rFonts w:ascii="Times New Roman" w:hAnsi="Times New Roman" w:cs="Times New Roman"/>
                <w:sz w:val="20"/>
                <w:szCs w:val="20"/>
              </w:rPr>
              <w:t xml:space="preserve">Прочая дебиторская задолженность, </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4267874</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tcBorders>
            <w:vAlign w:val="center"/>
          </w:tcPr>
          <w:p w:rsidR="009F02FA" w:rsidRDefault="00814CF9" w:rsidP="00814CF9">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2216822</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rPr>
                <w:rFonts w:ascii="Times New Roman" w:hAnsi="Times New Roman" w:cs="Times New Roman"/>
                <w:b/>
                <w:bCs/>
                <w:sz w:val="20"/>
                <w:szCs w:val="20"/>
              </w:rPr>
            </w:pPr>
            <w:r>
              <w:rPr>
                <w:rFonts w:ascii="Times New Roman" w:hAnsi="Times New Roman" w:cs="Times New Roman"/>
                <w:b/>
                <w:bCs/>
                <w:sz w:val="20"/>
                <w:szCs w:val="20"/>
              </w:rPr>
              <w:t>Итого, руб.</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b/>
                <w:bCs/>
                <w:sz w:val="20"/>
                <w:szCs w:val="20"/>
              </w:rPr>
            </w:pPr>
            <w:r>
              <w:rPr>
                <w:rFonts w:ascii="Times New Roman" w:hAnsi="Times New Roman" w:cs="Times New Roman"/>
                <w:b/>
                <w:bCs/>
                <w:sz w:val="20"/>
                <w:szCs w:val="20"/>
              </w:rPr>
              <w:t>145872756</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9F02FA" w:rsidTr="009F02FA">
        <w:trPr>
          <w:cantSplit/>
          <w:trHeight w:val="240"/>
        </w:trPr>
        <w:tc>
          <w:tcPr>
            <w:tcW w:w="5495" w:type="dxa"/>
            <w:tcBorders>
              <w:top w:val="single" w:sz="4" w:space="0" w:color="000000"/>
              <w:left w:val="single" w:sz="4" w:space="0" w:color="000000"/>
              <w:bottom w:val="single" w:sz="4" w:space="0" w:color="000000"/>
            </w:tcBorders>
            <w:vAlign w:val="center"/>
          </w:tcPr>
          <w:p w:rsidR="009F02FA" w:rsidRDefault="009F02FA" w:rsidP="009F02FA">
            <w:pPr>
              <w:pStyle w:val="ConsNonformat"/>
              <w:snapToGrid w:val="0"/>
              <w:ind w:left="851"/>
              <w:rPr>
                <w:rFonts w:ascii="Times New Roman" w:hAnsi="Times New Roman" w:cs="Times New Roman"/>
                <w:sz w:val="20"/>
                <w:szCs w:val="20"/>
              </w:rPr>
            </w:pPr>
            <w:r>
              <w:rPr>
                <w:rFonts w:ascii="Times New Roman" w:hAnsi="Times New Roman" w:cs="Times New Roman"/>
                <w:sz w:val="20"/>
                <w:szCs w:val="20"/>
              </w:rPr>
              <w:t xml:space="preserve">В том числе </w:t>
            </w:r>
            <w:proofErr w:type="gramStart"/>
            <w:r>
              <w:rPr>
                <w:rFonts w:ascii="Times New Roman" w:hAnsi="Times New Roman" w:cs="Times New Roman"/>
                <w:sz w:val="20"/>
                <w:szCs w:val="20"/>
              </w:rPr>
              <w:t>просроченная</w:t>
            </w:r>
            <w:proofErr w:type="gramEnd"/>
            <w:r>
              <w:rPr>
                <w:rFonts w:ascii="Times New Roman" w:hAnsi="Times New Roman" w:cs="Times New Roman"/>
                <w:sz w:val="20"/>
                <w:szCs w:val="20"/>
              </w:rPr>
              <w:t>, руб.</w:t>
            </w:r>
          </w:p>
        </w:tc>
        <w:tc>
          <w:tcPr>
            <w:tcW w:w="2268" w:type="dxa"/>
            <w:tcBorders>
              <w:top w:val="single" w:sz="4" w:space="0" w:color="000000"/>
              <w:left w:val="single" w:sz="4" w:space="0" w:color="000000"/>
              <w:bottom w:val="single" w:sz="4" w:space="0" w:color="000000"/>
            </w:tcBorders>
            <w:vAlign w:val="center"/>
          </w:tcPr>
          <w:p w:rsidR="009F02FA" w:rsidRDefault="00814CF9" w:rsidP="009F02FA">
            <w:pPr>
              <w:pStyle w:val="ConsNonformat"/>
              <w:snapToGrid w:val="0"/>
              <w:jc w:val="right"/>
              <w:rPr>
                <w:rFonts w:ascii="Times New Roman" w:hAnsi="Times New Roman" w:cs="Times New Roman"/>
                <w:sz w:val="20"/>
                <w:szCs w:val="20"/>
              </w:rPr>
            </w:pPr>
            <w:r>
              <w:rPr>
                <w:rFonts w:ascii="Times New Roman" w:hAnsi="Times New Roman" w:cs="Times New Roman"/>
                <w:sz w:val="20"/>
                <w:szCs w:val="20"/>
              </w:rPr>
              <w:t>55600846</w:t>
            </w:r>
          </w:p>
        </w:tc>
        <w:tc>
          <w:tcPr>
            <w:tcW w:w="2136" w:type="dxa"/>
            <w:tcBorders>
              <w:top w:val="single" w:sz="4" w:space="0" w:color="000000"/>
              <w:left w:val="single" w:sz="4" w:space="0" w:color="000000"/>
              <w:bottom w:val="single" w:sz="4" w:space="0" w:color="000000"/>
              <w:right w:val="single" w:sz="4" w:space="0" w:color="000000"/>
            </w:tcBorders>
            <w:vAlign w:val="center"/>
          </w:tcPr>
          <w:p w:rsidR="009F02FA" w:rsidRDefault="009F02FA" w:rsidP="009F02FA">
            <w:pPr>
              <w:pStyle w:val="ConsNonformat"/>
              <w:snapToGrid w:val="0"/>
              <w:jc w:val="center"/>
              <w:rPr>
                <w:rFonts w:ascii="Times New Roman" w:hAnsi="Times New Roman" w:cs="Times New Roman"/>
                <w:sz w:val="20"/>
                <w:szCs w:val="20"/>
              </w:rPr>
            </w:pPr>
            <w:r>
              <w:rPr>
                <w:rFonts w:ascii="Times New Roman" w:hAnsi="Times New Roman" w:cs="Times New Roman"/>
                <w:sz w:val="20"/>
                <w:szCs w:val="20"/>
              </w:rPr>
              <w:t>-</w:t>
            </w:r>
          </w:p>
        </w:tc>
      </w:tr>
    </w:tbl>
    <w:p w:rsidR="009F02FA" w:rsidRDefault="009F02FA" w:rsidP="009F02FA">
      <w:pPr>
        <w:jc w:val="both"/>
        <w:rPr>
          <w:sz w:val="24"/>
          <w:szCs w:val="24"/>
        </w:rPr>
      </w:pPr>
    </w:p>
    <w:p w:rsidR="00A81B49" w:rsidRDefault="00A81B49" w:rsidP="009F02FA">
      <w:pPr>
        <w:jc w:val="both"/>
        <w:rPr>
          <w:sz w:val="24"/>
          <w:szCs w:val="24"/>
        </w:rPr>
      </w:pPr>
    </w:p>
    <w:p w:rsidR="00A81B49" w:rsidRDefault="00A81B49" w:rsidP="009F02FA">
      <w:pPr>
        <w:jc w:val="both"/>
        <w:rPr>
          <w:sz w:val="24"/>
          <w:szCs w:val="24"/>
        </w:rPr>
      </w:pPr>
    </w:p>
    <w:p w:rsidR="00A81B49" w:rsidRDefault="00A81B49" w:rsidP="009F02FA">
      <w:pPr>
        <w:jc w:val="both"/>
        <w:rPr>
          <w:sz w:val="24"/>
          <w:szCs w:val="24"/>
        </w:rPr>
      </w:pPr>
    </w:p>
    <w:p w:rsidR="009F02FA" w:rsidRDefault="009F02FA" w:rsidP="009F02FA">
      <w:pPr>
        <w:pStyle w:val="1"/>
        <w:tabs>
          <w:tab w:val="left" w:pos="0"/>
        </w:tabs>
        <w:spacing w:before="0" w:after="0"/>
        <w:jc w:val="center"/>
        <w:rPr>
          <w:sz w:val="24"/>
          <w:szCs w:val="24"/>
        </w:rPr>
      </w:pPr>
    </w:p>
    <w:p w:rsidR="009F02FA" w:rsidRDefault="009F02FA" w:rsidP="009F02FA">
      <w:pPr>
        <w:pStyle w:val="1"/>
        <w:tabs>
          <w:tab w:val="left" w:pos="0"/>
        </w:tabs>
        <w:spacing w:before="0" w:after="0"/>
        <w:jc w:val="center"/>
        <w:rPr>
          <w:rFonts w:ascii="Times New Roman" w:hAnsi="Times New Roman" w:cs="Times New Roman"/>
          <w:sz w:val="24"/>
          <w:szCs w:val="24"/>
        </w:rPr>
      </w:pPr>
      <w:r>
        <w:rPr>
          <w:sz w:val="24"/>
          <w:szCs w:val="24"/>
        </w:rPr>
        <w:lastRenderedPageBreak/>
        <w:tab/>
      </w:r>
      <w:r>
        <w:rPr>
          <w:sz w:val="24"/>
          <w:szCs w:val="24"/>
        </w:rPr>
        <w:tab/>
      </w:r>
      <w:bookmarkStart w:id="201" w:name="_Toc388819730"/>
      <w:r>
        <w:rPr>
          <w:rFonts w:ascii="Times New Roman" w:hAnsi="Times New Roman" w:cs="Times New Roman"/>
          <w:sz w:val="24"/>
          <w:szCs w:val="24"/>
        </w:rPr>
        <w:t>VII. Бухгалтерская отчетность эмитента</w:t>
      </w:r>
      <w:bookmarkEnd w:id="201"/>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202" w:name="_Toc388819731"/>
      <w:r>
        <w:rPr>
          <w:rFonts w:ascii="Times New Roman" w:hAnsi="Times New Roman" w:cs="Times New Roman"/>
          <w:sz w:val="24"/>
          <w:szCs w:val="24"/>
        </w:rPr>
        <w:t>и иная финансовая информация</w:t>
      </w:r>
      <w:bookmarkEnd w:id="202"/>
    </w:p>
    <w:p w:rsidR="009F02FA" w:rsidRDefault="009F02FA" w:rsidP="009F02FA">
      <w:pPr>
        <w:pStyle w:val="20"/>
        <w:tabs>
          <w:tab w:val="left" w:pos="0"/>
        </w:tabs>
        <w:jc w:val="both"/>
        <w:rPr>
          <w:rFonts w:ascii="Times New Roman" w:hAnsi="Times New Roman" w:cs="Times New Roman"/>
          <w:b w:val="0"/>
          <w:bCs w:val="0"/>
          <w:sz w:val="24"/>
          <w:szCs w:val="24"/>
        </w:rPr>
      </w:pPr>
      <w:r>
        <w:rPr>
          <w:rFonts w:ascii="Times New Roman" w:hAnsi="Times New Roman" w:cs="Times New Roman"/>
          <w:sz w:val="24"/>
          <w:szCs w:val="24"/>
        </w:rPr>
        <w:tab/>
      </w:r>
      <w:bookmarkStart w:id="203" w:name="_Toc388819732"/>
      <w:r>
        <w:rPr>
          <w:rFonts w:ascii="Times New Roman" w:hAnsi="Times New Roman" w:cs="Times New Roman"/>
          <w:b w:val="0"/>
          <w:bCs w:val="0"/>
          <w:sz w:val="24"/>
          <w:szCs w:val="24"/>
        </w:rPr>
        <w:t>7.1. Годовая бухгалтерская отчетность эмитента</w:t>
      </w:r>
      <w:bookmarkEnd w:id="203"/>
    </w:p>
    <w:p w:rsidR="009F02FA" w:rsidRDefault="009F02FA" w:rsidP="009F02FA">
      <w:pPr>
        <w:jc w:val="both"/>
        <w:rPr>
          <w:sz w:val="24"/>
          <w:szCs w:val="24"/>
        </w:rPr>
      </w:pPr>
    </w:p>
    <w:p w:rsidR="009F02FA" w:rsidRDefault="009F02FA" w:rsidP="009F02FA">
      <w:pPr>
        <w:ind w:firstLine="540"/>
        <w:jc w:val="both"/>
        <w:rPr>
          <w:sz w:val="24"/>
          <w:szCs w:val="24"/>
        </w:rPr>
      </w:pPr>
      <w:r>
        <w:rPr>
          <w:sz w:val="24"/>
          <w:szCs w:val="24"/>
        </w:rPr>
        <w:t>Указывается состав годовой бухгалтерской отчетности эмитента, прилагаемой к ежеквартальному отчету:</w:t>
      </w:r>
    </w:p>
    <w:p w:rsidR="009F02FA" w:rsidRDefault="009F02FA" w:rsidP="009F02FA">
      <w:pPr>
        <w:rPr>
          <w:sz w:val="24"/>
          <w:szCs w:val="24"/>
        </w:rPr>
      </w:pPr>
    </w:p>
    <w:p w:rsidR="009F02FA" w:rsidRDefault="009F02FA" w:rsidP="009F02FA">
      <w:pPr>
        <w:numPr>
          <w:ilvl w:val="0"/>
          <w:numId w:val="3"/>
        </w:numPr>
        <w:tabs>
          <w:tab w:val="left" w:pos="720"/>
        </w:tabs>
        <w:jc w:val="both"/>
        <w:rPr>
          <w:sz w:val="24"/>
          <w:szCs w:val="24"/>
        </w:rPr>
      </w:pPr>
      <w:r>
        <w:rPr>
          <w:sz w:val="24"/>
          <w:szCs w:val="24"/>
        </w:rPr>
        <w:t>Бухгалтерский баланс;</w:t>
      </w:r>
    </w:p>
    <w:p w:rsidR="009F02FA" w:rsidRDefault="009F02FA" w:rsidP="009F02FA">
      <w:pPr>
        <w:numPr>
          <w:ilvl w:val="0"/>
          <w:numId w:val="3"/>
        </w:numPr>
        <w:tabs>
          <w:tab w:val="left" w:pos="720"/>
        </w:tabs>
        <w:jc w:val="both"/>
        <w:rPr>
          <w:color w:val="000000"/>
          <w:sz w:val="24"/>
          <w:szCs w:val="24"/>
        </w:rPr>
      </w:pPr>
      <w:r>
        <w:rPr>
          <w:color w:val="000000"/>
          <w:sz w:val="24"/>
          <w:szCs w:val="24"/>
        </w:rPr>
        <w:t>Отчет о финансовых результатах</w:t>
      </w:r>
    </w:p>
    <w:p w:rsidR="009F02FA" w:rsidRDefault="009F02FA" w:rsidP="009F02FA">
      <w:pPr>
        <w:numPr>
          <w:ilvl w:val="0"/>
          <w:numId w:val="3"/>
        </w:numPr>
        <w:tabs>
          <w:tab w:val="left" w:pos="720"/>
        </w:tabs>
        <w:jc w:val="both"/>
        <w:rPr>
          <w:color w:val="000000"/>
          <w:sz w:val="24"/>
          <w:szCs w:val="24"/>
        </w:rPr>
      </w:pPr>
      <w:r>
        <w:rPr>
          <w:color w:val="000000"/>
          <w:sz w:val="24"/>
          <w:szCs w:val="24"/>
        </w:rPr>
        <w:t>Отчет об изменениях капитала.</w:t>
      </w:r>
    </w:p>
    <w:p w:rsidR="009F02FA" w:rsidRDefault="009F02FA" w:rsidP="009F02FA">
      <w:pPr>
        <w:numPr>
          <w:ilvl w:val="0"/>
          <w:numId w:val="3"/>
        </w:numPr>
        <w:tabs>
          <w:tab w:val="left" w:pos="720"/>
        </w:tabs>
        <w:jc w:val="both"/>
        <w:rPr>
          <w:color w:val="000000"/>
          <w:sz w:val="24"/>
          <w:szCs w:val="24"/>
        </w:rPr>
      </w:pPr>
      <w:r>
        <w:rPr>
          <w:color w:val="000000"/>
          <w:sz w:val="24"/>
          <w:szCs w:val="24"/>
        </w:rPr>
        <w:t>Отчет о движении денежных средств.</w:t>
      </w:r>
    </w:p>
    <w:p w:rsidR="009F02FA" w:rsidRDefault="009F02FA" w:rsidP="009F02FA">
      <w:pPr>
        <w:numPr>
          <w:ilvl w:val="0"/>
          <w:numId w:val="3"/>
        </w:numPr>
        <w:tabs>
          <w:tab w:val="left" w:pos="720"/>
        </w:tabs>
        <w:jc w:val="both"/>
        <w:rPr>
          <w:color w:val="000000"/>
          <w:sz w:val="24"/>
          <w:szCs w:val="24"/>
        </w:rPr>
      </w:pPr>
      <w:r>
        <w:rPr>
          <w:color w:val="000000"/>
          <w:sz w:val="24"/>
          <w:szCs w:val="24"/>
        </w:rPr>
        <w:t>Приложение к бухгалтерскому балансу – форма № 5.</w:t>
      </w:r>
    </w:p>
    <w:p w:rsidR="009F02FA" w:rsidRDefault="009F02FA" w:rsidP="009F02FA">
      <w:pPr>
        <w:jc w:val="both"/>
        <w:rPr>
          <w:sz w:val="24"/>
          <w:szCs w:val="24"/>
        </w:rPr>
      </w:pPr>
      <w:r>
        <w:rPr>
          <w:sz w:val="24"/>
          <w:szCs w:val="24"/>
        </w:rPr>
        <w:t xml:space="preserve">      6. Отчет о целевом использовании полученных средств</w:t>
      </w:r>
    </w:p>
    <w:p w:rsidR="009F02FA" w:rsidRDefault="009F02FA" w:rsidP="009F02FA">
      <w:pPr>
        <w:pStyle w:val="20"/>
        <w:tabs>
          <w:tab w:val="left" w:pos="0"/>
        </w:tabs>
        <w:spacing w:before="0" w:after="0"/>
        <w:jc w:val="both"/>
        <w:rPr>
          <w:rFonts w:ascii="Times New Roman" w:hAnsi="Times New Roman" w:cs="Times New Roman"/>
          <w:b w:val="0"/>
          <w:bCs w:val="0"/>
          <w:sz w:val="24"/>
          <w:szCs w:val="24"/>
        </w:rPr>
      </w:pPr>
      <w:r>
        <w:rPr>
          <w:rFonts w:ascii="Times New Roman" w:hAnsi="Times New Roman" w:cs="Times New Roman"/>
          <w:sz w:val="24"/>
          <w:szCs w:val="24"/>
        </w:rPr>
        <w:tab/>
      </w:r>
      <w:bookmarkStart w:id="204" w:name="_Toc388819733"/>
      <w:r>
        <w:rPr>
          <w:rFonts w:ascii="Times New Roman" w:hAnsi="Times New Roman" w:cs="Times New Roman"/>
          <w:b w:val="0"/>
          <w:bCs w:val="0"/>
          <w:sz w:val="24"/>
          <w:szCs w:val="24"/>
        </w:rPr>
        <w:t>7.2. Квартальная бухгалтерская отчетность эмитента за последний завершенный отчетный квартал</w:t>
      </w:r>
      <w:bookmarkEnd w:id="204"/>
    </w:p>
    <w:p w:rsidR="009F02FA" w:rsidRDefault="009F02FA" w:rsidP="009F02FA">
      <w:pPr>
        <w:jc w:val="both"/>
        <w:rPr>
          <w:sz w:val="24"/>
          <w:szCs w:val="24"/>
        </w:rPr>
      </w:pPr>
    </w:p>
    <w:p w:rsidR="009F02FA" w:rsidRDefault="009F02FA" w:rsidP="009F02FA">
      <w:pPr>
        <w:ind w:firstLine="540"/>
        <w:jc w:val="both"/>
        <w:rPr>
          <w:sz w:val="24"/>
          <w:szCs w:val="24"/>
        </w:rPr>
      </w:pPr>
      <w:r>
        <w:rPr>
          <w:sz w:val="24"/>
          <w:szCs w:val="24"/>
        </w:rPr>
        <w:t>Указывается состав квартальной бухгалтерской отчетности эмитента, прилагаемой к ежеквартальному отчету:</w:t>
      </w:r>
    </w:p>
    <w:p w:rsidR="009F02FA" w:rsidRDefault="009F02FA" w:rsidP="009F02FA">
      <w:pPr>
        <w:numPr>
          <w:ilvl w:val="0"/>
          <w:numId w:val="16"/>
        </w:numPr>
        <w:ind w:hanging="69"/>
        <w:jc w:val="both"/>
        <w:rPr>
          <w:sz w:val="24"/>
          <w:szCs w:val="24"/>
        </w:rPr>
      </w:pPr>
      <w:r>
        <w:rPr>
          <w:sz w:val="24"/>
          <w:szCs w:val="24"/>
        </w:rPr>
        <w:t>Бухгалтерский баланс;</w:t>
      </w:r>
    </w:p>
    <w:p w:rsidR="009F02FA" w:rsidRDefault="009F02FA" w:rsidP="009F02FA">
      <w:pPr>
        <w:numPr>
          <w:ilvl w:val="0"/>
          <w:numId w:val="16"/>
        </w:numPr>
        <w:tabs>
          <w:tab w:val="left" w:pos="567"/>
        </w:tabs>
        <w:ind w:hanging="69"/>
        <w:jc w:val="both"/>
        <w:rPr>
          <w:color w:val="000000"/>
          <w:sz w:val="24"/>
          <w:szCs w:val="24"/>
        </w:rPr>
      </w:pPr>
      <w:r>
        <w:rPr>
          <w:color w:val="000000"/>
          <w:sz w:val="24"/>
          <w:szCs w:val="24"/>
        </w:rPr>
        <w:t>Отчет о финансовых результатах</w:t>
      </w:r>
    </w:p>
    <w:p w:rsidR="009F02FA" w:rsidRDefault="009F02FA" w:rsidP="009F02FA">
      <w:pPr>
        <w:ind w:firstLine="540"/>
        <w:jc w:val="both"/>
        <w:rPr>
          <w:sz w:val="24"/>
          <w:szCs w:val="24"/>
        </w:rPr>
      </w:pPr>
    </w:p>
    <w:p w:rsidR="009F02FA" w:rsidRDefault="009F02FA" w:rsidP="009F02FA">
      <w:pPr>
        <w:pStyle w:val="20"/>
        <w:tabs>
          <w:tab w:val="left" w:pos="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bookmarkStart w:id="205" w:name="_Toc388819734"/>
      <w:r>
        <w:rPr>
          <w:rFonts w:ascii="Times New Roman" w:hAnsi="Times New Roman" w:cs="Times New Roman"/>
          <w:b w:val="0"/>
          <w:bCs w:val="0"/>
          <w:sz w:val="24"/>
          <w:szCs w:val="24"/>
        </w:rPr>
        <w:t>7.3. Сводная бухгалтерская отчетность эмитента за три последних завершенных финансовых года или за каждый завершенный финансовый год</w:t>
      </w:r>
      <w:bookmarkEnd w:id="205"/>
    </w:p>
    <w:p w:rsidR="009F02FA" w:rsidRDefault="009F02FA" w:rsidP="009F02FA">
      <w:pPr>
        <w:jc w:val="both"/>
        <w:rPr>
          <w:sz w:val="24"/>
          <w:szCs w:val="24"/>
        </w:rPr>
      </w:pPr>
    </w:p>
    <w:p w:rsidR="009F02FA" w:rsidRDefault="009F02FA" w:rsidP="009F02FA">
      <w:pPr>
        <w:jc w:val="both"/>
        <w:rPr>
          <w:sz w:val="24"/>
          <w:szCs w:val="24"/>
        </w:rPr>
      </w:pPr>
      <w:r>
        <w:rPr>
          <w:sz w:val="24"/>
          <w:szCs w:val="24"/>
        </w:rPr>
        <w:t>Отсутствует</w:t>
      </w:r>
    </w:p>
    <w:p w:rsidR="009F02FA" w:rsidRDefault="009F02FA" w:rsidP="009F02FA">
      <w:pPr>
        <w:pStyle w:val="20"/>
        <w:tabs>
          <w:tab w:val="left" w:pos="0"/>
        </w:tabs>
        <w:rPr>
          <w:rFonts w:ascii="Times New Roman" w:hAnsi="Times New Roman" w:cs="Times New Roman"/>
          <w:b w:val="0"/>
          <w:bCs w:val="0"/>
          <w:sz w:val="24"/>
          <w:szCs w:val="24"/>
        </w:rPr>
      </w:pPr>
      <w:bookmarkStart w:id="206" w:name="_Toc388819735"/>
      <w:r>
        <w:rPr>
          <w:rFonts w:ascii="Times New Roman" w:hAnsi="Times New Roman" w:cs="Times New Roman"/>
          <w:b w:val="0"/>
          <w:bCs w:val="0"/>
          <w:sz w:val="24"/>
          <w:szCs w:val="24"/>
        </w:rPr>
        <w:t>7.4. Сведения об учетной политике эмитента.</w:t>
      </w:r>
      <w:bookmarkEnd w:id="206"/>
    </w:p>
    <w:p w:rsidR="009F02FA" w:rsidRDefault="009F02FA" w:rsidP="009F02FA">
      <w:pPr>
        <w:ind w:firstLine="709"/>
        <w:jc w:val="both"/>
        <w:rPr>
          <w:sz w:val="24"/>
          <w:szCs w:val="24"/>
        </w:rPr>
      </w:pPr>
      <w:r>
        <w:rPr>
          <w:sz w:val="24"/>
          <w:szCs w:val="24"/>
        </w:rPr>
        <w:t>Представлена учетная политика эмитента, самостоятельно определенная эмитентом в соответствии с законодательством Российской Федерации о бухгалтерском учете и утвержденная распоряжением лица, ответственного за организацию и состояние бухгалтерского учета эмитента</w:t>
      </w:r>
    </w:p>
    <w:p w:rsidR="009F02FA" w:rsidRDefault="009F02FA" w:rsidP="009F02FA">
      <w:pPr>
        <w:ind w:firstLine="709"/>
        <w:jc w:val="both"/>
        <w:rPr>
          <w:sz w:val="24"/>
          <w:szCs w:val="24"/>
        </w:rPr>
      </w:pPr>
    </w:p>
    <w:p w:rsidR="009F02FA" w:rsidRDefault="009F02FA" w:rsidP="009F02FA">
      <w:pPr>
        <w:pStyle w:val="20"/>
        <w:tabs>
          <w:tab w:val="left" w:pos="0"/>
        </w:tabs>
        <w:jc w:val="both"/>
        <w:rPr>
          <w:rFonts w:ascii="Times New Roman" w:hAnsi="Times New Roman" w:cs="Times New Roman"/>
          <w:b w:val="0"/>
          <w:bCs w:val="0"/>
          <w:sz w:val="24"/>
          <w:szCs w:val="24"/>
        </w:rPr>
      </w:pPr>
      <w:bookmarkStart w:id="207" w:name="_Toc388819736"/>
      <w:r>
        <w:rPr>
          <w:rFonts w:ascii="Times New Roman" w:hAnsi="Times New Roman" w:cs="Times New Roman"/>
          <w:b w:val="0"/>
          <w:bCs w:val="0"/>
          <w:sz w:val="24"/>
          <w:szCs w:val="24"/>
        </w:rPr>
        <w:t>7.5. Сведения об общей сумме экспорта, а также о доле, которую составляет экспорт в общем объеме продаж</w:t>
      </w:r>
      <w:bookmarkEnd w:id="207"/>
    </w:p>
    <w:p w:rsidR="009F02FA" w:rsidRDefault="009F02FA" w:rsidP="009F02FA"/>
    <w:p w:rsidR="009F02FA" w:rsidRDefault="009F02FA" w:rsidP="009F02FA">
      <w:pPr>
        <w:jc w:val="both"/>
        <w:rPr>
          <w:sz w:val="24"/>
          <w:szCs w:val="24"/>
        </w:rPr>
      </w:pPr>
      <w:r>
        <w:rPr>
          <w:sz w:val="24"/>
          <w:szCs w:val="24"/>
        </w:rPr>
        <w:t>Экспортные операции отсутствуют</w:t>
      </w:r>
    </w:p>
    <w:p w:rsidR="009F02FA" w:rsidRDefault="009F02FA" w:rsidP="009F02FA">
      <w:pPr>
        <w:pStyle w:val="20"/>
        <w:tabs>
          <w:tab w:val="left" w:pos="0"/>
        </w:tabs>
        <w:spacing w:before="0" w:after="0"/>
        <w:rPr>
          <w:sz w:val="24"/>
          <w:szCs w:val="24"/>
        </w:rPr>
      </w:pPr>
      <w:r>
        <w:rPr>
          <w:sz w:val="24"/>
          <w:szCs w:val="24"/>
        </w:rPr>
        <w:tab/>
      </w: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208" w:name="_Toc388819737"/>
      <w:r>
        <w:rPr>
          <w:rFonts w:ascii="Times New Roman" w:hAnsi="Times New Roman" w:cs="Times New Roman"/>
          <w:b w:val="0"/>
          <w:bCs w:val="0"/>
          <w:sz w:val="24"/>
          <w:szCs w:val="24"/>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208"/>
    </w:p>
    <w:p w:rsidR="009F02FA" w:rsidRDefault="009F02FA" w:rsidP="009F02FA">
      <w:pPr>
        <w:pStyle w:val="a6"/>
        <w:jc w:val="both"/>
      </w:pPr>
    </w:p>
    <w:p w:rsidR="009F02FA" w:rsidRDefault="009F02FA" w:rsidP="009F02FA">
      <w:pPr>
        <w:pStyle w:val="a6"/>
        <w:jc w:val="both"/>
      </w:pPr>
    </w:p>
    <w:p w:rsidR="009F02FA" w:rsidRDefault="009F02FA" w:rsidP="009F02FA">
      <w:pPr>
        <w:pStyle w:val="a6"/>
        <w:jc w:val="both"/>
      </w:pPr>
      <w:r>
        <w:t>Стоимость недвижимого имущества по состоянию на 31.12.201</w:t>
      </w:r>
      <w:r w:rsidR="00814CF9">
        <w:t>3</w:t>
      </w:r>
      <w:r>
        <w:t xml:space="preserve"> г. составляет:</w:t>
      </w:r>
    </w:p>
    <w:p w:rsidR="009F02FA" w:rsidRDefault="009F02FA" w:rsidP="009F02FA">
      <w:pPr>
        <w:pStyle w:val="a6"/>
        <w:jc w:val="both"/>
      </w:pPr>
      <w:r>
        <w:t xml:space="preserve"> Восстановительная –  </w:t>
      </w:r>
      <w:r w:rsidR="00814CF9">
        <w:t>192019759</w:t>
      </w:r>
      <w:r>
        <w:t>руб.</w:t>
      </w:r>
    </w:p>
    <w:p w:rsidR="009F02FA" w:rsidRDefault="009F02FA" w:rsidP="009F02FA">
      <w:pPr>
        <w:pStyle w:val="a6"/>
        <w:jc w:val="both"/>
      </w:pPr>
      <w:proofErr w:type="gramStart"/>
      <w:r>
        <w:t>Остаточная</w:t>
      </w:r>
      <w:proofErr w:type="gramEnd"/>
      <w:r>
        <w:t xml:space="preserve"> – </w:t>
      </w:r>
      <w:r w:rsidR="00814CF9">
        <w:t>136838159</w:t>
      </w:r>
      <w:r>
        <w:t xml:space="preserve"> руб.</w:t>
      </w:r>
    </w:p>
    <w:p w:rsidR="009F02FA" w:rsidRDefault="009F02FA" w:rsidP="009F02FA">
      <w:pPr>
        <w:pStyle w:val="a6"/>
        <w:jc w:val="both"/>
      </w:pPr>
      <w:r>
        <w:t xml:space="preserve">Амортизация составила – </w:t>
      </w:r>
      <w:r w:rsidR="00814CF9">
        <w:t>55181600</w:t>
      </w:r>
      <w:r>
        <w:t xml:space="preserve"> руб.</w:t>
      </w:r>
    </w:p>
    <w:p w:rsidR="009F02FA" w:rsidRDefault="009F02FA" w:rsidP="009F02FA">
      <w:pPr>
        <w:pStyle w:val="a6"/>
        <w:jc w:val="both"/>
        <w:rPr>
          <w:b/>
          <w:bCs/>
          <w:i/>
          <w:iCs/>
        </w:rPr>
      </w:pPr>
    </w:p>
    <w:p w:rsidR="009F02FA" w:rsidRDefault="009F02FA" w:rsidP="009F02FA">
      <w:pPr>
        <w:pStyle w:val="a6"/>
        <w:jc w:val="both"/>
      </w:pPr>
      <w:r>
        <w:t>Существенных изменений в составе имущества после даты окончания последнего завершенного финансового года не было.</w:t>
      </w:r>
    </w:p>
    <w:p w:rsidR="009F02FA" w:rsidRDefault="009F02FA" w:rsidP="009F02FA">
      <w:pPr>
        <w:pStyle w:val="a6"/>
        <w:jc w:val="both"/>
      </w:pPr>
    </w:p>
    <w:p w:rsidR="009F02FA" w:rsidRDefault="009F02FA" w:rsidP="009F02FA">
      <w:pPr>
        <w:pStyle w:val="a6"/>
        <w:jc w:val="both"/>
      </w:pPr>
      <w:r>
        <w:t>Стоимость недвижимого имущества по состоянию на 01.04.201</w:t>
      </w:r>
      <w:r w:rsidR="00814CF9">
        <w:t>4</w:t>
      </w:r>
      <w:r>
        <w:t xml:space="preserve"> г. составляет:</w:t>
      </w:r>
    </w:p>
    <w:p w:rsidR="009F02FA" w:rsidRDefault="009F02FA" w:rsidP="009F02FA">
      <w:pPr>
        <w:pStyle w:val="a6"/>
        <w:jc w:val="both"/>
      </w:pPr>
      <w:r>
        <w:t xml:space="preserve"> </w:t>
      </w:r>
      <w:proofErr w:type="gramStart"/>
      <w:r>
        <w:t>Восстановительная</w:t>
      </w:r>
      <w:proofErr w:type="gramEnd"/>
      <w:r>
        <w:t xml:space="preserve"> –  </w:t>
      </w:r>
      <w:r w:rsidR="00814CF9">
        <w:t>192071083</w:t>
      </w:r>
      <w:r>
        <w:t xml:space="preserve"> руб.</w:t>
      </w:r>
    </w:p>
    <w:p w:rsidR="009F02FA" w:rsidRDefault="009F02FA" w:rsidP="009F02FA">
      <w:pPr>
        <w:pStyle w:val="a6"/>
        <w:jc w:val="both"/>
      </w:pPr>
      <w:proofErr w:type="gramStart"/>
      <w:r>
        <w:t>Остаточная</w:t>
      </w:r>
      <w:proofErr w:type="gramEnd"/>
      <w:r>
        <w:t xml:space="preserve"> – </w:t>
      </w:r>
      <w:r w:rsidR="00814CF9">
        <w:t>136027373</w:t>
      </w:r>
      <w:r>
        <w:t xml:space="preserve"> руб.</w:t>
      </w:r>
    </w:p>
    <w:p w:rsidR="009F02FA" w:rsidRDefault="009F02FA" w:rsidP="009F02FA">
      <w:pPr>
        <w:pStyle w:val="a6"/>
        <w:jc w:val="both"/>
      </w:pPr>
      <w:r>
        <w:t xml:space="preserve">Амортизация составила – </w:t>
      </w:r>
      <w:r w:rsidR="00814CF9">
        <w:t>56043710</w:t>
      </w:r>
      <w:r>
        <w:t>руб.</w:t>
      </w:r>
    </w:p>
    <w:p w:rsidR="009F02FA" w:rsidRDefault="009F02FA" w:rsidP="009F02FA">
      <w:pPr>
        <w:pStyle w:val="a6"/>
        <w:jc w:val="both"/>
        <w:rPr>
          <w:b/>
          <w:bCs/>
          <w:i/>
          <w:iCs/>
        </w:rPr>
      </w:pPr>
    </w:p>
    <w:p w:rsidR="009F02FA" w:rsidRDefault="009F02FA" w:rsidP="009F02FA">
      <w:pPr>
        <w:pStyle w:val="a6"/>
        <w:jc w:val="both"/>
      </w:pPr>
      <w:r>
        <w:t>Существенных изменений в составе имущества после даты окончания последнего завершенного финансового года не было.</w:t>
      </w:r>
    </w:p>
    <w:p w:rsidR="009F02FA" w:rsidRDefault="009F02FA" w:rsidP="009F02FA">
      <w:pPr>
        <w:pStyle w:val="a6"/>
        <w:jc w:val="both"/>
      </w:pPr>
    </w:p>
    <w:p w:rsidR="009F02FA" w:rsidRDefault="009F02FA" w:rsidP="009F02FA"/>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209" w:name="_Toc388819738"/>
      <w:r>
        <w:rPr>
          <w:rFonts w:ascii="Times New Roman" w:hAnsi="Times New Roman" w:cs="Times New Roman"/>
          <w:b w:val="0"/>
          <w:bCs w:val="0"/>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209"/>
    </w:p>
    <w:p w:rsidR="009F02FA" w:rsidRDefault="009F02FA" w:rsidP="009F02FA"/>
    <w:p w:rsidR="009F02FA" w:rsidRDefault="009F02FA" w:rsidP="009F02FA">
      <w:pPr>
        <w:jc w:val="both"/>
        <w:rPr>
          <w:b/>
          <w:bCs/>
        </w:rPr>
      </w:pPr>
      <w:r>
        <w:t xml:space="preserve">В отчетном периоде Эмитент </w:t>
      </w:r>
      <w:r>
        <w:rPr>
          <w:sz w:val="24"/>
          <w:szCs w:val="24"/>
        </w:rPr>
        <w:t>в судебных процессах не участвовал.</w:t>
      </w:r>
    </w:p>
    <w:p w:rsidR="009F02FA" w:rsidRDefault="009F02FA" w:rsidP="009F02FA"/>
    <w:p w:rsidR="009F02FA" w:rsidRDefault="009F02FA" w:rsidP="009F02FA">
      <w:pPr>
        <w:pStyle w:val="1"/>
        <w:tabs>
          <w:tab w:val="left" w:pos="0"/>
        </w:tabs>
        <w:spacing w:before="0" w:after="0"/>
        <w:jc w:val="center"/>
        <w:rPr>
          <w:sz w:val="24"/>
          <w:szCs w:val="24"/>
        </w:rPr>
      </w:pPr>
      <w:r>
        <w:rPr>
          <w:sz w:val="24"/>
          <w:szCs w:val="24"/>
        </w:rPr>
        <w:tab/>
      </w:r>
    </w:p>
    <w:p w:rsidR="009F02FA" w:rsidRDefault="009F02FA" w:rsidP="009F02FA">
      <w:pPr>
        <w:pStyle w:val="1"/>
        <w:tabs>
          <w:tab w:val="left" w:pos="0"/>
        </w:tabs>
        <w:spacing w:before="0" w:after="0"/>
        <w:jc w:val="center"/>
        <w:rPr>
          <w:rFonts w:ascii="Times New Roman" w:hAnsi="Times New Roman" w:cs="Times New Roman"/>
          <w:sz w:val="24"/>
          <w:szCs w:val="24"/>
        </w:rPr>
      </w:pPr>
      <w:bookmarkStart w:id="210" w:name="_Toc388819739"/>
      <w:r>
        <w:rPr>
          <w:rFonts w:ascii="Times New Roman" w:hAnsi="Times New Roman" w:cs="Times New Roman"/>
          <w:sz w:val="24"/>
          <w:szCs w:val="24"/>
        </w:rPr>
        <w:t>VIII. Дополнительные сведения об эмитенте</w:t>
      </w:r>
      <w:bookmarkEnd w:id="210"/>
    </w:p>
    <w:p w:rsidR="009F02FA" w:rsidRDefault="009F02FA" w:rsidP="009F02FA">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ab/>
      </w:r>
      <w:bookmarkStart w:id="211" w:name="_Toc388819740"/>
      <w:r>
        <w:rPr>
          <w:rFonts w:ascii="Times New Roman" w:hAnsi="Times New Roman" w:cs="Times New Roman"/>
          <w:sz w:val="24"/>
          <w:szCs w:val="24"/>
        </w:rPr>
        <w:t>и о размещенных им эмиссионных ценных бумагах</w:t>
      </w:r>
      <w:bookmarkEnd w:id="211"/>
    </w:p>
    <w:p w:rsidR="009F02FA" w:rsidRDefault="009F02FA" w:rsidP="009F02FA">
      <w:pPr>
        <w:jc w:val="both"/>
        <w:rPr>
          <w:sz w:val="24"/>
          <w:szCs w:val="24"/>
        </w:rPr>
      </w:pPr>
    </w:p>
    <w:p w:rsidR="009F02FA" w:rsidRDefault="009F02FA" w:rsidP="009F02FA">
      <w:pPr>
        <w:pStyle w:val="20"/>
        <w:tabs>
          <w:tab w:val="left" w:pos="0"/>
        </w:tabs>
        <w:rPr>
          <w:rFonts w:ascii="Times New Roman" w:hAnsi="Times New Roman" w:cs="Times New Roman"/>
          <w:b w:val="0"/>
          <w:bCs w:val="0"/>
          <w:sz w:val="24"/>
          <w:szCs w:val="24"/>
        </w:rPr>
      </w:pPr>
      <w:bookmarkStart w:id="212" w:name="_Toc388819741"/>
      <w:r>
        <w:rPr>
          <w:rFonts w:ascii="Times New Roman" w:hAnsi="Times New Roman" w:cs="Times New Roman"/>
          <w:b w:val="0"/>
          <w:bCs w:val="0"/>
          <w:sz w:val="24"/>
          <w:szCs w:val="24"/>
        </w:rPr>
        <w:t>8.1. Дополнительные сведения об эмитенте</w:t>
      </w:r>
      <w:bookmarkEnd w:id="212"/>
    </w:p>
    <w:p w:rsidR="009F02FA" w:rsidRDefault="009F02FA" w:rsidP="009F02FA">
      <w:pPr>
        <w:jc w:val="both"/>
        <w:rPr>
          <w:sz w:val="24"/>
          <w:szCs w:val="24"/>
        </w:rPr>
      </w:pPr>
    </w:p>
    <w:p w:rsidR="009F02FA" w:rsidRDefault="009F02FA" w:rsidP="009F02FA">
      <w:pPr>
        <w:pStyle w:val="3"/>
        <w:tabs>
          <w:tab w:val="left" w:pos="0"/>
        </w:tabs>
        <w:spacing w:before="0" w:after="0"/>
        <w:rPr>
          <w:rFonts w:ascii="Times New Roman" w:hAnsi="Times New Roman" w:cs="Times New Roman"/>
          <w:b w:val="0"/>
          <w:bCs w:val="0"/>
          <w:i/>
          <w:iCs/>
        </w:rPr>
      </w:pPr>
      <w:r>
        <w:rPr>
          <w:rFonts w:ascii="Times New Roman" w:hAnsi="Times New Roman" w:cs="Times New Roman"/>
          <w:b w:val="0"/>
          <w:bCs w:val="0"/>
          <w:i/>
          <w:iCs/>
        </w:rPr>
        <w:tab/>
      </w:r>
      <w:bookmarkStart w:id="213" w:name="_Toc388819742"/>
      <w:r>
        <w:rPr>
          <w:rFonts w:ascii="Times New Roman" w:hAnsi="Times New Roman" w:cs="Times New Roman"/>
          <w:b w:val="0"/>
          <w:bCs w:val="0"/>
          <w:i/>
          <w:iCs/>
        </w:rPr>
        <w:t>8.1.1. Сведения о размере, структуре уставного (складочного) капитала (паевого фонда) эмитента</w:t>
      </w:r>
      <w:bookmarkEnd w:id="213"/>
    </w:p>
    <w:p w:rsidR="009F02FA" w:rsidRDefault="009F02FA" w:rsidP="009F02FA"/>
    <w:p w:rsidR="009F02FA" w:rsidRPr="00CE33BB" w:rsidRDefault="009F02FA" w:rsidP="009F02FA">
      <w:pPr>
        <w:rPr>
          <w:color w:val="C00000"/>
          <w:sz w:val="24"/>
          <w:szCs w:val="24"/>
        </w:rPr>
      </w:pPr>
      <w:r w:rsidRPr="00197449">
        <w:rPr>
          <w:sz w:val="24"/>
          <w:szCs w:val="24"/>
        </w:rPr>
        <w:t>Размер уставного капитала эмитента (руб.):</w:t>
      </w:r>
      <w:r w:rsidRPr="00CE33BB">
        <w:rPr>
          <w:color w:val="C00000"/>
          <w:sz w:val="24"/>
          <w:szCs w:val="24"/>
        </w:rPr>
        <w:t xml:space="preserve"> </w:t>
      </w:r>
      <w:r>
        <w:rPr>
          <w:rStyle w:val="SUBST"/>
          <w:b w:val="0"/>
          <w:i w:val="0"/>
          <w:sz w:val="24"/>
          <w:szCs w:val="24"/>
        </w:rPr>
        <w:t>250 530 000</w:t>
      </w:r>
    </w:p>
    <w:p w:rsidR="009F02FA" w:rsidRDefault="009F02FA" w:rsidP="009F02FA">
      <w:pPr>
        <w:rPr>
          <w:sz w:val="24"/>
          <w:szCs w:val="24"/>
        </w:rPr>
      </w:pPr>
    </w:p>
    <w:p w:rsidR="009F02FA" w:rsidRDefault="009F02FA" w:rsidP="009F02FA">
      <w:pPr>
        <w:rPr>
          <w:sz w:val="24"/>
          <w:szCs w:val="24"/>
        </w:rPr>
      </w:pPr>
      <w:r>
        <w:rPr>
          <w:sz w:val="24"/>
          <w:szCs w:val="24"/>
        </w:rPr>
        <w:t>Разбивка уставного капитала по категориям акций:</w:t>
      </w:r>
    </w:p>
    <w:p w:rsidR="009F02FA" w:rsidRDefault="009F02FA" w:rsidP="009F02FA">
      <w:pPr>
        <w:rPr>
          <w:b/>
          <w:bCs/>
          <w:i/>
          <w:iCs/>
          <w:sz w:val="24"/>
          <w:szCs w:val="24"/>
        </w:rPr>
      </w:pPr>
      <w:r>
        <w:rPr>
          <w:sz w:val="24"/>
          <w:szCs w:val="24"/>
        </w:rPr>
        <w:t>Обыкновенные акции:</w:t>
      </w:r>
    </w:p>
    <w:p w:rsidR="009F02FA" w:rsidRDefault="009F02FA" w:rsidP="009F02FA">
      <w:pPr>
        <w:rPr>
          <w:b/>
          <w:bCs/>
          <w:i/>
          <w:iCs/>
          <w:sz w:val="24"/>
          <w:szCs w:val="24"/>
        </w:rPr>
      </w:pPr>
      <w:r>
        <w:rPr>
          <w:b/>
          <w:bCs/>
          <w:i/>
          <w:iCs/>
          <w:sz w:val="24"/>
          <w:szCs w:val="24"/>
        </w:rPr>
        <w:t xml:space="preserve">  </w:t>
      </w:r>
      <w:r>
        <w:rPr>
          <w:sz w:val="24"/>
          <w:szCs w:val="24"/>
        </w:rPr>
        <w:t>общий объем (руб.):</w:t>
      </w:r>
      <w:r>
        <w:rPr>
          <w:b/>
          <w:bCs/>
          <w:i/>
          <w:iCs/>
          <w:sz w:val="24"/>
          <w:szCs w:val="24"/>
        </w:rPr>
        <w:t xml:space="preserve"> </w:t>
      </w:r>
      <w:r>
        <w:rPr>
          <w:rStyle w:val="SUBST"/>
          <w:b w:val="0"/>
          <w:i w:val="0"/>
          <w:sz w:val="24"/>
          <w:szCs w:val="24"/>
        </w:rPr>
        <w:t>250 530 000</w:t>
      </w:r>
    </w:p>
    <w:p w:rsidR="009F02FA" w:rsidRDefault="009F02FA" w:rsidP="009F02FA">
      <w:pPr>
        <w:rPr>
          <w:sz w:val="24"/>
          <w:szCs w:val="24"/>
        </w:rPr>
      </w:pPr>
      <w:r>
        <w:rPr>
          <w:sz w:val="24"/>
          <w:szCs w:val="24"/>
        </w:rPr>
        <w:t xml:space="preserve">  доля в уставном капитале: </w:t>
      </w:r>
      <w:r>
        <w:rPr>
          <w:rStyle w:val="SUBST"/>
          <w:b w:val="0"/>
          <w:i w:val="0"/>
          <w:sz w:val="24"/>
          <w:szCs w:val="24"/>
        </w:rPr>
        <w:t>100 %</w:t>
      </w:r>
    </w:p>
    <w:p w:rsidR="009F02FA" w:rsidRDefault="009F02FA" w:rsidP="009F02FA">
      <w:pPr>
        <w:rPr>
          <w:sz w:val="24"/>
          <w:szCs w:val="24"/>
        </w:rPr>
      </w:pPr>
      <w:r>
        <w:rPr>
          <w:sz w:val="24"/>
          <w:szCs w:val="24"/>
        </w:rPr>
        <w:t>Привилегированные акции:</w:t>
      </w:r>
    </w:p>
    <w:p w:rsidR="009F02FA" w:rsidRDefault="009F02FA" w:rsidP="009F02FA">
      <w:pPr>
        <w:rPr>
          <w:sz w:val="24"/>
          <w:szCs w:val="24"/>
        </w:rPr>
      </w:pPr>
      <w:r>
        <w:rPr>
          <w:sz w:val="24"/>
          <w:szCs w:val="24"/>
        </w:rPr>
        <w:t xml:space="preserve">  общий объем (руб.): </w:t>
      </w:r>
      <w:r>
        <w:rPr>
          <w:rStyle w:val="SUBST"/>
          <w:b w:val="0"/>
          <w:i w:val="0"/>
          <w:sz w:val="24"/>
          <w:szCs w:val="24"/>
        </w:rPr>
        <w:t>0</w:t>
      </w:r>
    </w:p>
    <w:p w:rsidR="009F02FA" w:rsidRDefault="009F02FA" w:rsidP="009F02FA">
      <w:pPr>
        <w:rPr>
          <w:b/>
          <w:bCs/>
          <w:i/>
          <w:iCs/>
          <w:sz w:val="24"/>
          <w:szCs w:val="24"/>
        </w:rPr>
      </w:pPr>
      <w:r>
        <w:rPr>
          <w:sz w:val="24"/>
          <w:szCs w:val="24"/>
        </w:rPr>
        <w:t xml:space="preserve">  доля в уставном капитале: </w:t>
      </w:r>
      <w:r>
        <w:rPr>
          <w:rStyle w:val="SUBST"/>
          <w:b w:val="0"/>
          <w:i w:val="0"/>
          <w:sz w:val="24"/>
          <w:szCs w:val="24"/>
        </w:rPr>
        <w:t>0 %</w:t>
      </w:r>
    </w:p>
    <w:p w:rsidR="009F02FA" w:rsidRDefault="009F02FA" w:rsidP="009F02FA">
      <w:pPr>
        <w:pStyle w:val="3"/>
        <w:tabs>
          <w:tab w:val="left" w:pos="0"/>
        </w:tabs>
        <w:rPr>
          <w:rFonts w:ascii="Times New Roman" w:hAnsi="Times New Roman" w:cs="Times New Roman"/>
          <w:b w:val="0"/>
          <w:bCs w:val="0"/>
          <w:i/>
          <w:iCs/>
        </w:rPr>
      </w:pPr>
      <w:r>
        <w:tab/>
      </w:r>
      <w:bookmarkStart w:id="214" w:name="_Toc388819743"/>
      <w:r>
        <w:rPr>
          <w:rFonts w:ascii="Times New Roman" w:hAnsi="Times New Roman" w:cs="Times New Roman"/>
          <w:b w:val="0"/>
          <w:bCs w:val="0"/>
          <w:i/>
          <w:iCs/>
        </w:rPr>
        <w:t>8.1.2. Сведения об изменении размера уставного (складочного) капитала (паевого фонда) эмитента</w:t>
      </w:r>
      <w:bookmarkEnd w:id="214"/>
    </w:p>
    <w:p w:rsidR="009F02FA" w:rsidRDefault="009F02FA" w:rsidP="009F02FA"/>
    <w:p w:rsidR="009F02FA" w:rsidRDefault="009F02FA" w:rsidP="009F02FA">
      <w:pPr>
        <w:jc w:val="both"/>
        <w:rPr>
          <w:sz w:val="24"/>
          <w:szCs w:val="24"/>
        </w:rPr>
      </w:pPr>
      <w:r>
        <w:rPr>
          <w:sz w:val="24"/>
          <w:szCs w:val="24"/>
        </w:rPr>
        <w:t>Отсутствуют</w:t>
      </w:r>
    </w:p>
    <w:p w:rsidR="009F02FA" w:rsidRDefault="009F02FA" w:rsidP="009F02FA">
      <w:pPr>
        <w:pStyle w:val="3"/>
        <w:tabs>
          <w:tab w:val="left" w:pos="0"/>
        </w:tabs>
        <w:rPr>
          <w:rFonts w:ascii="Times New Roman" w:hAnsi="Times New Roman" w:cs="Times New Roman"/>
          <w:b w:val="0"/>
          <w:bCs w:val="0"/>
          <w:i/>
          <w:iCs/>
        </w:rPr>
      </w:pPr>
      <w:r>
        <w:tab/>
      </w:r>
      <w:bookmarkStart w:id="215" w:name="_Toc388819744"/>
      <w:r>
        <w:rPr>
          <w:rFonts w:ascii="Times New Roman" w:hAnsi="Times New Roman" w:cs="Times New Roman"/>
          <w:b w:val="0"/>
          <w:bCs w:val="0"/>
          <w:i/>
          <w:iCs/>
        </w:rPr>
        <w:t>8.1.3. Сведения о формировании и об использовании резервного фонда, а также иных фондов эмитента</w:t>
      </w:r>
      <w:bookmarkEnd w:id="215"/>
    </w:p>
    <w:p w:rsidR="009F02FA" w:rsidRDefault="009F02FA" w:rsidP="009F02FA"/>
    <w:p w:rsidR="009F02FA" w:rsidRDefault="009F02FA" w:rsidP="009F02FA">
      <w:pPr>
        <w:pStyle w:val="a9"/>
        <w:rPr>
          <w:rStyle w:val="SUBST"/>
          <w:b w:val="0"/>
          <w:i w:val="0"/>
          <w:sz w:val="24"/>
        </w:rPr>
      </w:pPr>
      <w:r>
        <w:rPr>
          <w:rStyle w:val="SUBST"/>
          <w:b w:val="0"/>
          <w:i w:val="0"/>
          <w:sz w:val="24"/>
        </w:rPr>
        <w:t>В статье 8 Устава Общества указаны следующие сведения о формировании и использовании средств резервного и других специальных фондов эмитента:</w:t>
      </w:r>
    </w:p>
    <w:p w:rsidR="009F02FA" w:rsidRPr="00D24F46" w:rsidRDefault="009F02FA" w:rsidP="009F02FA">
      <w:pPr>
        <w:jc w:val="both"/>
        <w:rPr>
          <w:rStyle w:val="SUBST"/>
          <w:b w:val="0"/>
          <w:i w:val="0"/>
          <w:sz w:val="24"/>
          <w:szCs w:val="24"/>
        </w:rPr>
      </w:pPr>
      <w:r>
        <w:rPr>
          <w:rStyle w:val="SUBST"/>
          <w:b w:val="0"/>
          <w:i w:val="0"/>
          <w:sz w:val="24"/>
          <w:szCs w:val="24"/>
        </w:rPr>
        <w:t xml:space="preserve">3. Чистая прибыль Общества остается в распоряжении Общества и по решению Общего собрания акционеров направляется на создание резервного фонда или на покрытие убытков прошлых лет, на развитие организации или иные аналогичные мероприятия, на выплату  дивидендов акционерам Общества или на другие цели в соответствии с действующим законодательством РФ. В Обществе формируется из чистой прибыли резервный фонд в размере </w:t>
      </w:r>
      <w:r w:rsidRPr="00D24F46">
        <w:rPr>
          <w:sz w:val="24"/>
          <w:szCs w:val="24"/>
        </w:rPr>
        <w:t>5 (пять) процентов от уставного капитала Общества</w:t>
      </w:r>
      <w:r w:rsidRPr="00D24F46">
        <w:rPr>
          <w:rStyle w:val="SUBST"/>
          <w:b w:val="0"/>
          <w:i w:val="0"/>
          <w:sz w:val="24"/>
          <w:szCs w:val="24"/>
        </w:rPr>
        <w:t>.</w:t>
      </w:r>
    </w:p>
    <w:p w:rsidR="009F02FA" w:rsidRDefault="009F02FA" w:rsidP="009F02FA">
      <w:pPr>
        <w:pStyle w:val="3"/>
        <w:tabs>
          <w:tab w:val="left" w:pos="0"/>
        </w:tabs>
        <w:jc w:val="both"/>
        <w:rPr>
          <w:rFonts w:ascii="Times New Roman" w:hAnsi="Times New Roman" w:cs="Times New Roman"/>
          <w:b w:val="0"/>
          <w:bCs w:val="0"/>
          <w:i/>
          <w:iCs/>
        </w:rPr>
      </w:pPr>
      <w:bookmarkStart w:id="216" w:name="_Toc388819745"/>
      <w:r>
        <w:rPr>
          <w:rFonts w:ascii="Times New Roman" w:hAnsi="Times New Roman" w:cs="Times New Roman"/>
          <w:b w:val="0"/>
          <w:bCs w:val="0"/>
          <w:i/>
          <w:iCs/>
        </w:rPr>
        <w:t>8.1.4. Сведения о порядке созыва и проведения собрания (заседания) высшего органа управления эмитента</w:t>
      </w:r>
      <w:bookmarkEnd w:id="216"/>
    </w:p>
    <w:p w:rsidR="009F02FA" w:rsidRDefault="009F02FA" w:rsidP="009F02FA"/>
    <w:p w:rsidR="009F02FA" w:rsidRDefault="009F02FA" w:rsidP="009F02FA">
      <w:pPr>
        <w:jc w:val="both"/>
        <w:rPr>
          <w:rStyle w:val="SUBST"/>
          <w:b w:val="0"/>
          <w:i w:val="0"/>
          <w:sz w:val="24"/>
          <w:szCs w:val="24"/>
        </w:rPr>
      </w:pPr>
      <w:r>
        <w:rPr>
          <w:rStyle w:val="SUBST"/>
          <w:b w:val="0"/>
          <w:i w:val="0"/>
          <w:sz w:val="24"/>
          <w:szCs w:val="24"/>
        </w:rPr>
        <w:t xml:space="preserve">В соответствии с п. 2 статьи 14 Устава Общества к компетенции Общего собрания акционеров относятся следующие вопросы: </w:t>
      </w:r>
    </w:p>
    <w:p w:rsidR="009F02FA" w:rsidRDefault="009F02FA" w:rsidP="009F02FA">
      <w:pPr>
        <w:jc w:val="both"/>
        <w:rPr>
          <w:rStyle w:val="SUBST"/>
          <w:b w:val="0"/>
          <w:i w:val="0"/>
          <w:sz w:val="24"/>
          <w:szCs w:val="24"/>
        </w:rPr>
      </w:pPr>
      <w:r>
        <w:rPr>
          <w:rStyle w:val="SUBST"/>
          <w:b w:val="0"/>
          <w:i w:val="0"/>
          <w:sz w:val="24"/>
          <w:szCs w:val="24"/>
        </w:rPr>
        <w:t>внесение изменений и дополнений в устав Общества или утверждение Устава Общества в новой редакции;</w:t>
      </w:r>
    </w:p>
    <w:p w:rsidR="009F02FA" w:rsidRDefault="009F02FA" w:rsidP="009F02FA">
      <w:pPr>
        <w:jc w:val="both"/>
        <w:rPr>
          <w:rStyle w:val="SUBST"/>
          <w:b w:val="0"/>
          <w:i w:val="0"/>
          <w:sz w:val="24"/>
          <w:szCs w:val="24"/>
        </w:rPr>
      </w:pPr>
      <w:r>
        <w:rPr>
          <w:rStyle w:val="SUBST"/>
          <w:b w:val="0"/>
          <w:i w:val="0"/>
          <w:sz w:val="24"/>
          <w:szCs w:val="24"/>
        </w:rPr>
        <w:t>реорганизация Общества;</w:t>
      </w:r>
    </w:p>
    <w:p w:rsidR="009F02FA" w:rsidRDefault="009F02FA" w:rsidP="009F02FA">
      <w:pPr>
        <w:jc w:val="both"/>
        <w:rPr>
          <w:rStyle w:val="SUBST"/>
          <w:b w:val="0"/>
          <w:i w:val="0"/>
          <w:sz w:val="24"/>
          <w:szCs w:val="24"/>
        </w:rPr>
      </w:pPr>
      <w:r>
        <w:rPr>
          <w:rStyle w:val="SUBST"/>
          <w:b w:val="0"/>
          <w:i w:val="0"/>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rsidR="009F02FA" w:rsidRDefault="009F02FA" w:rsidP="009F02FA">
      <w:pPr>
        <w:jc w:val="both"/>
        <w:rPr>
          <w:rStyle w:val="SUBST"/>
          <w:b w:val="0"/>
          <w:i w:val="0"/>
          <w:sz w:val="24"/>
          <w:szCs w:val="24"/>
        </w:rPr>
      </w:pPr>
      <w:r>
        <w:rPr>
          <w:rStyle w:val="SUBST"/>
          <w:b w:val="0"/>
          <w:i w:val="0"/>
          <w:sz w:val="24"/>
          <w:szCs w:val="24"/>
        </w:rPr>
        <w:lastRenderedPageBreak/>
        <w:t>определение количественного состава совета директоров Общества, избрание его членов и досрочное прекращение их полномочий;</w:t>
      </w:r>
    </w:p>
    <w:p w:rsidR="009F02FA" w:rsidRDefault="009F02FA" w:rsidP="009F02FA">
      <w:pPr>
        <w:jc w:val="both"/>
        <w:rPr>
          <w:rStyle w:val="SUBST"/>
          <w:b w:val="0"/>
          <w:i w:val="0"/>
          <w:sz w:val="24"/>
          <w:szCs w:val="24"/>
        </w:rPr>
      </w:pPr>
      <w:r>
        <w:rPr>
          <w:rStyle w:val="SUBST"/>
          <w:b w:val="0"/>
          <w:i w:val="0"/>
          <w:sz w:val="24"/>
          <w:szCs w:val="24"/>
        </w:rPr>
        <w:t>определение количества, номинальной стоимости, категории (типа) объявленных акций и прав, предоставляемых этими акциями;</w:t>
      </w:r>
    </w:p>
    <w:p w:rsidR="009F02FA" w:rsidRDefault="009F02FA" w:rsidP="009F02FA">
      <w:pPr>
        <w:jc w:val="both"/>
        <w:rPr>
          <w:rStyle w:val="SUBST"/>
          <w:b w:val="0"/>
          <w:i w:val="0"/>
          <w:sz w:val="24"/>
          <w:szCs w:val="24"/>
        </w:rPr>
      </w:pPr>
      <w:r>
        <w:rPr>
          <w:rStyle w:val="SUBST"/>
          <w:b w:val="0"/>
          <w:i w:val="0"/>
          <w:sz w:val="24"/>
          <w:szCs w:val="24"/>
        </w:rPr>
        <w:t>увеличение Уставного капитала Общества путем увеличения номинальной стоимости акций или путем размещения дополнительных акций  в случаях, предусмотренных Уставом Общества;</w:t>
      </w:r>
    </w:p>
    <w:p w:rsidR="009F02FA" w:rsidRDefault="009F02FA" w:rsidP="009F02FA">
      <w:pPr>
        <w:jc w:val="both"/>
        <w:rPr>
          <w:rStyle w:val="SUBST"/>
          <w:b w:val="0"/>
          <w:i w:val="0"/>
          <w:sz w:val="24"/>
          <w:szCs w:val="24"/>
        </w:rPr>
      </w:pPr>
      <w:r>
        <w:rPr>
          <w:rStyle w:val="SUBST"/>
          <w:b w:val="0"/>
          <w:i w:val="0"/>
          <w:sz w:val="24"/>
          <w:szCs w:val="24"/>
        </w:rPr>
        <w:t xml:space="preserve">уменьшение Уставного капитала Общества путем уменьшения номинальной стоимости акций, путем приобретения Обществом части акций в целях сокращения </w:t>
      </w:r>
      <w:r>
        <w:rPr>
          <w:rStyle w:val="SUBST"/>
          <w:b w:val="0"/>
          <w:i w:val="0"/>
          <w:sz w:val="24"/>
          <w:szCs w:val="24"/>
        </w:rPr>
        <w:br/>
        <w:t>их общего количества или погашения приобретенных или выкупленных Обществом акций;</w:t>
      </w:r>
    </w:p>
    <w:p w:rsidR="009F02FA" w:rsidRDefault="009F02FA" w:rsidP="009F02FA">
      <w:pPr>
        <w:jc w:val="both"/>
        <w:rPr>
          <w:rStyle w:val="SUBST"/>
          <w:b w:val="0"/>
          <w:i w:val="0"/>
          <w:sz w:val="24"/>
          <w:szCs w:val="24"/>
        </w:rPr>
      </w:pPr>
      <w:r>
        <w:rPr>
          <w:rStyle w:val="SUBST"/>
          <w:b w:val="0"/>
          <w:i w:val="0"/>
          <w:sz w:val="24"/>
          <w:szCs w:val="24"/>
        </w:rPr>
        <w:t>избрание  генерального директора Общества, досрочное прекращение его полномочий;</w:t>
      </w:r>
    </w:p>
    <w:p w:rsidR="009F02FA" w:rsidRDefault="009F02FA" w:rsidP="009F02FA">
      <w:pPr>
        <w:pStyle w:val="a9"/>
        <w:rPr>
          <w:rStyle w:val="SUBST"/>
          <w:b w:val="0"/>
          <w:i w:val="0"/>
          <w:sz w:val="24"/>
        </w:rPr>
      </w:pPr>
      <w:r>
        <w:rPr>
          <w:rStyle w:val="SUBST"/>
          <w:b w:val="0"/>
          <w:i w:val="0"/>
          <w:sz w:val="24"/>
        </w:rPr>
        <w:t>избрание членов ревизионной комиссии (ревизора) Общества и досрочное прекращение их полномочий;</w:t>
      </w:r>
    </w:p>
    <w:p w:rsidR="009F02FA" w:rsidRDefault="009F02FA" w:rsidP="009F02FA">
      <w:pPr>
        <w:jc w:val="both"/>
        <w:rPr>
          <w:rStyle w:val="SUBST"/>
          <w:b w:val="0"/>
          <w:i w:val="0"/>
          <w:sz w:val="24"/>
          <w:szCs w:val="24"/>
        </w:rPr>
      </w:pPr>
      <w:r>
        <w:rPr>
          <w:rStyle w:val="SUBST"/>
          <w:b w:val="0"/>
          <w:i w:val="0"/>
          <w:sz w:val="24"/>
          <w:szCs w:val="24"/>
        </w:rPr>
        <w:t>утверждение аудитора Общества;</w:t>
      </w:r>
    </w:p>
    <w:p w:rsidR="009F02FA" w:rsidRDefault="009F02FA" w:rsidP="009F02FA">
      <w:pPr>
        <w:jc w:val="both"/>
        <w:rPr>
          <w:rStyle w:val="SUBST"/>
          <w:b w:val="0"/>
          <w:i w:val="0"/>
          <w:sz w:val="24"/>
          <w:szCs w:val="24"/>
        </w:rPr>
      </w:pPr>
      <w:r>
        <w:rPr>
          <w:rStyle w:val="SUBST"/>
          <w:b w:val="0"/>
          <w:i w:val="0"/>
          <w:sz w:val="24"/>
          <w:szCs w:val="24"/>
        </w:rPr>
        <w:t>утверждение годовых отчетов, годовой бухгалтерской отчетности, в том числе отчетов о прибылях и убытках (счетов прибылей и убытков) Общества, заключение аудитора, а также распределение прибыли, в том числе выплата (объявление) дивидендов, и убытков Общества по результатам финансового года;</w:t>
      </w:r>
    </w:p>
    <w:p w:rsidR="009F02FA" w:rsidRDefault="009F02FA" w:rsidP="009F02FA">
      <w:pPr>
        <w:jc w:val="both"/>
        <w:rPr>
          <w:rStyle w:val="SUBST"/>
          <w:b w:val="0"/>
          <w:i w:val="0"/>
          <w:sz w:val="24"/>
          <w:szCs w:val="24"/>
        </w:rPr>
      </w:pPr>
      <w:r>
        <w:rPr>
          <w:rStyle w:val="SUBST"/>
          <w:b w:val="0"/>
          <w:i w:val="0"/>
          <w:sz w:val="24"/>
          <w:szCs w:val="24"/>
        </w:rPr>
        <w:t>определение порядка ведения Общего собрания акционеров;</w:t>
      </w:r>
    </w:p>
    <w:p w:rsidR="009F02FA" w:rsidRDefault="009F02FA" w:rsidP="009F02FA">
      <w:pPr>
        <w:jc w:val="both"/>
        <w:rPr>
          <w:rStyle w:val="SUBST"/>
          <w:b w:val="0"/>
          <w:i w:val="0"/>
          <w:sz w:val="24"/>
          <w:szCs w:val="24"/>
        </w:rPr>
      </w:pPr>
      <w:r>
        <w:rPr>
          <w:rStyle w:val="SUBST"/>
          <w:b w:val="0"/>
          <w:i w:val="0"/>
          <w:sz w:val="24"/>
          <w:szCs w:val="24"/>
        </w:rPr>
        <w:t>дробление и консолидация акций;</w:t>
      </w:r>
    </w:p>
    <w:p w:rsidR="009F02FA" w:rsidRDefault="009F02FA" w:rsidP="009F02FA">
      <w:pPr>
        <w:jc w:val="both"/>
        <w:rPr>
          <w:rStyle w:val="SUBST"/>
          <w:b w:val="0"/>
          <w:i w:val="0"/>
          <w:sz w:val="24"/>
          <w:szCs w:val="24"/>
        </w:rPr>
      </w:pPr>
      <w:r>
        <w:rPr>
          <w:rStyle w:val="SUBST"/>
          <w:b w:val="0"/>
          <w:i w:val="0"/>
          <w:sz w:val="24"/>
          <w:szCs w:val="24"/>
        </w:rPr>
        <w:t>принятие решений об одобрении сделок в случаях, предусмотренных  действующим законодательством;</w:t>
      </w:r>
    </w:p>
    <w:p w:rsidR="009F02FA" w:rsidRDefault="009F02FA" w:rsidP="009F02FA">
      <w:pPr>
        <w:jc w:val="both"/>
        <w:rPr>
          <w:rStyle w:val="SUBST"/>
          <w:b w:val="0"/>
          <w:i w:val="0"/>
          <w:sz w:val="24"/>
          <w:szCs w:val="24"/>
        </w:rPr>
      </w:pPr>
      <w:r>
        <w:rPr>
          <w:rStyle w:val="SUBST"/>
          <w:b w:val="0"/>
          <w:i w:val="0"/>
          <w:sz w:val="24"/>
          <w:szCs w:val="24"/>
        </w:rPr>
        <w:t>принятие решений об одобрении крупных сделок в случаях, предусмотренных действующим законодательством;</w:t>
      </w:r>
    </w:p>
    <w:p w:rsidR="009F02FA" w:rsidRDefault="009F02FA" w:rsidP="009F02FA">
      <w:pPr>
        <w:jc w:val="both"/>
        <w:rPr>
          <w:rStyle w:val="SUBST"/>
          <w:b w:val="0"/>
          <w:i w:val="0"/>
          <w:sz w:val="24"/>
          <w:szCs w:val="24"/>
        </w:rPr>
      </w:pPr>
      <w:r>
        <w:rPr>
          <w:rStyle w:val="SUBST"/>
          <w:b w:val="0"/>
          <w:i w:val="0"/>
          <w:sz w:val="24"/>
          <w:szCs w:val="24"/>
        </w:rPr>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9F02FA" w:rsidRDefault="009F02FA" w:rsidP="009F02FA">
      <w:pPr>
        <w:jc w:val="both"/>
        <w:rPr>
          <w:rStyle w:val="SUBST"/>
          <w:b w:val="0"/>
          <w:i w:val="0"/>
          <w:sz w:val="24"/>
          <w:szCs w:val="24"/>
        </w:rPr>
      </w:pPr>
      <w:r>
        <w:rPr>
          <w:rStyle w:val="SUBST"/>
          <w:b w:val="0"/>
          <w:i w:val="0"/>
          <w:sz w:val="24"/>
          <w:szCs w:val="24"/>
        </w:rPr>
        <w:t>утверждение внутренних документов, регулирующих деятельность органов Общества: Общего собрания акционеров, Совета директоров, Генерального директора, Правления, ревизионной и счетной комиссий Общества;</w:t>
      </w:r>
    </w:p>
    <w:p w:rsidR="009F02FA" w:rsidRDefault="009F02FA" w:rsidP="009F02FA">
      <w:pPr>
        <w:jc w:val="both"/>
        <w:rPr>
          <w:rStyle w:val="SUBST"/>
          <w:b w:val="0"/>
          <w:i w:val="0"/>
          <w:sz w:val="24"/>
          <w:szCs w:val="24"/>
        </w:rPr>
      </w:pPr>
      <w:r>
        <w:rPr>
          <w:rStyle w:val="SUBST"/>
          <w:b w:val="0"/>
          <w:i w:val="0"/>
          <w:sz w:val="24"/>
          <w:szCs w:val="24"/>
        </w:rPr>
        <w:t xml:space="preserve"> решение иных вопросов, предусмотренных федеральным законодательством и Уставом.</w:t>
      </w:r>
    </w:p>
    <w:p w:rsidR="009F02FA" w:rsidRDefault="009F02FA" w:rsidP="009F02FA">
      <w:pPr>
        <w:rPr>
          <w:sz w:val="24"/>
          <w:szCs w:val="24"/>
        </w:rPr>
      </w:pPr>
    </w:p>
    <w:p w:rsidR="009F02FA" w:rsidRPr="00A957FA" w:rsidRDefault="009F02FA" w:rsidP="009F02FA">
      <w:pPr>
        <w:pStyle w:val="3"/>
        <w:spacing w:before="0" w:after="0"/>
        <w:jc w:val="both"/>
        <w:rPr>
          <w:rFonts w:ascii="Times New Roman" w:hAnsi="Times New Roman" w:cs="Times New Roman"/>
          <w:b w:val="0"/>
          <w:bCs w:val="0"/>
          <w:i/>
          <w:iCs/>
        </w:rPr>
      </w:pPr>
      <w:r>
        <w:tab/>
      </w:r>
      <w:bookmarkStart w:id="217" w:name="_Toc55233666"/>
      <w:bookmarkStart w:id="218" w:name="_Toc55233789"/>
      <w:bookmarkStart w:id="219" w:name="_Toc252375356"/>
      <w:bookmarkStart w:id="220" w:name="_Toc348356282"/>
      <w:bookmarkStart w:id="221" w:name="_Toc388819746"/>
      <w:r w:rsidRPr="00A957FA">
        <w:rPr>
          <w:rFonts w:ascii="Times New Roman" w:hAnsi="Times New Roman" w:cs="Times New Roman"/>
          <w:b w:val="0"/>
          <w:bCs w:val="0"/>
          <w:i/>
          <w:iCs/>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217"/>
      <w:bookmarkEnd w:id="218"/>
      <w:bookmarkEnd w:id="219"/>
      <w:bookmarkEnd w:id="220"/>
      <w:bookmarkEnd w:id="221"/>
    </w:p>
    <w:p w:rsidR="009F02FA" w:rsidRPr="00291BF8" w:rsidRDefault="009F02FA" w:rsidP="009F02FA">
      <w:pPr>
        <w:rPr>
          <w:sz w:val="24"/>
          <w:szCs w:val="24"/>
          <w:highlight w:val="red"/>
        </w:rPr>
      </w:pPr>
    </w:p>
    <w:p w:rsidR="00814CF9" w:rsidRDefault="00814CF9" w:rsidP="00814CF9">
      <w:pPr>
        <w:rPr>
          <w:sz w:val="24"/>
          <w:szCs w:val="24"/>
        </w:rPr>
      </w:pPr>
      <w:r>
        <w:rPr>
          <w:sz w:val="24"/>
          <w:szCs w:val="24"/>
        </w:rPr>
        <w:t>Наименование: ЗАО «</w:t>
      </w:r>
      <w:proofErr w:type="spellStart"/>
      <w:r>
        <w:rPr>
          <w:sz w:val="24"/>
          <w:szCs w:val="24"/>
        </w:rPr>
        <w:t>Авиахолдинг</w:t>
      </w:r>
      <w:proofErr w:type="spellEnd"/>
      <w:r>
        <w:rPr>
          <w:sz w:val="24"/>
          <w:szCs w:val="24"/>
        </w:rPr>
        <w:t>»</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46  %</w:t>
      </w:r>
    </w:p>
    <w:p w:rsidR="00814CF9" w:rsidRDefault="00814CF9" w:rsidP="00814CF9">
      <w:pPr>
        <w:rPr>
          <w:sz w:val="24"/>
          <w:szCs w:val="24"/>
          <w:shd w:val="clear" w:color="auto" w:fill="FF0000"/>
        </w:rPr>
      </w:pPr>
    </w:p>
    <w:p w:rsidR="00814CF9" w:rsidRDefault="00814CF9" w:rsidP="00814CF9">
      <w:pPr>
        <w:rPr>
          <w:sz w:val="24"/>
          <w:szCs w:val="24"/>
        </w:rPr>
      </w:pPr>
      <w:r>
        <w:rPr>
          <w:sz w:val="24"/>
          <w:szCs w:val="24"/>
        </w:rPr>
        <w:t>Наименование: ЗАО «Бублики»</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40  %</w:t>
      </w:r>
    </w:p>
    <w:p w:rsidR="00814CF9" w:rsidRDefault="00814CF9" w:rsidP="00814CF9">
      <w:pPr>
        <w:rPr>
          <w:sz w:val="24"/>
          <w:szCs w:val="24"/>
          <w:shd w:val="clear" w:color="auto" w:fill="FF0000"/>
        </w:rPr>
      </w:pPr>
    </w:p>
    <w:p w:rsidR="00814CF9" w:rsidRDefault="00814CF9" w:rsidP="00814CF9">
      <w:pPr>
        <w:rPr>
          <w:sz w:val="24"/>
          <w:szCs w:val="24"/>
        </w:rPr>
      </w:pPr>
      <w:r>
        <w:rPr>
          <w:sz w:val="24"/>
          <w:szCs w:val="24"/>
        </w:rPr>
        <w:t>Наименование: ЗАО «Формула Зет»</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15230, г"/>
        </w:smartTagPr>
        <w:r>
          <w:rPr>
            <w:sz w:val="24"/>
            <w:szCs w:val="24"/>
          </w:rPr>
          <w:t>115230, г</w:t>
        </w:r>
      </w:smartTag>
      <w:proofErr w:type="gramStart"/>
      <w:r>
        <w:rPr>
          <w:sz w:val="24"/>
          <w:szCs w:val="24"/>
        </w:rPr>
        <w:t>.М</w:t>
      </w:r>
      <w:proofErr w:type="gramEnd"/>
      <w:r>
        <w:rPr>
          <w:sz w:val="24"/>
          <w:szCs w:val="24"/>
        </w:rPr>
        <w:t>осква, Электролитный проезд, д.917-а</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51</w:t>
      </w:r>
      <w:r>
        <w:rPr>
          <w:rStyle w:val="SUBST"/>
          <w:b w:val="0"/>
          <w:i w:val="0"/>
          <w:sz w:val="24"/>
          <w:szCs w:val="24"/>
        </w:rPr>
        <w:t xml:space="preserve">  %</w:t>
      </w:r>
    </w:p>
    <w:p w:rsidR="00814CF9" w:rsidRDefault="00814CF9" w:rsidP="00814CF9">
      <w:pPr>
        <w:rPr>
          <w:sz w:val="24"/>
          <w:szCs w:val="24"/>
          <w:shd w:val="clear" w:color="auto" w:fill="FF0000"/>
        </w:rPr>
      </w:pPr>
    </w:p>
    <w:p w:rsidR="00814CF9" w:rsidRDefault="00814CF9" w:rsidP="00814CF9">
      <w:pPr>
        <w:rPr>
          <w:sz w:val="24"/>
          <w:szCs w:val="24"/>
        </w:rPr>
      </w:pPr>
      <w:r>
        <w:rPr>
          <w:sz w:val="24"/>
          <w:szCs w:val="24"/>
        </w:rPr>
        <w:t>Наименование: АОЗТ «</w:t>
      </w:r>
      <w:proofErr w:type="spellStart"/>
      <w:r>
        <w:rPr>
          <w:sz w:val="24"/>
          <w:szCs w:val="24"/>
        </w:rPr>
        <w:t>Аэрокон</w:t>
      </w:r>
      <w:proofErr w:type="spellEnd"/>
      <w:r>
        <w:rPr>
          <w:sz w:val="24"/>
          <w:szCs w:val="24"/>
        </w:rPr>
        <w:t>»</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814CF9" w:rsidRDefault="00814CF9" w:rsidP="00814CF9">
      <w:pPr>
        <w:rPr>
          <w:sz w:val="24"/>
          <w:szCs w:val="24"/>
          <w:shd w:val="clear" w:color="auto" w:fill="FF0000"/>
        </w:rPr>
      </w:pPr>
    </w:p>
    <w:p w:rsidR="00814CF9" w:rsidRDefault="00814CF9" w:rsidP="00814CF9">
      <w:pPr>
        <w:rPr>
          <w:sz w:val="24"/>
          <w:szCs w:val="24"/>
        </w:rPr>
      </w:pPr>
      <w:r>
        <w:rPr>
          <w:sz w:val="24"/>
          <w:szCs w:val="24"/>
        </w:rPr>
        <w:t>Наименование: ЗАО «Синтез»</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814CF9" w:rsidRDefault="00814CF9" w:rsidP="00814CF9">
      <w:pPr>
        <w:rPr>
          <w:sz w:val="24"/>
          <w:szCs w:val="24"/>
        </w:rPr>
      </w:pPr>
      <w:r>
        <w:rPr>
          <w:sz w:val="24"/>
          <w:szCs w:val="24"/>
        </w:rPr>
        <w:lastRenderedPageBreak/>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55</w:t>
      </w:r>
      <w:r>
        <w:rPr>
          <w:rStyle w:val="SUBST"/>
          <w:b w:val="0"/>
          <w:i w:val="0"/>
          <w:sz w:val="24"/>
          <w:szCs w:val="24"/>
        </w:rPr>
        <w:t xml:space="preserve">  %</w:t>
      </w:r>
    </w:p>
    <w:p w:rsidR="00814CF9" w:rsidRDefault="00814CF9" w:rsidP="00814CF9"/>
    <w:p w:rsidR="00814CF9" w:rsidRDefault="00814CF9" w:rsidP="00814CF9">
      <w:pPr>
        <w:rPr>
          <w:sz w:val="24"/>
          <w:szCs w:val="24"/>
        </w:rPr>
      </w:pPr>
    </w:p>
    <w:p w:rsidR="00814CF9" w:rsidRDefault="00814CF9" w:rsidP="00814CF9">
      <w:pPr>
        <w:rPr>
          <w:sz w:val="24"/>
          <w:szCs w:val="24"/>
        </w:rPr>
      </w:pPr>
      <w:r>
        <w:rPr>
          <w:sz w:val="24"/>
          <w:szCs w:val="24"/>
        </w:rPr>
        <w:t>Наименование: Некоммерческая организация «Компания УКВИ Высокие технологии»</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01909, г"/>
        </w:smartTagPr>
        <w:r>
          <w:rPr>
            <w:sz w:val="24"/>
            <w:szCs w:val="24"/>
          </w:rPr>
          <w:t>101909, г</w:t>
        </w:r>
      </w:smartTag>
      <w:proofErr w:type="gramStart"/>
      <w:r>
        <w:rPr>
          <w:sz w:val="24"/>
          <w:szCs w:val="24"/>
        </w:rPr>
        <w:t>.М</w:t>
      </w:r>
      <w:proofErr w:type="gramEnd"/>
      <w:r>
        <w:rPr>
          <w:sz w:val="24"/>
          <w:szCs w:val="24"/>
        </w:rPr>
        <w:t xml:space="preserve">осква, </w:t>
      </w:r>
      <w:proofErr w:type="spellStart"/>
      <w:r>
        <w:rPr>
          <w:sz w:val="24"/>
          <w:szCs w:val="24"/>
        </w:rPr>
        <w:t>Харитоньевксий</w:t>
      </w:r>
      <w:proofErr w:type="spellEnd"/>
      <w:r>
        <w:rPr>
          <w:sz w:val="24"/>
          <w:szCs w:val="24"/>
        </w:rPr>
        <w:t xml:space="preserve"> пер., д.4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814CF9" w:rsidRDefault="00814CF9" w:rsidP="00814CF9">
      <w:pPr>
        <w:rPr>
          <w:sz w:val="24"/>
          <w:szCs w:val="24"/>
          <w:shd w:val="clear" w:color="auto" w:fill="FF0000"/>
        </w:rPr>
      </w:pPr>
    </w:p>
    <w:p w:rsidR="00814CF9" w:rsidRPr="008A4324" w:rsidRDefault="00814CF9" w:rsidP="00814CF9">
      <w:pPr>
        <w:rPr>
          <w:sz w:val="24"/>
          <w:szCs w:val="24"/>
        </w:rPr>
      </w:pPr>
      <w:r w:rsidRPr="008A4324">
        <w:rPr>
          <w:sz w:val="24"/>
          <w:szCs w:val="24"/>
        </w:rPr>
        <w:t>Наименование: ЗАО «НИАТ-МАШ»</w:t>
      </w:r>
    </w:p>
    <w:p w:rsidR="00814CF9" w:rsidRPr="008A4324" w:rsidRDefault="00814CF9" w:rsidP="00814CF9">
      <w:pPr>
        <w:rPr>
          <w:sz w:val="24"/>
          <w:szCs w:val="24"/>
        </w:rPr>
      </w:pPr>
      <w:r w:rsidRPr="008A4324">
        <w:rPr>
          <w:sz w:val="24"/>
          <w:szCs w:val="24"/>
        </w:rPr>
        <w:t>Место нахождения: 113208,ул</w:t>
      </w:r>
      <w:proofErr w:type="gramStart"/>
      <w:r w:rsidRPr="008A4324">
        <w:rPr>
          <w:sz w:val="24"/>
          <w:szCs w:val="24"/>
        </w:rPr>
        <w:t>.К</w:t>
      </w:r>
      <w:proofErr w:type="gramEnd"/>
      <w:r w:rsidRPr="008A4324">
        <w:rPr>
          <w:sz w:val="24"/>
          <w:szCs w:val="24"/>
        </w:rPr>
        <w:t>ировоградская, д.3</w:t>
      </w:r>
    </w:p>
    <w:p w:rsidR="00814CF9" w:rsidRPr="008A4324" w:rsidRDefault="00814CF9" w:rsidP="00814CF9">
      <w:pPr>
        <w:rPr>
          <w:sz w:val="24"/>
          <w:szCs w:val="24"/>
        </w:rPr>
      </w:pPr>
      <w:r w:rsidRPr="008A4324">
        <w:rPr>
          <w:sz w:val="24"/>
          <w:szCs w:val="24"/>
        </w:rPr>
        <w:t>Почтовый адрес: тот же</w:t>
      </w:r>
    </w:p>
    <w:p w:rsidR="00814CF9" w:rsidRPr="008A4324" w:rsidRDefault="00814CF9" w:rsidP="00814CF9">
      <w:pPr>
        <w:rPr>
          <w:rStyle w:val="SUBST"/>
          <w:b w:val="0"/>
          <w:i w:val="0"/>
          <w:sz w:val="24"/>
          <w:szCs w:val="24"/>
        </w:rPr>
      </w:pPr>
      <w:r w:rsidRPr="008A4324">
        <w:rPr>
          <w:sz w:val="24"/>
          <w:szCs w:val="24"/>
        </w:rPr>
        <w:t xml:space="preserve">Доля эмитента в уставном капитале юридического лица:  </w:t>
      </w:r>
      <w:r w:rsidRPr="008A4324">
        <w:rPr>
          <w:rStyle w:val="SUBST"/>
          <w:b w:val="0"/>
          <w:i w:val="0"/>
          <w:sz w:val="24"/>
          <w:szCs w:val="24"/>
        </w:rPr>
        <w:t>40  %</w:t>
      </w:r>
    </w:p>
    <w:p w:rsidR="00814CF9" w:rsidRPr="00647A4D" w:rsidRDefault="00814CF9" w:rsidP="00814CF9">
      <w:pPr>
        <w:rPr>
          <w:color w:val="FF0000"/>
        </w:rPr>
      </w:pPr>
    </w:p>
    <w:p w:rsidR="00814CF9" w:rsidRDefault="00814CF9" w:rsidP="00814CF9">
      <w:pPr>
        <w:rPr>
          <w:sz w:val="24"/>
          <w:szCs w:val="24"/>
        </w:rPr>
      </w:pPr>
      <w:r>
        <w:rPr>
          <w:sz w:val="24"/>
          <w:szCs w:val="24"/>
        </w:rPr>
        <w:t>Наименование: ЗАО НМЦ «Норма»</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12,5</w:t>
      </w:r>
      <w:r>
        <w:rPr>
          <w:rStyle w:val="SUBST"/>
          <w:b w:val="0"/>
          <w:i w:val="0"/>
          <w:sz w:val="24"/>
          <w:szCs w:val="24"/>
        </w:rPr>
        <w:t xml:space="preserve">  %</w:t>
      </w:r>
    </w:p>
    <w:p w:rsidR="00814CF9" w:rsidRDefault="00814CF9" w:rsidP="00814CF9"/>
    <w:p w:rsidR="00814CF9" w:rsidRDefault="00814CF9" w:rsidP="00814CF9">
      <w:pPr>
        <w:rPr>
          <w:sz w:val="24"/>
          <w:szCs w:val="24"/>
        </w:rPr>
      </w:pPr>
      <w:r>
        <w:rPr>
          <w:sz w:val="24"/>
          <w:szCs w:val="24"/>
        </w:rPr>
        <w:t>Наименование: АОЗТ «</w:t>
      </w:r>
      <w:proofErr w:type="spellStart"/>
      <w:r>
        <w:rPr>
          <w:sz w:val="24"/>
          <w:szCs w:val="24"/>
        </w:rPr>
        <w:t>Пулер</w:t>
      </w:r>
      <w:proofErr w:type="spellEnd"/>
      <w:r>
        <w:rPr>
          <w:sz w:val="24"/>
          <w:szCs w:val="24"/>
        </w:rPr>
        <w:t>»</w:t>
      </w:r>
    </w:p>
    <w:p w:rsidR="00814CF9" w:rsidRDefault="00814CF9" w:rsidP="00814CF9">
      <w:pPr>
        <w:rPr>
          <w:sz w:val="24"/>
          <w:szCs w:val="24"/>
        </w:rPr>
      </w:pPr>
      <w:r>
        <w:rPr>
          <w:sz w:val="24"/>
          <w:szCs w:val="24"/>
        </w:rPr>
        <w:t>Место нахождения: 113208,ул</w:t>
      </w:r>
      <w:proofErr w:type="gramStart"/>
      <w:r>
        <w:rPr>
          <w:sz w:val="24"/>
          <w:szCs w:val="24"/>
        </w:rPr>
        <w:t>.К</w:t>
      </w:r>
      <w:proofErr w:type="gramEnd"/>
      <w:r>
        <w:rPr>
          <w:sz w:val="24"/>
          <w:szCs w:val="24"/>
        </w:rPr>
        <w:t>ировоградская, д.3</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12</w:t>
      </w:r>
      <w:r>
        <w:rPr>
          <w:rStyle w:val="SUBST"/>
          <w:b w:val="0"/>
          <w:i w:val="0"/>
          <w:sz w:val="24"/>
          <w:szCs w:val="24"/>
        </w:rPr>
        <w:t xml:space="preserve"> %</w:t>
      </w:r>
    </w:p>
    <w:p w:rsidR="00814CF9" w:rsidRDefault="00814CF9" w:rsidP="00814CF9">
      <w:pPr>
        <w:rPr>
          <w:sz w:val="24"/>
          <w:szCs w:val="24"/>
        </w:rPr>
      </w:pPr>
    </w:p>
    <w:p w:rsidR="00814CF9" w:rsidRDefault="00814CF9" w:rsidP="00814CF9">
      <w:pPr>
        <w:rPr>
          <w:sz w:val="24"/>
          <w:szCs w:val="24"/>
        </w:rPr>
      </w:pPr>
      <w:r>
        <w:rPr>
          <w:sz w:val="24"/>
          <w:szCs w:val="24"/>
        </w:rPr>
        <w:t>Наименование: ОАО «АЕРК»</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7051, г"/>
        </w:smartTagPr>
        <w:r>
          <w:rPr>
            <w:sz w:val="24"/>
            <w:szCs w:val="24"/>
          </w:rPr>
          <w:t>127051, г</w:t>
        </w:r>
      </w:smartTag>
      <w:proofErr w:type="gramStart"/>
      <w:r>
        <w:rPr>
          <w:sz w:val="24"/>
          <w:szCs w:val="24"/>
        </w:rPr>
        <w:t>.М</w:t>
      </w:r>
      <w:proofErr w:type="gramEnd"/>
      <w:r>
        <w:rPr>
          <w:sz w:val="24"/>
          <w:szCs w:val="24"/>
        </w:rPr>
        <w:t>осква, ул.Петровка, д.24</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7</w:t>
      </w:r>
      <w:r>
        <w:rPr>
          <w:rStyle w:val="SUBST"/>
          <w:b w:val="0"/>
          <w:i w:val="0"/>
          <w:sz w:val="24"/>
          <w:szCs w:val="24"/>
        </w:rPr>
        <w:t xml:space="preserve">  %</w:t>
      </w:r>
    </w:p>
    <w:p w:rsidR="00814CF9" w:rsidRDefault="00814CF9" w:rsidP="00814CF9"/>
    <w:p w:rsidR="00814CF9" w:rsidRDefault="00814CF9" w:rsidP="00814CF9">
      <w:pPr>
        <w:rPr>
          <w:sz w:val="24"/>
          <w:szCs w:val="24"/>
        </w:rPr>
      </w:pPr>
      <w:r>
        <w:rPr>
          <w:sz w:val="24"/>
          <w:szCs w:val="24"/>
        </w:rPr>
        <w:t>Наименование: ЗАО «Моторс-88»</w:t>
      </w:r>
    </w:p>
    <w:p w:rsidR="00814CF9" w:rsidRDefault="00814CF9" w:rsidP="00814CF9">
      <w:pPr>
        <w:rPr>
          <w:sz w:val="24"/>
          <w:szCs w:val="24"/>
        </w:rPr>
      </w:pPr>
      <w:r>
        <w:rPr>
          <w:sz w:val="24"/>
          <w:szCs w:val="24"/>
        </w:rPr>
        <w:t xml:space="preserve">Место нахождения: </w:t>
      </w:r>
      <w:smartTag w:uri="urn:schemas-microsoft-com:office:smarttags" w:element="metricconverter">
        <w:smartTagPr>
          <w:attr w:name="ProductID" w:val="125047, г"/>
        </w:smartTagPr>
        <w:r>
          <w:rPr>
            <w:sz w:val="24"/>
            <w:szCs w:val="24"/>
          </w:rPr>
          <w:t>125047, г</w:t>
        </w:r>
      </w:smartTag>
      <w:proofErr w:type="gramStart"/>
      <w:r>
        <w:rPr>
          <w:sz w:val="24"/>
          <w:szCs w:val="24"/>
        </w:rPr>
        <w:t>.М</w:t>
      </w:r>
      <w:proofErr w:type="gramEnd"/>
      <w:r>
        <w:rPr>
          <w:sz w:val="24"/>
          <w:szCs w:val="24"/>
        </w:rPr>
        <w:t xml:space="preserve">осква, </w:t>
      </w:r>
      <w:proofErr w:type="spellStart"/>
      <w:r>
        <w:rPr>
          <w:sz w:val="24"/>
          <w:szCs w:val="24"/>
        </w:rPr>
        <w:t>ул.Тверская-Ямксая</w:t>
      </w:r>
      <w:proofErr w:type="spellEnd"/>
      <w:r>
        <w:rPr>
          <w:sz w:val="24"/>
          <w:szCs w:val="24"/>
        </w:rPr>
        <w:t xml:space="preserve"> 1-ая, д.13</w:t>
      </w:r>
    </w:p>
    <w:p w:rsidR="00814CF9" w:rsidRDefault="00814CF9" w:rsidP="00814CF9">
      <w:pPr>
        <w:rPr>
          <w:sz w:val="24"/>
          <w:szCs w:val="24"/>
        </w:rPr>
      </w:pPr>
      <w:r>
        <w:rPr>
          <w:sz w:val="24"/>
          <w:szCs w:val="24"/>
        </w:rPr>
        <w:t>Почтовый адрес: тот же</w:t>
      </w:r>
    </w:p>
    <w:p w:rsidR="00814CF9" w:rsidRDefault="00814CF9" w:rsidP="00814CF9">
      <w:pPr>
        <w:rPr>
          <w:rStyle w:val="SUBST"/>
          <w:b w:val="0"/>
          <w:i w:val="0"/>
          <w:sz w:val="24"/>
          <w:szCs w:val="24"/>
        </w:rPr>
      </w:pPr>
      <w:r>
        <w:rPr>
          <w:sz w:val="24"/>
          <w:szCs w:val="24"/>
        </w:rPr>
        <w:t>Доля эмитента в уставном капитале юридического лица:  10</w:t>
      </w:r>
      <w:r>
        <w:rPr>
          <w:rStyle w:val="SUBST"/>
          <w:b w:val="0"/>
          <w:i w:val="0"/>
          <w:sz w:val="24"/>
          <w:szCs w:val="24"/>
        </w:rPr>
        <w:t xml:space="preserve"> %</w:t>
      </w:r>
    </w:p>
    <w:p w:rsidR="009F02FA" w:rsidRDefault="009F02FA" w:rsidP="009F02FA">
      <w:pPr>
        <w:rPr>
          <w:rStyle w:val="SUBST"/>
          <w:b w:val="0"/>
          <w:i w:val="0"/>
          <w:sz w:val="24"/>
          <w:szCs w:val="24"/>
        </w:rPr>
      </w:pPr>
    </w:p>
    <w:p w:rsidR="009F02FA" w:rsidRDefault="009F02FA" w:rsidP="009F02FA">
      <w:pPr>
        <w:pStyle w:val="3"/>
        <w:tabs>
          <w:tab w:val="left" w:pos="0"/>
        </w:tabs>
        <w:rPr>
          <w:rFonts w:ascii="Times New Roman" w:hAnsi="Times New Roman" w:cs="Times New Roman"/>
          <w:b w:val="0"/>
          <w:bCs w:val="0"/>
          <w:i/>
          <w:iCs/>
        </w:rPr>
      </w:pPr>
      <w:r>
        <w:tab/>
      </w:r>
      <w:bookmarkStart w:id="222" w:name="_Toc388819747"/>
      <w:r>
        <w:rPr>
          <w:rFonts w:ascii="Times New Roman" w:hAnsi="Times New Roman" w:cs="Times New Roman"/>
          <w:b w:val="0"/>
          <w:bCs w:val="0"/>
          <w:i/>
          <w:iCs/>
        </w:rPr>
        <w:t>8.1.6. Сведения о существенных сделках, совершенных эмитентом</w:t>
      </w:r>
      <w:bookmarkEnd w:id="222"/>
    </w:p>
    <w:p w:rsidR="009F02FA" w:rsidRDefault="009F02FA" w:rsidP="009F02FA">
      <w:pPr>
        <w:pStyle w:val="5"/>
        <w:tabs>
          <w:tab w:val="left" w:pos="0"/>
        </w:tabs>
      </w:pPr>
      <w:bookmarkStart w:id="223" w:name="_Toc262119955"/>
      <w:bookmarkStart w:id="224" w:name="_Toc388819748"/>
      <w:r>
        <w:t>В отчетном периоде не осуществлялись</w:t>
      </w:r>
      <w:bookmarkEnd w:id="223"/>
      <w:bookmarkEnd w:id="224"/>
    </w:p>
    <w:p w:rsidR="009F02FA" w:rsidRDefault="009F02FA" w:rsidP="009F02FA">
      <w:pPr>
        <w:pStyle w:val="3"/>
        <w:tabs>
          <w:tab w:val="left" w:pos="0"/>
        </w:tabs>
        <w:rPr>
          <w:rFonts w:ascii="Times New Roman" w:hAnsi="Times New Roman" w:cs="Times New Roman"/>
          <w:b w:val="0"/>
          <w:bCs w:val="0"/>
          <w:i/>
          <w:iCs/>
        </w:rPr>
      </w:pPr>
      <w:bookmarkStart w:id="225" w:name="_Toc388819749"/>
      <w:r>
        <w:rPr>
          <w:rFonts w:ascii="Times New Roman" w:hAnsi="Times New Roman" w:cs="Times New Roman"/>
          <w:b w:val="0"/>
          <w:bCs w:val="0"/>
          <w:i/>
          <w:iCs/>
        </w:rPr>
        <w:t>8.1.7. Сведения о кредитных рейтингах эмитента</w:t>
      </w:r>
      <w:bookmarkEnd w:id="225"/>
    </w:p>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rPr>
          <w:rFonts w:ascii="Times New Roman" w:hAnsi="Times New Roman" w:cs="Times New Roman"/>
          <w:b w:val="0"/>
          <w:bCs w:val="0"/>
          <w:sz w:val="24"/>
          <w:szCs w:val="24"/>
        </w:rPr>
      </w:pPr>
      <w:r>
        <w:tab/>
      </w:r>
      <w:bookmarkStart w:id="226" w:name="_Toc388819750"/>
      <w:r>
        <w:rPr>
          <w:rFonts w:ascii="Times New Roman" w:hAnsi="Times New Roman" w:cs="Times New Roman"/>
          <w:b w:val="0"/>
          <w:bCs w:val="0"/>
          <w:sz w:val="24"/>
          <w:szCs w:val="24"/>
        </w:rPr>
        <w:t>8.2. Сведения о каждой категории (типе) акций эмитента</w:t>
      </w:r>
      <w:bookmarkEnd w:id="226"/>
    </w:p>
    <w:p w:rsidR="009F02FA" w:rsidRDefault="009F02FA" w:rsidP="009F02FA"/>
    <w:p w:rsidR="009F02FA" w:rsidRDefault="009F02FA" w:rsidP="009F02FA">
      <w:pPr>
        <w:rPr>
          <w:rStyle w:val="SUBST"/>
          <w:bCs/>
          <w:i w:val="0"/>
          <w:sz w:val="24"/>
          <w:szCs w:val="24"/>
        </w:rPr>
      </w:pPr>
      <w:r>
        <w:rPr>
          <w:b/>
          <w:bCs/>
          <w:sz w:val="24"/>
          <w:szCs w:val="24"/>
        </w:rPr>
        <w:t xml:space="preserve">Порядковый номер выпуска: </w:t>
      </w:r>
      <w:r>
        <w:rPr>
          <w:rStyle w:val="SUBST"/>
          <w:bCs/>
          <w:i w:val="0"/>
          <w:sz w:val="24"/>
          <w:szCs w:val="24"/>
        </w:rPr>
        <w:t>1</w:t>
      </w:r>
    </w:p>
    <w:p w:rsidR="009F02FA" w:rsidRDefault="009F02FA" w:rsidP="009F02FA">
      <w:pPr>
        <w:rPr>
          <w:rStyle w:val="SUBST"/>
          <w:b w:val="0"/>
          <w:i w:val="0"/>
          <w:sz w:val="24"/>
          <w:szCs w:val="24"/>
        </w:rPr>
      </w:pPr>
      <w:r>
        <w:rPr>
          <w:sz w:val="24"/>
          <w:szCs w:val="24"/>
        </w:rPr>
        <w:t xml:space="preserve">Категория: </w:t>
      </w:r>
      <w:proofErr w:type="gramStart"/>
      <w:r>
        <w:rPr>
          <w:rStyle w:val="SUBST"/>
          <w:b w:val="0"/>
          <w:i w:val="0"/>
          <w:sz w:val="24"/>
          <w:szCs w:val="24"/>
        </w:rPr>
        <w:t>обыкновенные</w:t>
      </w:r>
      <w:proofErr w:type="gramEnd"/>
    </w:p>
    <w:p w:rsidR="009F02FA" w:rsidRDefault="009F02FA" w:rsidP="009F02FA">
      <w:pPr>
        <w:rPr>
          <w:rStyle w:val="SUBST"/>
          <w:b w:val="0"/>
          <w:i w:val="0"/>
          <w:sz w:val="24"/>
          <w:szCs w:val="24"/>
        </w:rPr>
      </w:pPr>
      <w:r>
        <w:rPr>
          <w:sz w:val="24"/>
          <w:szCs w:val="24"/>
        </w:rPr>
        <w:t xml:space="preserve">Форма ценных бумаг: </w:t>
      </w:r>
      <w:proofErr w:type="gramStart"/>
      <w:r>
        <w:rPr>
          <w:rStyle w:val="SUBST"/>
          <w:b w:val="0"/>
          <w:i w:val="0"/>
          <w:sz w:val="24"/>
          <w:szCs w:val="24"/>
        </w:rPr>
        <w:t>именные</w:t>
      </w:r>
      <w:proofErr w:type="gramEnd"/>
      <w:r>
        <w:rPr>
          <w:rStyle w:val="SUBST"/>
          <w:b w:val="0"/>
          <w:i w:val="0"/>
          <w:sz w:val="24"/>
          <w:szCs w:val="24"/>
        </w:rPr>
        <w:t xml:space="preserve"> бездокументарные</w:t>
      </w:r>
    </w:p>
    <w:p w:rsidR="009F02FA" w:rsidRDefault="009F02FA" w:rsidP="009F02FA">
      <w:pPr>
        <w:rPr>
          <w:rStyle w:val="SUBST"/>
          <w:b w:val="0"/>
          <w:i w:val="0"/>
          <w:sz w:val="24"/>
          <w:szCs w:val="24"/>
        </w:rPr>
      </w:pPr>
      <w:r>
        <w:rPr>
          <w:sz w:val="24"/>
          <w:szCs w:val="24"/>
        </w:rPr>
        <w:t xml:space="preserve">Номинальная стоимость одной ценной бумаги выпуска: </w:t>
      </w:r>
      <w:r>
        <w:rPr>
          <w:rStyle w:val="SUBST"/>
          <w:b w:val="0"/>
          <w:i w:val="0"/>
          <w:sz w:val="24"/>
          <w:szCs w:val="24"/>
        </w:rPr>
        <w:t>0,005 рублей</w:t>
      </w:r>
    </w:p>
    <w:p w:rsidR="009F02FA" w:rsidRDefault="009F02FA" w:rsidP="009F02FA">
      <w:pPr>
        <w:rPr>
          <w:rStyle w:val="SUBST"/>
          <w:b w:val="0"/>
          <w:i w:val="0"/>
          <w:sz w:val="24"/>
          <w:szCs w:val="24"/>
        </w:rPr>
      </w:pPr>
      <w:r>
        <w:rPr>
          <w:sz w:val="24"/>
          <w:szCs w:val="24"/>
        </w:rPr>
        <w:t xml:space="preserve">Количество ценных бумаг выпуска: </w:t>
      </w:r>
      <w:r>
        <w:rPr>
          <w:rStyle w:val="SUBST"/>
          <w:b w:val="0"/>
          <w:i w:val="0"/>
          <w:sz w:val="24"/>
          <w:szCs w:val="24"/>
        </w:rPr>
        <w:t>6</w:t>
      </w:r>
      <w:r>
        <w:rPr>
          <w:rStyle w:val="SUBST"/>
          <w:b w:val="0"/>
          <w:i w:val="0"/>
          <w:sz w:val="24"/>
          <w:szCs w:val="24"/>
          <w:lang w:val="en-US"/>
        </w:rPr>
        <w:t> </w:t>
      </w:r>
      <w:r>
        <w:rPr>
          <w:rStyle w:val="SUBST"/>
          <w:b w:val="0"/>
          <w:i w:val="0"/>
          <w:sz w:val="24"/>
          <w:szCs w:val="24"/>
        </w:rPr>
        <w:t>070 484</w:t>
      </w:r>
    </w:p>
    <w:p w:rsidR="009F02FA" w:rsidRDefault="009F02FA" w:rsidP="009F02FA">
      <w:pPr>
        <w:rPr>
          <w:rStyle w:val="SUBST"/>
          <w:b w:val="0"/>
          <w:i w:val="0"/>
          <w:sz w:val="24"/>
          <w:szCs w:val="24"/>
        </w:rPr>
      </w:pPr>
      <w:r>
        <w:rPr>
          <w:sz w:val="24"/>
          <w:szCs w:val="24"/>
        </w:rPr>
        <w:t xml:space="preserve">Общий объем выпуска: </w:t>
      </w:r>
      <w:r>
        <w:rPr>
          <w:rStyle w:val="SUBST"/>
          <w:b w:val="0"/>
          <w:i w:val="0"/>
          <w:sz w:val="24"/>
          <w:szCs w:val="24"/>
        </w:rPr>
        <w:t>30</w:t>
      </w:r>
      <w:r>
        <w:rPr>
          <w:rStyle w:val="SUBST"/>
          <w:b w:val="0"/>
          <w:i w:val="0"/>
          <w:sz w:val="24"/>
          <w:szCs w:val="24"/>
          <w:lang w:val="en-US"/>
        </w:rPr>
        <w:t> </w:t>
      </w:r>
      <w:r>
        <w:rPr>
          <w:rStyle w:val="SUBST"/>
          <w:b w:val="0"/>
          <w:i w:val="0"/>
          <w:sz w:val="24"/>
          <w:szCs w:val="24"/>
        </w:rPr>
        <w:t>352, 42 рубля</w:t>
      </w:r>
    </w:p>
    <w:p w:rsidR="009F02FA" w:rsidRDefault="009F02FA" w:rsidP="009F02FA">
      <w:pPr>
        <w:rPr>
          <w:sz w:val="24"/>
          <w:szCs w:val="24"/>
        </w:rPr>
      </w:pPr>
      <w:r>
        <w:rPr>
          <w:sz w:val="24"/>
          <w:szCs w:val="24"/>
        </w:rPr>
        <w:t xml:space="preserve">Сведения о государственной регистрации выпуска: </w:t>
      </w:r>
    </w:p>
    <w:p w:rsidR="009F02FA" w:rsidRDefault="009F02FA" w:rsidP="009F02FA">
      <w:pPr>
        <w:rPr>
          <w:sz w:val="24"/>
          <w:szCs w:val="24"/>
        </w:rPr>
      </w:pPr>
      <w:r>
        <w:rPr>
          <w:sz w:val="24"/>
          <w:szCs w:val="24"/>
        </w:rPr>
        <w:t>Дата регистрации:  07.06.1994 г.</w:t>
      </w:r>
    </w:p>
    <w:p w:rsidR="009F02FA" w:rsidRDefault="009F02FA" w:rsidP="009F02FA">
      <w:pPr>
        <w:rPr>
          <w:sz w:val="24"/>
          <w:szCs w:val="24"/>
        </w:rPr>
      </w:pPr>
      <w:r>
        <w:rPr>
          <w:sz w:val="24"/>
          <w:szCs w:val="24"/>
        </w:rPr>
        <w:t>Регистрационный номер: 73-1 «</w:t>
      </w:r>
      <w:proofErr w:type="spellStart"/>
      <w:r>
        <w:rPr>
          <w:sz w:val="24"/>
          <w:szCs w:val="24"/>
        </w:rPr>
        <w:t>п</w:t>
      </w:r>
      <w:proofErr w:type="spellEnd"/>
      <w:r>
        <w:rPr>
          <w:sz w:val="24"/>
          <w:szCs w:val="24"/>
        </w:rPr>
        <w:t>»-3198</w:t>
      </w:r>
    </w:p>
    <w:p w:rsidR="009F02FA" w:rsidRDefault="009F02FA" w:rsidP="009F02FA">
      <w:pPr>
        <w:rPr>
          <w:sz w:val="24"/>
          <w:szCs w:val="24"/>
        </w:rPr>
      </w:pPr>
      <w:r>
        <w:rPr>
          <w:sz w:val="24"/>
          <w:szCs w:val="24"/>
        </w:rPr>
        <w:t>Орган, осуществивший государственную регистрацию: Финансовые органы</w:t>
      </w:r>
    </w:p>
    <w:p w:rsidR="009F02FA" w:rsidRDefault="009F02FA" w:rsidP="009F02FA">
      <w:pPr>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9F02FA" w:rsidRDefault="009F02FA" w:rsidP="009F02FA">
      <w:pPr>
        <w:rPr>
          <w:sz w:val="24"/>
          <w:szCs w:val="24"/>
        </w:rPr>
      </w:pPr>
      <w:r>
        <w:rPr>
          <w:sz w:val="24"/>
          <w:szCs w:val="24"/>
        </w:rPr>
        <w:t>Период размещения: с 07.06.1994 г. по 26.12.1995 г.</w:t>
      </w:r>
    </w:p>
    <w:p w:rsidR="009F02FA" w:rsidRDefault="009F02FA" w:rsidP="009F02FA">
      <w:pPr>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9F02FA" w:rsidRDefault="009F02FA" w:rsidP="009F02FA">
      <w:pPr>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w:t>
      </w:r>
      <w:r>
        <w:rPr>
          <w:sz w:val="24"/>
          <w:szCs w:val="24"/>
        </w:rPr>
        <w:lastRenderedPageBreak/>
        <w:t xml:space="preserve">отчетом об итогах выпуска: </w:t>
      </w:r>
      <w:r>
        <w:rPr>
          <w:rStyle w:val="SUBST"/>
          <w:b w:val="0"/>
          <w:i w:val="0"/>
          <w:sz w:val="24"/>
          <w:szCs w:val="24"/>
        </w:rPr>
        <w:t>6 070 484</w:t>
      </w:r>
    </w:p>
    <w:p w:rsidR="009F02FA" w:rsidRDefault="009F02FA" w:rsidP="009F02FA">
      <w:pPr>
        <w:rPr>
          <w:sz w:val="24"/>
          <w:szCs w:val="24"/>
        </w:rPr>
      </w:pPr>
      <w:r>
        <w:rPr>
          <w:sz w:val="24"/>
          <w:szCs w:val="24"/>
        </w:rPr>
        <w:t xml:space="preserve">Сведения о государственной регистрации отчета об итогах выпуска: </w:t>
      </w:r>
    </w:p>
    <w:p w:rsidR="009F02FA" w:rsidRDefault="009F02FA" w:rsidP="009F02FA">
      <w:pPr>
        <w:rPr>
          <w:sz w:val="24"/>
          <w:szCs w:val="24"/>
        </w:rPr>
      </w:pPr>
      <w:r>
        <w:rPr>
          <w:sz w:val="24"/>
          <w:szCs w:val="24"/>
        </w:rPr>
        <w:t>Дата регистрации: 26.05.2000</w:t>
      </w:r>
    </w:p>
    <w:p w:rsidR="009F02FA" w:rsidRDefault="009F02FA" w:rsidP="009F02FA">
      <w:pPr>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9F02FA" w:rsidRDefault="009F02FA" w:rsidP="009F02FA">
      <w:pPr>
        <w:rPr>
          <w:sz w:val="24"/>
          <w:szCs w:val="24"/>
        </w:rPr>
      </w:pPr>
      <w:r>
        <w:rPr>
          <w:sz w:val="24"/>
          <w:szCs w:val="24"/>
        </w:rPr>
        <w:t xml:space="preserve">Ограничения в обращении ценных бумагах выпуска (если таковые имеются): </w:t>
      </w:r>
    </w:p>
    <w:p w:rsidR="009F02FA" w:rsidRDefault="009F02FA" w:rsidP="009F02FA">
      <w:pPr>
        <w:rPr>
          <w:rStyle w:val="SUBST"/>
          <w:b w:val="0"/>
          <w:i w:val="0"/>
          <w:sz w:val="24"/>
          <w:szCs w:val="24"/>
        </w:rPr>
      </w:pPr>
      <w:r>
        <w:rPr>
          <w:rStyle w:val="SUBST"/>
          <w:b w:val="0"/>
          <w:i w:val="0"/>
          <w:sz w:val="24"/>
          <w:szCs w:val="24"/>
        </w:rPr>
        <w:t>Отсутствуют</w:t>
      </w:r>
    </w:p>
    <w:p w:rsidR="009F02FA" w:rsidRDefault="009F02FA" w:rsidP="009F02FA">
      <w:pPr>
        <w:rPr>
          <w:sz w:val="24"/>
          <w:szCs w:val="24"/>
        </w:rPr>
      </w:pPr>
      <w:r>
        <w:rPr>
          <w:sz w:val="24"/>
          <w:szCs w:val="24"/>
        </w:rPr>
        <w:t xml:space="preserve">Рыночная информация о ценных бумагах выпуска: </w:t>
      </w:r>
    </w:p>
    <w:p w:rsidR="009F02FA" w:rsidRDefault="009F02FA" w:rsidP="009F02FA">
      <w:pPr>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 </w:t>
      </w:r>
    </w:p>
    <w:p w:rsidR="009F02FA" w:rsidRDefault="009F02FA" w:rsidP="009F02FA">
      <w:pPr>
        <w:rPr>
          <w:sz w:val="24"/>
          <w:szCs w:val="24"/>
        </w:rPr>
      </w:pPr>
    </w:p>
    <w:p w:rsidR="009F02FA" w:rsidRDefault="009F02FA" w:rsidP="009F02FA">
      <w:pPr>
        <w:rPr>
          <w:sz w:val="24"/>
          <w:szCs w:val="24"/>
        </w:rPr>
      </w:pPr>
    </w:p>
    <w:p w:rsidR="009F02FA" w:rsidRDefault="009F02FA" w:rsidP="009F02FA">
      <w:pPr>
        <w:jc w:val="both"/>
        <w:rPr>
          <w:sz w:val="24"/>
          <w:szCs w:val="24"/>
        </w:rPr>
      </w:pPr>
      <w:r>
        <w:rPr>
          <w:sz w:val="24"/>
          <w:szCs w:val="24"/>
        </w:rPr>
        <w:t>В соответствии с действующим на то время законодательством РФ в рамках данного выпуска были выпущены также привилегированные акции типа</w:t>
      </w:r>
      <w:proofErr w:type="gramStart"/>
      <w:r>
        <w:rPr>
          <w:sz w:val="24"/>
          <w:szCs w:val="24"/>
        </w:rPr>
        <w:t xml:space="preserve"> Б</w:t>
      </w:r>
      <w:proofErr w:type="gramEnd"/>
      <w:r>
        <w:rPr>
          <w:sz w:val="24"/>
          <w:szCs w:val="24"/>
        </w:rPr>
        <w:t>:</w:t>
      </w:r>
    </w:p>
    <w:p w:rsidR="009F02FA" w:rsidRDefault="009F02FA" w:rsidP="009F02FA">
      <w:pPr>
        <w:rPr>
          <w:sz w:val="24"/>
          <w:szCs w:val="24"/>
        </w:rPr>
      </w:pPr>
    </w:p>
    <w:p w:rsidR="009F02FA" w:rsidRDefault="009F02FA" w:rsidP="009F02FA">
      <w:pPr>
        <w:rPr>
          <w:rStyle w:val="SUBST"/>
          <w:b w:val="0"/>
          <w:i w:val="0"/>
          <w:sz w:val="24"/>
          <w:szCs w:val="24"/>
        </w:rPr>
      </w:pPr>
      <w:r>
        <w:rPr>
          <w:sz w:val="24"/>
          <w:szCs w:val="24"/>
        </w:rPr>
        <w:t xml:space="preserve"> Категория: </w:t>
      </w:r>
      <w:r>
        <w:rPr>
          <w:rStyle w:val="SUBST"/>
          <w:b w:val="0"/>
          <w:i w:val="0"/>
          <w:sz w:val="24"/>
          <w:szCs w:val="24"/>
        </w:rPr>
        <w:t>привилегированные акции типа</w:t>
      </w:r>
      <w:proofErr w:type="gramStart"/>
      <w:r>
        <w:rPr>
          <w:rStyle w:val="SUBST"/>
          <w:b w:val="0"/>
          <w:i w:val="0"/>
          <w:sz w:val="24"/>
          <w:szCs w:val="24"/>
        </w:rPr>
        <w:t xml:space="preserve"> Б</w:t>
      </w:r>
      <w:proofErr w:type="gramEnd"/>
    </w:p>
    <w:p w:rsidR="009F02FA" w:rsidRDefault="009F02FA" w:rsidP="009F02FA">
      <w:pPr>
        <w:rPr>
          <w:rStyle w:val="SUBST"/>
          <w:b w:val="0"/>
          <w:i w:val="0"/>
          <w:sz w:val="24"/>
          <w:szCs w:val="24"/>
        </w:rPr>
      </w:pPr>
      <w:r>
        <w:rPr>
          <w:sz w:val="24"/>
          <w:szCs w:val="24"/>
        </w:rPr>
        <w:t xml:space="preserve"> Форма ценных бумаг: </w:t>
      </w:r>
      <w:proofErr w:type="gramStart"/>
      <w:r>
        <w:rPr>
          <w:rStyle w:val="SUBST"/>
          <w:b w:val="0"/>
          <w:i w:val="0"/>
          <w:sz w:val="24"/>
          <w:szCs w:val="24"/>
        </w:rPr>
        <w:t>именные</w:t>
      </w:r>
      <w:proofErr w:type="gramEnd"/>
      <w:r>
        <w:rPr>
          <w:rStyle w:val="SUBST"/>
          <w:b w:val="0"/>
          <w:i w:val="0"/>
          <w:sz w:val="24"/>
          <w:szCs w:val="24"/>
        </w:rPr>
        <w:t xml:space="preserve"> бездокументарные</w:t>
      </w:r>
    </w:p>
    <w:p w:rsidR="009F02FA" w:rsidRDefault="009F02FA" w:rsidP="009F02FA">
      <w:pPr>
        <w:rPr>
          <w:rStyle w:val="SUBST"/>
          <w:b w:val="0"/>
          <w:i w:val="0"/>
          <w:sz w:val="24"/>
          <w:szCs w:val="24"/>
        </w:rPr>
      </w:pPr>
      <w:r>
        <w:rPr>
          <w:sz w:val="24"/>
          <w:szCs w:val="24"/>
        </w:rPr>
        <w:t xml:space="preserve"> Номинальная стоимость одной ценной бумаги выпуска: </w:t>
      </w:r>
      <w:r>
        <w:rPr>
          <w:rStyle w:val="SUBST"/>
          <w:b w:val="0"/>
          <w:i w:val="0"/>
          <w:sz w:val="24"/>
          <w:szCs w:val="24"/>
        </w:rPr>
        <w:t>0,005 рублей</w:t>
      </w:r>
    </w:p>
    <w:p w:rsidR="009F02FA" w:rsidRDefault="009F02FA" w:rsidP="009F02FA">
      <w:pPr>
        <w:rPr>
          <w:rStyle w:val="SUBST"/>
          <w:b w:val="0"/>
          <w:i w:val="0"/>
          <w:sz w:val="24"/>
          <w:szCs w:val="24"/>
        </w:rPr>
      </w:pPr>
      <w:r>
        <w:rPr>
          <w:sz w:val="24"/>
          <w:szCs w:val="24"/>
        </w:rPr>
        <w:t xml:space="preserve">Количество ценных бумаг выпуска: </w:t>
      </w:r>
      <w:r>
        <w:rPr>
          <w:rStyle w:val="SUBST"/>
          <w:b w:val="0"/>
          <w:i w:val="0"/>
          <w:sz w:val="24"/>
          <w:szCs w:val="24"/>
        </w:rPr>
        <w:t>1 087 516</w:t>
      </w:r>
    </w:p>
    <w:p w:rsidR="009F02FA" w:rsidRDefault="009F02FA" w:rsidP="009F02FA">
      <w:pPr>
        <w:rPr>
          <w:rStyle w:val="SUBST"/>
          <w:b w:val="0"/>
          <w:i w:val="0"/>
          <w:sz w:val="24"/>
          <w:szCs w:val="24"/>
        </w:rPr>
      </w:pPr>
      <w:r>
        <w:rPr>
          <w:sz w:val="24"/>
          <w:szCs w:val="24"/>
        </w:rPr>
        <w:t xml:space="preserve">Общий объем выпуска: </w:t>
      </w:r>
      <w:r>
        <w:rPr>
          <w:rStyle w:val="SUBST"/>
          <w:b w:val="0"/>
          <w:i w:val="0"/>
          <w:sz w:val="24"/>
          <w:szCs w:val="24"/>
        </w:rPr>
        <w:t>5 437,58  рублей</w:t>
      </w:r>
    </w:p>
    <w:p w:rsidR="009F02FA" w:rsidRDefault="009F02FA" w:rsidP="009F02FA">
      <w:pPr>
        <w:rPr>
          <w:sz w:val="24"/>
          <w:szCs w:val="24"/>
        </w:rPr>
      </w:pPr>
      <w:r>
        <w:rPr>
          <w:sz w:val="24"/>
          <w:szCs w:val="24"/>
        </w:rPr>
        <w:t xml:space="preserve">Сведения о государственной регистрации выпуска: </w:t>
      </w:r>
    </w:p>
    <w:p w:rsidR="009F02FA" w:rsidRDefault="009F02FA" w:rsidP="009F02FA">
      <w:pPr>
        <w:rPr>
          <w:sz w:val="24"/>
          <w:szCs w:val="24"/>
        </w:rPr>
      </w:pPr>
      <w:r>
        <w:rPr>
          <w:sz w:val="24"/>
          <w:szCs w:val="24"/>
        </w:rPr>
        <w:t>Дата регистрации:  07.06.1994 г.</w:t>
      </w:r>
    </w:p>
    <w:p w:rsidR="009F02FA" w:rsidRDefault="009F02FA" w:rsidP="009F02FA">
      <w:pPr>
        <w:rPr>
          <w:sz w:val="24"/>
          <w:szCs w:val="24"/>
        </w:rPr>
      </w:pPr>
      <w:r>
        <w:rPr>
          <w:sz w:val="24"/>
          <w:szCs w:val="24"/>
        </w:rPr>
        <w:t>Регистрационный номер: 73-1 «</w:t>
      </w:r>
      <w:proofErr w:type="spellStart"/>
      <w:r>
        <w:rPr>
          <w:sz w:val="24"/>
          <w:szCs w:val="24"/>
        </w:rPr>
        <w:t>п</w:t>
      </w:r>
      <w:proofErr w:type="spellEnd"/>
      <w:r>
        <w:rPr>
          <w:sz w:val="24"/>
          <w:szCs w:val="24"/>
        </w:rPr>
        <w:t>»-3198</w:t>
      </w:r>
    </w:p>
    <w:p w:rsidR="009F02FA" w:rsidRDefault="009F02FA" w:rsidP="009F02FA">
      <w:pPr>
        <w:rPr>
          <w:sz w:val="24"/>
          <w:szCs w:val="24"/>
        </w:rPr>
      </w:pPr>
      <w:r>
        <w:rPr>
          <w:sz w:val="24"/>
          <w:szCs w:val="24"/>
        </w:rPr>
        <w:t>Орган, осуществивший государственную регистрацию: Финансовые органы</w:t>
      </w:r>
    </w:p>
    <w:p w:rsidR="009F02FA" w:rsidRDefault="009F02FA" w:rsidP="009F02FA">
      <w:pPr>
        <w:rPr>
          <w:rStyle w:val="SUBST"/>
          <w:b w:val="0"/>
          <w:i w:val="0"/>
          <w:sz w:val="24"/>
          <w:szCs w:val="24"/>
        </w:rPr>
      </w:pPr>
      <w:r>
        <w:rPr>
          <w:sz w:val="24"/>
          <w:szCs w:val="24"/>
        </w:rPr>
        <w:t xml:space="preserve">Способ размещения: </w:t>
      </w:r>
      <w:r>
        <w:rPr>
          <w:rStyle w:val="SUBST"/>
          <w:b w:val="0"/>
          <w:i w:val="0"/>
          <w:sz w:val="24"/>
          <w:szCs w:val="24"/>
        </w:rPr>
        <w:t>в соответствии с планом приватизации</w:t>
      </w:r>
    </w:p>
    <w:p w:rsidR="009F02FA" w:rsidRDefault="009F02FA" w:rsidP="009F02FA">
      <w:pPr>
        <w:rPr>
          <w:sz w:val="24"/>
          <w:szCs w:val="24"/>
        </w:rPr>
      </w:pPr>
      <w:r>
        <w:rPr>
          <w:sz w:val="24"/>
          <w:szCs w:val="24"/>
        </w:rPr>
        <w:t>Период размещения: с 07.06.1994 г. по 26.12.1995 г.</w:t>
      </w:r>
    </w:p>
    <w:p w:rsidR="009F02FA" w:rsidRDefault="009F02FA" w:rsidP="009F02FA">
      <w:pPr>
        <w:rPr>
          <w:rStyle w:val="SUBST"/>
          <w:b w:val="0"/>
          <w:i w:val="0"/>
          <w:sz w:val="24"/>
          <w:szCs w:val="24"/>
        </w:rPr>
      </w:pPr>
      <w:r>
        <w:rPr>
          <w:sz w:val="24"/>
          <w:szCs w:val="24"/>
        </w:rPr>
        <w:t xml:space="preserve">Текущее состояние выпуска: </w:t>
      </w:r>
      <w:r>
        <w:rPr>
          <w:rStyle w:val="SUBST"/>
          <w:b w:val="0"/>
          <w:i w:val="0"/>
          <w:sz w:val="24"/>
          <w:szCs w:val="24"/>
        </w:rPr>
        <w:t>размещение завершено</w:t>
      </w:r>
    </w:p>
    <w:p w:rsidR="009F02FA" w:rsidRDefault="009F02FA" w:rsidP="009F02FA">
      <w:pPr>
        <w:jc w:val="both"/>
        <w:rPr>
          <w:rStyle w:val="SUBST"/>
          <w:b w:val="0"/>
          <w:i w:val="0"/>
          <w:sz w:val="24"/>
          <w:szCs w:val="24"/>
        </w:rPr>
      </w:pPr>
      <w:r>
        <w:rPr>
          <w:sz w:val="24"/>
          <w:szCs w:val="24"/>
        </w:rPr>
        <w:t xml:space="preserve">Количество фактически размещенных ценных бумаг в соответствии с зарегистрированным отчетом об итогах выпуска: </w:t>
      </w:r>
      <w:r>
        <w:rPr>
          <w:rStyle w:val="SUBST"/>
          <w:b w:val="0"/>
          <w:i w:val="0"/>
          <w:sz w:val="24"/>
          <w:szCs w:val="24"/>
        </w:rPr>
        <w:t>1 087 516</w:t>
      </w:r>
    </w:p>
    <w:p w:rsidR="009F02FA" w:rsidRDefault="009F02FA" w:rsidP="009F02FA">
      <w:pPr>
        <w:rPr>
          <w:sz w:val="24"/>
          <w:szCs w:val="24"/>
        </w:rPr>
      </w:pPr>
      <w:r>
        <w:rPr>
          <w:sz w:val="24"/>
          <w:szCs w:val="24"/>
        </w:rPr>
        <w:t xml:space="preserve">Сведения о государственной регистрации отчета об итогах выпуска: </w:t>
      </w:r>
    </w:p>
    <w:p w:rsidR="009F02FA" w:rsidRDefault="009F02FA" w:rsidP="009F02FA">
      <w:pPr>
        <w:rPr>
          <w:sz w:val="24"/>
          <w:szCs w:val="24"/>
        </w:rPr>
      </w:pPr>
      <w:r>
        <w:rPr>
          <w:sz w:val="24"/>
          <w:szCs w:val="24"/>
        </w:rPr>
        <w:t>Дата регистрации: 26.05.2000</w:t>
      </w:r>
    </w:p>
    <w:p w:rsidR="009F02FA" w:rsidRDefault="009F02FA" w:rsidP="009F02FA">
      <w:pPr>
        <w:jc w:val="both"/>
        <w:rPr>
          <w:sz w:val="24"/>
          <w:szCs w:val="24"/>
        </w:rPr>
      </w:pPr>
      <w:r>
        <w:rPr>
          <w:sz w:val="24"/>
          <w:szCs w:val="24"/>
        </w:rPr>
        <w:t>Орган, осуществивший государственную регистрацию: РО ФКЦБ России в Центральном федеральном округе</w:t>
      </w:r>
    </w:p>
    <w:p w:rsidR="009F02FA" w:rsidRDefault="009F02FA" w:rsidP="009F02FA">
      <w:pPr>
        <w:rPr>
          <w:sz w:val="24"/>
          <w:szCs w:val="24"/>
        </w:rPr>
      </w:pPr>
      <w:r>
        <w:rPr>
          <w:sz w:val="24"/>
          <w:szCs w:val="24"/>
        </w:rPr>
        <w:t xml:space="preserve">Ограничения в обращении ценных бумагах выпуска (если таковые имеются): </w:t>
      </w:r>
    </w:p>
    <w:p w:rsidR="009F02FA" w:rsidRDefault="009F02FA" w:rsidP="009F02FA">
      <w:pPr>
        <w:rPr>
          <w:rStyle w:val="SUBST"/>
          <w:b w:val="0"/>
          <w:i w:val="0"/>
          <w:sz w:val="24"/>
          <w:szCs w:val="24"/>
        </w:rPr>
      </w:pPr>
      <w:r>
        <w:rPr>
          <w:rStyle w:val="SUBST"/>
          <w:b w:val="0"/>
          <w:i w:val="0"/>
          <w:sz w:val="24"/>
          <w:szCs w:val="24"/>
        </w:rPr>
        <w:t>Отсутствуют</w:t>
      </w:r>
    </w:p>
    <w:p w:rsidR="009F02FA" w:rsidRDefault="009F02FA" w:rsidP="009F02FA">
      <w:pPr>
        <w:rPr>
          <w:sz w:val="24"/>
          <w:szCs w:val="24"/>
        </w:rPr>
      </w:pPr>
      <w:r>
        <w:rPr>
          <w:sz w:val="24"/>
          <w:szCs w:val="24"/>
        </w:rPr>
        <w:t xml:space="preserve">Рыночная информация о ценных бумагах выпуска: </w:t>
      </w:r>
    </w:p>
    <w:p w:rsidR="009F02FA" w:rsidRDefault="009F02FA" w:rsidP="009F02FA">
      <w:pPr>
        <w:jc w:val="both"/>
        <w:rPr>
          <w:rStyle w:val="SUBST"/>
          <w:b w:val="0"/>
          <w:i w:val="0"/>
          <w:sz w:val="24"/>
          <w:szCs w:val="24"/>
        </w:rPr>
      </w:pPr>
      <w:r>
        <w:rPr>
          <w:rStyle w:val="SUBST"/>
          <w:b w:val="0"/>
          <w:i w:val="0"/>
          <w:sz w:val="24"/>
          <w:szCs w:val="24"/>
        </w:rPr>
        <w:t xml:space="preserve">Торговля акциями данного выпуска на биржевом и внебиржевом рынке ценных бумаг не осуществляется. </w:t>
      </w:r>
    </w:p>
    <w:p w:rsidR="009F02FA" w:rsidRDefault="009F02FA" w:rsidP="009F02FA">
      <w:pPr>
        <w:rPr>
          <w:sz w:val="24"/>
          <w:szCs w:val="24"/>
        </w:rPr>
      </w:pPr>
    </w:p>
    <w:p w:rsidR="009F02FA" w:rsidRDefault="009F02FA" w:rsidP="009F02FA">
      <w:pPr>
        <w:jc w:val="both"/>
        <w:rPr>
          <w:sz w:val="24"/>
          <w:szCs w:val="24"/>
        </w:rPr>
      </w:pPr>
      <w:r>
        <w:rPr>
          <w:sz w:val="24"/>
          <w:szCs w:val="24"/>
        </w:rPr>
        <w:t>В соответствии с п.4 ст. 43 ФЗ от 21.12.01 г. №178-ФЗ «О приватизации государственного и муниципального имущества» привилегированные акции типа</w:t>
      </w:r>
      <w:proofErr w:type="gramStart"/>
      <w:r>
        <w:rPr>
          <w:sz w:val="24"/>
          <w:szCs w:val="24"/>
        </w:rPr>
        <w:t xml:space="preserve">  Б</w:t>
      </w:r>
      <w:proofErr w:type="gramEnd"/>
      <w:r>
        <w:rPr>
          <w:sz w:val="24"/>
          <w:szCs w:val="24"/>
        </w:rPr>
        <w:t xml:space="preserve">  были конвертированы в обыкновенные.</w:t>
      </w:r>
    </w:p>
    <w:p w:rsidR="009F02FA" w:rsidRDefault="009F02FA" w:rsidP="009F02FA">
      <w:pPr>
        <w:jc w:val="both"/>
        <w:rPr>
          <w:sz w:val="24"/>
          <w:szCs w:val="24"/>
        </w:rPr>
      </w:pPr>
    </w:p>
    <w:p w:rsidR="009F02FA" w:rsidRPr="0021549E" w:rsidRDefault="009F02FA" w:rsidP="009F02FA">
      <w:pPr>
        <w:rPr>
          <w:b/>
          <w:bCs/>
          <w:sz w:val="24"/>
          <w:szCs w:val="24"/>
        </w:rPr>
      </w:pPr>
      <w:r w:rsidRPr="0021549E">
        <w:rPr>
          <w:b/>
          <w:bCs/>
          <w:sz w:val="24"/>
          <w:szCs w:val="24"/>
        </w:rPr>
        <w:t xml:space="preserve">Порядковый номер выпуска: </w:t>
      </w:r>
      <w:r w:rsidRPr="0021549E">
        <w:rPr>
          <w:rStyle w:val="SUBST"/>
          <w:bCs/>
          <w:i w:val="0"/>
          <w:sz w:val="24"/>
          <w:szCs w:val="24"/>
        </w:rPr>
        <w:t>2</w:t>
      </w:r>
    </w:p>
    <w:p w:rsidR="009F02FA" w:rsidRPr="0021549E" w:rsidRDefault="009F02FA" w:rsidP="009F02FA">
      <w:pPr>
        <w:rPr>
          <w:sz w:val="24"/>
          <w:szCs w:val="24"/>
        </w:rPr>
      </w:pPr>
      <w:r w:rsidRPr="0021549E">
        <w:rPr>
          <w:sz w:val="24"/>
          <w:szCs w:val="24"/>
        </w:rPr>
        <w:t xml:space="preserve">Категория: </w:t>
      </w:r>
      <w:proofErr w:type="gramStart"/>
      <w:r w:rsidRPr="0021549E">
        <w:rPr>
          <w:rStyle w:val="SUBST"/>
          <w:b w:val="0"/>
          <w:i w:val="0"/>
          <w:sz w:val="24"/>
          <w:szCs w:val="24"/>
        </w:rPr>
        <w:t>обыкновенные</w:t>
      </w:r>
      <w:proofErr w:type="gramEnd"/>
    </w:p>
    <w:p w:rsidR="009F02FA" w:rsidRPr="0021549E" w:rsidRDefault="009F02FA" w:rsidP="009F02FA">
      <w:pPr>
        <w:rPr>
          <w:sz w:val="24"/>
          <w:szCs w:val="24"/>
        </w:rPr>
      </w:pPr>
      <w:r w:rsidRPr="0021549E">
        <w:rPr>
          <w:sz w:val="24"/>
          <w:szCs w:val="24"/>
        </w:rPr>
        <w:t xml:space="preserve">Форма ценных бумаг: </w:t>
      </w:r>
      <w:proofErr w:type="gramStart"/>
      <w:r w:rsidRPr="0021549E">
        <w:rPr>
          <w:rStyle w:val="SUBST"/>
          <w:b w:val="0"/>
          <w:i w:val="0"/>
          <w:sz w:val="24"/>
          <w:szCs w:val="24"/>
        </w:rPr>
        <w:t>именные</w:t>
      </w:r>
      <w:proofErr w:type="gramEnd"/>
      <w:r w:rsidRPr="0021549E">
        <w:rPr>
          <w:rStyle w:val="SUBST"/>
          <w:b w:val="0"/>
          <w:i w:val="0"/>
          <w:sz w:val="24"/>
          <w:szCs w:val="24"/>
        </w:rPr>
        <w:t xml:space="preserve"> бездокументарные</w:t>
      </w:r>
    </w:p>
    <w:p w:rsidR="009F02FA" w:rsidRPr="0021549E" w:rsidRDefault="009F02FA" w:rsidP="009F02FA">
      <w:pPr>
        <w:rPr>
          <w:sz w:val="24"/>
          <w:szCs w:val="24"/>
        </w:rPr>
      </w:pPr>
      <w:r w:rsidRPr="0021549E">
        <w:rPr>
          <w:sz w:val="24"/>
          <w:szCs w:val="24"/>
        </w:rPr>
        <w:t xml:space="preserve">Номинальная стоимость одной ценной бумаги выпуска: </w:t>
      </w:r>
      <w:r w:rsidRPr="0021549E">
        <w:rPr>
          <w:rStyle w:val="SUBST"/>
          <w:b w:val="0"/>
          <w:i w:val="0"/>
          <w:sz w:val="24"/>
          <w:szCs w:val="24"/>
        </w:rPr>
        <w:t>35  рублей</w:t>
      </w:r>
    </w:p>
    <w:p w:rsidR="009F02FA" w:rsidRPr="0021549E" w:rsidRDefault="009F02FA" w:rsidP="009F02FA">
      <w:pPr>
        <w:rPr>
          <w:sz w:val="24"/>
          <w:szCs w:val="24"/>
        </w:rPr>
      </w:pPr>
      <w:r w:rsidRPr="0021549E">
        <w:rPr>
          <w:sz w:val="24"/>
          <w:szCs w:val="24"/>
        </w:rPr>
        <w:t xml:space="preserve">Количество ценных бумаг выпуска: </w:t>
      </w:r>
      <w:r w:rsidRPr="0021549E">
        <w:rPr>
          <w:rStyle w:val="SUBST"/>
          <w:b w:val="0"/>
          <w:i w:val="0"/>
          <w:sz w:val="24"/>
          <w:szCs w:val="24"/>
        </w:rPr>
        <w:t>7</w:t>
      </w:r>
      <w:r w:rsidRPr="0021549E">
        <w:rPr>
          <w:rStyle w:val="SUBST"/>
          <w:b w:val="0"/>
          <w:i w:val="0"/>
          <w:sz w:val="24"/>
          <w:szCs w:val="24"/>
          <w:lang w:val="en-US"/>
        </w:rPr>
        <w:t> </w:t>
      </w:r>
      <w:r w:rsidRPr="0021549E">
        <w:rPr>
          <w:rStyle w:val="SUBST"/>
          <w:b w:val="0"/>
          <w:i w:val="0"/>
          <w:sz w:val="24"/>
          <w:szCs w:val="24"/>
        </w:rPr>
        <w:t>158 000</w:t>
      </w:r>
    </w:p>
    <w:p w:rsidR="009F02FA" w:rsidRPr="0021549E" w:rsidRDefault="009F02FA" w:rsidP="009F02FA">
      <w:pPr>
        <w:rPr>
          <w:rStyle w:val="SUBST"/>
          <w:b w:val="0"/>
          <w:i w:val="0"/>
          <w:sz w:val="24"/>
          <w:szCs w:val="24"/>
        </w:rPr>
      </w:pPr>
      <w:r w:rsidRPr="0021549E">
        <w:rPr>
          <w:sz w:val="24"/>
          <w:szCs w:val="24"/>
        </w:rPr>
        <w:t xml:space="preserve">Общий объем выпуска: </w:t>
      </w:r>
      <w:r w:rsidRPr="0021549E">
        <w:rPr>
          <w:rStyle w:val="SUBST"/>
          <w:b w:val="0"/>
          <w:i w:val="0"/>
          <w:sz w:val="24"/>
          <w:szCs w:val="24"/>
        </w:rPr>
        <w:t>250</w:t>
      </w:r>
      <w:r w:rsidRPr="0021549E">
        <w:rPr>
          <w:rStyle w:val="SUBST"/>
          <w:b w:val="0"/>
          <w:i w:val="0"/>
          <w:sz w:val="24"/>
          <w:szCs w:val="24"/>
          <w:lang w:val="en-US"/>
        </w:rPr>
        <w:t> </w:t>
      </w:r>
      <w:r w:rsidRPr="0021549E">
        <w:rPr>
          <w:rStyle w:val="SUBST"/>
          <w:b w:val="0"/>
          <w:i w:val="0"/>
          <w:sz w:val="24"/>
          <w:szCs w:val="24"/>
        </w:rPr>
        <w:t>530 000 рублей</w:t>
      </w:r>
    </w:p>
    <w:p w:rsidR="009F02FA" w:rsidRPr="0021549E" w:rsidRDefault="009F02FA" w:rsidP="009F02FA">
      <w:pPr>
        <w:rPr>
          <w:sz w:val="24"/>
          <w:szCs w:val="24"/>
        </w:rPr>
      </w:pPr>
      <w:r w:rsidRPr="0021549E">
        <w:rPr>
          <w:sz w:val="24"/>
          <w:szCs w:val="24"/>
        </w:rPr>
        <w:t xml:space="preserve">Сведения о государственной регистрации выпуска: </w:t>
      </w:r>
    </w:p>
    <w:p w:rsidR="009F02FA" w:rsidRPr="0021549E" w:rsidRDefault="009F02FA" w:rsidP="009F02FA">
      <w:pPr>
        <w:rPr>
          <w:sz w:val="24"/>
          <w:szCs w:val="24"/>
        </w:rPr>
      </w:pPr>
      <w:r w:rsidRPr="0021549E">
        <w:rPr>
          <w:sz w:val="24"/>
          <w:szCs w:val="24"/>
        </w:rPr>
        <w:t>Дата регистрации:  17.11.2009 г.</w:t>
      </w:r>
    </w:p>
    <w:p w:rsidR="009F02FA" w:rsidRPr="0021549E" w:rsidRDefault="009F02FA" w:rsidP="009F02FA">
      <w:pPr>
        <w:rPr>
          <w:sz w:val="24"/>
          <w:szCs w:val="24"/>
        </w:rPr>
      </w:pPr>
      <w:r w:rsidRPr="0021549E">
        <w:rPr>
          <w:sz w:val="24"/>
          <w:szCs w:val="24"/>
        </w:rPr>
        <w:t>Регистрационный номер: 1-02-03967-А</w:t>
      </w:r>
    </w:p>
    <w:p w:rsidR="009F02FA" w:rsidRPr="0021549E" w:rsidRDefault="009F02FA" w:rsidP="009F02FA">
      <w:pPr>
        <w:rPr>
          <w:sz w:val="24"/>
          <w:szCs w:val="24"/>
        </w:rPr>
      </w:pPr>
      <w:r w:rsidRPr="0021549E">
        <w:rPr>
          <w:sz w:val="24"/>
          <w:szCs w:val="24"/>
        </w:rPr>
        <w:t>Орган, осуществивший государственную регистрацию: ФСФР России</w:t>
      </w:r>
    </w:p>
    <w:p w:rsidR="009F02FA" w:rsidRPr="0021549E" w:rsidRDefault="009F02FA" w:rsidP="009F02FA">
      <w:pPr>
        <w:rPr>
          <w:sz w:val="24"/>
          <w:szCs w:val="24"/>
        </w:rPr>
      </w:pPr>
      <w:r w:rsidRPr="0021549E">
        <w:rPr>
          <w:sz w:val="24"/>
          <w:szCs w:val="24"/>
        </w:rPr>
        <w:t xml:space="preserve">Способ размещения: </w:t>
      </w:r>
      <w:r w:rsidRPr="0021549E">
        <w:rPr>
          <w:rStyle w:val="SUBST"/>
          <w:b w:val="0"/>
          <w:i w:val="0"/>
          <w:sz w:val="24"/>
          <w:szCs w:val="24"/>
        </w:rPr>
        <w:t>конвертация акций в акции той же категории (типа) с большей номинальной   стоимостью</w:t>
      </w:r>
    </w:p>
    <w:p w:rsidR="009F02FA" w:rsidRPr="0021549E" w:rsidRDefault="009F02FA" w:rsidP="009F02FA">
      <w:pPr>
        <w:rPr>
          <w:sz w:val="24"/>
          <w:szCs w:val="24"/>
        </w:rPr>
      </w:pPr>
      <w:r w:rsidRPr="0021549E">
        <w:rPr>
          <w:sz w:val="24"/>
          <w:szCs w:val="24"/>
        </w:rPr>
        <w:t xml:space="preserve">Период размещения: на 10-ый рабочий день </w:t>
      </w:r>
      <w:proofErr w:type="gramStart"/>
      <w:r w:rsidRPr="0021549E">
        <w:rPr>
          <w:sz w:val="24"/>
          <w:szCs w:val="24"/>
        </w:rPr>
        <w:t>с даты</w:t>
      </w:r>
      <w:proofErr w:type="gramEnd"/>
      <w:r w:rsidRPr="0021549E">
        <w:rPr>
          <w:sz w:val="24"/>
          <w:szCs w:val="24"/>
        </w:rPr>
        <w:t xml:space="preserve"> государственной регистрации выпуска</w:t>
      </w:r>
    </w:p>
    <w:p w:rsidR="009F02FA" w:rsidRPr="0021549E" w:rsidRDefault="009F02FA" w:rsidP="009F02FA">
      <w:pPr>
        <w:rPr>
          <w:sz w:val="24"/>
          <w:szCs w:val="24"/>
        </w:rPr>
      </w:pPr>
      <w:r w:rsidRPr="0021549E">
        <w:rPr>
          <w:sz w:val="24"/>
          <w:szCs w:val="24"/>
        </w:rPr>
        <w:lastRenderedPageBreak/>
        <w:t xml:space="preserve">Текущее состояние выпуска: </w:t>
      </w:r>
      <w:r w:rsidRPr="0021549E">
        <w:rPr>
          <w:rStyle w:val="SUBST"/>
          <w:b w:val="0"/>
          <w:i w:val="0"/>
          <w:sz w:val="24"/>
          <w:szCs w:val="24"/>
        </w:rPr>
        <w:t>размещение завершено</w:t>
      </w:r>
    </w:p>
    <w:p w:rsidR="009F02FA" w:rsidRPr="0021549E" w:rsidRDefault="009F02FA" w:rsidP="009F02FA">
      <w:pPr>
        <w:jc w:val="both"/>
        <w:rPr>
          <w:sz w:val="24"/>
          <w:szCs w:val="24"/>
        </w:rPr>
      </w:pPr>
      <w:r w:rsidRPr="0021549E">
        <w:rPr>
          <w:sz w:val="24"/>
          <w:szCs w:val="24"/>
        </w:rPr>
        <w:t xml:space="preserve">Количество фактически размещенных ценных бумаг в соответствии с зарегистрированным отчетом об итогах выпуска: </w:t>
      </w:r>
      <w:r w:rsidRPr="0021549E">
        <w:rPr>
          <w:rStyle w:val="SUBST"/>
          <w:b w:val="0"/>
          <w:i w:val="0"/>
          <w:sz w:val="24"/>
          <w:szCs w:val="24"/>
        </w:rPr>
        <w:t>7 158 000</w:t>
      </w:r>
    </w:p>
    <w:p w:rsidR="009F02FA" w:rsidRPr="0021549E" w:rsidRDefault="009F02FA" w:rsidP="009F02FA">
      <w:pPr>
        <w:rPr>
          <w:sz w:val="24"/>
          <w:szCs w:val="24"/>
        </w:rPr>
      </w:pPr>
      <w:r w:rsidRPr="0021549E">
        <w:rPr>
          <w:sz w:val="24"/>
          <w:szCs w:val="24"/>
        </w:rPr>
        <w:t xml:space="preserve">Сведения о государственной регистрации отчета об итогах выпуска: </w:t>
      </w:r>
    </w:p>
    <w:p w:rsidR="009F02FA" w:rsidRPr="0021549E" w:rsidRDefault="009F02FA" w:rsidP="009F02FA">
      <w:pPr>
        <w:rPr>
          <w:sz w:val="24"/>
          <w:szCs w:val="24"/>
        </w:rPr>
      </w:pPr>
      <w:r w:rsidRPr="0021549E">
        <w:rPr>
          <w:sz w:val="24"/>
          <w:szCs w:val="24"/>
        </w:rPr>
        <w:t>Дата регистрации: документы  находятся на регистрации отчета</w:t>
      </w:r>
    </w:p>
    <w:p w:rsidR="009F02FA" w:rsidRPr="0021549E" w:rsidRDefault="009F02FA" w:rsidP="009F02FA">
      <w:pPr>
        <w:jc w:val="both"/>
        <w:rPr>
          <w:sz w:val="24"/>
          <w:szCs w:val="24"/>
        </w:rPr>
      </w:pPr>
      <w:r w:rsidRPr="0021549E">
        <w:rPr>
          <w:sz w:val="24"/>
          <w:szCs w:val="24"/>
        </w:rPr>
        <w:t>Орган, осуществивший государственную регистрацию: ФСФР России</w:t>
      </w:r>
    </w:p>
    <w:p w:rsidR="009F02FA" w:rsidRPr="0021549E" w:rsidRDefault="009F02FA" w:rsidP="009F02FA">
      <w:pPr>
        <w:rPr>
          <w:sz w:val="24"/>
          <w:szCs w:val="24"/>
        </w:rPr>
      </w:pPr>
      <w:r w:rsidRPr="0021549E">
        <w:rPr>
          <w:sz w:val="24"/>
          <w:szCs w:val="24"/>
        </w:rPr>
        <w:t xml:space="preserve">Ограничения в обращении ценных бумагах выпуска (если таковые имеются): </w:t>
      </w:r>
    </w:p>
    <w:p w:rsidR="009F02FA" w:rsidRPr="0021549E" w:rsidRDefault="009F02FA" w:rsidP="009F02FA">
      <w:pPr>
        <w:rPr>
          <w:b/>
          <w:bCs/>
          <w:i/>
          <w:iCs/>
          <w:sz w:val="24"/>
          <w:szCs w:val="24"/>
        </w:rPr>
      </w:pPr>
      <w:r w:rsidRPr="0021549E">
        <w:rPr>
          <w:rStyle w:val="SUBST"/>
          <w:b w:val="0"/>
          <w:i w:val="0"/>
          <w:sz w:val="24"/>
          <w:szCs w:val="24"/>
        </w:rPr>
        <w:t>Отсутствуют</w:t>
      </w:r>
    </w:p>
    <w:p w:rsidR="009F02FA" w:rsidRPr="0021549E" w:rsidRDefault="009F02FA" w:rsidP="009F02FA">
      <w:pPr>
        <w:rPr>
          <w:sz w:val="24"/>
          <w:szCs w:val="24"/>
        </w:rPr>
      </w:pPr>
      <w:r w:rsidRPr="0021549E">
        <w:rPr>
          <w:sz w:val="24"/>
          <w:szCs w:val="24"/>
        </w:rPr>
        <w:t xml:space="preserve">Рыночная информация о ценных бумагах выпуска: </w:t>
      </w:r>
    </w:p>
    <w:p w:rsidR="009F02FA" w:rsidRDefault="009F02FA" w:rsidP="009F02FA">
      <w:pPr>
        <w:rPr>
          <w:sz w:val="24"/>
          <w:szCs w:val="24"/>
        </w:rPr>
      </w:pPr>
      <w:r w:rsidRPr="0021549E">
        <w:rPr>
          <w:rStyle w:val="SUBST"/>
          <w:b w:val="0"/>
          <w:i w:val="0"/>
          <w:sz w:val="24"/>
          <w:szCs w:val="24"/>
        </w:rPr>
        <w:t>Торговля акциями данного выпуска на биржевом и внебиржевом рынке ценных бумаг не осуществляется. За отчетный период сделки с акциями  ОАО  НИАТ  не производились</w:t>
      </w:r>
    </w:p>
    <w:p w:rsidR="009F02FA" w:rsidRDefault="009F02FA" w:rsidP="009F02FA">
      <w:pPr>
        <w:jc w:val="both"/>
        <w:rPr>
          <w:sz w:val="24"/>
          <w:szCs w:val="24"/>
        </w:rPr>
      </w:pPr>
    </w:p>
    <w:p w:rsidR="009F02FA" w:rsidRDefault="009F02FA" w:rsidP="009F02FA">
      <w:pPr>
        <w:rPr>
          <w:sz w:val="24"/>
          <w:szCs w:val="24"/>
        </w:rPr>
      </w:pPr>
      <w:r>
        <w:rPr>
          <w:sz w:val="24"/>
          <w:szCs w:val="24"/>
        </w:rPr>
        <w:t>Сведения об облигациях эмитента.</w:t>
      </w:r>
    </w:p>
    <w:p w:rsidR="009F02FA" w:rsidRDefault="009F02FA" w:rsidP="009F02FA">
      <w:pPr>
        <w:rPr>
          <w:rStyle w:val="SUBST"/>
          <w:b w:val="0"/>
          <w:i w:val="0"/>
          <w:sz w:val="24"/>
          <w:szCs w:val="24"/>
        </w:rPr>
      </w:pPr>
      <w:r>
        <w:rPr>
          <w:rStyle w:val="SUBST"/>
          <w:b w:val="0"/>
          <w:i w:val="0"/>
          <w:sz w:val="24"/>
          <w:szCs w:val="24"/>
        </w:rPr>
        <w:t>Выпуски облигаций не производились</w:t>
      </w:r>
    </w:p>
    <w:p w:rsidR="009F02FA" w:rsidRDefault="009F02FA" w:rsidP="009F02FA">
      <w:pPr>
        <w:pStyle w:val="20"/>
        <w:tabs>
          <w:tab w:val="left" w:pos="0"/>
        </w:tabs>
        <w:spacing w:before="0" w:after="0"/>
        <w:rPr>
          <w:rFonts w:ascii="Times New Roman" w:hAnsi="Times New Roman" w:cs="Times New Roman"/>
          <w:b w:val="0"/>
          <w:bCs w:val="0"/>
          <w:sz w:val="24"/>
          <w:szCs w:val="24"/>
        </w:rPr>
      </w:pP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227" w:name="_Toc388819751"/>
      <w:r>
        <w:rPr>
          <w:rFonts w:ascii="Times New Roman" w:hAnsi="Times New Roman" w:cs="Times New Roman"/>
          <w:b w:val="0"/>
          <w:bCs w:val="0"/>
          <w:sz w:val="24"/>
          <w:szCs w:val="24"/>
        </w:rPr>
        <w:t>8.3. Сведения о предыдущих выпусках эмиссионных ценных бумаг эмитента, за исключением акций эмитента</w:t>
      </w:r>
      <w:bookmarkEnd w:id="227"/>
    </w:p>
    <w:p w:rsidR="009F02FA" w:rsidRDefault="009F02FA" w:rsidP="009F02FA">
      <w:pPr>
        <w:jc w:val="both"/>
        <w:rPr>
          <w:sz w:val="24"/>
          <w:szCs w:val="24"/>
        </w:rPr>
      </w:pPr>
    </w:p>
    <w:p w:rsidR="009F02FA" w:rsidRDefault="009F02FA" w:rsidP="009F02FA">
      <w:pPr>
        <w:jc w:val="both"/>
        <w:rPr>
          <w:sz w:val="24"/>
          <w:szCs w:val="24"/>
        </w:rPr>
      </w:pPr>
      <w:r>
        <w:rPr>
          <w:sz w:val="24"/>
          <w:szCs w:val="24"/>
        </w:rPr>
        <w:t>Отсутствуют</w:t>
      </w:r>
    </w:p>
    <w:p w:rsidR="009F02FA" w:rsidRDefault="009F02FA" w:rsidP="009F02FA">
      <w:pPr>
        <w:pStyle w:val="3"/>
        <w:tabs>
          <w:tab w:val="left" w:pos="0"/>
        </w:tabs>
        <w:rPr>
          <w:rFonts w:ascii="Times New Roman" w:hAnsi="Times New Roman" w:cs="Times New Roman"/>
          <w:b w:val="0"/>
          <w:bCs w:val="0"/>
          <w:i/>
          <w:iCs/>
        </w:rPr>
      </w:pPr>
      <w:r>
        <w:tab/>
      </w:r>
      <w:bookmarkStart w:id="228" w:name="_Toc388819752"/>
      <w:r>
        <w:rPr>
          <w:rFonts w:ascii="Times New Roman" w:hAnsi="Times New Roman" w:cs="Times New Roman"/>
          <w:b w:val="0"/>
          <w:bCs w:val="0"/>
          <w:i/>
          <w:iCs/>
        </w:rPr>
        <w:t>8.3.1. Сведения о выпусках, все ценные бумаги которых погашены (аннулированы)</w:t>
      </w:r>
      <w:bookmarkEnd w:id="228"/>
    </w:p>
    <w:p w:rsidR="009F02FA" w:rsidRDefault="009F02FA" w:rsidP="009F02FA"/>
    <w:p w:rsidR="009F02FA" w:rsidRDefault="009F02FA" w:rsidP="009F02FA">
      <w:pPr>
        <w:jc w:val="both"/>
        <w:rPr>
          <w:sz w:val="24"/>
          <w:szCs w:val="24"/>
        </w:rPr>
      </w:pPr>
      <w:r>
        <w:rPr>
          <w:sz w:val="24"/>
          <w:szCs w:val="24"/>
        </w:rPr>
        <w:t>Отсутствуют</w:t>
      </w:r>
    </w:p>
    <w:p w:rsidR="009F02FA" w:rsidRDefault="009F02FA" w:rsidP="009F02FA">
      <w:pPr>
        <w:pStyle w:val="3"/>
        <w:tabs>
          <w:tab w:val="left" w:pos="0"/>
        </w:tabs>
        <w:rPr>
          <w:rFonts w:ascii="Times New Roman" w:hAnsi="Times New Roman" w:cs="Times New Roman"/>
          <w:b w:val="0"/>
          <w:bCs w:val="0"/>
          <w:i/>
          <w:iCs/>
        </w:rPr>
      </w:pPr>
      <w:r>
        <w:tab/>
      </w:r>
      <w:bookmarkStart w:id="229" w:name="_Toc388819753"/>
      <w:r>
        <w:rPr>
          <w:rFonts w:ascii="Times New Roman" w:hAnsi="Times New Roman" w:cs="Times New Roman"/>
          <w:b w:val="0"/>
          <w:bCs w:val="0"/>
          <w:i/>
          <w:iCs/>
        </w:rPr>
        <w:t>8.3.2. Сведения о выпусках, ценные бумаги которых обращаются</w:t>
      </w:r>
      <w:bookmarkEnd w:id="229"/>
    </w:p>
    <w:p w:rsidR="009F02FA" w:rsidRDefault="009F02FA" w:rsidP="009F02FA"/>
    <w:p w:rsidR="009F02FA" w:rsidRDefault="009F02FA" w:rsidP="009F02FA">
      <w:pPr>
        <w:jc w:val="both"/>
        <w:rPr>
          <w:sz w:val="24"/>
          <w:szCs w:val="24"/>
        </w:rPr>
      </w:pPr>
      <w:r>
        <w:rPr>
          <w:sz w:val="24"/>
          <w:szCs w:val="24"/>
        </w:rPr>
        <w:t>см. п. 8.2.</w:t>
      </w:r>
    </w:p>
    <w:p w:rsidR="009F02FA" w:rsidRDefault="009F02FA" w:rsidP="009F02FA">
      <w:pPr>
        <w:pStyle w:val="3"/>
        <w:tabs>
          <w:tab w:val="left" w:pos="0"/>
        </w:tabs>
        <w:rPr>
          <w:rFonts w:ascii="Times New Roman" w:hAnsi="Times New Roman" w:cs="Times New Roman"/>
          <w:b w:val="0"/>
          <w:bCs w:val="0"/>
          <w:i/>
          <w:iCs/>
        </w:rPr>
      </w:pPr>
      <w:r>
        <w:tab/>
      </w:r>
      <w:bookmarkStart w:id="230" w:name="_Toc388819754"/>
      <w:r>
        <w:rPr>
          <w:rFonts w:ascii="Times New Roman" w:hAnsi="Times New Roman" w:cs="Times New Roman"/>
          <w:b w:val="0"/>
          <w:bCs w:val="0"/>
          <w:i/>
          <w:iCs/>
        </w:rPr>
        <w:t xml:space="preserve">8.3.3. Сведения о выпусках, обязательства </w:t>
      </w:r>
      <w:proofErr w:type="gramStart"/>
      <w:r>
        <w:rPr>
          <w:rFonts w:ascii="Times New Roman" w:hAnsi="Times New Roman" w:cs="Times New Roman"/>
          <w:b w:val="0"/>
          <w:bCs w:val="0"/>
          <w:i/>
          <w:iCs/>
        </w:rPr>
        <w:t>эмитента</w:t>
      </w:r>
      <w:proofErr w:type="gramEnd"/>
      <w:r>
        <w:rPr>
          <w:rFonts w:ascii="Times New Roman" w:hAnsi="Times New Roman" w:cs="Times New Roman"/>
          <w:b w:val="0"/>
          <w:bCs w:val="0"/>
          <w:i/>
          <w:iCs/>
        </w:rPr>
        <w:t xml:space="preserve"> по ценным бумагам которых не исполнены (дефолт)</w:t>
      </w:r>
      <w:bookmarkEnd w:id="230"/>
    </w:p>
    <w:p w:rsidR="009F02FA" w:rsidRDefault="009F02FA" w:rsidP="009F02FA">
      <w:pPr>
        <w:jc w:val="both"/>
        <w:rPr>
          <w:sz w:val="24"/>
          <w:szCs w:val="24"/>
        </w:rPr>
      </w:pPr>
    </w:p>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jc w:val="both"/>
        <w:rPr>
          <w:rFonts w:ascii="Times New Roman" w:hAnsi="Times New Roman" w:cs="Times New Roman"/>
          <w:b w:val="0"/>
          <w:bCs w:val="0"/>
          <w:sz w:val="24"/>
          <w:szCs w:val="24"/>
        </w:rPr>
      </w:pPr>
      <w:bookmarkStart w:id="231" w:name="_Toc388819755"/>
      <w:r>
        <w:rPr>
          <w:rFonts w:ascii="Times New Roman" w:hAnsi="Times New Roman" w:cs="Times New Roman"/>
          <w:b w:val="0"/>
          <w:bCs w:val="0"/>
          <w:sz w:val="24"/>
          <w:szCs w:val="24"/>
        </w:rPr>
        <w:t xml:space="preserve">8.4. </w:t>
      </w:r>
      <w:proofErr w:type="gramStart"/>
      <w:r>
        <w:rPr>
          <w:rFonts w:ascii="Times New Roman" w:hAnsi="Times New Roman" w:cs="Times New Roman"/>
          <w:b w:val="0"/>
          <w:bCs w:val="0"/>
          <w:sz w:val="24"/>
          <w:szCs w:val="24"/>
        </w:rPr>
        <w:t>Сведения о лице (лицах), предоставившем (предоставивших) обеспечение по облигациям выпуска</w:t>
      </w:r>
      <w:bookmarkEnd w:id="231"/>
      <w:proofErr w:type="gramEnd"/>
    </w:p>
    <w:p w:rsidR="009F02FA" w:rsidRDefault="009F02FA" w:rsidP="009F02FA">
      <w:pPr>
        <w:jc w:val="both"/>
      </w:pPr>
    </w:p>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rPr>
          <w:rFonts w:ascii="Times New Roman" w:hAnsi="Times New Roman" w:cs="Times New Roman"/>
          <w:b w:val="0"/>
          <w:bCs w:val="0"/>
          <w:sz w:val="24"/>
          <w:szCs w:val="24"/>
        </w:rPr>
      </w:pPr>
      <w:bookmarkStart w:id="232" w:name="_Toc388819756"/>
      <w:r>
        <w:rPr>
          <w:rFonts w:ascii="Times New Roman" w:hAnsi="Times New Roman" w:cs="Times New Roman"/>
          <w:b w:val="0"/>
          <w:bCs w:val="0"/>
          <w:sz w:val="24"/>
          <w:szCs w:val="24"/>
        </w:rPr>
        <w:t>8.5. Условия обеспечения исполнения обязательств по облигациям выпуска</w:t>
      </w:r>
      <w:bookmarkEnd w:id="232"/>
    </w:p>
    <w:p w:rsidR="009F02FA" w:rsidRDefault="009F02FA" w:rsidP="009F02FA">
      <w:pPr>
        <w:jc w:val="both"/>
        <w:rPr>
          <w:sz w:val="24"/>
          <w:szCs w:val="24"/>
        </w:rPr>
      </w:pPr>
    </w:p>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jc w:val="both"/>
        <w:rPr>
          <w:rFonts w:ascii="Times New Roman" w:hAnsi="Times New Roman" w:cs="Times New Roman"/>
          <w:b w:val="0"/>
          <w:bCs w:val="0"/>
          <w:sz w:val="24"/>
          <w:szCs w:val="24"/>
        </w:rPr>
      </w:pPr>
      <w:bookmarkStart w:id="233" w:name="_Toc388819757"/>
      <w:r>
        <w:rPr>
          <w:rFonts w:ascii="Times New Roman" w:hAnsi="Times New Roman" w:cs="Times New Roman"/>
          <w:b w:val="0"/>
          <w:bCs w:val="0"/>
          <w:sz w:val="24"/>
          <w:szCs w:val="24"/>
        </w:rPr>
        <w:t>8.6. Сведения об организациях, осуществляющих учет прав на эмиссионные ценные бумаги эмитента</w:t>
      </w:r>
      <w:bookmarkEnd w:id="233"/>
    </w:p>
    <w:p w:rsidR="00814CF9" w:rsidRPr="00814CF9" w:rsidRDefault="00814CF9" w:rsidP="00814CF9">
      <w:pPr>
        <w:rPr>
          <w:sz w:val="24"/>
          <w:szCs w:val="24"/>
        </w:rPr>
      </w:pPr>
      <w:r w:rsidRPr="00814CF9">
        <w:rPr>
          <w:sz w:val="24"/>
          <w:szCs w:val="24"/>
        </w:rPr>
        <w:t xml:space="preserve">Подразделение эмитента, осуществляющее ведение реестра владельцев: </w:t>
      </w:r>
    </w:p>
    <w:p w:rsidR="00814CF9" w:rsidRPr="00814CF9" w:rsidRDefault="00814CF9" w:rsidP="00814CF9">
      <w:pPr>
        <w:rPr>
          <w:sz w:val="24"/>
          <w:szCs w:val="24"/>
        </w:rPr>
      </w:pPr>
      <w:r w:rsidRPr="00814CF9">
        <w:rPr>
          <w:sz w:val="24"/>
          <w:szCs w:val="24"/>
        </w:rPr>
        <w:t>Наименование: ООО «</w:t>
      </w:r>
      <w:proofErr w:type="spellStart"/>
      <w:r w:rsidRPr="00814CF9">
        <w:rPr>
          <w:sz w:val="24"/>
          <w:szCs w:val="24"/>
        </w:rPr>
        <w:t>Оборонрегистр</w:t>
      </w:r>
      <w:proofErr w:type="spellEnd"/>
      <w:r w:rsidRPr="00814CF9">
        <w:rPr>
          <w:sz w:val="24"/>
          <w:szCs w:val="24"/>
        </w:rPr>
        <w:t>»</w:t>
      </w:r>
    </w:p>
    <w:p w:rsidR="00814CF9" w:rsidRPr="00814CF9" w:rsidRDefault="00814CF9" w:rsidP="00814CF9">
      <w:pPr>
        <w:rPr>
          <w:sz w:val="24"/>
          <w:szCs w:val="24"/>
        </w:rPr>
      </w:pPr>
      <w:r w:rsidRPr="00814CF9">
        <w:rPr>
          <w:sz w:val="24"/>
          <w:szCs w:val="24"/>
        </w:rPr>
        <w:t xml:space="preserve">Место нахождения: </w:t>
      </w:r>
      <w:smartTag w:uri="urn:schemas-microsoft-com:office:smarttags" w:element="metricconverter">
        <w:smartTagPr>
          <w:attr w:name="ProductID" w:val="125190, г"/>
        </w:smartTagPr>
        <w:r w:rsidRPr="00814CF9">
          <w:rPr>
            <w:sz w:val="24"/>
            <w:szCs w:val="24"/>
          </w:rPr>
          <w:t>125190, г</w:t>
        </w:r>
      </w:smartTag>
      <w:r w:rsidRPr="00814CF9">
        <w:rPr>
          <w:sz w:val="24"/>
          <w:szCs w:val="24"/>
        </w:rPr>
        <w:t xml:space="preserve">. Москва, Ленинградский </w:t>
      </w:r>
      <w:proofErr w:type="spellStart"/>
      <w:r w:rsidRPr="00814CF9">
        <w:rPr>
          <w:sz w:val="24"/>
          <w:szCs w:val="24"/>
        </w:rPr>
        <w:t>пр-т</w:t>
      </w:r>
      <w:proofErr w:type="spellEnd"/>
      <w:r w:rsidRPr="00814CF9">
        <w:rPr>
          <w:sz w:val="24"/>
          <w:szCs w:val="24"/>
        </w:rPr>
        <w:t>, д.80, корп.5а, оф.415</w:t>
      </w:r>
    </w:p>
    <w:p w:rsidR="00814CF9" w:rsidRPr="00814CF9" w:rsidRDefault="00814CF9" w:rsidP="00814CF9">
      <w:pPr>
        <w:rPr>
          <w:sz w:val="24"/>
          <w:szCs w:val="24"/>
        </w:rPr>
      </w:pPr>
      <w:r w:rsidRPr="00814CF9">
        <w:rPr>
          <w:sz w:val="24"/>
          <w:szCs w:val="24"/>
        </w:rPr>
        <w:t xml:space="preserve">Почтовый адрес: </w:t>
      </w:r>
      <w:smartTag w:uri="urn:schemas-microsoft-com:office:smarttags" w:element="metricconverter">
        <w:smartTagPr>
          <w:attr w:name="ProductID" w:val="125190, г"/>
        </w:smartTagPr>
        <w:r w:rsidRPr="00814CF9">
          <w:rPr>
            <w:sz w:val="24"/>
            <w:szCs w:val="24"/>
          </w:rPr>
          <w:t>125190, г</w:t>
        </w:r>
      </w:smartTag>
      <w:r w:rsidRPr="00814CF9">
        <w:rPr>
          <w:sz w:val="24"/>
          <w:szCs w:val="24"/>
        </w:rPr>
        <w:t xml:space="preserve">. Москва, Ленинградский </w:t>
      </w:r>
      <w:proofErr w:type="spellStart"/>
      <w:r w:rsidRPr="00814CF9">
        <w:rPr>
          <w:sz w:val="24"/>
          <w:szCs w:val="24"/>
        </w:rPr>
        <w:t>пр-т</w:t>
      </w:r>
      <w:proofErr w:type="spellEnd"/>
      <w:r w:rsidRPr="00814CF9">
        <w:rPr>
          <w:sz w:val="24"/>
          <w:szCs w:val="24"/>
        </w:rPr>
        <w:t>, д.80, корп.5а, оф.415</w:t>
      </w:r>
    </w:p>
    <w:p w:rsidR="00814CF9" w:rsidRPr="00814CF9" w:rsidRDefault="00814CF9" w:rsidP="00814CF9">
      <w:pPr>
        <w:rPr>
          <w:szCs w:val="24"/>
        </w:rPr>
      </w:pPr>
      <w:r w:rsidRPr="00814CF9">
        <w:rPr>
          <w:sz w:val="24"/>
          <w:szCs w:val="24"/>
        </w:rPr>
        <w:t xml:space="preserve">Тел.: </w:t>
      </w:r>
      <w:r w:rsidRPr="00814CF9">
        <w:t>(495) 788-7590</w:t>
      </w:r>
      <w:r w:rsidRPr="00814CF9">
        <w:rPr>
          <w:sz w:val="24"/>
          <w:szCs w:val="24"/>
        </w:rPr>
        <w:t xml:space="preserve">  Факс: </w:t>
      </w:r>
      <w:r w:rsidRPr="00814CF9">
        <w:t>(495) 788-7591</w:t>
      </w:r>
    </w:p>
    <w:p w:rsidR="00814CF9" w:rsidRPr="00814CF9" w:rsidRDefault="00814CF9" w:rsidP="00814CF9">
      <w:pPr>
        <w:rPr>
          <w:sz w:val="24"/>
          <w:szCs w:val="24"/>
        </w:rPr>
      </w:pPr>
      <w:r w:rsidRPr="00814CF9">
        <w:rPr>
          <w:sz w:val="24"/>
          <w:szCs w:val="24"/>
        </w:rPr>
        <w:t>Адрес электронной почты: mail@oboronregistr.ru</w:t>
      </w:r>
    </w:p>
    <w:p w:rsidR="00814CF9" w:rsidRPr="00814CF9" w:rsidRDefault="00814CF9" w:rsidP="00814CF9">
      <w:pPr>
        <w:rPr>
          <w:szCs w:val="24"/>
        </w:rPr>
      </w:pPr>
      <w:r w:rsidRPr="00814CF9">
        <w:t>Централизованное хранение эмиссионных ценных бумаг эмитента в отчетном квартале не осуществлялось</w:t>
      </w:r>
    </w:p>
    <w:p w:rsidR="00814CF9" w:rsidRPr="00814CF9" w:rsidRDefault="00814CF9" w:rsidP="00814CF9">
      <w:r w:rsidRPr="00814CF9">
        <w:t>Депозитария не имеет</w:t>
      </w:r>
    </w:p>
    <w:p w:rsidR="009F02FA" w:rsidRDefault="009F02FA" w:rsidP="009F02FA">
      <w:pPr>
        <w:pStyle w:val="20"/>
        <w:tabs>
          <w:tab w:val="left" w:pos="0"/>
        </w:tabs>
        <w:spacing w:before="0" w:after="0"/>
        <w:rPr>
          <w:rFonts w:ascii="Times New Roman" w:hAnsi="Times New Roman" w:cs="Times New Roman"/>
          <w:b w:val="0"/>
          <w:bCs w:val="0"/>
          <w:sz w:val="24"/>
          <w:szCs w:val="24"/>
        </w:rPr>
      </w:pPr>
    </w:p>
    <w:p w:rsidR="009F02FA" w:rsidRDefault="009F02FA" w:rsidP="009F02FA">
      <w:pPr>
        <w:pStyle w:val="20"/>
        <w:tabs>
          <w:tab w:val="left" w:pos="0"/>
        </w:tabs>
        <w:spacing w:before="0" w:after="0"/>
        <w:rPr>
          <w:rFonts w:ascii="Times New Roman" w:hAnsi="Times New Roman" w:cs="Times New Roman"/>
          <w:b w:val="0"/>
          <w:bCs w:val="0"/>
          <w:sz w:val="24"/>
          <w:szCs w:val="24"/>
        </w:rPr>
      </w:pPr>
      <w:bookmarkStart w:id="234" w:name="_Toc388819758"/>
      <w:r>
        <w:rPr>
          <w:rFonts w:ascii="Times New Roman" w:hAnsi="Times New Roman" w:cs="Times New Roman"/>
          <w:b w:val="0"/>
          <w:bCs w:val="0"/>
          <w:sz w:val="24"/>
          <w:szCs w:val="24"/>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34"/>
    </w:p>
    <w:p w:rsidR="009F02FA" w:rsidRDefault="009F02FA" w:rsidP="009F02FA">
      <w:pPr>
        <w:jc w:val="both"/>
      </w:pPr>
    </w:p>
    <w:p w:rsidR="009F02FA" w:rsidRDefault="009F02FA" w:rsidP="009F02FA">
      <w:pPr>
        <w:jc w:val="both"/>
        <w:rPr>
          <w:sz w:val="24"/>
          <w:szCs w:val="24"/>
        </w:rPr>
      </w:pPr>
      <w:r>
        <w:rPr>
          <w:sz w:val="24"/>
          <w:szCs w:val="24"/>
        </w:rPr>
        <w:t>Отсутствуют</w:t>
      </w:r>
    </w:p>
    <w:p w:rsidR="009F02FA" w:rsidRDefault="009F02FA" w:rsidP="009F02FA">
      <w:pPr>
        <w:pStyle w:val="20"/>
        <w:tabs>
          <w:tab w:val="left" w:pos="0"/>
        </w:tabs>
        <w:rPr>
          <w:rFonts w:ascii="Times New Roman" w:hAnsi="Times New Roman" w:cs="Times New Roman"/>
          <w:b w:val="0"/>
          <w:bCs w:val="0"/>
          <w:sz w:val="24"/>
          <w:szCs w:val="24"/>
        </w:rPr>
      </w:pPr>
      <w:bookmarkStart w:id="235" w:name="_Toc388819759"/>
      <w:r>
        <w:rPr>
          <w:rFonts w:ascii="Times New Roman" w:hAnsi="Times New Roman" w:cs="Times New Roman"/>
          <w:b w:val="0"/>
          <w:bCs w:val="0"/>
          <w:sz w:val="24"/>
          <w:szCs w:val="24"/>
        </w:rPr>
        <w:lastRenderedPageBreak/>
        <w:t>8.8. Описание порядка налогообложения доходов по размещенным и размещаемым эмиссионным ценным бумагам эмитента</w:t>
      </w:r>
      <w:bookmarkEnd w:id="235"/>
    </w:p>
    <w:p w:rsidR="009F02FA" w:rsidRDefault="009F02FA" w:rsidP="009F02FA">
      <w:pPr>
        <w:jc w:val="both"/>
      </w:pPr>
    </w:p>
    <w:p w:rsidR="009F02FA" w:rsidRDefault="009F02FA" w:rsidP="009F02FA">
      <w:pPr>
        <w:jc w:val="both"/>
        <w:rPr>
          <w:sz w:val="24"/>
          <w:szCs w:val="24"/>
        </w:rPr>
      </w:pPr>
      <w:r>
        <w:rPr>
          <w:sz w:val="24"/>
          <w:szCs w:val="24"/>
        </w:rPr>
        <w:t>25 Глава Налогового Кодекса РФ</w:t>
      </w:r>
    </w:p>
    <w:p w:rsidR="009F02FA" w:rsidRDefault="009F02FA" w:rsidP="009F02FA">
      <w:pPr>
        <w:pStyle w:val="20"/>
        <w:tabs>
          <w:tab w:val="left" w:pos="0"/>
        </w:tabs>
        <w:rPr>
          <w:rFonts w:ascii="Times New Roman" w:hAnsi="Times New Roman" w:cs="Times New Roman"/>
          <w:b w:val="0"/>
          <w:bCs w:val="0"/>
          <w:sz w:val="24"/>
          <w:szCs w:val="24"/>
        </w:rPr>
      </w:pPr>
      <w:bookmarkStart w:id="236" w:name="_Toc388819760"/>
      <w:r>
        <w:rPr>
          <w:rFonts w:ascii="Times New Roman" w:hAnsi="Times New Roman" w:cs="Times New Roman"/>
          <w:b w:val="0"/>
          <w:bCs w:val="0"/>
          <w:sz w:val="24"/>
          <w:szCs w:val="24"/>
        </w:rPr>
        <w:t xml:space="preserve">8.9. </w:t>
      </w:r>
      <w:proofErr w:type="gramStart"/>
      <w:r>
        <w:rPr>
          <w:rFonts w:ascii="Times New Roman" w:hAnsi="Times New Roman" w:cs="Times New Roman"/>
          <w:b w:val="0"/>
          <w:bCs w:val="0"/>
          <w:sz w:val="24"/>
          <w:szCs w:val="24"/>
        </w:rPr>
        <w:t>Сведения об объявленных (начисленных) и о выплаченных дивидендах по акциям эмитента, а также о доходах по облигациям эмитента</w:t>
      </w:r>
      <w:bookmarkEnd w:id="236"/>
      <w:proofErr w:type="gramEnd"/>
    </w:p>
    <w:p w:rsidR="009F02FA" w:rsidRDefault="009F02FA" w:rsidP="009F02FA">
      <w:pPr>
        <w:ind w:left="600"/>
        <w:rPr>
          <w:sz w:val="2"/>
          <w:szCs w:val="2"/>
        </w:rPr>
      </w:pPr>
    </w:p>
    <w:p w:rsidR="009F02FA" w:rsidRDefault="009F02FA" w:rsidP="009F02FA">
      <w:pPr>
        <w:ind w:firstLine="540"/>
        <w:jc w:val="both"/>
        <w:rPr>
          <w:sz w:val="24"/>
          <w:szCs w:val="24"/>
        </w:rPr>
      </w:pPr>
      <w:r>
        <w:rPr>
          <w:sz w:val="24"/>
          <w:szCs w:val="24"/>
        </w:rPr>
        <w:t>Для эмитентов ценных бумаг, являющихся акционерными обществами, за 5 последних завершенных финансовых лет либо за каждый завершенный финансовый год, если эмитент осуществляет свою деятельность менее 5 лет, указываются:</w:t>
      </w:r>
    </w:p>
    <w:p w:rsidR="009F02FA" w:rsidRDefault="009F02FA" w:rsidP="009F02FA">
      <w:pPr>
        <w:ind w:firstLine="540"/>
        <w:jc w:val="both"/>
        <w:rPr>
          <w:sz w:val="24"/>
          <w:szCs w:val="24"/>
        </w:rPr>
      </w:pPr>
      <w:r>
        <w:rPr>
          <w:sz w:val="24"/>
          <w:szCs w:val="24"/>
        </w:rPr>
        <w:t>категория акций, для привилегированных акций - тип;</w:t>
      </w:r>
    </w:p>
    <w:p w:rsidR="009F02FA" w:rsidRDefault="009F02FA" w:rsidP="009F02FA">
      <w:pPr>
        <w:ind w:firstLine="540"/>
        <w:jc w:val="both"/>
        <w:rPr>
          <w:sz w:val="24"/>
          <w:szCs w:val="24"/>
        </w:rPr>
      </w:pPr>
      <w:r>
        <w:rPr>
          <w:sz w:val="24"/>
          <w:szCs w:val="24"/>
        </w:rPr>
        <w:t>размер объявленных (начисленных) дивидендов по акциям эмитента каждой категории (типа) в расчете на одну акцию и в совокупности по всем акциям одной категории (типа);</w:t>
      </w:r>
    </w:p>
    <w:p w:rsidR="009F02FA" w:rsidRDefault="009F02FA" w:rsidP="009F02FA">
      <w:pPr>
        <w:ind w:firstLine="540"/>
        <w:jc w:val="both"/>
        <w:rPr>
          <w:sz w:val="24"/>
          <w:szCs w:val="24"/>
        </w:rPr>
      </w:pPr>
      <w:r>
        <w:rPr>
          <w:sz w:val="24"/>
          <w:szCs w:val="24"/>
        </w:rPr>
        <w:t>наименование органа управления эмитента, принявшего решение (объявившего) о выплате дивидендов по акциям эмитента;</w:t>
      </w:r>
    </w:p>
    <w:p w:rsidR="009F02FA" w:rsidRDefault="009F02FA" w:rsidP="009F02FA">
      <w:pPr>
        <w:ind w:firstLine="540"/>
        <w:jc w:val="both"/>
        <w:rPr>
          <w:sz w:val="24"/>
          <w:szCs w:val="24"/>
        </w:rPr>
      </w:pPr>
      <w:r>
        <w:rPr>
          <w:sz w:val="24"/>
          <w:szCs w:val="24"/>
        </w:rPr>
        <w:t>дата проведения собрания (заседания) органа управления эмитента, на котором принято решение о выплате (объявлении) дивидендов, дата и номер протокола собрания (заседания) органа управления эмитента, на котором принято решение о выплате (объявлении) дивидендов;</w:t>
      </w:r>
    </w:p>
    <w:p w:rsidR="009F02FA" w:rsidRDefault="009F02FA" w:rsidP="009F02FA">
      <w:pPr>
        <w:ind w:firstLine="540"/>
        <w:jc w:val="both"/>
        <w:rPr>
          <w:sz w:val="24"/>
          <w:szCs w:val="24"/>
        </w:rPr>
      </w:pPr>
      <w:r>
        <w:rPr>
          <w:sz w:val="24"/>
          <w:szCs w:val="24"/>
        </w:rPr>
        <w:t>срок, отведенный для выплаты объявленных дивидендов по акциям эмитента;</w:t>
      </w:r>
    </w:p>
    <w:p w:rsidR="009F02FA" w:rsidRDefault="009F02FA" w:rsidP="009F02FA">
      <w:pPr>
        <w:ind w:firstLine="540"/>
        <w:jc w:val="both"/>
        <w:rPr>
          <w:sz w:val="24"/>
          <w:szCs w:val="24"/>
        </w:rPr>
      </w:pPr>
      <w:r>
        <w:rPr>
          <w:sz w:val="24"/>
          <w:szCs w:val="24"/>
        </w:rPr>
        <w:t>форма и иные условия выплаты объявленных дивидендов по акциям эмитента;</w:t>
      </w:r>
    </w:p>
    <w:p w:rsidR="009F02FA" w:rsidRDefault="009F02FA" w:rsidP="009F02FA">
      <w:pPr>
        <w:ind w:firstLine="540"/>
        <w:jc w:val="both"/>
        <w:rPr>
          <w:sz w:val="24"/>
          <w:szCs w:val="24"/>
        </w:rPr>
      </w:pPr>
      <w:r>
        <w:rPr>
          <w:sz w:val="24"/>
          <w:szCs w:val="24"/>
        </w:rPr>
        <w:t>отчетный период (год, квартал), за который выплачиваются (выплачивались) объявленные дивиденды по акциям эмитента;</w:t>
      </w:r>
    </w:p>
    <w:p w:rsidR="009F02FA" w:rsidRDefault="009F02FA" w:rsidP="009F02FA">
      <w:pPr>
        <w:ind w:firstLine="540"/>
        <w:jc w:val="both"/>
        <w:rPr>
          <w:sz w:val="24"/>
          <w:szCs w:val="24"/>
        </w:rPr>
      </w:pPr>
      <w:r>
        <w:rPr>
          <w:sz w:val="24"/>
          <w:szCs w:val="24"/>
        </w:rPr>
        <w:t>общий размер дивидендов, выплаченных по всем акциям эмитента одной категории (типа) по каждому отчетному периоду, за который принято решение о выплате (объявлении) дивидендов;</w:t>
      </w:r>
    </w:p>
    <w:p w:rsidR="009F02FA" w:rsidRDefault="009F02FA" w:rsidP="009F02FA">
      <w:pPr>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объявленные дивиденды по акциям эмитента не выплачены или выплачены эмитентом не в полном объеме, - причины невыплаты объявленных дивидендов;</w:t>
      </w:r>
    </w:p>
    <w:p w:rsidR="009F02FA" w:rsidRDefault="009F02FA" w:rsidP="009F02FA">
      <w:pPr>
        <w:ind w:firstLine="540"/>
        <w:jc w:val="both"/>
        <w:rPr>
          <w:sz w:val="24"/>
          <w:szCs w:val="24"/>
        </w:rPr>
      </w:pPr>
      <w:r>
        <w:rPr>
          <w:sz w:val="24"/>
          <w:szCs w:val="24"/>
        </w:rPr>
        <w:t>иные сведения об объявленных и/или выплаченных дивидендах по акциям эмитента, указываемые эмитентом по собственному усмотрению.</w:t>
      </w:r>
    </w:p>
    <w:p w:rsidR="009F02FA" w:rsidRDefault="009F02FA" w:rsidP="009F02FA">
      <w:pPr>
        <w:ind w:firstLine="540"/>
        <w:jc w:val="both"/>
        <w:rPr>
          <w:sz w:val="24"/>
          <w:szCs w:val="24"/>
        </w:rPr>
      </w:pPr>
      <w:r>
        <w:rPr>
          <w:sz w:val="24"/>
          <w:szCs w:val="24"/>
        </w:rPr>
        <w:t>Если решение о выплате (объявлении) дивидендов эмитентом не принималось, указывается на это обстоятельство.</w:t>
      </w:r>
    </w:p>
    <w:p w:rsidR="009F02FA" w:rsidRDefault="009F02FA" w:rsidP="009F02FA">
      <w:pPr>
        <w:ind w:firstLine="540"/>
        <w:jc w:val="both"/>
        <w:rPr>
          <w:sz w:val="24"/>
          <w:szCs w:val="24"/>
        </w:rPr>
      </w:pPr>
      <w:r>
        <w:rPr>
          <w:sz w:val="24"/>
          <w:szCs w:val="24"/>
        </w:rP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9F02FA" w:rsidRDefault="009F02FA" w:rsidP="009F02FA">
      <w:pPr>
        <w:ind w:left="600"/>
        <w:rPr>
          <w:sz w:val="24"/>
          <w:szCs w:val="24"/>
        </w:rPr>
      </w:pPr>
      <w:r>
        <w:rPr>
          <w:sz w:val="24"/>
          <w:szCs w:val="24"/>
        </w:rPr>
        <w:t xml:space="preserve">  </w:t>
      </w:r>
    </w:p>
    <w:p w:rsidR="009F02FA" w:rsidRDefault="009F02FA" w:rsidP="009F02FA">
      <w:pPr>
        <w:ind w:left="600"/>
        <w:rPr>
          <w:rStyle w:val="SUBST"/>
          <w:b w:val="0"/>
          <w:i w:val="0"/>
          <w:sz w:val="24"/>
          <w:szCs w:val="24"/>
        </w:rPr>
      </w:pPr>
      <w:r>
        <w:rPr>
          <w:sz w:val="24"/>
          <w:szCs w:val="24"/>
        </w:rPr>
        <w:t xml:space="preserve">Категория акций: </w:t>
      </w:r>
      <w:proofErr w:type="gramStart"/>
      <w:r>
        <w:rPr>
          <w:rStyle w:val="SUBST"/>
          <w:b w:val="0"/>
          <w:i w:val="0"/>
          <w:sz w:val="24"/>
          <w:szCs w:val="24"/>
        </w:rPr>
        <w:t>обыкновенные</w:t>
      </w:r>
      <w:proofErr w:type="gramEnd"/>
    </w:p>
    <w:p w:rsidR="009F02FA" w:rsidRDefault="009F02FA" w:rsidP="009F02FA">
      <w:pPr>
        <w:ind w:left="600"/>
        <w:rPr>
          <w:rStyle w:val="SUBST"/>
          <w:b w:val="0"/>
          <w:i w:val="0"/>
          <w:sz w:val="24"/>
          <w:szCs w:val="24"/>
        </w:rPr>
      </w:pPr>
      <w:r>
        <w:rPr>
          <w:sz w:val="24"/>
          <w:szCs w:val="24"/>
        </w:rPr>
        <w:t xml:space="preserve">Форма акций: </w:t>
      </w:r>
      <w:proofErr w:type="gramStart"/>
      <w:r>
        <w:rPr>
          <w:rStyle w:val="SUBST"/>
          <w:b w:val="0"/>
          <w:i w:val="0"/>
          <w:sz w:val="24"/>
          <w:szCs w:val="24"/>
        </w:rPr>
        <w:t>именные</w:t>
      </w:r>
      <w:proofErr w:type="gramEnd"/>
      <w:r>
        <w:rPr>
          <w:rStyle w:val="SUBST"/>
          <w:b w:val="0"/>
          <w:i w:val="0"/>
          <w:sz w:val="24"/>
          <w:szCs w:val="24"/>
        </w:rPr>
        <w:t xml:space="preserve"> бездокументарные</w:t>
      </w:r>
    </w:p>
    <w:p w:rsidR="009F02FA" w:rsidRDefault="009F02FA" w:rsidP="009F02FA">
      <w:pPr>
        <w:ind w:left="600"/>
        <w:rPr>
          <w:rStyle w:val="SUBST"/>
          <w:b w:val="0"/>
          <w:i w:val="0"/>
          <w:sz w:val="24"/>
          <w:szCs w:val="24"/>
        </w:rPr>
      </w:pPr>
      <w:r>
        <w:rPr>
          <w:sz w:val="24"/>
          <w:szCs w:val="24"/>
        </w:rPr>
        <w:t xml:space="preserve">Полное наименование категории/типа акций: </w:t>
      </w:r>
      <w:r>
        <w:rPr>
          <w:rStyle w:val="SUBST"/>
          <w:b w:val="0"/>
          <w:i w:val="0"/>
          <w:sz w:val="24"/>
          <w:szCs w:val="24"/>
        </w:rPr>
        <w:t>Обыкновенные именные бездокументарные акции</w:t>
      </w:r>
    </w:p>
    <w:p w:rsidR="009F02FA" w:rsidRDefault="009F02FA" w:rsidP="009F02FA">
      <w:pPr>
        <w:ind w:left="600"/>
        <w:rPr>
          <w:sz w:val="24"/>
          <w:szCs w:val="24"/>
        </w:rPr>
      </w:pPr>
      <w:r>
        <w:rPr>
          <w:sz w:val="24"/>
          <w:szCs w:val="24"/>
        </w:rPr>
        <w:t xml:space="preserve">Права владельца акций данной категории (типа): </w:t>
      </w:r>
    </w:p>
    <w:p w:rsidR="009F02FA" w:rsidRDefault="009F02FA" w:rsidP="009F02FA">
      <w:pPr>
        <w:ind w:left="600"/>
        <w:jc w:val="both"/>
        <w:rPr>
          <w:rStyle w:val="SUBST"/>
          <w:b w:val="0"/>
          <w:i w:val="0"/>
          <w:sz w:val="24"/>
          <w:szCs w:val="24"/>
        </w:rPr>
      </w:pPr>
      <w:proofErr w:type="gramStart"/>
      <w:r>
        <w:rPr>
          <w:rStyle w:val="SUBST"/>
          <w:b w:val="0"/>
          <w:i w:val="0"/>
          <w:sz w:val="24"/>
          <w:szCs w:val="24"/>
        </w:rPr>
        <w:t>В соответствии с п.3.3 статьи 10 Устава Акционеры - владельцы обыкновенных акций Общества могут участвовать в Общем собрании акционеров с правом голоса по всем вопросам его компетенции, имеют право на получение дивидендов, а в случае ликвидации Общества - право на получение части его имущества или его стоимости, оставшейся после расчетов с кредиторами.. Акционеры также имеют право:</w:t>
      </w:r>
      <w:r>
        <w:rPr>
          <w:rStyle w:val="SUBST"/>
          <w:b w:val="0"/>
          <w:i w:val="0"/>
          <w:sz w:val="24"/>
          <w:szCs w:val="24"/>
        </w:rPr>
        <w:br/>
        <w:t>- отчуждать принадлежащие им акции без</w:t>
      </w:r>
      <w:proofErr w:type="gramEnd"/>
      <w:r>
        <w:rPr>
          <w:rStyle w:val="SUBST"/>
          <w:b w:val="0"/>
          <w:i w:val="0"/>
          <w:sz w:val="24"/>
          <w:szCs w:val="24"/>
        </w:rPr>
        <w:t xml:space="preserve"> согласия других акционеров и Общества:</w:t>
      </w:r>
      <w:r>
        <w:rPr>
          <w:rStyle w:val="SUBST"/>
          <w:b w:val="0"/>
          <w:i w:val="0"/>
          <w:sz w:val="24"/>
          <w:szCs w:val="24"/>
        </w:rPr>
        <w:br/>
        <w:t>- контролировать деятельность Общества в порядке, установленном настоящим Уставом, решениями Общего собрания акционеров и Совета директоров.</w:t>
      </w:r>
    </w:p>
    <w:p w:rsidR="009F02FA" w:rsidRDefault="009F02FA" w:rsidP="009F02FA">
      <w:pPr>
        <w:ind w:left="600"/>
        <w:rPr>
          <w:sz w:val="2"/>
          <w:szCs w:val="2"/>
        </w:rPr>
      </w:pPr>
    </w:p>
    <w:p w:rsidR="009F02FA" w:rsidRDefault="009F02FA" w:rsidP="009F02FA">
      <w:pPr>
        <w:ind w:left="600"/>
        <w:jc w:val="both"/>
        <w:rPr>
          <w:sz w:val="24"/>
          <w:szCs w:val="24"/>
        </w:rPr>
      </w:pPr>
      <w:r>
        <w:rPr>
          <w:sz w:val="24"/>
          <w:szCs w:val="24"/>
        </w:rPr>
        <w:t>Орган управления эмитента, принявший решение о выплате дивидендов по акциям эмитента – общее собрание акционеров</w:t>
      </w:r>
    </w:p>
    <w:p w:rsidR="009F02FA" w:rsidRDefault="009F02FA" w:rsidP="009F02FA">
      <w:pPr>
        <w:ind w:left="600"/>
        <w:jc w:val="both"/>
        <w:rPr>
          <w:sz w:val="24"/>
          <w:szCs w:val="24"/>
        </w:rPr>
      </w:pPr>
    </w:p>
    <w:p w:rsidR="009F02FA" w:rsidRDefault="009F02FA" w:rsidP="009F02FA">
      <w:pPr>
        <w:ind w:left="600"/>
        <w:rPr>
          <w:sz w:val="24"/>
          <w:szCs w:val="24"/>
        </w:rPr>
      </w:pPr>
      <w:r>
        <w:rPr>
          <w:sz w:val="24"/>
          <w:szCs w:val="24"/>
        </w:rPr>
        <w:t>Дивиденды по акциям данной категории (типа):</w:t>
      </w:r>
    </w:p>
    <w:p w:rsidR="009F02FA" w:rsidRDefault="009F02FA" w:rsidP="009F02FA">
      <w:pPr>
        <w:ind w:left="600"/>
        <w:rPr>
          <w:sz w:val="24"/>
          <w:szCs w:val="24"/>
        </w:rPr>
      </w:pPr>
    </w:p>
    <w:p w:rsidR="009F02FA" w:rsidRDefault="009F02FA" w:rsidP="009F02FA">
      <w:pPr>
        <w:ind w:left="600"/>
        <w:rPr>
          <w:rStyle w:val="SUBST"/>
          <w:b w:val="0"/>
          <w:i w:val="0"/>
          <w:sz w:val="24"/>
          <w:szCs w:val="24"/>
        </w:rPr>
      </w:pPr>
      <w:r>
        <w:rPr>
          <w:sz w:val="24"/>
          <w:szCs w:val="24"/>
        </w:rPr>
        <w:t xml:space="preserve">Период: </w:t>
      </w:r>
      <w:smartTag w:uri="urn:schemas-microsoft-com:office:smarttags" w:element="metricconverter">
        <w:smartTagPr>
          <w:attr w:name="ProductID" w:val="2003 г"/>
        </w:smartTagPr>
        <w:r>
          <w:rPr>
            <w:rStyle w:val="SUBST"/>
            <w:b w:val="0"/>
            <w:i w:val="0"/>
            <w:sz w:val="24"/>
            <w:szCs w:val="24"/>
          </w:rPr>
          <w:t>2003 г</w:t>
        </w:r>
      </w:smartTag>
      <w:r>
        <w:rPr>
          <w:rStyle w:val="SUBST"/>
          <w:b w:val="0"/>
          <w:i w:val="0"/>
          <w:sz w:val="24"/>
          <w:szCs w:val="24"/>
        </w:rPr>
        <w:t xml:space="preserve">. по итогам </w:t>
      </w:r>
      <w:smartTag w:uri="urn:schemas-microsoft-com:office:smarttags" w:element="metricconverter">
        <w:smartTagPr>
          <w:attr w:name="ProductID" w:val="2002 г"/>
        </w:smartTagPr>
        <w:r>
          <w:rPr>
            <w:rStyle w:val="SUBST"/>
            <w:b w:val="0"/>
            <w:i w:val="0"/>
            <w:sz w:val="24"/>
            <w:szCs w:val="24"/>
          </w:rPr>
          <w:t>2002 г</w:t>
        </w:r>
      </w:smartTag>
      <w:r>
        <w:rPr>
          <w:rStyle w:val="SUBST"/>
          <w:b w:val="0"/>
          <w:i w:val="0"/>
          <w:sz w:val="24"/>
          <w:szCs w:val="24"/>
        </w:rPr>
        <w:t>.</w:t>
      </w:r>
    </w:p>
    <w:p w:rsidR="009F02FA" w:rsidRDefault="009F02FA" w:rsidP="009F02FA">
      <w:pPr>
        <w:ind w:left="600"/>
        <w:rPr>
          <w:rStyle w:val="SUBST"/>
          <w:b w:val="0"/>
          <w:i w:val="0"/>
          <w:sz w:val="24"/>
          <w:szCs w:val="24"/>
        </w:rPr>
      </w:pPr>
      <w:r>
        <w:rPr>
          <w:sz w:val="24"/>
          <w:szCs w:val="24"/>
        </w:rPr>
        <w:t xml:space="preserve">Размер дивидендов, начисленных на одну акцию (руб.): </w:t>
      </w:r>
      <w:r>
        <w:rPr>
          <w:rStyle w:val="SUBST"/>
          <w:b w:val="0"/>
          <w:i w:val="0"/>
          <w:sz w:val="24"/>
          <w:szCs w:val="24"/>
        </w:rPr>
        <w:t>0,11</w:t>
      </w:r>
    </w:p>
    <w:p w:rsidR="009F02FA" w:rsidRDefault="009F02FA" w:rsidP="009F02FA">
      <w:pPr>
        <w:ind w:left="600"/>
        <w:rPr>
          <w:rStyle w:val="SUBST"/>
          <w:b w:val="0"/>
          <w:i w:val="0"/>
          <w:sz w:val="24"/>
          <w:szCs w:val="24"/>
        </w:rPr>
      </w:pPr>
      <w:r>
        <w:rPr>
          <w:sz w:val="24"/>
          <w:szCs w:val="24"/>
        </w:rPr>
        <w:t xml:space="preserve">Общая сумма дивидендов, начисленных на акции данной категории (типа) (руб.): </w:t>
      </w:r>
      <w:r>
        <w:rPr>
          <w:rStyle w:val="SUBST"/>
          <w:b w:val="0"/>
          <w:i w:val="0"/>
          <w:sz w:val="24"/>
          <w:szCs w:val="24"/>
        </w:rPr>
        <w:t>800000</w:t>
      </w:r>
    </w:p>
    <w:p w:rsidR="009F02FA" w:rsidRDefault="009F02FA" w:rsidP="009F02FA">
      <w:pPr>
        <w:ind w:left="600"/>
        <w:rPr>
          <w:rStyle w:val="SUBST"/>
          <w:b w:val="0"/>
          <w:i w:val="0"/>
          <w:sz w:val="24"/>
          <w:szCs w:val="24"/>
        </w:rPr>
      </w:pPr>
      <w:r>
        <w:rPr>
          <w:sz w:val="24"/>
          <w:szCs w:val="24"/>
        </w:rPr>
        <w:t xml:space="preserve">Общая сумма дивидендов, фактически выплаченных по акциям данной категории (типа) </w:t>
      </w:r>
      <w:r>
        <w:rPr>
          <w:sz w:val="24"/>
          <w:szCs w:val="24"/>
        </w:rPr>
        <w:lastRenderedPageBreak/>
        <w:t xml:space="preserve">(руб.): </w:t>
      </w:r>
      <w:r>
        <w:rPr>
          <w:rStyle w:val="SUBST"/>
          <w:b w:val="0"/>
          <w:i w:val="0"/>
          <w:sz w:val="24"/>
          <w:szCs w:val="24"/>
        </w:rPr>
        <w:t>596323</w:t>
      </w:r>
    </w:p>
    <w:p w:rsidR="009F02FA" w:rsidRDefault="009F02FA" w:rsidP="009F02FA">
      <w:pPr>
        <w:ind w:left="600"/>
        <w:jc w:val="both"/>
        <w:rPr>
          <w:sz w:val="24"/>
          <w:szCs w:val="24"/>
        </w:rPr>
      </w:pPr>
      <w:r>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 25 июня </w:t>
      </w:r>
      <w:smartTag w:uri="urn:schemas-microsoft-com:office:smarttags" w:element="metricconverter">
        <w:smartTagPr>
          <w:attr w:name="ProductID" w:val="2003 г"/>
        </w:smartTagPr>
        <w:r>
          <w:rPr>
            <w:sz w:val="24"/>
            <w:szCs w:val="24"/>
          </w:rPr>
          <w:t>2003 г</w:t>
        </w:r>
      </w:smartTag>
      <w:r>
        <w:rPr>
          <w:sz w:val="24"/>
          <w:szCs w:val="24"/>
        </w:rPr>
        <w:t>.;</w:t>
      </w:r>
    </w:p>
    <w:p w:rsidR="009F02FA" w:rsidRDefault="009F02FA" w:rsidP="009F02FA">
      <w:pPr>
        <w:ind w:left="600"/>
        <w:jc w:val="both"/>
        <w:rPr>
          <w:sz w:val="24"/>
          <w:szCs w:val="24"/>
        </w:rPr>
      </w:pPr>
      <w:r>
        <w:rPr>
          <w:sz w:val="24"/>
          <w:szCs w:val="24"/>
        </w:rPr>
        <w:t xml:space="preserve">Форма и иные условия выплаты объявленных дивидендов по акциям эмитента – до 26 августа </w:t>
      </w:r>
      <w:smartTag w:uri="urn:schemas-microsoft-com:office:smarttags" w:element="metricconverter">
        <w:smartTagPr>
          <w:attr w:name="ProductID" w:val="2003 г"/>
        </w:smartTagPr>
        <w:r>
          <w:rPr>
            <w:sz w:val="24"/>
            <w:szCs w:val="24"/>
          </w:rPr>
          <w:t>2003 г</w:t>
        </w:r>
      </w:smartTag>
      <w:r>
        <w:rPr>
          <w:sz w:val="24"/>
          <w:szCs w:val="24"/>
        </w:rPr>
        <w:t>.</w:t>
      </w:r>
    </w:p>
    <w:p w:rsidR="009F02FA" w:rsidRDefault="009F02FA" w:rsidP="009F02FA">
      <w:pPr>
        <w:ind w:left="600"/>
        <w:jc w:val="both"/>
        <w:rPr>
          <w:sz w:val="24"/>
          <w:szCs w:val="24"/>
        </w:rPr>
      </w:pPr>
    </w:p>
    <w:p w:rsidR="009F02FA" w:rsidRDefault="009F02FA" w:rsidP="009F02FA">
      <w:pPr>
        <w:ind w:left="600"/>
        <w:jc w:val="both"/>
        <w:rPr>
          <w:rStyle w:val="SUBST"/>
          <w:b w:val="0"/>
          <w:i w:val="0"/>
          <w:sz w:val="24"/>
          <w:szCs w:val="24"/>
        </w:rPr>
      </w:pPr>
      <w:r>
        <w:rPr>
          <w:sz w:val="24"/>
          <w:szCs w:val="24"/>
        </w:rPr>
        <w:t xml:space="preserve">Период: </w:t>
      </w:r>
      <w:smartTag w:uri="urn:schemas-microsoft-com:office:smarttags" w:element="metricconverter">
        <w:smartTagPr>
          <w:attr w:name="ProductID" w:val="2004 г"/>
        </w:smartTagPr>
        <w:r>
          <w:rPr>
            <w:rStyle w:val="SUBST"/>
            <w:b w:val="0"/>
            <w:i w:val="0"/>
            <w:sz w:val="24"/>
            <w:szCs w:val="24"/>
          </w:rPr>
          <w:t>2004 г</w:t>
        </w:r>
      </w:smartTag>
      <w:r>
        <w:rPr>
          <w:rStyle w:val="SUBST"/>
          <w:b w:val="0"/>
          <w:i w:val="0"/>
          <w:sz w:val="24"/>
          <w:szCs w:val="24"/>
        </w:rPr>
        <w:t xml:space="preserve">. по итогам </w:t>
      </w:r>
      <w:smartTag w:uri="urn:schemas-microsoft-com:office:smarttags" w:element="metricconverter">
        <w:smartTagPr>
          <w:attr w:name="ProductID" w:val="2003 г"/>
        </w:smartTagPr>
        <w:r>
          <w:rPr>
            <w:rStyle w:val="SUBST"/>
            <w:b w:val="0"/>
            <w:i w:val="0"/>
            <w:sz w:val="24"/>
            <w:szCs w:val="24"/>
          </w:rPr>
          <w:t>2003 г</w:t>
        </w:r>
      </w:smartTag>
      <w:r>
        <w:rPr>
          <w:rStyle w:val="SUBST"/>
          <w:b w:val="0"/>
          <w:i w:val="0"/>
          <w:sz w:val="24"/>
          <w:szCs w:val="24"/>
        </w:rPr>
        <w:t>.</w:t>
      </w:r>
    </w:p>
    <w:p w:rsidR="009F02FA" w:rsidRDefault="009F02FA" w:rsidP="009F02FA">
      <w:pPr>
        <w:ind w:left="600"/>
        <w:rPr>
          <w:sz w:val="24"/>
          <w:szCs w:val="24"/>
        </w:rPr>
      </w:pPr>
      <w:r>
        <w:rPr>
          <w:sz w:val="24"/>
          <w:szCs w:val="24"/>
        </w:rPr>
        <w:t>Размер дивидендов, начисленных на одну акцию (руб.): 0</w:t>
      </w:r>
    </w:p>
    <w:p w:rsidR="009F02FA" w:rsidRDefault="009F02FA" w:rsidP="009F02FA">
      <w:pPr>
        <w:ind w:left="600"/>
        <w:rPr>
          <w:sz w:val="24"/>
          <w:szCs w:val="24"/>
        </w:rPr>
      </w:pPr>
      <w:r>
        <w:rPr>
          <w:sz w:val="24"/>
          <w:szCs w:val="24"/>
        </w:rPr>
        <w:t>Общая сумма дивидендов, начисленных на акции данной категории (типа) (руб.): 0</w:t>
      </w:r>
    </w:p>
    <w:p w:rsidR="009F02FA" w:rsidRDefault="009F02FA" w:rsidP="009F02FA">
      <w:pPr>
        <w:ind w:left="600"/>
        <w:rPr>
          <w:rStyle w:val="SUBST"/>
          <w:b w:val="0"/>
          <w:i w:val="0"/>
          <w:sz w:val="24"/>
          <w:szCs w:val="24"/>
        </w:rPr>
      </w:pPr>
      <w:r>
        <w:rPr>
          <w:sz w:val="24"/>
          <w:szCs w:val="24"/>
        </w:rPr>
        <w:t xml:space="preserve">Общая сумма дивидендов, фактически выплаченных по акциям данной категории (типа) (руб.): </w:t>
      </w:r>
      <w:r>
        <w:rPr>
          <w:rStyle w:val="SUBST"/>
          <w:b w:val="0"/>
          <w:i w:val="0"/>
          <w:sz w:val="24"/>
          <w:szCs w:val="24"/>
        </w:rPr>
        <w:t>334158</w:t>
      </w:r>
    </w:p>
    <w:p w:rsidR="009F02FA" w:rsidRDefault="009F02FA" w:rsidP="009F02FA">
      <w:pPr>
        <w:ind w:left="600"/>
        <w:jc w:val="both"/>
        <w:rPr>
          <w:sz w:val="24"/>
          <w:szCs w:val="24"/>
        </w:rPr>
      </w:pPr>
      <w:r>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29 июня </w:t>
      </w:r>
      <w:smartTag w:uri="urn:schemas-microsoft-com:office:smarttags" w:element="metricconverter">
        <w:smartTagPr>
          <w:attr w:name="ProductID" w:val="2004 г"/>
        </w:smartTagPr>
        <w:r>
          <w:rPr>
            <w:sz w:val="24"/>
            <w:szCs w:val="24"/>
          </w:rPr>
          <w:t>2004 г</w:t>
        </w:r>
      </w:smartTag>
      <w:r>
        <w:rPr>
          <w:sz w:val="24"/>
          <w:szCs w:val="24"/>
        </w:rPr>
        <w:t>.</w:t>
      </w:r>
    </w:p>
    <w:p w:rsidR="009F02FA" w:rsidRDefault="009F02FA" w:rsidP="009F02FA">
      <w:pPr>
        <w:ind w:left="600"/>
        <w:jc w:val="both"/>
        <w:rPr>
          <w:sz w:val="24"/>
          <w:szCs w:val="24"/>
        </w:rPr>
      </w:pPr>
      <w:r>
        <w:rPr>
          <w:sz w:val="24"/>
          <w:szCs w:val="24"/>
        </w:rPr>
        <w:t xml:space="preserve">Форма и иные условия выплаты объявленных дивидендов по акциям эмитента – не выплачивать дивиденды по итогам </w:t>
      </w:r>
      <w:smartTag w:uri="urn:schemas-microsoft-com:office:smarttags" w:element="metricconverter">
        <w:smartTagPr>
          <w:attr w:name="ProductID" w:val="2003 г"/>
        </w:smartTagPr>
        <w:r>
          <w:rPr>
            <w:sz w:val="24"/>
            <w:szCs w:val="24"/>
          </w:rPr>
          <w:t>2003 г</w:t>
        </w:r>
      </w:smartTag>
      <w:r>
        <w:rPr>
          <w:sz w:val="24"/>
          <w:szCs w:val="24"/>
        </w:rPr>
        <w:t>. в связи с отсутствием прибыли.</w:t>
      </w:r>
    </w:p>
    <w:p w:rsidR="009F02FA" w:rsidRDefault="009F02FA" w:rsidP="009F02FA">
      <w:pPr>
        <w:ind w:left="600"/>
        <w:rPr>
          <w:sz w:val="24"/>
          <w:szCs w:val="24"/>
        </w:rPr>
      </w:pPr>
    </w:p>
    <w:p w:rsidR="009F02FA" w:rsidRDefault="009F02FA" w:rsidP="009F02FA">
      <w:pPr>
        <w:ind w:left="600"/>
        <w:rPr>
          <w:rStyle w:val="SUBST"/>
          <w:b w:val="0"/>
          <w:i w:val="0"/>
          <w:sz w:val="24"/>
          <w:szCs w:val="24"/>
        </w:rPr>
      </w:pPr>
      <w:r>
        <w:rPr>
          <w:sz w:val="24"/>
          <w:szCs w:val="24"/>
        </w:rPr>
        <w:t xml:space="preserve">Период: </w:t>
      </w:r>
      <w:smartTag w:uri="urn:schemas-microsoft-com:office:smarttags" w:element="metricconverter">
        <w:smartTagPr>
          <w:attr w:name="ProductID" w:val="2005 г"/>
        </w:smartTagPr>
        <w:r>
          <w:rPr>
            <w:rStyle w:val="SUBST"/>
            <w:b w:val="0"/>
            <w:i w:val="0"/>
            <w:sz w:val="24"/>
            <w:szCs w:val="24"/>
          </w:rPr>
          <w:t>2005 г</w:t>
        </w:r>
      </w:smartTag>
      <w:r>
        <w:rPr>
          <w:rStyle w:val="SUBST"/>
          <w:b w:val="0"/>
          <w:i w:val="0"/>
          <w:sz w:val="24"/>
          <w:szCs w:val="24"/>
        </w:rPr>
        <w:t xml:space="preserve">. по итогам </w:t>
      </w:r>
      <w:smartTag w:uri="urn:schemas-microsoft-com:office:smarttags" w:element="metricconverter">
        <w:smartTagPr>
          <w:attr w:name="ProductID" w:val="2004 г"/>
        </w:smartTagPr>
        <w:r>
          <w:rPr>
            <w:rStyle w:val="SUBST"/>
            <w:b w:val="0"/>
            <w:i w:val="0"/>
            <w:sz w:val="24"/>
            <w:szCs w:val="24"/>
          </w:rPr>
          <w:t>2004 г</w:t>
        </w:r>
      </w:smartTag>
      <w:r>
        <w:rPr>
          <w:rStyle w:val="SUBST"/>
          <w:b w:val="0"/>
          <w:i w:val="0"/>
          <w:sz w:val="24"/>
          <w:szCs w:val="24"/>
        </w:rPr>
        <w:t>.</w:t>
      </w:r>
    </w:p>
    <w:p w:rsidR="009F02FA" w:rsidRDefault="009F02FA" w:rsidP="009F02FA">
      <w:pPr>
        <w:ind w:left="600"/>
        <w:rPr>
          <w:sz w:val="24"/>
          <w:szCs w:val="24"/>
        </w:rPr>
      </w:pPr>
      <w:r>
        <w:rPr>
          <w:sz w:val="24"/>
          <w:szCs w:val="24"/>
        </w:rPr>
        <w:t>Размер дивидендов, начисленных на одну акцию (руб.): 0,17</w:t>
      </w:r>
    </w:p>
    <w:p w:rsidR="009F02FA" w:rsidRDefault="009F02FA" w:rsidP="009F02FA">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1200000</w:t>
      </w:r>
    </w:p>
    <w:p w:rsidR="009F02FA" w:rsidRDefault="009F02FA" w:rsidP="009F02FA">
      <w:pPr>
        <w:ind w:left="600"/>
        <w:rPr>
          <w:sz w:val="24"/>
          <w:szCs w:val="24"/>
        </w:rPr>
      </w:pPr>
      <w:r>
        <w:rPr>
          <w:sz w:val="24"/>
          <w:szCs w:val="24"/>
        </w:rPr>
        <w:t>Общая сумма дивидендов, фактически выплаченных по акциям данной категории (типа) (руб.): 427249</w:t>
      </w:r>
    </w:p>
    <w:p w:rsidR="009F02FA" w:rsidRDefault="009F02FA" w:rsidP="009F02FA">
      <w:pPr>
        <w:ind w:left="600"/>
        <w:jc w:val="both"/>
        <w:rPr>
          <w:sz w:val="24"/>
          <w:szCs w:val="24"/>
        </w:rPr>
      </w:pPr>
      <w:r>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27 июня </w:t>
      </w:r>
      <w:smartTag w:uri="urn:schemas-microsoft-com:office:smarttags" w:element="metricconverter">
        <w:smartTagPr>
          <w:attr w:name="ProductID" w:val="2005 г"/>
        </w:smartTagPr>
        <w:r>
          <w:rPr>
            <w:sz w:val="24"/>
            <w:szCs w:val="24"/>
          </w:rPr>
          <w:t>2005 г</w:t>
        </w:r>
      </w:smartTag>
      <w:r>
        <w:rPr>
          <w:sz w:val="24"/>
          <w:szCs w:val="24"/>
        </w:rPr>
        <w:t>.</w:t>
      </w:r>
    </w:p>
    <w:p w:rsidR="009F02FA" w:rsidRDefault="009F02FA" w:rsidP="009F02FA">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5 г"/>
        </w:smartTagPr>
        <w:r>
          <w:rPr>
            <w:sz w:val="24"/>
            <w:szCs w:val="24"/>
          </w:rPr>
          <w:t>2005 г</w:t>
        </w:r>
      </w:smartTag>
      <w:r>
        <w:rPr>
          <w:sz w:val="24"/>
          <w:szCs w:val="24"/>
        </w:rPr>
        <w:t>., наличными в кассе физическим лицам, безналичная юридическим лицам</w:t>
      </w:r>
    </w:p>
    <w:p w:rsidR="009F02FA" w:rsidRDefault="009F02FA" w:rsidP="009F02FA">
      <w:pPr>
        <w:ind w:left="600"/>
        <w:rPr>
          <w:sz w:val="24"/>
          <w:szCs w:val="24"/>
        </w:rPr>
      </w:pPr>
    </w:p>
    <w:p w:rsidR="009F02FA" w:rsidRDefault="009F02FA" w:rsidP="009F02FA">
      <w:pPr>
        <w:ind w:left="600"/>
        <w:rPr>
          <w:sz w:val="24"/>
          <w:szCs w:val="24"/>
        </w:rPr>
      </w:pPr>
      <w:r>
        <w:rPr>
          <w:sz w:val="24"/>
          <w:szCs w:val="24"/>
        </w:rPr>
        <w:t xml:space="preserve">Период 2006г. по итогам </w:t>
      </w:r>
      <w:smartTag w:uri="urn:schemas-microsoft-com:office:smarttags" w:element="metricconverter">
        <w:smartTagPr>
          <w:attr w:name="ProductID" w:val="2005 г"/>
        </w:smartTagPr>
        <w:r>
          <w:rPr>
            <w:sz w:val="24"/>
            <w:szCs w:val="24"/>
          </w:rPr>
          <w:t>2005 г</w:t>
        </w:r>
      </w:smartTag>
      <w:r>
        <w:rPr>
          <w:sz w:val="24"/>
          <w:szCs w:val="24"/>
        </w:rPr>
        <w:t>.</w:t>
      </w:r>
    </w:p>
    <w:p w:rsidR="009F02FA" w:rsidRDefault="009F02FA" w:rsidP="009F02FA">
      <w:pPr>
        <w:ind w:left="600"/>
        <w:rPr>
          <w:sz w:val="24"/>
          <w:szCs w:val="24"/>
        </w:rPr>
      </w:pPr>
      <w:r>
        <w:rPr>
          <w:sz w:val="24"/>
          <w:szCs w:val="24"/>
        </w:rPr>
        <w:t>Размер дивидендов, начисленных на одну акцию (руб.): 0,21</w:t>
      </w:r>
    </w:p>
    <w:p w:rsidR="009F02FA" w:rsidRDefault="009F02FA" w:rsidP="009F02FA">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1500000</w:t>
      </w:r>
    </w:p>
    <w:p w:rsidR="009F02FA" w:rsidRDefault="009F02FA" w:rsidP="009F02FA">
      <w:pPr>
        <w:ind w:left="600"/>
        <w:rPr>
          <w:sz w:val="24"/>
          <w:szCs w:val="24"/>
        </w:rPr>
      </w:pPr>
      <w:r>
        <w:rPr>
          <w:sz w:val="24"/>
          <w:szCs w:val="24"/>
        </w:rPr>
        <w:t xml:space="preserve">Общая сумма дивидендов, фактически выплаченных по акциям данной категории (типа) (руб.) по состоянию на 31.12.06:    485285 </w:t>
      </w:r>
    </w:p>
    <w:p w:rsidR="009F02FA" w:rsidRDefault="009F02FA" w:rsidP="009F02FA">
      <w:pPr>
        <w:ind w:left="600"/>
        <w:jc w:val="both"/>
        <w:rPr>
          <w:sz w:val="24"/>
          <w:szCs w:val="24"/>
        </w:rPr>
      </w:pPr>
      <w:r>
        <w:rPr>
          <w:sz w:val="24"/>
          <w:szCs w:val="24"/>
        </w:rPr>
        <w:t>Дата и номер протокола собрания (заседания) органа управления эмитента, на котором принято решение о выплате (объявлении) дивидендов – 28 июня 2006 года;</w:t>
      </w:r>
    </w:p>
    <w:p w:rsidR="009F02FA" w:rsidRDefault="009F02FA" w:rsidP="009F02FA">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6 г"/>
        </w:smartTagPr>
        <w:r>
          <w:rPr>
            <w:sz w:val="24"/>
            <w:szCs w:val="24"/>
          </w:rPr>
          <w:t>2006 г</w:t>
        </w:r>
      </w:smartTag>
      <w:r>
        <w:rPr>
          <w:sz w:val="24"/>
          <w:szCs w:val="24"/>
        </w:rPr>
        <w:t>., наличными в кассе физическим лицам, безналичная юридическим лицам</w:t>
      </w:r>
    </w:p>
    <w:p w:rsidR="009F02FA" w:rsidRDefault="009F02FA" w:rsidP="009F02FA">
      <w:pPr>
        <w:ind w:left="600"/>
        <w:rPr>
          <w:sz w:val="24"/>
          <w:szCs w:val="24"/>
        </w:rPr>
      </w:pPr>
    </w:p>
    <w:p w:rsidR="009F02FA" w:rsidRDefault="009F02FA" w:rsidP="009F02FA">
      <w:pPr>
        <w:ind w:left="600"/>
        <w:rPr>
          <w:sz w:val="24"/>
          <w:szCs w:val="24"/>
        </w:rPr>
      </w:pPr>
      <w:r>
        <w:rPr>
          <w:sz w:val="24"/>
          <w:szCs w:val="24"/>
        </w:rPr>
        <w:t xml:space="preserve">Период 2007г. по итогам </w:t>
      </w:r>
      <w:smartTag w:uri="urn:schemas-microsoft-com:office:smarttags" w:element="metricconverter">
        <w:smartTagPr>
          <w:attr w:name="ProductID" w:val="2006 г"/>
        </w:smartTagPr>
        <w:r>
          <w:rPr>
            <w:sz w:val="24"/>
            <w:szCs w:val="24"/>
          </w:rPr>
          <w:t>2006 г</w:t>
        </w:r>
      </w:smartTag>
      <w:r>
        <w:rPr>
          <w:sz w:val="24"/>
          <w:szCs w:val="24"/>
        </w:rPr>
        <w:t>.</w:t>
      </w:r>
    </w:p>
    <w:p w:rsidR="009F02FA" w:rsidRDefault="009F02FA" w:rsidP="009F02FA">
      <w:pPr>
        <w:ind w:left="600"/>
        <w:rPr>
          <w:sz w:val="24"/>
          <w:szCs w:val="24"/>
        </w:rPr>
      </w:pPr>
      <w:r>
        <w:rPr>
          <w:sz w:val="24"/>
          <w:szCs w:val="24"/>
        </w:rPr>
        <w:t>Размер дивидендов, начисленных на одну акцию (руб.): 2,17</w:t>
      </w:r>
    </w:p>
    <w:p w:rsidR="009F02FA" w:rsidRDefault="009F02FA" w:rsidP="009F02FA">
      <w:pPr>
        <w:ind w:left="600"/>
        <w:rPr>
          <w:sz w:val="24"/>
          <w:szCs w:val="24"/>
        </w:rPr>
      </w:pPr>
      <w:r>
        <w:rPr>
          <w:sz w:val="24"/>
          <w:szCs w:val="24"/>
        </w:rPr>
        <w:t xml:space="preserve">Общая сумма дивидендов, начисленных на акции данной категории (типа) (руб.): </w:t>
      </w:r>
      <w:r>
        <w:rPr>
          <w:sz w:val="24"/>
          <w:szCs w:val="24"/>
        </w:rPr>
        <w:br/>
        <w:t>15 500 000</w:t>
      </w:r>
    </w:p>
    <w:p w:rsidR="009F02FA" w:rsidRDefault="009F02FA" w:rsidP="009F02FA">
      <w:pPr>
        <w:ind w:left="600"/>
        <w:rPr>
          <w:sz w:val="24"/>
          <w:szCs w:val="24"/>
        </w:rPr>
      </w:pPr>
      <w:r>
        <w:rPr>
          <w:sz w:val="24"/>
          <w:szCs w:val="24"/>
        </w:rPr>
        <w:t xml:space="preserve">Общая сумма дивидендов, фактически выплаченных по акциям данной категории (типа) (руб.) по состоянию на 31.12.07 г.: 8 908 432 руб. </w:t>
      </w:r>
    </w:p>
    <w:p w:rsidR="009F02FA" w:rsidRDefault="009F02FA" w:rsidP="009F02FA">
      <w:pPr>
        <w:ind w:left="600"/>
        <w:jc w:val="both"/>
        <w:rPr>
          <w:sz w:val="24"/>
          <w:szCs w:val="24"/>
        </w:rPr>
      </w:pPr>
      <w:r>
        <w:rPr>
          <w:sz w:val="24"/>
          <w:szCs w:val="24"/>
        </w:rPr>
        <w:t>Дата и номер протокола собрания (заседания) органа управления эмитента, на котором принято решение о выплате (объявлении) дивидендов – 27 июня 2007 года;</w:t>
      </w:r>
    </w:p>
    <w:p w:rsidR="009F02FA" w:rsidRDefault="009F02FA" w:rsidP="009F02FA">
      <w:pPr>
        <w:ind w:left="600"/>
        <w:jc w:val="both"/>
        <w:rPr>
          <w:sz w:val="24"/>
          <w:szCs w:val="24"/>
        </w:rPr>
      </w:pPr>
      <w:r>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7 г"/>
        </w:smartTagPr>
        <w:r>
          <w:rPr>
            <w:sz w:val="24"/>
            <w:szCs w:val="24"/>
          </w:rPr>
          <w:t>2007 г</w:t>
        </w:r>
      </w:smartTag>
      <w:r>
        <w:rPr>
          <w:sz w:val="24"/>
          <w:szCs w:val="24"/>
        </w:rPr>
        <w:t>., наличными в кассе физическим лицам, безналичная юридическим лицам</w:t>
      </w:r>
    </w:p>
    <w:p w:rsidR="009F02FA" w:rsidRDefault="009F02FA" w:rsidP="009F02FA">
      <w:pPr>
        <w:ind w:left="600"/>
        <w:rPr>
          <w:sz w:val="24"/>
          <w:szCs w:val="24"/>
        </w:rPr>
      </w:pPr>
    </w:p>
    <w:p w:rsidR="009F02FA" w:rsidRPr="00F7081E" w:rsidRDefault="009F02FA" w:rsidP="009F02FA">
      <w:pPr>
        <w:ind w:left="600"/>
        <w:rPr>
          <w:sz w:val="24"/>
          <w:szCs w:val="24"/>
        </w:rPr>
      </w:pPr>
      <w:r w:rsidRPr="00F7081E">
        <w:rPr>
          <w:sz w:val="24"/>
          <w:szCs w:val="24"/>
        </w:rPr>
        <w:t xml:space="preserve">Период 2008г. по итогам </w:t>
      </w:r>
      <w:smartTag w:uri="urn:schemas-microsoft-com:office:smarttags" w:element="metricconverter">
        <w:smartTagPr>
          <w:attr w:name="ProductID" w:val="2007 г"/>
        </w:smartTagPr>
        <w:r w:rsidRPr="00F7081E">
          <w:rPr>
            <w:sz w:val="24"/>
            <w:szCs w:val="24"/>
          </w:rPr>
          <w:t>2007 г</w:t>
        </w:r>
      </w:smartTag>
      <w:r w:rsidRPr="00F7081E">
        <w:rPr>
          <w:sz w:val="24"/>
          <w:szCs w:val="24"/>
        </w:rPr>
        <w:t>.</w:t>
      </w:r>
    </w:p>
    <w:p w:rsidR="009F02FA" w:rsidRPr="00F7081E" w:rsidRDefault="009F02FA" w:rsidP="009F02FA">
      <w:pPr>
        <w:ind w:left="600"/>
        <w:rPr>
          <w:sz w:val="24"/>
          <w:szCs w:val="24"/>
        </w:rPr>
      </w:pPr>
      <w:r w:rsidRPr="00F7081E">
        <w:rPr>
          <w:sz w:val="24"/>
          <w:szCs w:val="24"/>
        </w:rPr>
        <w:t>Размер дивидендов, начисленных на одну акцию (руб.): 2,67</w:t>
      </w:r>
    </w:p>
    <w:p w:rsidR="009F02FA" w:rsidRPr="00F7081E" w:rsidRDefault="009F02FA" w:rsidP="009F02FA">
      <w:pPr>
        <w:ind w:left="600"/>
        <w:rPr>
          <w:sz w:val="24"/>
          <w:szCs w:val="24"/>
        </w:rPr>
      </w:pPr>
      <w:r w:rsidRPr="00F7081E">
        <w:rPr>
          <w:sz w:val="24"/>
          <w:szCs w:val="24"/>
        </w:rPr>
        <w:t xml:space="preserve">Общая сумма дивидендов, начисленных на акции данной категории (типа) (руб.): </w:t>
      </w:r>
      <w:r w:rsidRPr="00F7081E">
        <w:rPr>
          <w:sz w:val="24"/>
          <w:szCs w:val="24"/>
        </w:rPr>
        <w:br/>
        <w:t>19 111 860</w:t>
      </w:r>
    </w:p>
    <w:p w:rsidR="009F02FA" w:rsidRPr="00F7081E" w:rsidRDefault="009F02FA" w:rsidP="009F02FA">
      <w:pPr>
        <w:ind w:left="600"/>
        <w:rPr>
          <w:sz w:val="24"/>
          <w:szCs w:val="24"/>
        </w:rPr>
      </w:pPr>
      <w:r w:rsidRPr="00F7081E">
        <w:rPr>
          <w:sz w:val="24"/>
          <w:szCs w:val="24"/>
        </w:rPr>
        <w:t xml:space="preserve">Общая сумма дивидендов, фактически выплаченных по акциям данной категории (типа) (руб.) по состоянию на 31.12.08 г.: 13 460 689 руб. </w:t>
      </w:r>
    </w:p>
    <w:p w:rsidR="009F02FA" w:rsidRPr="00F7081E" w:rsidRDefault="009F02FA" w:rsidP="009F02FA">
      <w:pPr>
        <w:ind w:left="600"/>
        <w:jc w:val="both"/>
        <w:rPr>
          <w:sz w:val="24"/>
          <w:szCs w:val="24"/>
        </w:rPr>
      </w:pPr>
      <w:r w:rsidRPr="00F7081E">
        <w:rPr>
          <w:sz w:val="24"/>
          <w:szCs w:val="24"/>
        </w:rPr>
        <w:t xml:space="preserve">Дата и номер протокола собрания (заседания) органа управления эмитента, на котором </w:t>
      </w:r>
      <w:r w:rsidRPr="00F7081E">
        <w:rPr>
          <w:sz w:val="24"/>
          <w:szCs w:val="24"/>
        </w:rPr>
        <w:lastRenderedPageBreak/>
        <w:t>принято решение о выплате (объявлении) дивидендов – 25 июня 2008 года;</w:t>
      </w:r>
    </w:p>
    <w:p w:rsidR="009F02FA" w:rsidRPr="00F7081E" w:rsidRDefault="009F02FA" w:rsidP="009F02FA">
      <w:pPr>
        <w:ind w:left="600"/>
        <w:jc w:val="both"/>
        <w:rPr>
          <w:sz w:val="24"/>
          <w:szCs w:val="24"/>
        </w:rPr>
      </w:pPr>
      <w:r w:rsidRPr="00F7081E">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8 г"/>
        </w:smartTagPr>
        <w:r w:rsidRPr="00F7081E">
          <w:rPr>
            <w:sz w:val="24"/>
            <w:szCs w:val="24"/>
          </w:rPr>
          <w:t>2008 г</w:t>
        </w:r>
      </w:smartTag>
      <w:r w:rsidRPr="00F7081E">
        <w:rPr>
          <w:sz w:val="24"/>
          <w:szCs w:val="24"/>
        </w:rPr>
        <w:t>., наличными в кассе физическим лицам, безналичная юридическим лицам</w:t>
      </w:r>
    </w:p>
    <w:p w:rsidR="009F02FA" w:rsidRPr="00CD21AD" w:rsidRDefault="009F02FA" w:rsidP="009F02FA">
      <w:pPr>
        <w:ind w:left="600"/>
        <w:rPr>
          <w:color w:val="FF0000"/>
          <w:sz w:val="24"/>
          <w:szCs w:val="24"/>
        </w:rPr>
      </w:pPr>
    </w:p>
    <w:p w:rsidR="009F02FA" w:rsidRPr="00D24F46" w:rsidRDefault="009F02FA" w:rsidP="009F02FA">
      <w:pPr>
        <w:ind w:left="600"/>
        <w:rPr>
          <w:sz w:val="24"/>
          <w:szCs w:val="24"/>
        </w:rPr>
      </w:pPr>
      <w:r w:rsidRPr="00D24F46">
        <w:rPr>
          <w:sz w:val="24"/>
          <w:szCs w:val="24"/>
        </w:rPr>
        <w:t xml:space="preserve">Период 2009г. по итогам </w:t>
      </w:r>
      <w:smartTag w:uri="urn:schemas-microsoft-com:office:smarttags" w:element="metricconverter">
        <w:smartTagPr>
          <w:attr w:name="ProductID" w:val="2008 г"/>
        </w:smartTagPr>
        <w:r w:rsidRPr="00D24F46">
          <w:rPr>
            <w:sz w:val="24"/>
            <w:szCs w:val="24"/>
          </w:rPr>
          <w:t>2008 г</w:t>
        </w:r>
      </w:smartTag>
      <w:r w:rsidRPr="00D24F46">
        <w:rPr>
          <w:sz w:val="24"/>
          <w:szCs w:val="24"/>
        </w:rPr>
        <w:t>.</w:t>
      </w:r>
    </w:p>
    <w:p w:rsidR="009F02FA" w:rsidRPr="00D24F46" w:rsidRDefault="009F02FA" w:rsidP="009F02FA">
      <w:pPr>
        <w:ind w:left="600"/>
        <w:rPr>
          <w:sz w:val="24"/>
          <w:szCs w:val="24"/>
        </w:rPr>
      </w:pPr>
      <w:r w:rsidRPr="00D24F46">
        <w:rPr>
          <w:sz w:val="24"/>
          <w:szCs w:val="24"/>
        </w:rPr>
        <w:t>Размер дивидендов, начисленных на одну акцию (руб.): 17,0</w:t>
      </w:r>
    </w:p>
    <w:p w:rsidR="009F02FA" w:rsidRPr="00D24F46" w:rsidRDefault="009F02FA" w:rsidP="009F02FA">
      <w:pPr>
        <w:ind w:left="600"/>
        <w:rPr>
          <w:sz w:val="24"/>
          <w:szCs w:val="24"/>
        </w:rPr>
      </w:pPr>
      <w:r w:rsidRPr="00D24F46">
        <w:rPr>
          <w:sz w:val="24"/>
          <w:szCs w:val="24"/>
        </w:rPr>
        <w:t xml:space="preserve">Общая сумма дивидендов, начисленных на акции данной категории (типа) (руб.): </w:t>
      </w:r>
      <w:r w:rsidRPr="00D24F46">
        <w:rPr>
          <w:sz w:val="24"/>
          <w:szCs w:val="24"/>
        </w:rPr>
        <w:br/>
      </w:r>
      <w:r w:rsidRPr="00D24F46">
        <w:rPr>
          <w:snapToGrid w:val="0"/>
          <w:sz w:val="24"/>
          <w:szCs w:val="24"/>
        </w:rPr>
        <w:t>121 686 000</w:t>
      </w:r>
    </w:p>
    <w:p w:rsidR="009F02FA" w:rsidRPr="00D24F46" w:rsidRDefault="009F02FA" w:rsidP="009F02FA">
      <w:pPr>
        <w:ind w:left="600"/>
        <w:rPr>
          <w:sz w:val="24"/>
          <w:szCs w:val="24"/>
        </w:rPr>
      </w:pPr>
      <w:r w:rsidRPr="00D24F46">
        <w:rPr>
          <w:sz w:val="24"/>
          <w:szCs w:val="24"/>
        </w:rPr>
        <w:t xml:space="preserve">Общая сумма дивидендов, фактически выплаченных по акциям данной категории (типа) (руб.) по состоянию на 31.12.09 г.: 15 070 348 руб. </w:t>
      </w:r>
    </w:p>
    <w:p w:rsidR="009F02FA" w:rsidRPr="00D24F46" w:rsidRDefault="009F02FA" w:rsidP="009F02FA">
      <w:pPr>
        <w:ind w:left="600"/>
        <w:jc w:val="both"/>
        <w:rPr>
          <w:sz w:val="24"/>
          <w:szCs w:val="24"/>
        </w:rPr>
      </w:pPr>
      <w:r w:rsidRPr="00D24F46">
        <w:rPr>
          <w:sz w:val="24"/>
          <w:szCs w:val="24"/>
        </w:rPr>
        <w:t>Дата и номер протокола собрания (заседания) органа управления эмитента, на котором принято решение о выплате (объявлении) дивидендов – 24 июня 2009 года;</w:t>
      </w:r>
    </w:p>
    <w:p w:rsidR="009F02FA" w:rsidRPr="00D24F46" w:rsidRDefault="009F02FA" w:rsidP="009F02FA">
      <w:pPr>
        <w:ind w:left="600"/>
        <w:jc w:val="both"/>
        <w:rPr>
          <w:sz w:val="24"/>
          <w:szCs w:val="24"/>
        </w:rPr>
      </w:pPr>
      <w:r w:rsidRPr="00D24F46">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09 г"/>
        </w:smartTagPr>
        <w:r w:rsidRPr="00D24F46">
          <w:rPr>
            <w:sz w:val="24"/>
            <w:szCs w:val="24"/>
          </w:rPr>
          <w:t>2009 г</w:t>
        </w:r>
      </w:smartTag>
      <w:r w:rsidRPr="00D24F46">
        <w:rPr>
          <w:sz w:val="24"/>
          <w:szCs w:val="24"/>
        </w:rPr>
        <w:t>., наличными в кассе физическим лицам, безналичная юридическим лицам</w:t>
      </w:r>
    </w:p>
    <w:p w:rsidR="009F02FA" w:rsidRDefault="009F02FA" w:rsidP="009F02FA">
      <w:pPr>
        <w:ind w:left="600"/>
        <w:rPr>
          <w:sz w:val="24"/>
          <w:szCs w:val="24"/>
        </w:rPr>
      </w:pPr>
    </w:p>
    <w:p w:rsidR="009F02FA" w:rsidRPr="00771FC3" w:rsidRDefault="009F02FA" w:rsidP="009F02FA">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0 г"/>
        </w:smartTagPr>
        <w:r w:rsidRPr="00771FC3">
          <w:rPr>
            <w:sz w:val="24"/>
            <w:szCs w:val="24"/>
          </w:rPr>
          <w:t>2010 г</w:t>
        </w:r>
      </w:smartTag>
      <w:r w:rsidRPr="00771FC3">
        <w:rPr>
          <w:sz w:val="24"/>
          <w:szCs w:val="24"/>
        </w:rPr>
        <w:t xml:space="preserve">. по итогам </w:t>
      </w:r>
      <w:smartTag w:uri="urn:schemas-microsoft-com:office:smarttags" w:element="metricconverter">
        <w:smartTagPr>
          <w:attr w:name="ProductID" w:val="2009 г"/>
        </w:smartTagPr>
        <w:r w:rsidRPr="00771FC3">
          <w:rPr>
            <w:sz w:val="24"/>
            <w:szCs w:val="24"/>
          </w:rPr>
          <w:t>2009 г</w:t>
        </w:r>
      </w:smartTag>
      <w:r w:rsidRPr="00771FC3">
        <w:rPr>
          <w:sz w:val="24"/>
          <w:szCs w:val="24"/>
        </w:rPr>
        <w:t>.</w:t>
      </w:r>
    </w:p>
    <w:p w:rsidR="009F02FA" w:rsidRPr="00771FC3" w:rsidRDefault="009F02FA" w:rsidP="009F02FA">
      <w:pPr>
        <w:ind w:left="600"/>
        <w:rPr>
          <w:sz w:val="24"/>
          <w:szCs w:val="24"/>
        </w:rPr>
      </w:pPr>
      <w:r w:rsidRPr="00771FC3">
        <w:rPr>
          <w:sz w:val="24"/>
          <w:szCs w:val="24"/>
        </w:rPr>
        <w:t xml:space="preserve"> Размер дивидендов, начисленных на одну акцию (руб.): 0,5</w:t>
      </w:r>
    </w:p>
    <w:p w:rsidR="009F02FA" w:rsidRPr="00771FC3" w:rsidRDefault="009F02FA" w:rsidP="009F02FA">
      <w:pPr>
        <w:ind w:left="601"/>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sidRPr="00771FC3">
        <w:rPr>
          <w:snapToGrid w:val="0"/>
          <w:sz w:val="24"/>
          <w:szCs w:val="24"/>
        </w:rPr>
        <w:t xml:space="preserve">4 786 746 </w:t>
      </w:r>
    </w:p>
    <w:p w:rsidR="009F02FA" w:rsidRPr="00771FC3" w:rsidRDefault="009F02FA" w:rsidP="009F02FA">
      <w:pPr>
        <w:ind w:left="601"/>
        <w:rPr>
          <w:sz w:val="24"/>
          <w:szCs w:val="24"/>
        </w:rPr>
      </w:pPr>
      <w:r w:rsidRPr="00771FC3">
        <w:rPr>
          <w:sz w:val="24"/>
          <w:szCs w:val="24"/>
        </w:rPr>
        <w:t xml:space="preserve">Общая сумма дивидендов, фактически выплаченных по акциям данной категории (типа) (руб.) по состоянию на 31.12.10 г.: 1 466 382 руб. </w:t>
      </w:r>
    </w:p>
    <w:p w:rsidR="009F02FA" w:rsidRPr="00771FC3" w:rsidRDefault="009F02FA" w:rsidP="009F02FA">
      <w:pPr>
        <w:ind w:left="601"/>
        <w:jc w:val="both"/>
        <w:rPr>
          <w:sz w:val="24"/>
          <w:szCs w:val="24"/>
        </w:rPr>
      </w:pPr>
      <w:r w:rsidRPr="00771FC3">
        <w:rPr>
          <w:sz w:val="24"/>
          <w:szCs w:val="24"/>
        </w:rPr>
        <w:t>Дата и номер протокола собрания (заседания) органа управления эмитента, на котором принято решение о выплате (объявлении) дивидендов – 16 июня 2010 года;</w:t>
      </w:r>
    </w:p>
    <w:p w:rsidR="009F02FA" w:rsidRPr="00771FC3" w:rsidRDefault="009F02FA" w:rsidP="009F02FA">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0 г"/>
        </w:smartTagPr>
        <w:r w:rsidRPr="00771FC3">
          <w:rPr>
            <w:sz w:val="24"/>
            <w:szCs w:val="24"/>
          </w:rPr>
          <w:t>2010 г</w:t>
        </w:r>
      </w:smartTag>
      <w:r w:rsidRPr="00771FC3">
        <w:rPr>
          <w:sz w:val="24"/>
          <w:szCs w:val="24"/>
        </w:rPr>
        <w:t>., наличными в кассе физическим лицам, безналичная юридическим лицам.</w:t>
      </w:r>
    </w:p>
    <w:p w:rsidR="009F02FA" w:rsidRDefault="009F02FA" w:rsidP="009F02FA">
      <w:pPr>
        <w:ind w:left="600"/>
        <w:jc w:val="both"/>
        <w:rPr>
          <w:sz w:val="24"/>
          <w:szCs w:val="24"/>
        </w:rPr>
      </w:pPr>
    </w:p>
    <w:p w:rsidR="009F02FA" w:rsidRPr="00771FC3" w:rsidRDefault="009F02FA" w:rsidP="009F02FA">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1 г"/>
        </w:smartTagPr>
        <w:r w:rsidRPr="00771FC3">
          <w:rPr>
            <w:sz w:val="24"/>
            <w:szCs w:val="24"/>
          </w:rPr>
          <w:t>201</w:t>
        </w:r>
        <w:r>
          <w:rPr>
            <w:sz w:val="24"/>
            <w:szCs w:val="24"/>
          </w:rPr>
          <w:t>1</w:t>
        </w:r>
        <w:r w:rsidRPr="00771FC3">
          <w:rPr>
            <w:sz w:val="24"/>
            <w:szCs w:val="24"/>
          </w:rPr>
          <w:t xml:space="preserve"> г</w:t>
        </w:r>
      </w:smartTag>
      <w:r w:rsidRPr="00771FC3">
        <w:rPr>
          <w:sz w:val="24"/>
          <w:szCs w:val="24"/>
        </w:rPr>
        <w:t xml:space="preserve">. по итогам </w:t>
      </w:r>
      <w:smartTag w:uri="urn:schemas-microsoft-com:office:smarttags" w:element="metricconverter">
        <w:smartTagPr>
          <w:attr w:name="ProductID" w:val="2010 г"/>
        </w:smartTagPr>
        <w:r w:rsidRPr="00771FC3">
          <w:rPr>
            <w:sz w:val="24"/>
            <w:szCs w:val="24"/>
          </w:rPr>
          <w:t>20</w:t>
        </w:r>
        <w:r>
          <w:rPr>
            <w:sz w:val="24"/>
            <w:szCs w:val="24"/>
          </w:rPr>
          <w:t>10</w:t>
        </w:r>
        <w:r w:rsidRPr="00771FC3">
          <w:rPr>
            <w:sz w:val="24"/>
            <w:szCs w:val="24"/>
          </w:rPr>
          <w:t xml:space="preserve"> г</w:t>
        </w:r>
      </w:smartTag>
      <w:r w:rsidRPr="00771FC3">
        <w:rPr>
          <w:sz w:val="24"/>
          <w:szCs w:val="24"/>
        </w:rPr>
        <w:t>.</w:t>
      </w:r>
    </w:p>
    <w:p w:rsidR="009F02FA" w:rsidRPr="00771FC3" w:rsidRDefault="009F02FA" w:rsidP="009F02FA">
      <w:pPr>
        <w:ind w:left="600"/>
        <w:rPr>
          <w:sz w:val="24"/>
          <w:szCs w:val="24"/>
        </w:rPr>
      </w:pPr>
      <w:r w:rsidRPr="00771FC3">
        <w:rPr>
          <w:sz w:val="24"/>
          <w:szCs w:val="24"/>
        </w:rPr>
        <w:t xml:space="preserve"> Размер дивидендов, начисленных на одну акцию (руб.): 0,5</w:t>
      </w:r>
    </w:p>
    <w:p w:rsidR="009F02FA" w:rsidRPr="00771FC3" w:rsidRDefault="009F02FA" w:rsidP="009F02FA">
      <w:pPr>
        <w:ind w:left="600"/>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Pr>
          <w:snapToGrid w:val="0"/>
          <w:sz w:val="24"/>
          <w:szCs w:val="24"/>
        </w:rPr>
        <w:t>3 579 000</w:t>
      </w:r>
    </w:p>
    <w:p w:rsidR="009F02FA" w:rsidRPr="00771FC3" w:rsidRDefault="009F02FA" w:rsidP="009F02FA">
      <w:pPr>
        <w:ind w:left="600"/>
        <w:rPr>
          <w:sz w:val="24"/>
          <w:szCs w:val="24"/>
        </w:rPr>
      </w:pPr>
      <w:r w:rsidRPr="00771FC3">
        <w:rPr>
          <w:sz w:val="24"/>
          <w:szCs w:val="24"/>
        </w:rPr>
        <w:t>Общая сумма дивидендов, фактически выплаченных по акциям данной категории (типа) (руб.) по состоянию на 3</w:t>
      </w:r>
      <w:r>
        <w:rPr>
          <w:sz w:val="24"/>
          <w:szCs w:val="24"/>
        </w:rPr>
        <w:t>0</w:t>
      </w:r>
      <w:r w:rsidRPr="00771FC3">
        <w:rPr>
          <w:sz w:val="24"/>
          <w:szCs w:val="24"/>
        </w:rPr>
        <w:t>.</w:t>
      </w:r>
      <w:r>
        <w:rPr>
          <w:sz w:val="24"/>
          <w:szCs w:val="24"/>
        </w:rPr>
        <w:t>09</w:t>
      </w:r>
      <w:r w:rsidRPr="00771FC3">
        <w:rPr>
          <w:sz w:val="24"/>
          <w:szCs w:val="24"/>
        </w:rPr>
        <w:t>.1</w:t>
      </w:r>
      <w:r>
        <w:rPr>
          <w:sz w:val="24"/>
          <w:szCs w:val="24"/>
        </w:rPr>
        <w:t>1</w:t>
      </w:r>
      <w:r w:rsidRPr="00771FC3">
        <w:rPr>
          <w:sz w:val="24"/>
          <w:szCs w:val="24"/>
        </w:rPr>
        <w:t xml:space="preserve"> г.: </w:t>
      </w:r>
      <w:r>
        <w:rPr>
          <w:sz w:val="24"/>
          <w:szCs w:val="24"/>
        </w:rPr>
        <w:t>0</w:t>
      </w:r>
      <w:r w:rsidRPr="00771FC3">
        <w:rPr>
          <w:sz w:val="24"/>
          <w:szCs w:val="24"/>
        </w:rPr>
        <w:t xml:space="preserve"> руб. </w:t>
      </w:r>
    </w:p>
    <w:p w:rsidR="009F02FA" w:rsidRPr="00771FC3" w:rsidRDefault="009F02FA" w:rsidP="009F02FA">
      <w:pPr>
        <w:ind w:left="600"/>
        <w:jc w:val="both"/>
        <w:rPr>
          <w:sz w:val="24"/>
          <w:szCs w:val="24"/>
        </w:rPr>
      </w:pPr>
      <w:r w:rsidRPr="00771FC3">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 </w:t>
      </w:r>
      <w:r>
        <w:rPr>
          <w:sz w:val="24"/>
          <w:szCs w:val="24"/>
        </w:rPr>
        <w:t>Протокол ГОСА от 15.06.2011 г</w:t>
      </w:r>
      <w:r w:rsidRPr="00771FC3">
        <w:rPr>
          <w:sz w:val="24"/>
          <w:szCs w:val="24"/>
        </w:rPr>
        <w:t>;</w:t>
      </w:r>
    </w:p>
    <w:p w:rsidR="009F02FA" w:rsidRPr="00771FC3" w:rsidRDefault="009F02FA" w:rsidP="009F02FA">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1 г"/>
        </w:smartTagPr>
        <w:r w:rsidRPr="00771FC3">
          <w:rPr>
            <w:sz w:val="24"/>
            <w:szCs w:val="24"/>
          </w:rPr>
          <w:t>201</w:t>
        </w:r>
        <w:r>
          <w:rPr>
            <w:sz w:val="24"/>
            <w:szCs w:val="24"/>
          </w:rPr>
          <w:t>1</w:t>
        </w:r>
        <w:r w:rsidRPr="00771FC3">
          <w:rPr>
            <w:sz w:val="24"/>
            <w:szCs w:val="24"/>
          </w:rPr>
          <w:t xml:space="preserve"> г</w:t>
        </w:r>
      </w:smartTag>
      <w:r w:rsidRPr="00771FC3">
        <w:rPr>
          <w:sz w:val="24"/>
          <w:szCs w:val="24"/>
        </w:rPr>
        <w:t>., наличными в кассе физическим лицам, безналичная юридическим лицам.</w:t>
      </w:r>
    </w:p>
    <w:p w:rsidR="009F02FA" w:rsidRDefault="009F02FA" w:rsidP="009F02FA">
      <w:pPr>
        <w:ind w:left="600"/>
        <w:jc w:val="both"/>
        <w:rPr>
          <w:sz w:val="24"/>
          <w:szCs w:val="24"/>
        </w:rPr>
      </w:pPr>
    </w:p>
    <w:p w:rsidR="009F02FA" w:rsidRPr="00771FC3" w:rsidRDefault="009F02FA" w:rsidP="009F02FA">
      <w:pPr>
        <w:ind w:left="600"/>
        <w:jc w:val="both"/>
        <w:rPr>
          <w:sz w:val="24"/>
          <w:szCs w:val="24"/>
        </w:rPr>
      </w:pPr>
      <w:r w:rsidRPr="00771FC3">
        <w:rPr>
          <w:sz w:val="24"/>
          <w:szCs w:val="24"/>
        </w:rPr>
        <w:t xml:space="preserve">Период </w:t>
      </w:r>
      <w:smartTag w:uri="urn:schemas-microsoft-com:office:smarttags" w:element="metricconverter">
        <w:smartTagPr>
          <w:attr w:name="ProductID" w:val="2012 г"/>
        </w:smartTagPr>
        <w:r w:rsidRPr="00771FC3">
          <w:rPr>
            <w:sz w:val="24"/>
            <w:szCs w:val="24"/>
          </w:rPr>
          <w:t>201</w:t>
        </w:r>
        <w:r>
          <w:rPr>
            <w:sz w:val="24"/>
            <w:szCs w:val="24"/>
          </w:rPr>
          <w:t>2</w:t>
        </w:r>
        <w:r w:rsidRPr="00771FC3">
          <w:rPr>
            <w:sz w:val="24"/>
            <w:szCs w:val="24"/>
          </w:rPr>
          <w:t xml:space="preserve"> г</w:t>
        </w:r>
      </w:smartTag>
      <w:r w:rsidRPr="00771FC3">
        <w:rPr>
          <w:sz w:val="24"/>
          <w:szCs w:val="24"/>
        </w:rPr>
        <w:t xml:space="preserve">. по итогам </w:t>
      </w:r>
      <w:smartTag w:uri="urn:schemas-microsoft-com:office:smarttags" w:element="metricconverter">
        <w:smartTagPr>
          <w:attr w:name="ProductID" w:val="2011 г"/>
        </w:smartTagPr>
        <w:r w:rsidRPr="00771FC3">
          <w:rPr>
            <w:sz w:val="24"/>
            <w:szCs w:val="24"/>
          </w:rPr>
          <w:t>20</w:t>
        </w:r>
        <w:r>
          <w:rPr>
            <w:sz w:val="24"/>
            <w:szCs w:val="24"/>
          </w:rPr>
          <w:t>11</w:t>
        </w:r>
        <w:r w:rsidRPr="00771FC3">
          <w:rPr>
            <w:sz w:val="24"/>
            <w:szCs w:val="24"/>
          </w:rPr>
          <w:t xml:space="preserve"> г</w:t>
        </w:r>
      </w:smartTag>
      <w:r w:rsidRPr="00771FC3">
        <w:rPr>
          <w:sz w:val="24"/>
          <w:szCs w:val="24"/>
        </w:rPr>
        <w:t>.</w:t>
      </w:r>
    </w:p>
    <w:p w:rsidR="009F02FA" w:rsidRPr="00771FC3" w:rsidRDefault="009F02FA" w:rsidP="009F02FA">
      <w:pPr>
        <w:ind w:left="600"/>
        <w:rPr>
          <w:sz w:val="24"/>
          <w:szCs w:val="24"/>
        </w:rPr>
      </w:pPr>
      <w:r w:rsidRPr="00771FC3">
        <w:rPr>
          <w:sz w:val="24"/>
          <w:szCs w:val="24"/>
        </w:rPr>
        <w:t xml:space="preserve"> Размер дивидендов, начисленных на </w:t>
      </w:r>
      <w:r>
        <w:rPr>
          <w:sz w:val="24"/>
          <w:szCs w:val="24"/>
        </w:rPr>
        <w:t>одну акцию (руб.): 0,3</w:t>
      </w:r>
    </w:p>
    <w:p w:rsidR="009F02FA" w:rsidRPr="00771FC3" w:rsidRDefault="009F02FA" w:rsidP="009F02FA">
      <w:pPr>
        <w:ind w:left="600"/>
        <w:rPr>
          <w:sz w:val="24"/>
          <w:szCs w:val="24"/>
        </w:rPr>
      </w:pPr>
      <w:r w:rsidRPr="00771FC3">
        <w:rPr>
          <w:sz w:val="24"/>
          <w:szCs w:val="24"/>
        </w:rPr>
        <w:t xml:space="preserve">Общая сумма дивидендов, начисленных на акции данной категории (типа) (руб.): </w:t>
      </w:r>
      <w:r w:rsidRPr="00771FC3">
        <w:rPr>
          <w:sz w:val="24"/>
          <w:szCs w:val="24"/>
        </w:rPr>
        <w:br/>
      </w:r>
      <w:r>
        <w:rPr>
          <w:snapToGrid w:val="0"/>
          <w:sz w:val="24"/>
          <w:szCs w:val="24"/>
        </w:rPr>
        <w:t>2 147 400</w:t>
      </w:r>
    </w:p>
    <w:p w:rsidR="009F02FA" w:rsidRPr="00771FC3" w:rsidRDefault="009F02FA" w:rsidP="009F02FA">
      <w:pPr>
        <w:ind w:left="600"/>
        <w:rPr>
          <w:sz w:val="24"/>
          <w:szCs w:val="24"/>
        </w:rPr>
      </w:pPr>
      <w:r w:rsidRPr="00771FC3">
        <w:rPr>
          <w:sz w:val="24"/>
          <w:szCs w:val="24"/>
        </w:rPr>
        <w:t>Общая сумма дивидендов, фактически выплаченных по акциям данной категории (типа) (руб.) по состоянию на 3</w:t>
      </w:r>
      <w:r w:rsidRPr="00D17661">
        <w:rPr>
          <w:sz w:val="24"/>
          <w:szCs w:val="24"/>
        </w:rPr>
        <w:t>1</w:t>
      </w:r>
      <w:r w:rsidRPr="00771FC3">
        <w:rPr>
          <w:sz w:val="24"/>
          <w:szCs w:val="24"/>
        </w:rPr>
        <w:t>.</w:t>
      </w:r>
      <w:r w:rsidRPr="00D17661">
        <w:rPr>
          <w:sz w:val="24"/>
          <w:szCs w:val="24"/>
        </w:rPr>
        <w:t>12</w:t>
      </w:r>
      <w:r w:rsidRPr="00771FC3">
        <w:rPr>
          <w:sz w:val="24"/>
          <w:szCs w:val="24"/>
        </w:rPr>
        <w:t>.1</w:t>
      </w:r>
      <w:r>
        <w:rPr>
          <w:sz w:val="24"/>
          <w:szCs w:val="24"/>
        </w:rPr>
        <w:t>2</w:t>
      </w:r>
      <w:r w:rsidRPr="00771FC3">
        <w:rPr>
          <w:sz w:val="24"/>
          <w:szCs w:val="24"/>
        </w:rPr>
        <w:t xml:space="preserve"> г.: </w:t>
      </w:r>
      <w:r>
        <w:rPr>
          <w:sz w:val="24"/>
          <w:szCs w:val="24"/>
        </w:rPr>
        <w:t>0</w:t>
      </w:r>
      <w:r w:rsidRPr="00771FC3">
        <w:rPr>
          <w:sz w:val="24"/>
          <w:szCs w:val="24"/>
        </w:rPr>
        <w:t xml:space="preserve"> руб. </w:t>
      </w:r>
    </w:p>
    <w:p w:rsidR="009F02FA" w:rsidRPr="00771FC3" w:rsidRDefault="009F02FA" w:rsidP="009F02FA">
      <w:pPr>
        <w:ind w:left="600"/>
        <w:jc w:val="both"/>
        <w:rPr>
          <w:sz w:val="24"/>
          <w:szCs w:val="24"/>
        </w:rPr>
      </w:pPr>
      <w:r w:rsidRPr="00771FC3">
        <w:rPr>
          <w:sz w:val="24"/>
          <w:szCs w:val="24"/>
        </w:rPr>
        <w:t xml:space="preserve">Дата и номер протокола собрания (заседания) органа управления эмитента, на котором принято решение о выплате (объявлении) дивидендов – </w:t>
      </w:r>
      <w:r>
        <w:rPr>
          <w:sz w:val="24"/>
          <w:szCs w:val="24"/>
        </w:rPr>
        <w:t>Протокол ГОСА от 14.06.2012 г</w:t>
      </w:r>
      <w:r w:rsidRPr="00771FC3">
        <w:rPr>
          <w:sz w:val="24"/>
          <w:szCs w:val="24"/>
        </w:rPr>
        <w:t>;</w:t>
      </w:r>
    </w:p>
    <w:p w:rsidR="009F02FA" w:rsidRPr="00771FC3" w:rsidRDefault="009F02FA" w:rsidP="009F02FA">
      <w:pPr>
        <w:ind w:left="600"/>
        <w:jc w:val="both"/>
        <w:rPr>
          <w:sz w:val="24"/>
          <w:szCs w:val="24"/>
        </w:rPr>
      </w:pPr>
      <w:r w:rsidRPr="00771FC3">
        <w:rPr>
          <w:sz w:val="24"/>
          <w:szCs w:val="24"/>
        </w:rPr>
        <w:t xml:space="preserve">Форма и иные условия выплаты объявленных дивидендов по акциям эмитента – до 31 декабря </w:t>
      </w:r>
      <w:smartTag w:uri="urn:schemas-microsoft-com:office:smarttags" w:element="metricconverter">
        <w:smartTagPr>
          <w:attr w:name="ProductID" w:val="2012 г"/>
        </w:smartTagPr>
        <w:r w:rsidRPr="00771FC3">
          <w:rPr>
            <w:sz w:val="24"/>
            <w:szCs w:val="24"/>
          </w:rPr>
          <w:t>201</w:t>
        </w:r>
        <w:r>
          <w:rPr>
            <w:sz w:val="24"/>
            <w:szCs w:val="24"/>
          </w:rPr>
          <w:t>2</w:t>
        </w:r>
        <w:r w:rsidRPr="00771FC3">
          <w:rPr>
            <w:sz w:val="24"/>
            <w:szCs w:val="24"/>
          </w:rPr>
          <w:t xml:space="preserve"> г</w:t>
        </w:r>
      </w:smartTag>
      <w:r w:rsidRPr="00771FC3">
        <w:rPr>
          <w:sz w:val="24"/>
          <w:szCs w:val="24"/>
        </w:rPr>
        <w:t>., наличными в кассе физическим лицам, безналичная юридическим лицам.</w:t>
      </w:r>
    </w:p>
    <w:p w:rsidR="009F02FA" w:rsidRDefault="009F02FA" w:rsidP="009F02FA">
      <w:pPr>
        <w:ind w:left="600"/>
        <w:jc w:val="both"/>
        <w:rPr>
          <w:sz w:val="24"/>
          <w:szCs w:val="24"/>
        </w:rPr>
      </w:pPr>
    </w:p>
    <w:p w:rsidR="009F02FA" w:rsidRDefault="009F02FA" w:rsidP="009F02FA">
      <w:pPr>
        <w:ind w:left="600"/>
        <w:jc w:val="both"/>
        <w:rPr>
          <w:sz w:val="24"/>
          <w:szCs w:val="24"/>
        </w:rPr>
      </w:pPr>
      <w:r>
        <w:rPr>
          <w:sz w:val="24"/>
          <w:szCs w:val="24"/>
        </w:rPr>
        <w:t>За 201</w:t>
      </w:r>
      <w:r w:rsidR="007D220B">
        <w:rPr>
          <w:sz w:val="24"/>
          <w:szCs w:val="24"/>
        </w:rPr>
        <w:t>3</w:t>
      </w:r>
      <w:r>
        <w:rPr>
          <w:sz w:val="24"/>
          <w:szCs w:val="24"/>
        </w:rPr>
        <w:t xml:space="preserve"> г дивиденды не начислялись и не выплачивались. </w:t>
      </w:r>
    </w:p>
    <w:p w:rsidR="009F02FA" w:rsidRDefault="009F02FA" w:rsidP="009F02FA">
      <w:pPr>
        <w:ind w:left="600"/>
        <w:jc w:val="both"/>
        <w:rPr>
          <w:sz w:val="24"/>
          <w:szCs w:val="24"/>
        </w:rPr>
      </w:pPr>
    </w:p>
    <w:p w:rsidR="009F02FA" w:rsidRDefault="009F02FA" w:rsidP="009F02FA">
      <w:pPr>
        <w:ind w:left="600"/>
        <w:rPr>
          <w:sz w:val="24"/>
          <w:szCs w:val="24"/>
        </w:rPr>
      </w:pPr>
      <w:r>
        <w:rPr>
          <w:sz w:val="24"/>
          <w:szCs w:val="24"/>
        </w:rPr>
        <w:t xml:space="preserve">Эмиссию облигаций эмитент не осуществлял </w:t>
      </w:r>
    </w:p>
    <w:p w:rsidR="009F02FA" w:rsidRPr="00A81B49" w:rsidRDefault="009F02FA" w:rsidP="009F02FA">
      <w:pPr>
        <w:pStyle w:val="20"/>
        <w:tabs>
          <w:tab w:val="left" w:pos="0"/>
        </w:tabs>
        <w:rPr>
          <w:rFonts w:ascii="Times New Roman" w:hAnsi="Times New Roman" w:cs="Times New Roman"/>
          <w:b w:val="0"/>
          <w:bCs w:val="0"/>
          <w:sz w:val="24"/>
          <w:szCs w:val="24"/>
        </w:rPr>
      </w:pPr>
      <w:r>
        <w:tab/>
      </w:r>
      <w:bookmarkStart w:id="237" w:name="_Toc388819761"/>
      <w:r w:rsidRPr="00A81B49">
        <w:rPr>
          <w:rFonts w:ascii="Times New Roman" w:hAnsi="Times New Roman" w:cs="Times New Roman"/>
          <w:b w:val="0"/>
          <w:bCs w:val="0"/>
          <w:sz w:val="24"/>
          <w:szCs w:val="24"/>
        </w:rPr>
        <w:t>8.10. Иные сведения</w:t>
      </w:r>
      <w:bookmarkEnd w:id="237"/>
    </w:p>
    <w:p w:rsidR="009F02FA" w:rsidRDefault="009F02FA" w:rsidP="009F02FA">
      <w:pPr>
        <w:pStyle w:val="a6"/>
        <w:jc w:val="both"/>
        <w:rPr>
          <w:sz w:val="20"/>
          <w:szCs w:val="20"/>
        </w:rPr>
      </w:pPr>
    </w:p>
    <w:p w:rsidR="009F02FA" w:rsidRDefault="009F02FA" w:rsidP="009F02FA">
      <w:pPr>
        <w:pStyle w:val="a6"/>
        <w:ind w:firstLine="567"/>
        <w:jc w:val="both"/>
      </w:pPr>
      <w:r>
        <w:t>Отсутствуют</w:t>
      </w:r>
    </w:p>
    <w:p w:rsidR="009F02FA" w:rsidRDefault="009F02FA" w:rsidP="009F02FA">
      <w:pPr>
        <w:pStyle w:val="a6"/>
        <w:jc w:val="both"/>
      </w:pPr>
    </w:p>
    <w:p w:rsidR="009F02FA" w:rsidRDefault="009F02FA" w:rsidP="009F02FA">
      <w:pPr>
        <w:pStyle w:val="a6"/>
        <w:jc w:val="both"/>
      </w:pPr>
    </w:p>
    <w:p w:rsidR="009F02FA" w:rsidRDefault="009F02FA" w:rsidP="009F02FA">
      <w:pPr>
        <w:pStyle w:val="1"/>
        <w:tabs>
          <w:tab w:val="left" w:pos="0"/>
          <w:tab w:val="left" w:pos="555"/>
          <w:tab w:val="center" w:pos="4961"/>
        </w:tabs>
        <w:spacing w:before="4800" w:after="40"/>
        <w:jc w:val="center"/>
        <w:rPr>
          <w:rFonts w:ascii="Times New Roman" w:hAnsi="Times New Roman" w:cs="Times New Roman"/>
          <w:sz w:val="28"/>
          <w:szCs w:val="28"/>
        </w:rPr>
      </w:pPr>
      <w:bookmarkStart w:id="238" w:name="_Ref326651031"/>
      <w:bookmarkStart w:id="239" w:name="_Toc388819762"/>
      <w:r>
        <w:rPr>
          <w:rFonts w:ascii="Times New Roman" w:hAnsi="Times New Roman" w:cs="Times New Roman"/>
          <w:sz w:val="28"/>
          <w:szCs w:val="28"/>
        </w:rPr>
        <w:lastRenderedPageBreak/>
        <w:t>ПРИЛОЖЕНИЕ</w:t>
      </w:r>
      <w:bookmarkEnd w:id="238"/>
      <w:bookmarkEnd w:id="239"/>
    </w:p>
    <w:p w:rsidR="009F02FA" w:rsidRPr="00A81B49" w:rsidRDefault="009F02FA" w:rsidP="00A81B49">
      <w:pPr>
        <w:jc w:val="center"/>
        <w:rPr>
          <w:sz w:val="28"/>
          <w:szCs w:val="28"/>
        </w:rPr>
      </w:pPr>
      <w:bookmarkStart w:id="240" w:name="_toc5024"/>
      <w:bookmarkStart w:id="241" w:name="_Toc262119970"/>
      <w:bookmarkStart w:id="242" w:name="_Toc325632461"/>
      <w:bookmarkStart w:id="243" w:name="_Toc356487320"/>
      <w:bookmarkStart w:id="244" w:name="_Toc388819763"/>
      <w:bookmarkEnd w:id="240"/>
      <w:r w:rsidRPr="00A81B49">
        <w:rPr>
          <w:sz w:val="28"/>
          <w:szCs w:val="28"/>
        </w:rPr>
        <w:t>за 201</w:t>
      </w:r>
      <w:r w:rsidR="007D220B" w:rsidRPr="00A81B49">
        <w:rPr>
          <w:sz w:val="28"/>
          <w:szCs w:val="28"/>
        </w:rPr>
        <w:t>3</w:t>
      </w:r>
      <w:r w:rsidRPr="00A81B49">
        <w:rPr>
          <w:sz w:val="28"/>
          <w:szCs w:val="28"/>
        </w:rPr>
        <w:t xml:space="preserve">  год</w:t>
      </w:r>
      <w:bookmarkEnd w:id="241"/>
      <w:bookmarkEnd w:id="242"/>
      <w:bookmarkEnd w:id="243"/>
      <w:bookmarkEnd w:id="244"/>
    </w:p>
    <w:p w:rsidR="009F02FA" w:rsidRDefault="009F02FA" w:rsidP="009F02FA"/>
    <w:p w:rsidR="009F02FA" w:rsidRDefault="009F02FA" w:rsidP="009F02FA"/>
    <w:p w:rsidR="009F02FA" w:rsidRDefault="009F02FA" w:rsidP="009F02FA"/>
    <w:p w:rsidR="009F02FA" w:rsidRDefault="009F02FA" w:rsidP="00A00742">
      <w:pPr>
        <w:jc w:val="both"/>
      </w:pPr>
    </w:p>
    <w:p w:rsidR="00C768F5" w:rsidRDefault="00C768F5" w:rsidP="00C768F5">
      <w:pPr>
        <w:ind w:firstLine="708"/>
      </w:pPr>
      <w:r>
        <w:t xml:space="preserve">   ОТКРЫТОЕ</w:t>
      </w:r>
    </w:p>
    <w:p w:rsidR="00C768F5" w:rsidRDefault="00C768F5" w:rsidP="00C768F5">
      <w:r>
        <w:t xml:space="preserve">  АКЦИОНЕРНОЕ ОБЩЕСТВО</w:t>
      </w:r>
    </w:p>
    <w:p w:rsidR="00C768F5" w:rsidRDefault="00C768F5" w:rsidP="00C768F5">
      <w:r>
        <w:t xml:space="preserve">  НАЦИОНАЛЬНЫЙ ИНСТИТУТ</w:t>
      </w:r>
    </w:p>
    <w:p w:rsidR="00C768F5" w:rsidRDefault="00C768F5" w:rsidP="00C768F5">
      <w:r>
        <w:t xml:space="preserve"> АВИАЦИОННЫХ ТЕХНОЛОГИЙ</w:t>
      </w:r>
    </w:p>
    <w:p w:rsidR="00C768F5" w:rsidRDefault="00C768F5" w:rsidP="00A81B49">
      <w:r>
        <w:t xml:space="preserve">                 НИАТ</w:t>
      </w:r>
    </w:p>
    <w:p w:rsidR="00A81B49" w:rsidRDefault="00C768F5" w:rsidP="00C768F5">
      <w:r>
        <w:t xml:space="preserve">                </w:t>
      </w:r>
      <w:r>
        <w:tab/>
      </w:r>
    </w:p>
    <w:p w:rsidR="00C768F5" w:rsidRDefault="00C768F5" w:rsidP="00A81B49">
      <w:pPr>
        <w:ind w:firstLine="851"/>
      </w:pPr>
      <w:r>
        <w:t>ПРИКАЗ</w:t>
      </w:r>
    </w:p>
    <w:p w:rsidR="00C768F5" w:rsidRDefault="00C768F5" w:rsidP="00C768F5">
      <w:r>
        <w:t>от 31 декабря</w:t>
      </w:r>
      <w:r w:rsidRPr="00B000C9">
        <w:t xml:space="preserve"> 2013</w:t>
      </w:r>
      <w:r>
        <w:t xml:space="preserve"> года № 45</w:t>
      </w:r>
    </w:p>
    <w:p w:rsidR="00C768F5" w:rsidRDefault="00C768F5" w:rsidP="00C768F5">
      <w:r>
        <w:t xml:space="preserve">              г</w:t>
      </w:r>
      <w:proofErr w:type="gramStart"/>
      <w:r>
        <w:t>.М</w:t>
      </w:r>
      <w:proofErr w:type="gramEnd"/>
      <w:r>
        <w:t>осква</w:t>
      </w:r>
    </w:p>
    <w:p w:rsidR="00C768F5" w:rsidRDefault="00C768F5" w:rsidP="00C768F5">
      <w:pPr>
        <w:pStyle w:val="af"/>
        <w:ind w:firstLine="5670"/>
        <w:jc w:val="left"/>
      </w:pPr>
    </w:p>
    <w:p w:rsidR="00C768F5" w:rsidRPr="00D3093D" w:rsidRDefault="00C768F5" w:rsidP="00D3093D">
      <w:pPr>
        <w:ind w:firstLine="5670"/>
        <w:rPr>
          <w:b/>
          <w:sz w:val="26"/>
          <w:szCs w:val="26"/>
        </w:rPr>
      </w:pPr>
      <w:r w:rsidRPr="00D3093D">
        <w:rPr>
          <w:b/>
          <w:sz w:val="26"/>
          <w:szCs w:val="26"/>
        </w:rPr>
        <w:t xml:space="preserve">Об учетной политике организации </w:t>
      </w:r>
    </w:p>
    <w:p w:rsidR="00C768F5" w:rsidRPr="00D3093D" w:rsidRDefault="00C768F5" w:rsidP="00D3093D">
      <w:pPr>
        <w:ind w:firstLine="5670"/>
        <w:rPr>
          <w:b/>
          <w:sz w:val="26"/>
          <w:szCs w:val="26"/>
        </w:rPr>
      </w:pPr>
      <w:r w:rsidRPr="00D3093D">
        <w:rPr>
          <w:b/>
          <w:sz w:val="26"/>
          <w:szCs w:val="26"/>
        </w:rPr>
        <w:t>для целей бухгалтерского</w:t>
      </w:r>
    </w:p>
    <w:p w:rsidR="00C768F5" w:rsidRPr="00D3093D" w:rsidRDefault="00C768F5" w:rsidP="00D3093D">
      <w:pPr>
        <w:ind w:firstLine="5670"/>
        <w:rPr>
          <w:b/>
          <w:sz w:val="26"/>
          <w:szCs w:val="26"/>
        </w:rPr>
      </w:pPr>
      <w:r w:rsidRPr="00D3093D">
        <w:rPr>
          <w:b/>
          <w:sz w:val="26"/>
          <w:szCs w:val="26"/>
        </w:rPr>
        <w:t>учета на 2014 год</w:t>
      </w:r>
    </w:p>
    <w:p w:rsidR="00C768F5" w:rsidRDefault="00C768F5" w:rsidP="00A81B49"/>
    <w:p w:rsidR="00C768F5" w:rsidRPr="00A81B49" w:rsidRDefault="00C768F5" w:rsidP="00A81B49">
      <w:pPr>
        <w:rPr>
          <w:sz w:val="24"/>
          <w:szCs w:val="24"/>
        </w:rPr>
      </w:pPr>
      <w:r w:rsidRPr="00A81B49">
        <w:rPr>
          <w:sz w:val="24"/>
          <w:szCs w:val="24"/>
        </w:rPr>
        <w:t xml:space="preserve">г. Москва                                                              </w:t>
      </w:r>
      <w:r w:rsidR="00A81B49">
        <w:rPr>
          <w:sz w:val="24"/>
          <w:szCs w:val="24"/>
        </w:rPr>
        <w:tab/>
      </w:r>
      <w:r w:rsidRPr="00A81B49">
        <w:rPr>
          <w:sz w:val="24"/>
          <w:szCs w:val="24"/>
        </w:rPr>
        <w:t xml:space="preserve"> </w:t>
      </w:r>
      <w:r w:rsidRPr="00A81B49">
        <w:rPr>
          <w:sz w:val="24"/>
          <w:szCs w:val="24"/>
        </w:rPr>
        <w:tab/>
      </w:r>
      <w:r w:rsidRPr="00A81B49">
        <w:rPr>
          <w:sz w:val="24"/>
          <w:szCs w:val="24"/>
        </w:rPr>
        <w:tab/>
        <w:t xml:space="preserve"> 31 декабря   2013 года</w:t>
      </w:r>
    </w:p>
    <w:p w:rsidR="00C768F5" w:rsidRDefault="00C768F5" w:rsidP="00C768F5">
      <w:pPr>
        <w:pStyle w:val="af"/>
        <w:jc w:val="both"/>
      </w:pPr>
    </w:p>
    <w:p w:rsidR="00C768F5" w:rsidRDefault="00C768F5" w:rsidP="00C768F5">
      <w:pPr>
        <w:pStyle w:val="af"/>
        <w:jc w:val="both"/>
      </w:pPr>
      <w:r>
        <w:t>Приказываю установить:</w:t>
      </w:r>
    </w:p>
    <w:p w:rsidR="00C768F5" w:rsidRPr="00C768F5" w:rsidRDefault="00C768F5" w:rsidP="00C768F5">
      <w:pPr>
        <w:spacing w:line="276" w:lineRule="auto"/>
        <w:ind w:left="1418"/>
        <w:rPr>
          <w:sz w:val="24"/>
          <w:szCs w:val="24"/>
        </w:rPr>
      </w:pPr>
      <w:r w:rsidRPr="00C768F5">
        <w:rPr>
          <w:sz w:val="24"/>
          <w:szCs w:val="24"/>
        </w:rPr>
        <w:t>Предприятие имеет организационно-правовую форму — ОАО.</w:t>
      </w:r>
    </w:p>
    <w:p w:rsidR="00C768F5" w:rsidRPr="00C768F5" w:rsidRDefault="00C768F5" w:rsidP="00C768F5">
      <w:pPr>
        <w:pStyle w:val="a6"/>
        <w:spacing w:line="276" w:lineRule="auto"/>
        <w:ind w:left="1418"/>
      </w:pPr>
      <w:r w:rsidRPr="00C768F5">
        <w:t>В составе акционеров присутствуют субъекты Российской Федерации.</w:t>
      </w:r>
    </w:p>
    <w:p w:rsidR="00C768F5" w:rsidRPr="00C768F5" w:rsidRDefault="00C768F5" w:rsidP="00C768F5">
      <w:pPr>
        <w:pStyle w:val="a6"/>
        <w:spacing w:line="276" w:lineRule="auto"/>
        <w:ind w:left="1418"/>
        <w:jc w:val="both"/>
      </w:pPr>
      <w:r w:rsidRPr="00C768F5">
        <w:t>Основной вид деятельности — НИОКР авиационных технологий.</w:t>
      </w:r>
    </w:p>
    <w:p w:rsidR="00C768F5" w:rsidRPr="00C768F5" w:rsidRDefault="00C768F5" w:rsidP="00C768F5">
      <w:pPr>
        <w:pStyle w:val="a6"/>
        <w:spacing w:line="276" w:lineRule="auto"/>
        <w:ind w:left="1418"/>
      </w:pPr>
      <w:r w:rsidRPr="00C768F5">
        <w:t>Численность работающих</w:t>
      </w:r>
      <w:r>
        <w:t xml:space="preserve"> </w:t>
      </w:r>
      <w:r w:rsidRPr="00C768F5">
        <w:t>превышает</w:t>
      </w:r>
      <w:r>
        <w:t xml:space="preserve"> </w:t>
      </w:r>
      <w:r w:rsidRPr="00C768F5">
        <w:t xml:space="preserve">500 человек, поэтому предприятие </w:t>
      </w:r>
      <w:r w:rsidRPr="00C768F5">
        <w:rPr>
          <w:bCs/>
        </w:rPr>
        <w:t>не</w:t>
      </w:r>
      <w:r w:rsidRPr="00C768F5">
        <w:t xml:space="preserve"> относится к категории малых и </w:t>
      </w:r>
      <w:r w:rsidRPr="00C768F5">
        <w:rPr>
          <w:bCs/>
        </w:rPr>
        <w:t>не</w:t>
      </w:r>
      <w:r w:rsidRPr="00C768F5">
        <w:t xml:space="preserve"> пользуется льготами в соответствии с законодательством.</w:t>
      </w:r>
    </w:p>
    <w:p w:rsidR="00C768F5" w:rsidRPr="00C768F5" w:rsidRDefault="00C768F5" w:rsidP="00C768F5">
      <w:pPr>
        <w:pStyle w:val="a8"/>
        <w:spacing w:line="276" w:lineRule="auto"/>
        <w:ind w:firstLine="567"/>
        <w:jc w:val="both"/>
        <w:rPr>
          <w:rFonts w:ascii="Times New Roman" w:hAnsi="Times New Roman" w:cs="Times New Roman"/>
        </w:rPr>
      </w:pPr>
      <w:r w:rsidRPr="00C768F5">
        <w:rPr>
          <w:rFonts w:ascii="Times New Roman" w:hAnsi="Times New Roman" w:cs="Times New Roman"/>
        </w:rPr>
        <w:t>1.</w:t>
      </w:r>
      <w:r>
        <w:rPr>
          <w:rFonts w:ascii="Times New Roman" w:hAnsi="Times New Roman" w:cs="Times New Roman"/>
        </w:rPr>
        <w:t xml:space="preserve"> </w:t>
      </w:r>
      <w:r w:rsidRPr="00C768F5">
        <w:rPr>
          <w:rFonts w:ascii="Times New Roman" w:hAnsi="Times New Roman" w:cs="Times New Roman"/>
        </w:rPr>
        <w:t>На предприятии применяется:</w:t>
      </w:r>
    </w:p>
    <w:p w:rsidR="00C768F5" w:rsidRPr="00C768F5" w:rsidRDefault="00C768F5" w:rsidP="00C768F5">
      <w:pPr>
        <w:pStyle w:val="a8"/>
        <w:spacing w:line="276" w:lineRule="auto"/>
        <w:ind w:firstLine="567"/>
        <w:jc w:val="both"/>
        <w:rPr>
          <w:rFonts w:ascii="Times New Roman" w:hAnsi="Times New Roman" w:cs="Times New Roman"/>
        </w:rPr>
      </w:pPr>
      <w:r w:rsidRPr="00C768F5">
        <w:rPr>
          <w:rFonts w:ascii="Times New Roman" w:hAnsi="Times New Roman" w:cs="Times New Roman"/>
        </w:rPr>
        <w:t>- система учета, основанная на программе "1С</w:t>
      </w:r>
      <w:proofErr w:type="gramStart"/>
      <w:r w:rsidRPr="00C768F5">
        <w:rPr>
          <w:rFonts w:ascii="Times New Roman" w:hAnsi="Times New Roman" w:cs="Times New Roman"/>
        </w:rPr>
        <w:t>:Б</w:t>
      </w:r>
      <w:proofErr w:type="gramEnd"/>
      <w:r w:rsidRPr="00C768F5">
        <w:rPr>
          <w:rFonts w:ascii="Times New Roman" w:hAnsi="Times New Roman" w:cs="Times New Roman"/>
        </w:rPr>
        <w:t>ухгалтерия 8.2".</w:t>
      </w:r>
    </w:p>
    <w:p w:rsidR="00C768F5" w:rsidRPr="00C768F5" w:rsidRDefault="00C768F5" w:rsidP="00C768F5">
      <w:pPr>
        <w:spacing w:line="276" w:lineRule="auto"/>
        <w:ind w:firstLine="540"/>
        <w:jc w:val="both"/>
        <w:rPr>
          <w:sz w:val="24"/>
          <w:szCs w:val="24"/>
        </w:rPr>
      </w:pPr>
      <w:r w:rsidRPr="00C768F5">
        <w:rPr>
          <w:sz w:val="24"/>
          <w:szCs w:val="24"/>
        </w:rPr>
        <w:t xml:space="preserve">Бухгалтерский учет ведется в соответствии с Законом «О бухгалтерском    учете», Положением по ведению бухгалтерского учета и бухгалтерской отчетности в Российской Федерации, Положениями по бухгалтерскому учету, Планом счетов финансово-хозяйственной деятельности организации и Инструкцией по его применению, утвержденными Приказом Минфина России от 31 октября 2000 года №94н. </w:t>
      </w:r>
    </w:p>
    <w:p w:rsidR="00C768F5" w:rsidRPr="00C768F5" w:rsidRDefault="00C768F5" w:rsidP="00C768F5">
      <w:pPr>
        <w:pStyle w:val="af"/>
        <w:tabs>
          <w:tab w:val="left" w:pos="426"/>
        </w:tabs>
        <w:suppressAutoHyphens w:val="0"/>
        <w:spacing w:line="276" w:lineRule="auto"/>
        <w:ind w:firstLine="567"/>
        <w:jc w:val="both"/>
        <w:rPr>
          <w:b w:val="0"/>
        </w:rPr>
      </w:pPr>
      <w:r>
        <w:rPr>
          <w:b w:val="0"/>
        </w:rPr>
        <w:t xml:space="preserve">2. </w:t>
      </w:r>
      <w:r w:rsidRPr="00C768F5">
        <w:rPr>
          <w:b w:val="0"/>
        </w:rPr>
        <w:t xml:space="preserve">Первоначальная стоимость нематериальных активов погашается линейным способом исходя из норм, исчисленных организацией на основе срока их полезного использования (п.28 ПБУ 14/2007 «Учет нематериальных активов»). </w:t>
      </w:r>
    </w:p>
    <w:p w:rsidR="00C768F5" w:rsidRPr="00C768F5" w:rsidRDefault="00C768F5" w:rsidP="00C768F5">
      <w:pPr>
        <w:pStyle w:val="af"/>
        <w:tabs>
          <w:tab w:val="left" w:pos="0"/>
        </w:tabs>
        <w:suppressAutoHyphens w:val="0"/>
        <w:spacing w:line="276" w:lineRule="auto"/>
        <w:ind w:firstLine="567"/>
        <w:jc w:val="both"/>
        <w:rPr>
          <w:b w:val="0"/>
        </w:rPr>
      </w:pPr>
      <w:r>
        <w:rPr>
          <w:b w:val="0"/>
        </w:rPr>
        <w:t xml:space="preserve">3. </w:t>
      </w:r>
      <w:r w:rsidRPr="00C768F5">
        <w:rPr>
          <w:b w:val="0"/>
        </w:rPr>
        <w:t>Амортизационные отчисления по нематериальным активам отражаются в бухгалтерском учете путем накопления соответствующих сумм на счете 05 «Амортизация нематериальных активов».</w:t>
      </w:r>
    </w:p>
    <w:p w:rsidR="00C768F5" w:rsidRPr="00C768F5" w:rsidRDefault="00C768F5" w:rsidP="00C768F5">
      <w:pPr>
        <w:pStyle w:val="af"/>
        <w:tabs>
          <w:tab w:val="left" w:pos="0"/>
          <w:tab w:val="left" w:pos="644"/>
        </w:tabs>
        <w:suppressAutoHyphens w:val="0"/>
        <w:spacing w:line="276" w:lineRule="auto"/>
        <w:ind w:firstLine="567"/>
        <w:jc w:val="both"/>
        <w:rPr>
          <w:b w:val="0"/>
        </w:rPr>
      </w:pPr>
      <w:r w:rsidRPr="00C768F5">
        <w:rPr>
          <w:b w:val="0"/>
        </w:rPr>
        <w:t xml:space="preserve"> </w:t>
      </w:r>
      <w:r>
        <w:rPr>
          <w:b w:val="0"/>
        </w:rPr>
        <w:t xml:space="preserve">4. </w:t>
      </w:r>
      <w:r w:rsidRPr="00C768F5">
        <w:rPr>
          <w:b w:val="0"/>
        </w:rPr>
        <w:t>Приобретенные книги, брошюры и т.п. издания списываются на затраты на производство (расходы на продажу) по мере отпуска их в производство или эксплуатацию (п.18 ПБУ 6/01 «Учет основных средств».)</w:t>
      </w:r>
    </w:p>
    <w:p w:rsidR="00C768F5" w:rsidRPr="00C768F5" w:rsidRDefault="00C768F5" w:rsidP="00C768F5">
      <w:pPr>
        <w:pStyle w:val="af"/>
        <w:tabs>
          <w:tab w:val="left" w:pos="0"/>
          <w:tab w:val="left" w:pos="644"/>
        </w:tabs>
        <w:suppressAutoHyphens w:val="0"/>
        <w:spacing w:line="276" w:lineRule="auto"/>
        <w:ind w:firstLine="567"/>
        <w:jc w:val="both"/>
        <w:rPr>
          <w:b w:val="0"/>
        </w:rPr>
      </w:pPr>
      <w:r>
        <w:rPr>
          <w:b w:val="0"/>
        </w:rPr>
        <w:t xml:space="preserve">5. </w:t>
      </w:r>
      <w:r w:rsidRPr="00C768F5">
        <w:rPr>
          <w:b w:val="0"/>
        </w:rPr>
        <w:t>Амортизация основных средств начисляется  линейным способом - исходя из первоначальной стоимости и нормы амортизации, исчисленной исходя из срока полезного использования этого объекта;</w:t>
      </w:r>
    </w:p>
    <w:p w:rsidR="00C768F5" w:rsidRPr="00C768F5" w:rsidRDefault="00C768F5" w:rsidP="00C768F5">
      <w:pPr>
        <w:tabs>
          <w:tab w:val="left" w:pos="0"/>
        </w:tabs>
        <w:spacing w:line="276" w:lineRule="auto"/>
        <w:ind w:firstLine="567"/>
        <w:jc w:val="both"/>
        <w:rPr>
          <w:bCs/>
          <w:sz w:val="24"/>
          <w:szCs w:val="24"/>
        </w:rPr>
      </w:pPr>
      <w:r w:rsidRPr="00C768F5">
        <w:rPr>
          <w:bCs/>
          <w:sz w:val="24"/>
          <w:szCs w:val="24"/>
        </w:rPr>
        <w:t>Организация не осуществляет переоценку объектов ОС.</w:t>
      </w:r>
    </w:p>
    <w:p w:rsidR="00C768F5" w:rsidRPr="00C768F5" w:rsidRDefault="00C768F5" w:rsidP="00C768F5">
      <w:pPr>
        <w:tabs>
          <w:tab w:val="left" w:pos="0"/>
        </w:tabs>
        <w:spacing w:line="276" w:lineRule="auto"/>
        <w:ind w:firstLine="567"/>
        <w:rPr>
          <w:bCs/>
          <w:sz w:val="24"/>
          <w:szCs w:val="24"/>
        </w:rPr>
      </w:pPr>
      <w:r w:rsidRPr="00C768F5">
        <w:rPr>
          <w:bCs/>
          <w:sz w:val="24"/>
          <w:szCs w:val="24"/>
        </w:rPr>
        <w:t>Восстановление ОС осуществляется посредством ремонта, модернизации и реконструкции.</w:t>
      </w:r>
    </w:p>
    <w:p w:rsidR="00C768F5" w:rsidRPr="00C768F5" w:rsidRDefault="00C768F5" w:rsidP="00C768F5">
      <w:pPr>
        <w:spacing w:line="276" w:lineRule="auto"/>
        <w:ind w:firstLine="567"/>
        <w:jc w:val="both"/>
        <w:rPr>
          <w:bCs/>
          <w:sz w:val="24"/>
          <w:szCs w:val="24"/>
        </w:rPr>
      </w:pPr>
      <w:r w:rsidRPr="00C768F5">
        <w:rPr>
          <w:bCs/>
          <w:sz w:val="24"/>
          <w:szCs w:val="24"/>
        </w:rPr>
        <w:t>В случае реконструкции или модернизации ОС сроки полезного использования ОС не пересматриваются.</w:t>
      </w:r>
    </w:p>
    <w:p w:rsidR="00C768F5" w:rsidRPr="00C768F5" w:rsidRDefault="00C768F5" w:rsidP="00C768F5">
      <w:pPr>
        <w:spacing w:line="276" w:lineRule="auto"/>
        <w:ind w:firstLine="567"/>
        <w:jc w:val="both"/>
        <w:rPr>
          <w:bCs/>
          <w:sz w:val="24"/>
          <w:szCs w:val="24"/>
        </w:rPr>
      </w:pPr>
      <w:r w:rsidRPr="00C768F5">
        <w:rPr>
          <w:bCs/>
          <w:sz w:val="24"/>
          <w:szCs w:val="24"/>
        </w:rPr>
        <w:t xml:space="preserve">Фактические затраты на ремонт ОС включаются в себестоимость услуг  по мере </w:t>
      </w:r>
      <w:r w:rsidRPr="00C768F5">
        <w:rPr>
          <w:bCs/>
          <w:sz w:val="24"/>
          <w:szCs w:val="24"/>
        </w:rPr>
        <w:lastRenderedPageBreak/>
        <w:t>выполнения ремонтных работ в том периоде, в котором они были осуществлены.</w:t>
      </w:r>
    </w:p>
    <w:p w:rsidR="00C768F5" w:rsidRDefault="00C768F5" w:rsidP="00C768F5">
      <w:pPr>
        <w:pStyle w:val="af"/>
        <w:spacing w:line="276" w:lineRule="auto"/>
        <w:ind w:firstLine="567"/>
        <w:jc w:val="both"/>
        <w:rPr>
          <w:b w:val="0"/>
        </w:rPr>
      </w:pPr>
      <w:r w:rsidRPr="00C768F5">
        <w:rPr>
          <w:b w:val="0"/>
        </w:rPr>
        <w:t>(п.18 ПБУ 6/01 «Учет основных средств», п.48 «Положения по ведению бухгалтерского учета и бухгалтерской отчетности в РФ», утвержденного</w:t>
      </w:r>
      <w:r>
        <w:rPr>
          <w:b w:val="0"/>
        </w:rPr>
        <w:t xml:space="preserve"> </w:t>
      </w:r>
      <w:r w:rsidRPr="00C768F5">
        <w:rPr>
          <w:b w:val="0"/>
        </w:rPr>
        <w:t>Приказом Минфина РФ №34н от</w:t>
      </w:r>
      <w:r>
        <w:rPr>
          <w:b w:val="0"/>
        </w:rPr>
        <w:t xml:space="preserve"> 29.07.98г.).</w:t>
      </w:r>
    </w:p>
    <w:p w:rsidR="00C768F5" w:rsidRDefault="00C768F5" w:rsidP="00C768F5">
      <w:pPr>
        <w:pStyle w:val="af"/>
        <w:spacing w:line="276" w:lineRule="auto"/>
        <w:ind w:firstLine="567"/>
        <w:jc w:val="both"/>
        <w:rPr>
          <w:b w:val="0"/>
        </w:rPr>
      </w:pPr>
      <w:r>
        <w:rPr>
          <w:b w:val="0"/>
        </w:rPr>
        <w:t xml:space="preserve">Срок полезного использования объекта основных средств устанавливается при принятии объекта к бухгалтерскому учету. </w:t>
      </w:r>
    </w:p>
    <w:p w:rsidR="00C768F5" w:rsidRDefault="00C768F5" w:rsidP="004134DD">
      <w:pPr>
        <w:pStyle w:val="af"/>
        <w:numPr>
          <w:ilvl w:val="0"/>
          <w:numId w:val="3"/>
        </w:numPr>
        <w:tabs>
          <w:tab w:val="clear" w:pos="720"/>
          <w:tab w:val="left" w:pos="284"/>
        </w:tabs>
        <w:suppressAutoHyphens w:val="0"/>
        <w:spacing w:line="276" w:lineRule="auto"/>
        <w:ind w:left="0" w:firstLine="426"/>
        <w:jc w:val="both"/>
        <w:rPr>
          <w:b w:val="0"/>
        </w:rPr>
      </w:pPr>
      <w:r>
        <w:rPr>
          <w:b w:val="0"/>
        </w:rPr>
        <w:t>Учет процесса приобретения и заготовления материалов осуществляется с применением счета 10 «Материалы» с оценкой по фактической себестоимости.</w:t>
      </w:r>
    </w:p>
    <w:p w:rsidR="00C768F5" w:rsidRDefault="00C768F5" w:rsidP="004134DD">
      <w:pPr>
        <w:pStyle w:val="af"/>
        <w:tabs>
          <w:tab w:val="left" w:pos="284"/>
        </w:tabs>
        <w:spacing w:line="276" w:lineRule="auto"/>
        <w:ind w:firstLine="426"/>
        <w:jc w:val="both"/>
        <w:rPr>
          <w:b w:val="0"/>
        </w:rPr>
      </w:pPr>
      <w:r>
        <w:rPr>
          <w:b w:val="0"/>
        </w:rPr>
        <w:t>(План счетов финансово-хозяйственной деятельности организации и Инструкция по его применению, утвержденные Приказом Минфина России от 31 октября 2000 года №</w:t>
      </w:r>
      <w:r w:rsidR="004134DD">
        <w:rPr>
          <w:b w:val="0"/>
        </w:rPr>
        <w:t xml:space="preserve"> </w:t>
      </w:r>
      <w:r>
        <w:rPr>
          <w:b w:val="0"/>
        </w:rPr>
        <w:t xml:space="preserve">94н и п.п.16-19  Методических указаний по бухгалтерскому учету  МПЗ, утвержденные Приказом Минфина России от 28.12. 2001 </w:t>
      </w:r>
      <w:proofErr w:type="spellStart"/>
      <w:r>
        <w:rPr>
          <w:b w:val="0"/>
        </w:rPr>
        <w:t>г.№</w:t>
      </w:r>
      <w:proofErr w:type="spellEnd"/>
      <w:r>
        <w:rPr>
          <w:b w:val="0"/>
        </w:rPr>
        <w:t xml:space="preserve"> 119н)</w:t>
      </w:r>
    </w:p>
    <w:p w:rsidR="00C768F5" w:rsidRPr="004134DD" w:rsidRDefault="004134DD" w:rsidP="004134DD">
      <w:pPr>
        <w:tabs>
          <w:tab w:val="left" w:pos="644"/>
        </w:tabs>
        <w:suppressAutoHyphens w:val="0"/>
        <w:spacing w:line="276" w:lineRule="auto"/>
        <w:ind w:firstLine="567"/>
        <w:jc w:val="both"/>
        <w:rPr>
          <w:rFonts w:cs="Calibri"/>
          <w:bCs/>
          <w:sz w:val="24"/>
          <w:szCs w:val="24"/>
        </w:rPr>
      </w:pPr>
      <w:r>
        <w:rPr>
          <w:sz w:val="24"/>
          <w:szCs w:val="24"/>
        </w:rPr>
        <w:t xml:space="preserve">7. </w:t>
      </w:r>
      <w:r w:rsidR="00C768F5" w:rsidRPr="004134DD">
        <w:rPr>
          <w:sz w:val="24"/>
          <w:szCs w:val="24"/>
        </w:rPr>
        <w:t xml:space="preserve">При отпуске материально производственных запасов в производство и ином выбытии их оценка производится по себестоимости каждой единицы (п.16 ПБУ 5/01 «Учет материально производственных запасов») </w:t>
      </w:r>
      <w:r w:rsidR="00C768F5" w:rsidRPr="004134DD">
        <w:rPr>
          <w:rFonts w:cs="Calibri"/>
          <w:bCs/>
          <w:sz w:val="24"/>
          <w:szCs w:val="24"/>
        </w:rPr>
        <w:t>без применения счета 15 "Заготовление и приобретение материальных ценностей".</w:t>
      </w:r>
    </w:p>
    <w:p w:rsidR="00C768F5" w:rsidRPr="004134DD" w:rsidRDefault="00C768F5" w:rsidP="004134DD">
      <w:pPr>
        <w:spacing w:line="276" w:lineRule="auto"/>
        <w:ind w:firstLine="567"/>
        <w:jc w:val="both"/>
        <w:rPr>
          <w:rFonts w:cs="Calibri"/>
          <w:bCs/>
          <w:sz w:val="24"/>
          <w:szCs w:val="24"/>
        </w:rPr>
      </w:pPr>
      <w:r w:rsidRPr="004134DD">
        <w:rPr>
          <w:rFonts w:cs="Calibri"/>
          <w:bCs/>
          <w:sz w:val="24"/>
          <w:szCs w:val="24"/>
        </w:rPr>
        <w:t>Транспортно-заготовительные расходы организации принимаются к учету путем непосредственного прямого включения их в фактическую стоимость материалов. При этом транспортно-заготовительные расходы присоединяются к договорной цене материалов пропорционально их стоимости.</w:t>
      </w:r>
    </w:p>
    <w:p w:rsidR="00C768F5" w:rsidRPr="004134DD" w:rsidRDefault="004134DD" w:rsidP="004134DD">
      <w:pPr>
        <w:pStyle w:val="af"/>
        <w:tabs>
          <w:tab w:val="left" w:pos="644"/>
        </w:tabs>
        <w:suppressAutoHyphens w:val="0"/>
        <w:spacing w:line="276" w:lineRule="auto"/>
        <w:ind w:firstLine="567"/>
        <w:jc w:val="both"/>
        <w:rPr>
          <w:b w:val="0"/>
        </w:rPr>
      </w:pPr>
      <w:r>
        <w:rPr>
          <w:b w:val="0"/>
        </w:rPr>
        <w:t xml:space="preserve">8. </w:t>
      </w:r>
      <w:r w:rsidR="00C768F5" w:rsidRPr="004134DD">
        <w:rPr>
          <w:b w:val="0"/>
        </w:rPr>
        <w:t xml:space="preserve">Незавершенное производство оценивается </w:t>
      </w:r>
    </w:p>
    <w:p w:rsidR="00C768F5" w:rsidRPr="004134DD" w:rsidRDefault="00C768F5" w:rsidP="004134DD">
      <w:pPr>
        <w:pStyle w:val="af"/>
        <w:numPr>
          <w:ilvl w:val="0"/>
          <w:numId w:val="4"/>
        </w:numPr>
        <w:tabs>
          <w:tab w:val="clear" w:pos="495"/>
          <w:tab w:val="left" w:pos="928"/>
        </w:tabs>
        <w:suppressAutoHyphens w:val="0"/>
        <w:spacing w:line="276" w:lineRule="auto"/>
        <w:ind w:left="0" w:firstLine="567"/>
        <w:jc w:val="both"/>
        <w:rPr>
          <w:b w:val="0"/>
        </w:rPr>
      </w:pPr>
      <w:r w:rsidRPr="004134DD">
        <w:rPr>
          <w:b w:val="0"/>
        </w:rPr>
        <w:t>по фактической производственной себестоимости</w:t>
      </w:r>
    </w:p>
    <w:p w:rsidR="00C768F5" w:rsidRPr="004134DD" w:rsidRDefault="00C768F5" w:rsidP="004134DD">
      <w:pPr>
        <w:pStyle w:val="af"/>
        <w:spacing w:line="276" w:lineRule="auto"/>
        <w:ind w:firstLine="567"/>
        <w:jc w:val="both"/>
        <w:rPr>
          <w:b w:val="0"/>
        </w:rPr>
      </w:pPr>
      <w:r w:rsidRPr="004134DD">
        <w:rPr>
          <w:b w:val="0"/>
        </w:rPr>
        <w:t>(п.64 Положения по ведению бухгалтерского учета и отчетности).</w:t>
      </w:r>
    </w:p>
    <w:p w:rsidR="00C768F5" w:rsidRPr="004134DD" w:rsidRDefault="00C768F5" w:rsidP="004134DD">
      <w:pPr>
        <w:spacing w:line="276" w:lineRule="auto"/>
        <w:ind w:left="284" w:firstLine="283"/>
        <w:rPr>
          <w:color w:val="000000"/>
          <w:sz w:val="24"/>
          <w:szCs w:val="24"/>
        </w:rPr>
      </w:pPr>
      <w:r w:rsidRPr="004134DD">
        <w:rPr>
          <w:sz w:val="24"/>
          <w:szCs w:val="24"/>
        </w:rPr>
        <w:t xml:space="preserve"> 9. Учет затрат на производство ведется</w:t>
      </w:r>
      <w:r w:rsidRPr="004134DD">
        <w:rPr>
          <w:color w:val="000000"/>
          <w:sz w:val="24"/>
          <w:szCs w:val="24"/>
        </w:rPr>
        <w:t xml:space="preserve"> по следующим элементам:</w:t>
      </w:r>
    </w:p>
    <w:p w:rsidR="00C768F5" w:rsidRPr="004134DD" w:rsidRDefault="00C768F5" w:rsidP="004134DD">
      <w:pPr>
        <w:spacing w:line="276" w:lineRule="auto"/>
        <w:ind w:left="284" w:firstLine="567"/>
        <w:rPr>
          <w:color w:val="000000"/>
          <w:sz w:val="24"/>
          <w:szCs w:val="24"/>
        </w:rPr>
      </w:pPr>
      <w:r w:rsidRPr="004134DD">
        <w:rPr>
          <w:color w:val="000000"/>
          <w:sz w:val="24"/>
          <w:szCs w:val="24"/>
        </w:rPr>
        <w:t>- материальные затраты;</w:t>
      </w:r>
    </w:p>
    <w:p w:rsidR="00C768F5" w:rsidRPr="004134DD" w:rsidRDefault="00C768F5" w:rsidP="004134DD">
      <w:pPr>
        <w:spacing w:line="276" w:lineRule="auto"/>
        <w:ind w:firstLine="567"/>
        <w:rPr>
          <w:color w:val="000000"/>
          <w:sz w:val="24"/>
          <w:szCs w:val="24"/>
        </w:rPr>
      </w:pPr>
      <w:r w:rsidRPr="004134DD">
        <w:rPr>
          <w:color w:val="000000"/>
          <w:sz w:val="24"/>
          <w:szCs w:val="24"/>
        </w:rPr>
        <w:t xml:space="preserve">     - затраты на оплату труда;</w:t>
      </w:r>
    </w:p>
    <w:p w:rsidR="00C768F5" w:rsidRPr="004134DD" w:rsidRDefault="00C768F5" w:rsidP="004134DD">
      <w:pPr>
        <w:pStyle w:val="af"/>
        <w:spacing w:line="276" w:lineRule="auto"/>
        <w:ind w:firstLine="567"/>
        <w:jc w:val="both"/>
        <w:rPr>
          <w:b w:val="0"/>
        </w:rPr>
      </w:pPr>
      <w:r w:rsidRPr="004134DD">
        <w:rPr>
          <w:b w:val="0"/>
          <w:color w:val="000000"/>
        </w:rPr>
        <w:t xml:space="preserve">     </w:t>
      </w:r>
      <w:r w:rsidRPr="004134DD">
        <w:rPr>
          <w:b w:val="0"/>
        </w:rPr>
        <w:t>- отчисления на социальные нужды;</w:t>
      </w:r>
    </w:p>
    <w:p w:rsidR="00C768F5" w:rsidRPr="004134DD" w:rsidRDefault="00C768F5" w:rsidP="004134DD">
      <w:pPr>
        <w:pStyle w:val="af"/>
        <w:spacing w:line="276" w:lineRule="auto"/>
        <w:ind w:firstLine="567"/>
        <w:jc w:val="both"/>
        <w:rPr>
          <w:b w:val="0"/>
        </w:rPr>
      </w:pPr>
      <w:r w:rsidRPr="004134DD">
        <w:rPr>
          <w:b w:val="0"/>
        </w:rPr>
        <w:t xml:space="preserve">     - командировочные расходы</w:t>
      </w:r>
      <w:proofErr w:type="gramStart"/>
      <w:r w:rsidRPr="004134DD">
        <w:rPr>
          <w:b w:val="0"/>
        </w:rPr>
        <w:t xml:space="preserve"> ;</w:t>
      </w:r>
      <w:proofErr w:type="gramEnd"/>
      <w:r w:rsidRPr="004134DD">
        <w:rPr>
          <w:b w:val="0"/>
        </w:rPr>
        <w:t xml:space="preserve"> </w:t>
      </w:r>
    </w:p>
    <w:p w:rsidR="00C768F5" w:rsidRPr="004134DD" w:rsidRDefault="00C768F5" w:rsidP="004134DD">
      <w:pPr>
        <w:pStyle w:val="af"/>
        <w:spacing w:line="276" w:lineRule="auto"/>
        <w:ind w:firstLine="567"/>
        <w:jc w:val="both"/>
        <w:rPr>
          <w:b w:val="0"/>
        </w:rPr>
      </w:pPr>
      <w:r w:rsidRPr="004134DD">
        <w:rPr>
          <w:b w:val="0"/>
        </w:rPr>
        <w:t xml:space="preserve">     - услуги сторонних организаций; </w:t>
      </w:r>
    </w:p>
    <w:p w:rsidR="00C768F5" w:rsidRPr="004134DD" w:rsidRDefault="00C768F5" w:rsidP="004134DD">
      <w:pPr>
        <w:pStyle w:val="af"/>
        <w:spacing w:line="276" w:lineRule="auto"/>
        <w:ind w:firstLine="567"/>
        <w:jc w:val="both"/>
        <w:rPr>
          <w:b w:val="0"/>
        </w:rPr>
      </w:pPr>
      <w:r w:rsidRPr="004134DD">
        <w:rPr>
          <w:b w:val="0"/>
        </w:rPr>
        <w:t xml:space="preserve">     - расходы на программное обеспечение;</w:t>
      </w:r>
    </w:p>
    <w:p w:rsidR="00C768F5" w:rsidRPr="004134DD" w:rsidRDefault="00C768F5" w:rsidP="004134DD">
      <w:pPr>
        <w:pStyle w:val="af"/>
        <w:spacing w:line="276" w:lineRule="auto"/>
        <w:ind w:firstLine="567"/>
        <w:jc w:val="both"/>
        <w:rPr>
          <w:b w:val="0"/>
          <w:color w:val="000000"/>
        </w:rPr>
      </w:pPr>
      <w:r w:rsidRPr="004134DD">
        <w:rPr>
          <w:b w:val="0"/>
        </w:rPr>
        <w:t xml:space="preserve">     </w:t>
      </w:r>
      <w:r w:rsidRPr="004134DD">
        <w:rPr>
          <w:b w:val="0"/>
          <w:color w:val="000000"/>
        </w:rPr>
        <w:t>- амортизация</w:t>
      </w:r>
    </w:p>
    <w:p w:rsidR="00C768F5" w:rsidRDefault="00C768F5" w:rsidP="004134DD">
      <w:pPr>
        <w:pStyle w:val="af"/>
        <w:spacing w:line="276" w:lineRule="auto"/>
        <w:ind w:firstLine="567"/>
        <w:jc w:val="both"/>
        <w:rPr>
          <w:b w:val="0"/>
        </w:rPr>
      </w:pPr>
      <w:r>
        <w:rPr>
          <w:b w:val="0"/>
          <w:color w:val="000000"/>
          <w:szCs w:val="28"/>
        </w:rPr>
        <w:t xml:space="preserve">     - </w:t>
      </w:r>
      <w:r>
        <w:rPr>
          <w:b w:val="0"/>
        </w:rPr>
        <w:t>прочие затраты</w:t>
      </w:r>
    </w:p>
    <w:p w:rsidR="00C768F5" w:rsidRDefault="00C768F5" w:rsidP="003F76AE">
      <w:pPr>
        <w:pStyle w:val="af"/>
        <w:spacing w:line="276" w:lineRule="auto"/>
        <w:ind w:firstLine="567"/>
        <w:jc w:val="both"/>
        <w:rPr>
          <w:b w:val="0"/>
        </w:rPr>
      </w:pPr>
      <w:r>
        <w:rPr>
          <w:b w:val="0"/>
        </w:rPr>
        <w:t xml:space="preserve">Затраты  подразделяются на  прямые, собираемые по дебету счета 20 «Основное производство» и  косвенные  отражаемые по дебету счета 26 «Общехозяйственные расходы». </w:t>
      </w:r>
    </w:p>
    <w:p w:rsidR="00C768F5" w:rsidRDefault="00C768F5" w:rsidP="003F76AE">
      <w:pPr>
        <w:pStyle w:val="af"/>
        <w:spacing w:line="276" w:lineRule="auto"/>
        <w:ind w:firstLine="567"/>
        <w:jc w:val="both"/>
        <w:rPr>
          <w:b w:val="0"/>
        </w:rPr>
      </w:pPr>
      <w:r>
        <w:rPr>
          <w:b w:val="0"/>
        </w:rPr>
        <w:t>(п.64 Положения по ведению бухгалтерского учета и отчетности,</w:t>
      </w:r>
      <w:r w:rsidR="003F76AE">
        <w:rPr>
          <w:b w:val="0"/>
        </w:rPr>
        <w:t xml:space="preserve"> </w:t>
      </w:r>
      <w:r>
        <w:rPr>
          <w:b w:val="0"/>
        </w:rPr>
        <w:t>ПБУ 10/99 «Расходы организации», Инструкция по применению Плана счетов – пояснения к счету 26 «Общехозяйственные расходы»).</w:t>
      </w:r>
    </w:p>
    <w:p w:rsidR="00C768F5" w:rsidRDefault="00C768F5" w:rsidP="003F76AE">
      <w:pPr>
        <w:pStyle w:val="af"/>
        <w:spacing w:line="276" w:lineRule="auto"/>
        <w:ind w:firstLine="567"/>
        <w:jc w:val="both"/>
        <w:rPr>
          <w:b w:val="0"/>
        </w:rPr>
      </w:pPr>
      <w:r>
        <w:rPr>
          <w:b w:val="0"/>
        </w:rPr>
        <w:t>10.</w:t>
      </w:r>
      <w:r w:rsidRPr="004F25E4">
        <w:rPr>
          <w:b w:val="0"/>
        </w:rPr>
        <w:t xml:space="preserve"> </w:t>
      </w:r>
      <w:r>
        <w:rPr>
          <w:b w:val="0"/>
        </w:rPr>
        <w:t>К прямым затратам относятся следующие виды расходов непосредственно связанные с выполнением работ и оказанием услуг:</w:t>
      </w:r>
    </w:p>
    <w:p w:rsidR="00C768F5" w:rsidRDefault="00C768F5" w:rsidP="003F76AE">
      <w:pPr>
        <w:pStyle w:val="af"/>
        <w:spacing w:line="276" w:lineRule="auto"/>
        <w:ind w:left="568" w:firstLine="283"/>
        <w:jc w:val="both"/>
        <w:rPr>
          <w:b w:val="0"/>
        </w:rPr>
      </w:pPr>
      <w:r>
        <w:rPr>
          <w:b w:val="0"/>
        </w:rPr>
        <w:t>- материалы;</w:t>
      </w:r>
    </w:p>
    <w:p w:rsidR="00C768F5" w:rsidRDefault="00C768F5" w:rsidP="003F76AE">
      <w:pPr>
        <w:pStyle w:val="af"/>
        <w:spacing w:line="276" w:lineRule="auto"/>
        <w:ind w:left="568" w:firstLine="283"/>
        <w:jc w:val="both"/>
        <w:rPr>
          <w:b w:val="0"/>
        </w:rPr>
      </w:pPr>
      <w:r>
        <w:rPr>
          <w:b w:val="0"/>
        </w:rPr>
        <w:t>- затраты на оплату труда;</w:t>
      </w:r>
    </w:p>
    <w:p w:rsidR="00C768F5" w:rsidRDefault="00C768F5" w:rsidP="003F76AE">
      <w:pPr>
        <w:pStyle w:val="af"/>
        <w:spacing w:line="276" w:lineRule="auto"/>
        <w:ind w:left="568" w:firstLine="283"/>
        <w:jc w:val="both"/>
        <w:rPr>
          <w:b w:val="0"/>
        </w:rPr>
      </w:pPr>
      <w:r>
        <w:rPr>
          <w:b w:val="0"/>
        </w:rPr>
        <w:t>- отчисления на социальные нужды;</w:t>
      </w:r>
    </w:p>
    <w:p w:rsidR="00C768F5" w:rsidRDefault="00C768F5" w:rsidP="003F76AE">
      <w:pPr>
        <w:pStyle w:val="af"/>
        <w:spacing w:line="276" w:lineRule="auto"/>
        <w:ind w:left="568" w:firstLine="283"/>
        <w:jc w:val="both"/>
        <w:rPr>
          <w:b w:val="0"/>
        </w:rPr>
      </w:pPr>
      <w:r>
        <w:rPr>
          <w:b w:val="0"/>
        </w:rPr>
        <w:t xml:space="preserve">- </w:t>
      </w:r>
      <w:proofErr w:type="gramStart"/>
      <w:r>
        <w:rPr>
          <w:b w:val="0"/>
        </w:rPr>
        <w:t>услуги</w:t>
      </w:r>
      <w:proofErr w:type="gramEnd"/>
      <w:r>
        <w:rPr>
          <w:b w:val="0"/>
        </w:rPr>
        <w:t xml:space="preserve"> выполняемые сторонними организациями;</w:t>
      </w:r>
    </w:p>
    <w:p w:rsidR="00C768F5" w:rsidRDefault="00C768F5" w:rsidP="003F76AE">
      <w:pPr>
        <w:pStyle w:val="af"/>
        <w:spacing w:line="276" w:lineRule="auto"/>
        <w:ind w:left="568" w:firstLine="283"/>
        <w:jc w:val="both"/>
        <w:rPr>
          <w:b w:val="0"/>
        </w:rPr>
      </w:pPr>
      <w:r>
        <w:rPr>
          <w:b w:val="0"/>
        </w:rPr>
        <w:t xml:space="preserve">- командировочные расходы;  </w:t>
      </w:r>
    </w:p>
    <w:p w:rsidR="00C768F5" w:rsidRDefault="00C768F5" w:rsidP="003F76AE">
      <w:pPr>
        <w:pStyle w:val="af"/>
        <w:spacing w:line="276" w:lineRule="auto"/>
        <w:ind w:left="568" w:firstLine="283"/>
        <w:jc w:val="both"/>
        <w:rPr>
          <w:b w:val="0"/>
        </w:rPr>
      </w:pPr>
      <w:r>
        <w:rPr>
          <w:b w:val="0"/>
        </w:rPr>
        <w:t>- расходы на программное обеспечение</w:t>
      </w:r>
      <w:r w:rsidR="003F76AE">
        <w:rPr>
          <w:b w:val="0"/>
        </w:rPr>
        <w:t>.</w:t>
      </w:r>
    </w:p>
    <w:p w:rsidR="00C768F5" w:rsidRDefault="00C768F5" w:rsidP="003F76AE">
      <w:pPr>
        <w:pStyle w:val="af"/>
        <w:tabs>
          <w:tab w:val="left" w:pos="644"/>
        </w:tabs>
        <w:suppressAutoHyphens w:val="0"/>
        <w:spacing w:line="276" w:lineRule="auto"/>
        <w:ind w:firstLine="567"/>
        <w:jc w:val="both"/>
        <w:rPr>
          <w:b w:val="0"/>
        </w:rPr>
      </w:pPr>
      <w:r w:rsidRPr="004F25E4">
        <w:rPr>
          <w:b w:val="0"/>
        </w:rPr>
        <w:t xml:space="preserve"> </w:t>
      </w:r>
      <w:r w:rsidR="003F76AE">
        <w:rPr>
          <w:b w:val="0"/>
        </w:rPr>
        <w:t xml:space="preserve">11. </w:t>
      </w:r>
      <w:r>
        <w:rPr>
          <w:b w:val="0"/>
        </w:rPr>
        <w:t xml:space="preserve">Косвенные расходы, распределяются между видами продукции (работ, услуг)  и (или) объектами </w:t>
      </w:r>
      <w:proofErr w:type="spellStart"/>
      <w:r>
        <w:rPr>
          <w:b w:val="0"/>
        </w:rPr>
        <w:t>калькулирования</w:t>
      </w:r>
      <w:proofErr w:type="spellEnd"/>
      <w:r>
        <w:rPr>
          <w:b w:val="0"/>
        </w:rPr>
        <w:t xml:space="preserve"> пропорционально заработной плате  основных производственных рабочих. </w:t>
      </w:r>
    </w:p>
    <w:p w:rsidR="00C768F5" w:rsidRDefault="00C768F5" w:rsidP="003F76AE">
      <w:pPr>
        <w:pStyle w:val="af"/>
        <w:spacing w:line="276" w:lineRule="auto"/>
        <w:ind w:firstLine="567"/>
        <w:jc w:val="both"/>
        <w:rPr>
          <w:b w:val="0"/>
        </w:rPr>
      </w:pPr>
      <w:r>
        <w:rPr>
          <w:b w:val="0"/>
        </w:rPr>
        <w:t xml:space="preserve"> В конце отчетного периода косвенные расходы включаются в себестоимость продукции </w:t>
      </w:r>
      <w:r>
        <w:rPr>
          <w:b w:val="0"/>
        </w:rPr>
        <w:lastRenderedPageBreak/>
        <w:t>(работ, услуг).</w:t>
      </w:r>
    </w:p>
    <w:p w:rsidR="00C768F5" w:rsidRDefault="003F76AE" w:rsidP="003F76AE">
      <w:pPr>
        <w:pStyle w:val="af"/>
        <w:tabs>
          <w:tab w:val="left" w:pos="644"/>
        </w:tabs>
        <w:suppressAutoHyphens w:val="0"/>
        <w:spacing w:line="276" w:lineRule="auto"/>
        <w:ind w:left="284" w:firstLine="283"/>
        <w:jc w:val="both"/>
        <w:rPr>
          <w:b w:val="0"/>
        </w:rPr>
      </w:pPr>
      <w:r>
        <w:rPr>
          <w:b w:val="0"/>
        </w:rPr>
        <w:t>12.</w:t>
      </w:r>
      <w:r w:rsidR="00C768F5" w:rsidRPr="004F25E4">
        <w:rPr>
          <w:b w:val="0"/>
        </w:rPr>
        <w:t xml:space="preserve"> </w:t>
      </w:r>
      <w:r w:rsidR="00C768F5">
        <w:rPr>
          <w:b w:val="0"/>
        </w:rPr>
        <w:t>Затраты на ремонт производственных основных средств:</w:t>
      </w:r>
    </w:p>
    <w:p w:rsidR="00C768F5" w:rsidRDefault="000F6C27" w:rsidP="000F6C27">
      <w:pPr>
        <w:pStyle w:val="af"/>
        <w:tabs>
          <w:tab w:val="left" w:pos="928"/>
        </w:tabs>
        <w:suppressAutoHyphens w:val="0"/>
        <w:spacing w:line="276" w:lineRule="auto"/>
        <w:ind w:firstLine="851"/>
        <w:jc w:val="both"/>
        <w:rPr>
          <w:b w:val="0"/>
        </w:rPr>
      </w:pPr>
      <w:r>
        <w:rPr>
          <w:b w:val="0"/>
        </w:rPr>
        <w:t xml:space="preserve">- </w:t>
      </w:r>
      <w:r w:rsidR="00C768F5">
        <w:rPr>
          <w:b w:val="0"/>
        </w:rPr>
        <w:t>включаются в себестоимость отчетного периода, в котором  были произведены ремонтные работы.</w:t>
      </w:r>
    </w:p>
    <w:p w:rsidR="00C768F5" w:rsidRDefault="00C768F5" w:rsidP="000F6C27">
      <w:pPr>
        <w:pStyle w:val="af"/>
        <w:spacing w:line="276" w:lineRule="auto"/>
        <w:ind w:firstLine="567"/>
        <w:jc w:val="both"/>
        <w:rPr>
          <w:b w:val="0"/>
        </w:rPr>
      </w:pPr>
      <w:r>
        <w:rPr>
          <w:b w:val="0"/>
        </w:rPr>
        <w:t xml:space="preserve"> (п.27 ПБУ</w:t>
      </w:r>
      <w:proofErr w:type="gramStart"/>
      <w:r>
        <w:rPr>
          <w:b w:val="0"/>
        </w:rPr>
        <w:t>6</w:t>
      </w:r>
      <w:proofErr w:type="gramEnd"/>
      <w:r>
        <w:rPr>
          <w:b w:val="0"/>
        </w:rPr>
        <w:t>/01 «Учет основных средств»; п.5,7,9 ПБУ 10/99 «Расходы организации», п.65,72 Положения по ведению бухгалтерского учета и отчетности, Методические рекомендации о порядке формирования показателей бухгалтерской отчетности организации).</w:t>
      </w:r>
    </w:p>
    <w:p w:rsidR="00C768F5" w:rsidRDefault="000F6C27" w:rsidP="000F6C27">
      <w:pPr>
        <w:pStyle w:val="af"/>
        <w:tabs>
          <w:tab w:val="left" w:pos="644"/>
        </w:tabs>
        <w:suppressAutoHyphens w:val="0"/>
        <w:spacing w:line="276" w:lineRule="auto"/>
        <w:ind w:left="284" w:firstLine="283"/>
        <w:jc w:val="both"/>
        <w:rPr>
          <w:b w:val="0"/>
        </w:rPr>
      </w:pPr>
      <w:r>
        <w:rPr>
          <w:b w:val="0"/>
        </w:rPr>
        <w:t xml:space="preserve">13. </w:t>
      </w:r>
      <w:r w:rsidR="00C768F5">
        <w:rPr>
          <w:b w:val="0"/>
        </w:rPr>
        <w:t>Коммерческие и управленческие расходы:</w:t>
      </w:r>
    </w:p>
    <w:p w:rsidR="00C768F5" w:rsidRDefault="000F6C27" w:rsidP="000F6C27">
      <w:pPr>
        <w:pStyle w:val="af"/>
        <w:tabs>
          <w:tab w:val="left" w:pos="928"/>
        </w:tabs>
        <w:suppressAutoHyphens w:val="0"/>
        <w:spacing w:line="276" w:lineRule="auto"/>
        <w:ind w:firstLine="851"/>
        <w:jc w:val="both"/>
        <w:rPr>
          <w:b w:val="0"/>
          <w:szCs w:val="28"/>
        </w:rPr>
      </w:pPr>
      <w:r>
        <w:rPr>
          <w:b w:val="0"/>
        </w:rPr>
        <w:t xml:space="preserve">- </w:t>
      </w:r>
      <w:r w:rsidR="00C768F5">
        <w:rPr>
          <w:b w:val="0"/>
        </w:rPr>
        <w:t xml:space="preserve">входят в состав косвенных расходов и  учитываются  </w:t>
      </w:r>
      <w:r w:rsidR="00C768F5">
        <w:rPr>
          <w:b w:val="0"/>
          <w:szCs w:val="28"/>
        </w:rPr>
        <w:t>в себестоимости продукции, работ, услуг.</w:t>
      </w:r>
    </w:p>
    <w:p w:rsidR="00C768F5" w:rsidRDefault="000F6C27" w:rsidP="000F6C27">
      <w:pPr>
        <w:pStyle w:val="af"/>
        <w:tabs>
          <w:tab w:val="left" w:pos="644"/>
        </w:tabs>
        <w:suppressAutoHyphens w:val="0"/>
        <w:spacing w:line="276" w:lineRule="auto"/>
        <w:ind w:left="284" w:firstLine="283"/>
        <w:jc w:val="both"/>
        <w:rPr>
          <w:b w:val="0"/>
        </w:rPr>
      </w:pPr>
      <w:r>
        <w:rPr>
          <w:b w:val="0"/>
        </w:rPr>
        <w:t>14.</w:t>
      </w:r>
      <w:r w:rsidR="00C768F5" w:rsidRPr="00C768F5">
        <w:rPr>
          <w:b w:val="0"/>
        </w:rPr>
        <w:t xml:space="preserve"> </w:t>
      </w:r>
      <w:r w:rsidR="00C768F5">
        <w:rPr>
          <w:b w:val="0"/>
        </w:rPr>
        <w:t xml:space="preserve">Готовая продукция оценивается: </w:t>
      </w:r>
    </w:p>
    <w:p w:rsidR="00C768F5" w:rsidRDefault="000F6C27" w:rsidP="000F6C27">
      <w:pPr>
        <w:pStyle w:val="af"/>
        <w:tabs>
          <w:tab w:val="left" w:pos="928"/>
        </w:tabs>
        <w:suppressAutoHyphens w:val="0"/>
        <w:spacing w:line="276" w:lineRule="auto"/>
        <w:ind w:left="568" w:firstLine="283"/>
        <w:jc w:val="both"/>
        <w:rPr>
          <w:b w:val="0"/>
        </w:rPr>
      </w:pPr>
      <w:r>
        <w:rPr>
          <w:b w:val="0"/>
        </w:rPr>
        <w:t xml:space="preserve">- </w:t>
      </w:r>
      <w:r w:rsidR="00C768F5">
        <w:rPr>
          <w:b w:val="0"/>
        </w:rPr>
        <w:t>по фактической производственной себестоимости.</w:t>
      </w:r>
    </w:p>
    <w:p w:rsidR="00C768F5" w:rsidRPr="000F6C27" w:rsidRDefault="000F6C27" w:rsidP="000F6C27">
      <w:pPr>
        <w:tabs>
          <w:tab w:val="left" w:pos="644"/>
        </w:tabs>
        <w:suppressAutoHyphens w:val="0"/>
        <w:autoSpaceDE/>
        <w:spacing w:line="276" w:lineRule="auto"/>
        <w:ind w:firstLine="567"/>
        <w:jc w:val="both"/>
        <w:rPr>
          <w:sz w:val="24"/>
          <w:szCs w:val="24"/>
        </w:rPr>
      </w:pPr>
      <w:r>
        <w:rPr>
          <w:sz w:val="24"/>
          <w:szCs w:val="24"/>
        </w:rPr>
        <w:t>15.</w:t>
      </w:r>
      <w:r w:rsidR="00C768F5" w:rsidRPr="000F6C27">
        <w:rPr>
          <w:sz w:val="24"/>
          <w:szCs w:val="24"/>
        </w:rPr>
        <w:t xml:space="preserve"> Проценты, дисконт по причитающимся к оплате векселям, облигациям и иным выданным заемным обязательствам отражаются:</w:t>
      </w:r>
    </w:p>
    <w:p w:rsidR="00C768F5" w:rsidRPr="000F6C27" w:rsidRDefault="000F6C27" w:rsidP="000F6C27">
      <w:pPr>
        <w:tabs>
          <w:tab w:val="left" w:pos="928"/>
        </w:tabs>
        <w:suppressAutoHyphens w:val="0"/>
        <w:autoSpaceDE/>
        <w:spacing w:line="276" w:lineRule="auto"/>
        <w:ind w:left="568" w:firstLine="283"/>
        <w:jc w:val="both"/>
        <w:rPr>
          <w:sz w:val="24"/>
          <w:szCs w:val="24"/>
        </w:rPr>
      </w:pPr>
      <w:r>
        <w:rPr>
          <w:sz w:val="24"/>
          <w:szCs w:val="24"/>
        </w:rPr>
        <w:t xml:space="preserve">- </w:t>
      </w:r>
      <w:r w:rsidR="00C768F5" w:rsidRPr="000F6C27">
        <w:rPr>
          <w:sz w:val="24"/>
          <w:szCs w:val="24"/>
        </w:rPr>
        <w:t>в составе прочих расходов.</w:t>
      </w:r>
    </w:p>
    <w:p w:rsidR="00C768F5" w:rsidRPr="000F6C27" w:rsidRDefault="00C768F5" w:rsidP="00C768F5">
      <w:pPr>
        <w:pStyle w:val="310"/>
        <w:spacing w:line="276" w:lineRule="auto"/>
        <w:rPr>
          <w:sz w:val="24"/>
          <w:szCs w:val="24"/>
        </w:rPr>
      </w:pPr>
      <w:r w:rsidRPr="000F6C27">
        <w:rPr>
          <w:sz w:val="24"/>
          <w:szCs w:val="24"/>
        </w:rPr>
        <w:t xml:space="preserve"> ( ПБУ 15/2008 «Учет расходов по займам и кредитам»).</w:t>
      </w:r>
    </w:p>
    <w:p w:rsidR="00C768F5" w:rsidRPr="000F6C27" w:rsidRDefault="000F6C27" w:rsidP="000F6C27">
      <w:pPr>
        <w:pStyle w:val="310"/>
        <w:tabs>
          <w:tab w:val="left" w:pos="644"/>
        </w:tabs>
        <w:spacing w:line="276" w:lineRule="auto"/>
        <w:ind w:left="284" w:firstLine="283"/>
        <w:rPr>
          <w:sz w:val="24"/>
          <w:szCs w:val="24"/>
        </w:rPr>
      </w:pPr>
      <w:r>
        <w:rPr>
          <w:sz w:val="24"/>
          <w:szCs w:val="24"/>
        </w:rPr>
        <w:t>16.</w:t>
      </w:r>
      <w:r w:rsidR="00C768F5" w:rsidRPr="000F6C27">
        <w:rPr>
          <w:sz w:val="24"/>
          <w:szCs w:val="24"/>
        </w:rPr>
        <w:t xml:space="preserve"> Финансовые вложения принимаются к бухгалтерскому учету:</w:t>
      </w:r>
    </w:p>
    <w:p w:rsidR="00C768F5" w:rsidRPr="000F6C27" w:rsidRDefault="000F6C27" w:rsidP="000F6C27">
      <w:pPr>
        <w:pStyle w:val="310"/>
        <w:tabs>
          <w:tab w:val="left" w:pos="928"/>
        </w:tabs>
        <w:spacing w:line="276" w:lineRule="auto"/>
        <w:ind w:left="0" w:firstLine="851"/>
        <w:rPr>
          <w:sz w:val="24"/>
          <w:szCs w:val="24"/>
        </w:rPr>
      </w:pPr>
      <w:r>
        <w:rPr>
          <w:sz w:val="24"/>
          <w:szCs w:val="24"/>
        </w:rPr>
        <w:t xml:space="preserve">- </w:t>
      </w:r>
      <w:r w:rsidR="00C768F5" w:rsidRPr="000F6C27">
        <w:rPr>
          <w:sz w:val="24"/>
          <w:szCs w:val="24"/>
        </w:rPr>
        <w:t>по сумме фактических затрат на их приобретение без НДС и иных возмещаемых налогов (финансовые вложения, приобретаемые за плату)</w:t>
      </w:r>
    </w:p>
    <w:p w:rsidR="00C768F5" w:rsidRPr="000F6C27" w:rsidRDefault="00C768F5" w:rsidP="00C768F5">
      <w:pPr>
        <w:pStyle w:val="310"/>
        <w:spacing w:line="276" w:lineRule="auto"/>
        <w:rPr>
          <w:sz w:val="24"/>
          <w:szCs w:val="24"/>
        </w:rPr>
      </w:pPr>
      <w:r w:rsidRPr="000F6C27">
        <w:rPr>
          <w:sz w:val="24"/>
          <w:szCs w:val="24"/>
        </w:rPr>
        <w:t>(гл.2,3 ПБУ 19/02 «Учет финансовых вложений»).</w:t>
      </w:r>
    </w:p>
    <w:p w:rsidR="00C768F5" w:rsidRPr="000F6C27" w:rsidRDefault="00C768F5" w:rsidP="00C768F5">
      <w:pPr>
        <w:pStyle w:val="310"/>
        <w:spacing w:line="276" w:lineRule="auto"/>
        <w:rPr>
          <w:sz w:val="24"/>
          <w:szCs w:val="24"/>
        </w:rPr>
      </w:pPr>
      <w:r w:rsidRPr="000F6C27">
        <w:rPr>
          <w:sz w:val="24"/>
          <w:szCs w:val="24"/>
        </w:rPr>
        <w:t>Оценка финансовых вложений при выбытии осуществляется:</w:t>
      </w:r>
    </w:p>
    <w:p w:rsidR="00C768F5" w:rsidRPr="000F6C27" w:rsidRDefault="000F6C27" w:rsidP="000F6C27">
      <w:pPr>
        <w:pStyle w:val="310"/>
        <w:tabs>
          <w:tab w:val="left" w:pos="928"/>
        </w:tabs>
        <w:spacing w:line="276" w:lineRule="auto"/>
        <w:ind w:firstLine="283"/>
        <w:rPr>
          <w:sz w:val="24"/>
          <w:szCs w:val="24"/>
        </w:rPr>
      </w:pPr>
      <w:r>
        <w:rPr>
          <w:sz w:val="24"/>
          <w:szCs w:val="24"/>
        </w:rPr>
        <w:t xml:space="preserve">- </w:t>
      </w:r>
      <w:r w:rsidR="00C768F5" w:rsidRPr="000F6C27">
        <w:rPr>
          <w:sz w:val="24"/>
          <w:szCs w:val="24"/>
        </w:rPr>
        <w:t>по текущей рыночной стоимости</w:t>
      </w:r>
    </w:p>
    <w:p w:rsidR="00C768F5" w:rsidRPr="000F6C27" w:rsidRDefault="000F6C27" w:rsidP="000F6C27">
      <w:pPr>
        <w:pStyle w:val="310"/>
        <w:tabs>
          <w:tab w:val="left" w:pos="928"/>
        </w:tabs>
        <w:spacing w:line="276" w:lineRule="auto"/>
        <w:ind w:firstLine="283"/>
        <w:rPr>
          <w:sz w:val="24"/>
          <w:szCs w:val="24"/>
        </w:rPr>
      </w:pPr>
      <w:r>
        <w:rPr>
          <w:sz w:val="24"/>
          <w:szCs w:val="24"/>
        </w:rPr>
        <w:t xml:space="preserve">- </w:t>
      </w:r>
      <w:r w:rsidR="00C768F5" w:rsidRPr="000F6C27">
        <w:rPr>
          <w:sz w:val="24"/>
          <w:szCs w:val="24"/>
        </w:rPr>
        <w:t xml:space="preserve">если текущая рыночная стоимость не определяется, то </w:t>
      </w:r>
    </w:p>
    <w:p w:rsidR="00C768F5" w:rsidRPr="000F6C27" w:rsidRDefault="000F6C27" w:rsidP="000F6C27">
      <w:pPr>
        <w:pStyle w:val="310"/>
        <w:tabs>
          <w:tab w:val="left" w:pos="928"/>
        </w:tabs>
        <w:spacing w:line="276" w:lineRule="auto"/>
        <w:ind w:firstLine="283"/>
        <w:rPr>
          <w:sz w:val="24"/>
          <w:szCs w:val="24"/>
        </w:rPr>
      </w:pPr>
      <w:r>
        <w:rPr>
          <w:sz w:val="24"/>
          <w:szCs w:val="24"/>
        </w:rPr>
        <w:t xml:space="preserve">- </w:t>
      </w:r>
      <w:r w:rsidR="00C768F5" w:rsidRPr="000F6C27">
        <w:rPr>
          <w:sz w:val="24"/>
          <w:szCs w:val="24"/>
        </w:rPr>
        <w:t>по первоначальной стоимости первых по времени приобретения финансовых вложений (ФИФО) (гл.4  ПБУ 19/02 «Учет финансовых вложений»).</w:t>
      </w:r>
    </w:p>
    <w:p w:rsidR="00C768F5" w:rsidRPr="000F6C27" w:rsidRDefault="00C768F5" w:rsidP="00C768F5">
      <w:pPr>
        <w:spacing w:line="276" w:lineRule="auto"/>
        <w:ind w:firstLine="540"/>
        <w:rPr>
          <w:rFonts w:cs="Calibri"/>
          <w:b/>
          <w:bCs/>
          <w:sz w:val="24"/>
          <w:szCs w:val="24"/>
        </w:rPr>
      </w:pPr>
      <w:r>
        <w:t xml:space="preserve">17. </w:t>
      </w:r>
      <w:r w:rsidRPr="000F6C27">
        <w:rPr>
          <w:rFonts w:cs="Calibri"/>
          <w:bCs/>
          <w:sz w:val="24"/>
          <w:szCs w:val="24"/>
        </w:rPr>
        <w:t>Способ оценки активов и обязательств</w:t>
      </w:r>
      <w:r w:rsidRPr="000F6C27">
        <w:rPr>
          <w:rFonts w:cs="Calibri"/>
          <w:b/>
          <w:bCs/>
          <w:sz w:val="24"/>
          <w:szCs w:val="24"/>
        </w:rPr>
        <w:t>:</w:t>
      </w:r>
    </w:p>
    <w:p w:rsidR="00C768F5" w:rsidRPr="000F6C27" w:rsidRDefault="00C768F5" w:rsidP="000F6C27">
      <w:pPr>
        <w:spacing w:line="276" w:lineRule="auto"/>
        <w:ind w:firstLine="540"/>
        <w:jc w:val="both"/>
        <w:rPr>
          <w:rFonts w:cs="Calibri"/>
          <w:bCs/>
          <w:sz w:val="24"/>
          <w:szCs w:val="24"/>
        </w:rPr>
      </w:pPr>
      <w:r w:rsidRPr="000F6C27">
        <w:rPr>
          <w:rFonts w:cs="Calibri"/>
          <w:bCs/>
          <w:sz w:val="24"/>
          <w:szCs w:val="24"/>
        </w:rPr>
        <w:t xml:space="preserve">В соответствии с </w:t>
      </w:r>
      <w:hyperlink r:id="rId12" w:history="1">
        <w:r w:rsidRPr="000F6C27">
          <w:rPr>
            <w:rStyle w:val="a4"/>
            <w:sz w:val="24"/>
            <w:szCs w:val="24"/>
          </w:rPr>
          <w:t>п. 25</w:t>
        </w:r>
      </w:hyperlink>
      <w:r w:rsidRPr="000F6C27">
        <w:rPr>
          <w:rFonts w:cs="Calibri"/>
          <w:bCs/>
          <w:sz w:val="24"/>
          <w:szCs w:val="24"/>
        </w:rPr>
        <w:t xml:space="preserve"> Положения по ведению бухгалтерского учета и бухгалтерской отчетности в Российской Федерации, утвержденного Приказом Минфина России от 29 июля 1998 г. N 34н, организация ведет бухгалтерский учет имущества, обязательств и хозяйственных операций в рублях и копейках.</w:t>
      </w:r>
    </w:p>
    <w:p w:rsidR="00C768F5" w:rsidRPr="000F6C27" w:rsidRDefault="00C768F5" w:rsidP="000F6C27">
      <w:pPr>
        <w:spacing w:line="276" w:lineRule="auto"/>
        <w:ind w:left="426" w:firstLine="141"/>
        <w:rPr>
          <w:sz w:val="24"/>
          <w:szCs w:val="24"/>
        </w:rPr>
      </w:pPr>
      <w:r w:rsidRPr="000F6C27">
        <w:rPr>
          <w:sz w:val="24"/>
          <w:szCs w:val="24"/>
        </w:rPr>
        <w:t>18.</w:t>
      </w:r>
      <w:r w:rsidRPr="000F6C27">
        <w:rPr>
          <w:sz w:val="24"/>
          <w:szCs w:val="24"/>
        </w:rPr>
        <w:tab/>
        <w:t>Организация  образует за счет прибыли после ее распределения</w:t>
      </w:r>
    </w:p>
    <w:p w:rsidR="00C768F5" w:rsidRPr="000F6C27" w:rsidRDefault="00C768F5" w:rsidP="000F6C27">
      <w:pPr>
        <w:spacing w:line="276" w:lineRule="auto"/>
        <w:ind w:firstLine="851"/>
        <w:jc w:val="both"/>
        <w:rPr>
          <w:sz w:val="24"/>
          <w:szCs w:val="24"/>
        </w:rPr>
      </w:pPr>
      <w:r w:rsidRPr="000F6C27">
        <w:rPr>
          <w:sz w:val="24"/>
          <w:szCs w:val="24"/>
        </w:rPr>
        <w:t xml:space="preserve">         </w:t>
      </w:r>
      <w:r w:rsidR="000F6C27">
        <w:rPr>
          <w:sz w:val="24"/>
          <w:szCs w:val="24"/>
        </w:rPr>
        <w:t xml:space="preserve">- </w:t>
      </w:r>
      <w:r w:rsidRPr="000F6C27">
        <w:rPr>
          <w:sz w:val="24"/>
          <w:szCs w:val="24"/>
        </w:rPr>
        <w:t>резервный капитал в размере, предусмотренном уставом.</w:t>
      </w:r>
    </w:p>
    <w:p w:rsidR="00C768F5" w:rsidRPr="000F6C27" w:rsidRDefault="00C768F5" w:rsidP="000F6C27">
      <w:pPr>
        <w:spacing w:line="276" w:lineRule="auto"/>
        <w:ind w:firstLine="567"/>
        <w:jc w:val="both"/>
        <w:rPr>
          <w:sz w:val="24"/>
          <w:szCs w:val="24"/>
        </w:rPr>
      </w:pPr>
      <w:r w:rsidRPr="000F6C27">
        <w:rPr>
          <w:sz w:val="24"/>
          <w:szCs w:val="24"/>
        </w:rPr>
        <w:t>19.</w:t>
      </w:r>
      <w:r w:rsidRPr="000F6C27">
        <w:rPr>
          <w:sz w:val="24"/>
          <w:szCs w:val="24"/>
        </w:rPr>
        <w:tab/>
        <w:t>Инвентаризация производится в соответствии с приказом Минфина РФ от</w:t>
      </w:r>
      <w:r w:rsidR="000F6C27">
        <w:rPr>
          <w:sz w:val="24"/>
          <w:szCs w:val="24"/>
        </w:rPr>
        <w:t xml:space="preserve"> </w:t>
      </w:r>
      <w:r w:rsidRPr="000F6C27">
        <w:rPr>
          <w:sz w:val="24"/>
          <w:szCs w:val="24"/>
        </w:rPr>
        <w:t>13.06.95г. № 49:</w:t>
      </w:r>
    </w:p>
    <w:p w:rsidR="00C768F5" w:rsidRPr="000F6C27" w:rsidRDefault="000F6C27" w:rsidP="000F6C27">
      <w:pPr>
        <w:spacing w:line="276" w:lineRule="auto"/>
        <w:ind w:left="568" w:firstLine="283"/>
        <w:rPr>
          <w:sz w:val="24"/>
          <w:szCs w:val="24"/>
        </w:rPr>
      </w:pPr>
      <w:r>
        <w:rPr>
          <w:sz w:val="24"/>
          <w:szCs w:val="24"/>
        </w:rPr>
        <w:t xml:space="preserve">- </w:t>
      </w:r>
      <w:r w:rsidR="00C768F5" w:rsidRPr="000F6C27">
        <w:rPr>
          <w:sz w:val="24"/>
          <w:szCs w:val="24"/>
        </w:rPr>
        <w:t>основных средств и материалов ежегодно;</w:t>
      </w:r>
    </w:p>
    <w:p w:rsidR="00C768F5" w:rsidRPr="000F6C27" w:rsidRDefault="000F6C27" w:rsidP="000F6C27">
      <w:pPr>
        <w:spacing w:line="276" w:lineRule="auto"/>
        <w:ind w:left="142" w:firstLine="709"/>
        <w:rPr>
          <w:sz w:val="24"/>
          <w:szCs w:val="24"/>
        </w:rPr>
      </w:pPr>
      <w:r>
        <w:rPr>
          <w:sz w:val="24"/>
          <w:szCs w:val="24"/>
        </w:rPr>
        <w:t xml:space="preserve">- </w:t>
      </w:r>
      <w:r w:rsidR="00C768F5" w:rsidRPr="000F6C27">
        <w:rPr>
          <w:sz w:val="24"/>
          <w:szCs w:val="24"/>
        </w:rPr>
        <w:t>зданий и сооружений раз в три года;</w:t>
      </w:r>
    </w:p>
    <w:p w:rsidR="00C768F5" w:rsidRPr="000F6C27" w:rsidRDefault="000F6C27" w:rsidP="000F6C27">
      <w:pPr>
        <w:spacing w:line="276" w:lineRule="auto"/>
        <w:ind w:left="142" w:firstLine="709"/>
        <w:rPr>
          <w:sz w:val="24"/>
          <w:szCs w:val="24"/>
        </w:rPr>
      </w:pPr>
      <w:r>
        <w:rPr>
          <w:sz w:val="24"/>
          <w:szCs w:val="24"/>
        </w:rPr>
        <w:t xml:space="preserve">- </w:t>
      </w:r>
      <w:r w:rsidR="00C768F5" w:rsidRPr="000F6C27">
        <w:rPr>
          <w:sz w:val="24"/>
          <w:szCs w:val="24"/>
        </w:rPr>
        <w:t>при смене материально-ответственных лиц;</w:t>
      </w:r>
    </w:p>
    <w:p w:rsidR="00C768F5" w:rsidRPr="000F6C27" w:rsidRDefault="000F6C27" w:rsidP="000F6C27">
      <w:pPr>
        <w:pStyle w:val="210"/>
        <w:spacing w:line="276" w:lineRule="auto"/>
        <w:ind w:left="568" w:firstLine="283"/>
      </w:pPr>
      <w:r>
        <w:t xml:space="preserve">- </w:t>
      </w:r>
      <w:r w:rsidR="00C768F5" w:rsidRPr="000F6C27">
        <w:t>дебиторской задолженности  ежегодно по состоянию на последний месяц года.</w:t>
      </w:r>
    </w:p>
    <w:p w:rsidR="00C768F5" w:rsidRDefault="00C768F5" w:rsidP="00C768F5">
      <w:pPr>
        <w:spacing w:line="276" w:lineRule="auto"/>
        <w:ind w:firstLine="540"/>
        <w:rPr>
          <w:rFonts w:cs="Calibri"/>
          <w:bCs/>
        </w:rPr>
      </w:pPr>
      <w:r w:rsidRPr="000F6C27">
        <w:rPr>
          <w:sz w:val="24"/>
          <w:szCs w:val="24"/>
        </w:rPr>
        <w:t xml:space="preserve"> 20. </w:t>
      </w:r>
      <w:r w:rsidRPr="000F6C27">
        <w:rPr>
          <w:rFonts w:cs="Calibri"/>
          <w:bCs/>
          <w:sz w:val="24"/>
          <w:szCs w:val="24"/>
        </w:rPr>
        <w:t>Критерий существенности</w:t>
      </w:r>
      <w:r>
        <w:rPr>
          <w:rFonts w:cs="Calibri"/>
          <w:bCs/>
        </w:rPr>
        <w:t>.</w:t>
      </w:r>
    </w:p>
    <w:p w:rsidR="00C768F5" w:rsidRPr="000F6C27" w:rsidRDefault="00C768F5" w:rsidP="000F6C27">
      <w:pPr>
        <w:spacing w:line="276" w:lineRule="auto"/>
        <w:ind w:firstLine="540"/>
        <w:jc w:val="both"/>
        <w:rPr>
          <w:rFonts w:cs="Calibri"/>
          <w:bCs/>
          <w:sz w:val="24"/>
          <w:szCs w:val="24"/>
        </w:rPr>
      </w:pPr>
      <w:r w:rsidRPr="000F6C27">
        <w:rPr>
          <w:rFonts w:cs="Calibri"/>
          <w:bCs/>
          <w:sz w:val="24"/>
          <w:szCs w:val="24"/>
        </w:rPr>
        <w:t>При</w:t>
      </w:r>
      <w:r>
        <w:rPr>
          <w:rFonts w:cs="Calibri"/>
          <w:bCs/>
        </w:rPr>
        <w:t xml:space="preserve"> </w:t>
      </w:r>
      <w:r w:rsidRPr="000F6C27">
        <w:rPr>
          <w:rFonts w:cs="Calibri"/>
          <w:bCs/>
          <w:sz w:val="24"/>
          <w:szCs w:val="24"/>
        </w:rPr>
        <w:t>формировании показателей бухгалтерского и налогового учета, а также во всех случаях использования в нормативно-правовых актах принципа существенности в организации устанавливается уровень существенности, который служит основным критерием признания фактов существенными.</w:t>
      </w:r>
    </w:p>
    <w:p w:rsidR="00C768F5" w:rsidRPr="000F6C27" w:rsidRDefault="00C768F5" w:rsidP="000F6C27">
      <w:pPr>
        <w:spacing w:line="276" w:lineRule="auto"/>
        <w:ind w:firstLine="540"/>
        <w:jc w:val="both"/>
        <w:rPr>
          <w:rFonts w:cs="Calibri"/>
          <w:bCs/>
          <w:sz w:val="24"/>
          <w:szCs w:val="24"/>
        </w:rPr>
      </w:pPr>
      <w:r w:rsidRPr="000F6C27">
        <w:rPr>
          <w:rFonts w:cs="Calibri"/>
          <w:bCs/>
          <w:sz w:val="24"/>
          <w:szCs w:val="24"/>
        </w:rPr>
        <w:t>Существенными признаются обстоятельства, значительно влияющие на достоверность отчетности.</w:t>
      </w:r>
    </w:p>
    <w:p w:rsidR="00C768F5" w:rsidRDefault="00C768F5" w:rsidP="000F6C27">
      <w:pPr>
        <w:spacing w:line="276" w:lineRule="auto"/>
        <w:ind w:firstLine="540"/>
        <w:jc w:val="both"/>
        <w:rPr>
          <w:rFonts w:cs="Calibri"/>
          <w:bCs/>
        </w:rPr>
      </w:pPr>
      <w:r w:rsidRPr="000F6C27">
        <w:rPr>
          <w:rFonts w:cs="Calibri"/>
          <w:bCs/>
          <w:sz w:val="24"/>
          <w:szCs w:val="24"/>
        </w:rPr>
        <w:t>Существенной признается сумма, отношение которой к общему итогу соответствующих данных за отчетный год составляет не менее</w:t>
      </w:r>
      <w:r>
        <w:rPr>
          <w:rFonts w:cs="Calibri"/>
          <w:bCs/>
        </w:rPr>
        <w:t xml:space="preserve"> 10 % (десяти</w:t>
      </w:r>
      <w:r w:rsidR="000F6C27">
        <w:rPr>
          <w:rFonts w:cs="Calibri"/>
          <w:bCs/>
        </w:rPr>
        <w:t xml:space="preserve"> </w:t>
      </w:r>
      <w:r>
        <w:rPr>
          <w:rFonts w:cs="Calibri"/>
          <w:bCs/>
        </w:rPr>
        <w:t>процентов).</w:t>
      </w:r>
    </w:p>
    <w:p w:rsidR="00C768F5" w:rsidRPr="000F6C27" w:rsidRDefault="00C768F5" w:rsidP="000F6C27">
      <w:pPr>
        <w:spacing w:line="276" w:lineRule="auto"/>
        <w:ind w:firstLine="567"/>
        <w:rPr>
          <w:sz w:val="24"/>
          <w:szCs w:val="24"/>
        </w:rPr>
      </w:pPr>
      <w:r>
        <w:rPr>
          <w:b/>
        </w:rPr>
        <w:t xml:space="preserve"> </w:t>
      </w:r>
      <w:r w:rsidRPr="000F6C27">
        <w:rPr>
          <w:bCs/>
          <w:sz w:val="24"/>
          <w:szCs w:val="24"/>
        </w:rPr>
        <w:t>21</w:t>
      </w:r>
      <w:r>
        <w:rPr>
          <w:bCs/>
        </w:rPr>
        <w:t>.</w:t>
      </w:r>
      <w:r>
        <w:rPr>
          <w:b/>
        </w:rPr>
        <w:t xml:space="preserve"> </w:t>
      </w:r>
      <w:r w:rsidRPr="000F6C27">
        <w:rPr>
          <w:sz w:val="24"/>
          <w:szCs w:val="24"/>
        </w:rPr>
        <w:t>Организация пользуется льготами:</w:t>
      </w:r>
    </w:p>
    <w:p w:rsidR="00C768F5" w:rsidRPr="000F6C27" w:rsidRDefault="00C768F5" w:rsidP="000F6C27">
      <w:pPr>
        <w:spacing w:line="276" w:lineRule="auto"/>
        <w:ind w:firstLine="851"/>
        <w:jc w:val="both"/>
        <w:rPr>
          <w:sz w:val="24"/>
          <w:szCs w:val="24"/>
        </w:rPr>
      </w:pPr>
      <w:r w:rsidRPr="000F6C27">
        <w:rPr>
          <w:b/>
          <w:bCs/>
          <w:sz w:val="24"/>
          <w:szCs w:val="24"/>
        </w:rPr>
        <w:t>-</w:t>
      </w:r>
      <w:r w:rsidRPr="000F6C27">
        <w:rPr>
          <w:sz w:val="24"/>
          <w:szCs w:val="24"/>
        </w:rPr>
        <w:t xml:space="preserve"> по налогу на добавленную стоимость по экспорту НИОКР (НДС не облагается как </w:t>
      </w:r>
      <w:r w:rsidRPr="000F6C27">
        <w:rPr>
          <w:sz w:val="24"/>
          <w:szCs w:val="24"/>
        </w:rPr>
        <w:lastRenderedPageBreak/>
        <w:t xml:space="preserve">выручка, так и </w:t>
      </w:r>
      <w:proofErr w:type="gramStart"/>
      <w:r w:rsidRPr="000F6C27">
        <w:rPr>
          <w:sz w:val="24"/>
          <w:szCs w:val="24"/>
        </w:rPr>
        <w:t>суммы</w:t>
      </w:r>
      <w:proofErr w:type="gramEnd"/>
      <w:r w:rsidRPr="000F6C27">
        <w:rPr>
          <w:sz w:val="24"/>
          <w:szCs w:val="24"/>
        </w:rPr>
        <w:t xml:space="preserve"> поступившие в виде авансовых и иных платежей), в случае если местом их реализации согласно ст. 148 Налогового кодекса не признается территория РФ. Если реализуются на экспорт товары, то </w:t>
      </w:r>
      <w:proofErr w:type="gramStart"/>
      <w:r w:rsidRPr="000F6C27">
        <w:rPr>
          <w:sz w:val="24"/>
          <w:szCs w:val="24"/>
        </w:rPr>
        <w:t>для</w:t>
      </w:r>
      <w:proofErr w:type="gramEnd"/>
      <w:r w:rsidRPr="000F6C27">
        <w:rPr>
          <w:sz w:val="24"/>
          <w:szCs w:val="24"/>
        </w:rPr>
        <w:t xml:space="preserve"> применяется  льгота согласно ст.164 п.1 пп.1.</w:t>
      </w:r>
    </w:p>
    <w:p w:rsidR="00C768F5" w:rsidRPr="000F6C27" w:rsidRDefault="00C768F5" w:rsidP="000F6C27">
      <w:pPr>
        <w:spacing w:line="276" w:lineRule="auto"/>
        <w:ind w:firstLine="851"/>
        <w:jc w:val="both"/>
        <w:rPr>
          <w:sz w:val="24"/>
          <w:szCs w:val="24"/>
        </w:rPr>
      </w:pPr>
      <w:r w:rsidRPr="000F6C27">
        <w:rPr>
          <w:sz w:val="24"/>
          <w:szCs w:val="24"/>
        </w:rPr>
        <w:t>-по налогу на добавленную стоимость по НИОКР,</w:t>
      </w:r>
      <w:r w:rsidR="000F6C27">
        <w:rPr>
          <w:sz w:val="24"/>
          <w:szCs w:val="24"/>
        </w:rPr>
        <w:t xml:space="preserve"> </w:t>
      </w:r>
      <w:proofErr w:type="gramStart"/>
      <w:r w:rsidRPr="000F6C27">
        <w:rPr>
          <w:sz w:val="24"/>
          <w:szCs w:val="24"/>
        </w:rPr>
        <w:t>реализуемым</w:t>
      </w:r>
      <w:proofErr w:type="gramEnd"/>
      <w:r w:rsidRPr="000F6C27">
        <w:rPr>
          <w:sz w:val="24"/>
          <w:szCs w:val="24"/>
        </w:rPr>
        <w:t xml:space="preserve"> внутри страны, применяется льгота согласно Налоговому кодексу ст.149 п.3 пп.16.   </w:t>
      </w:r>
    </w:p>
    <w:p w:rsidR="00C768F5" w:rsidRPr="000F6C27" w:rsidRDefault="00C768F5" w:rsidP="000F6C27">
      <w:pPr>
        <w:spacing w:line="276" w:lineRule="auto"/>
        <w:ind w:firstLine="567"/>
        <w:jc w:val="both"/>
        <w:rPr>
          <w:sz w:val="24"/>
          <w:szCs w:val="24"/>
        </w:rPr>
      </w:pPr>
      <w:proofErr w:type="gramStart"/>
      <w:r w:rsidRPr="000F6C27">
        <w:rPr>
          <w:sz w:val="24"/>
          <w:szCs w:val="24"/>
        </w:rPr>
        <w:t>Предприятие,</w:t>
      </w:r>
      <w:r w:rsidR="000F6C27">
        <w:rPr>
          <w:sz w:val="24"/>
          <w:szCs w:val="24"/>
        </w:rPr>
        <w:t xml:space="preserve"> </w:t>
      </w:r>
      <w:r w:rsidRPr="000F6C27">
        <w:rPr>
          <w:sz w:val="24"/>
          <w:szCs w:val="24"/>
        </w:rPr>
        <w:t>налог на добавленную стоимость, предъявленный продавцом приобретаемых товаров (работ,</w:t>
      </w:r>
      <w:r w:rsidR="000F6C27">
        <w:rPr>
          <w:sz w:val="24"/>
          <w:szCs w:val="24"/>
        </w:rPr>
        <w:t xml:space="preserve"> </w:t>
      </w:r>
      <w:r w:rsidRPr="000F6C27">
        <w:rPr>
          <w:sz w:val="24"/>
          <w:szCs w:val="24"/>
        </w:rPr>
        <w:t>услуг), в случае их частичного использования в производстве товаров (работ,</w:t>
      </w:r>
      <w:r w:rsidR="000F6C27">
        <w:rPr>
          <w:sz w:val="24"/>
          <w:szCs w:val="24"/>
        </w:rPr>
        <w:t xml:space="preserve"> </w:t>
      </w:r>
      <w:r w:rsidRPr="000F6C27">
        <w:rPr>
          <w:sz w:val="24"/>
          <w:szCs w:val="24"/>
        </w:rPr>
        <w:t>услуг), операции по реализации которых освобождены от налогообложения и операции по реализации которых подлежат налогообложению, пропорционально объему выручки от реализации товаров (работ,</w:t>
      </w:r>
      <w:r w:rsidR="000F6C27">
        <w:rPr>
          <w:sz w:val="24"/>
          <w:szCs w:val="24"/>
        </w:rPr>
        <w:t xml:space="preserve"> </w:t>
      </w:r>
      <w:r w:rsidRPr="000F6C27">
        <w:rPr>
          <w:sz w:val="24"/>
          <w:szCs w:val="24"/>
        </w:rPr>
        <w:t>услуг) за отчетный налоговый период включаются в затраты или подлежат налоговому вычету</w:t>
      </w:r>
      <w:r w:rsidR="000F6C27">
        <w:rPr>
          <w:sz w:val="24"/>
          <w:szCs w:val="24"/>
        </w:rPr>
        <w:t xml:space="preserve"> </w:t>
      </w:r>
      <w:r w:rsidRPr="000F6C27">
        <w:rPr>
          <w:sz w:val="24"/>
          <w:szCs w:val="24"/>
        </w:rPr>
        <w:t xml:space="preserve">(при соблюдении всех требований Налогового кодекса). </w:t>
      </w:r>
      <w:proofErr w:type="gramEnd"/>
    </w:p>
    <w:p w:rsidR="00C768F5" w:rsidRPr="000F6C27" w:rsidRDefault="00C768F5" w:rsidP="000F6C27">
      <w:pPr>
        <w:spacing w:line="276" w:lineRule="auto"/>
        <w:ind w:firstLine="567"/>
        <w:rPr>
          <w:sz w:val="24"/>
          <w:szCs w:val="24"/>
        </w:rPr>
      </w:pPr>
      <w:r w:rsidRPr="000F6C27">
        <w:rPr>
          <w:sz w:val="24"/>
          <w:szCs w:val="24"/>
        </w:rPr>
        <w:t>22. Имущество стоимостью не более 40 000 рублей учитывается в составе МПЗ.</w:t>
      </w:r>
    </w:p>
    <w:p w:rsidR="00C768F5" w:rsidRPr="000F6C27" w:rsidRDefault="00C768F5" w:rsidP="000F6C27">
      <w:pPr>
        <w:spacing w:line="276" w:lineRule="auto"/>
        <w:ind w:firstLine="567"/>
        <w:rPr>
          <w:sz w:val="24"/>
          <w:szCs w:val="24"/>
        </w:rPr>
      </w:pPr>
      <w:r w:rsidRPr="000F6C27">
        <w:rPr>
          <w:sz w:val="24"/>
          <w:szCs w:val="24"/>
        </w:rPr>
        <w:t>23. ОАО НИАТ создает резерв на оплату отпусков, в следующем порядке:</w:t>
      </w:r>
    </w:p>
    <w:p w:rsidR="00C768F5" w:rsidRPr="000F6C27" w:rsidRDefault="00C768F5" w:rsidP="009B24BC">
      <w:pPr>
        <w:tabs>
          <w:tab w:val="left" w:pos="1712"/>
        </w:tabs>
        <w:spacing w:line="276" w:lineRule="auto"/>
        <w:ind w:firstLine="851"/>
        <w:jc w:val="both"/>
        <w:rPr>
          <w:sz w:val="24"/>
          <w:szCs w:val="24"/>
        </w:rPr>
      </w:pPr>
      <w:r w:rsidRPr="000F6C27">
        <w:rPr>
          <w:sz w:val="24"/>
          <w:szCs w:val="24"/>
        </w:rPr>
        <w:t>- ежемесячный процент отчислений в резерв устанавливается в сумме</w:t>
      </w:r>
      <w:r w:rsidR="009B24BC">
        <w:rPr>
          <w:sz w:val="24"/>
          <w:szCs w:val="24"/>
        </w:rPr>
        <w:t xml:space="preserve"> -</w:t>
      </w:r>
      <w:r w:rsidRPr="000F6C27">
        <w:rPr>
          <w:sz w:val="24"/>
          <w:szCs w:val="24"/>
        </w:rPr>
        <w:t xml:space="preserve"> 13,02 % от суммы начисленной основной заработной платы (10 %</w:t>
      </w:r>
      <w:r w:rsidR="009B24BC">
        <w:rPr>
          <w:sz w:val="24"/>
          <w:szCs w:val="24"/>
        </w:rPr>
        <w:t xml:space="preserve"> </w:t>
      </w:r>
      <w:r w:rsidRPr="000F6C27">
        <w:rPr>
          <w:sz w:val="24"/>
          <w:szCs w:val="24"/>
        </w:rPr>
        <w:t>- резерв на оплату отпуска и 3,02 %</w:t>
      </w:r>
      <w:r w:rsidR="009B24BC">
        <w:rPr>
          <w:sz w:val="24"/>
          <w:szCs w:val="24"/>
        </w:rPr>
        <w:t xml:space="preserve"> </w:t>
      </w:r>
      <w:r w:rsidRPr="000F6C27">
        <w:rPr>
          <w:sz w:val="24"/>
          <w:szCs w:val="24"/>
        </w:rPr>
        <w:t>- резерв на оплату ЕСН);</w:t>
      </w:r>
    </w:p>
    <w:p w:rsidR="00C768F5" w:rsidRPr="000F6C27" w:rsidRDefault="00C768F5" w:rsidP="009B24BC">
      <w:pPr>
        <w:tabs>
          <w:tab w:val="left" w:pos="720"/>
        </w:tabs>
        <w:spacing w:line="276" w:lineRule="auto"/>
        <w:ind w:firstLine="567"/>
        <w:jc w:val="both"/>
        <w:rPr>
          <w:sz w:val="24"/>
          <w:szCs w:val="24"/>
        </w:rPr>
      </w:pPr>
      <w:r w:rsidRPr="000F6C27">
        <w:rPr>
          <w:sz w:val="24"/>
          <w:szCs w:val="24"/>
        </w:rPr>
        <w:t>24. Расходы, связанные с приобретением программного продукта, в случае если из условий договора невозможно определить срок его полезного использования, распределяются с учетом принципа равномерности признания расходов в течени</w:t>
      </w:r>
      <w:r w:rsidR="009B24BC">
        <w:rPr>
          <w:sz w:val="24"/>
          <w:szCs w:val="24"/>
        </w:rPr>
        <w:t>е</w:t>
      </w:r>
      <w:r w:rsidRPr="000F6C27">
        <w:rPr>
          <w:sz w:val="24"/>
          <w:szCs w:val="24"/>
        </w:rPr>
        <w:t xml:space="preserve"> 12 месяцев, начиная с 1 числа месяца, следующего за месяцем ввода в эксплуатацию.</w:t>
      </w:r>
    </w:p>
    <w:p w:rsidR="00C768F5" w:rsidRPr="009B24BC" w:rsidRDefault="00C768F5" w:rsidP="00D2635E">
      <w:pPr>
        <w:tabs>
          <w:tab w:val="left" w:pos="720"/>
        </w:tabs>
        <w:spacing w:line="276" w:lineRule="auto"/>
        <w:ind w:firstLine="567"/>
        <w:jc w:val="both"/>
        <w:rPr>
          <w:sz w:val="24"/>
          <w:szCs w:val="24"/>
        </w:rPr>
      </w:pPr>
      <w:r w:rsidRPr="009B24BC">
        <w:rPr>
          <w:sz w:val="24"/>
          <w:szCs w:val="24"/>
        </w:rPr>
        <w:t>25. Расходы на НИР и ОКР, финансируемые из собственных сре</w:t>
      </w:r>
      <w:proofErr w:type="gramStart"/>
      <w:r w:rsidRPr="009B24BC">
        <w:rPr>
          <w:sz w:val="24"/>
          <w:szCs w:val="24"/>
        </w:rPr>
        <w:t>дств пр</w:t>
      </w:r>
      <w:proofErr w:type="gramEnd"/>
      <w:r w:rsidRPr="009B24BC">
        <w:rPr>
          <w:sz w:val="24"/>
          <w:szCs w:val="24"/>
        </w:rPr>
        <w:t>едприятия, равномерно включаются в состав накладных расходов в течени</w:t>
      </w:r>
      <w:r w:rsidR="009B24BC">
        <w:rPr>
          <w:sz w:val="24"/>
          <w:szCs w:val="24"/>
        </w:rPr>
        <w:t>е</w:t>
      </w:r>
      <w:r w:rsidRPr="009B24BC">
        <w:rPr>
          <w:sz w:val="24"/>
          <w:szCs w:val="24"/>
        </w:rPr>
        <w:t xml:space="preserve"> одного года с 1-го числа месяца, следующего за месяцем, в котором завершены такие НИР и ОКР (отдельные этапы НИР и ОКР).</w:t>
      </w:r>
    </w:p>
    <w:p w:rsidR="00C768F5" w:rsidRDefault="009B24BC" w:rsidP="00D2635E">
      <w:pPr>
        <w:suppressAutoHyphens w:val="0"/>
        <w:autoSpaceDE/>
        <w:spacing w:line="276" w:lineRule="auto"/>
        <w:ind w:firstLine="426"/>
        <w:jc w:val="both"/>
      </w:pPr>
      <w:r>
        <w:rPr>
          <w:sz w:val="24"/>
          <w:szCs w:val="24"/>
        </w:rPr>
        <w:t xml:space="preserve">26. </w:t>
      </w:r>
      <w:r w:rsidR="00C768F5" w:rsidRPr="009B24BC">
        <w:rPr>
          <w:sz w:val="24"/>
          <w:szCs w:val="24"/>
        </w:rPr>
        <w:t>Услуги банка (вознаграждение) за предоставление банковской гарантии, необходимой для заключения контрактов (договоров), признается   расходом по обычным видам деятельности (п.п. 4,5,16 ПБУ 10/99) и учитывается в составе незавершенного производства.</w:t>
      </w:r>
    </w:p>
    <w:p w:rsidR="00C768F5" w:rsidRPr="009B24BC" w:rsidRDefault="009B24BC" w:rsidP="00D2635E">
      <w:pPr>
        <w:tabs>
          <w:tab w:val="left" w:pos="851"/>
        </w:tabs>
        <w:suppressAutoHyphens w:val="0"/>
        <w:autoSpaceDE/>
        <w:spacing w:line="276" w:lineRule="auto"/>
        <w:ind w:firstLine="567"/>
        <w:jc w:val="both"/>
        <w:rPr>
          <w:sz w:val="24"/>
          <w:szCs w:val="24"/>
        </w:rPr>
      </w:pPr>
      <w:r>
        <w:rPr>
          <w:sz w:val="24"/>
          <w:szCs w:val="24"/>
        </w:rPr>
        <w:t>27.</w:t>
      </w:r>
      <w:r w:rsidR="00C768F5" w:rsidRPr="009B24BC">
        <w:rPr>
          <w:sz w:val="24"/>
          <w:szCs w:val="24"/>
        </w:rPr>
        <w:t xml:space="preserve"> Предприятие в процессе ведения хозяйственной деятельности, использует следующие документы:</w:t>
      </w:r>
    </w:p>
    <w:p w:rsidR="00C768F5" w:rsidRPr="009B24BC" w:rsidRDefault="00C768F5" w:rsidP="00D2635E">
      <w:pPr>
        <w:tabs>
          <w:tab w:val="num" w:pos="142"/>
          <w:tab w:val="left" w:pos="851"/>
          <w:tab w:val="left" w:pos="1440"/>
        </w:tabs>
        <w:spacing w:line="276" w:lineRule="auto"/>
        <w:ind w:firstLine="851"/>
        <w:rPr>
          <w:sz w:val="24"/>
          <w:szCs w:val="24"/>
        </w:rPr>
      </w:pPr>
      <w:r w:rsidRPr="009B24BC">
        <w:rPr>
          <w:sz w:val="24"/>
          <w:szCs w:val="24"/>
        </w:rPr>
        <w:t>а) акт на списание материальных запасов (см</w:t>
      </w:r>
      <w:proofErr w:type="gramStart"/>
      <w:r w:rsidRPr="009B24BC">
        <w:rPr>
          <w:sz w:val="24"/>
          <w:szCs w:val="24"/>
        </w:rPr>
        <w:t>.П</w:t>
      </w:r>
      <w:proofErr w:type="gramEnd"/>
      <w:r w:rsidRPr="009B24BC">
        <w:rPr>
          <w:sz w:val="24"/>
          <w:szCs w:val="24"/>
        </w:rPr>
        <w:t>риложение № 1 к настоящему приказу) ;</w:t>
      </w:r>
    </w:p>
    <w:p w:rsidR="00C768F5" w:rsidRPr="009B24BC" w:rsidRDefault="00C768F5" w:rsidP="00D2635E">
      <w:pPr>
        <w:tabs>
          <w:tab w:val="num" w:pos="142"/>
          <w:tab w:val="left" w:pos="851"/>
          <w:tab w:val="left" w:pos="1440"/>
        </w:tabs>
        <w:spacing w:line="276" w:lineRule="auto"/>
        <w:ind w:firstLine="851"/>
        <w:jc w:val="both"/>
        <w:rPr>
          <w:sz w:val="24"/>
          <w:szCs w:val="24"/>
        </w:rPr>
      </w:pPr>
      <w:r w:rsidRPr="009B24BC">
        <w:rPr>
          <w:sz w:val="24"/>
          <w:szCs w:val="24"/>
        </w:rPr>
        <w:t>б) при отгрузке товаров (работ,</w:t>
      </w:r>
      <w:r w:rsidR="009B24BC">
        <w:rPr>
          <w:sz w:val="24"/>
          <w:szCs w:val="24"/>
        </w:rPr>
        <w:t xml:space="preserve"> </w:t>
      </w:r>
      <w:r w:rsidRPr="009B24BC">
        <w:rPr>
          <w:sz w:val="24"/>
          <w:szCs w:val="24"/>
        </w:rPr>
        <w:t>услуг), за исключением научно-исследовательских и опытно-конструкторских работ:</w:t>
      </w:r>
    </w:p>
    <w:p w:rsidR="00C768F5" w:rsidRPr="009B24BC" w:rsidRDefault="00C768F5" w:rsidP="009B24BC">
      <w:pPr>
        <w:tabs>
          <w:tab w:val="num" w:pos="142"/>
          <w:tab w:val="left" w:pos="851"/>
          <w:tab w:val="left" w:pos="1440"/>
        </w:tabs>
        <w:spacing w:line="276" w:lineRule="auto"/>
        <w:ind w:firstLine="851"/>
        <w:jc w:val="both"/>
        <w:rPr>
          <w:sz w:val="24"/>
          <w:szCs w:val="24"/>
        </w:rPr>
      </w:pPr>
      <w:r w:rsidRPr="009B24BC">
        <w:rPr>
          <w:sz w:val="24"/>
          <w:szCs w:val="24"/>
        </w:rPr>
        <w:t>-</w:t>
      </w:r>
      <w:r w:rsidR="009B24BC">
        <w:rPr>
          <w:sz w:val="24"/>
          <w:szCs w:val="24"/>
        </w:rPr>
        <w:t xml:space="preserve"> </w:t>
      </w:r>
      <w:r w:rsidRPr="009B24BC">
        <w:rPr>
          <w:sz w:val="24"/>
          <w:szCs w:val="24"/>
        </w:rPr>
        <w:t xml:space="preserve">универсальный передаточный документ, в качестве передаточного документа (акта или накладной) и счета-фактуры, по </w:t>
      </w:r>
      <w:proofErr w:type="gramStart"/>
      <w:r w:rsidRPr="009B24BC">
        <w:rPr>
          <w:sz w:val="24"/>
          <w:szCs w:val="24"/>
        </w:rPr>
        <w:t>форме</w:t>
      </w:r>
      <w:proofErr w:type="gramEnd"/>
      <w:r w:rsidRPr="009B24BC">
        <w:rPr>
          <w:sz w:val="24"/>
          <w:szCs w:val="24"/>
        </w:rPr>
        <w:t xml:space="preserve"> предложенной в Письме ФНС России от 21.10.2013 г. № ММВ-20-3/96@;</w:t>
      </w:r>
    </w:p>
    <w:p w:rsidR="00C768F5" w:rsidRPr="009B24BC" w:rsidRDefault="00C768F5" w:rsidP="009B24BC">
      <w:pPr>
        <w:tabs>
          <w:tab w:val="num" w:pos="142"/>
          <w:tab w:val="left" w:pos="851"/>
          <w:tab w:val="left" w:pos="1440"/>
        </w:tabs>
        <w:spacing w:line="276" w:lineRule="auto"/>
        <w:ind w:firstLine="851"/>
        <w:rPr>
          <w:sz w:val="24"/>
          <w:szCs w:val="24"/>
        </w:rPr>
      </w:pPr>
      <w:r w:rsidRPr="009B24BC">
        <w:rPr>
          <w:sz w:val="24"/>
          <w:szCs w:val="24"/>
        </w:rPr>
        <w:t>в) в остальных случаях на предприятии используются унифицированные формы первичных документов.</w:t>
      </w:r>
    </w:p>
    <w:p w:rsidR="00C768F5" w:rsidRPr="009B24BC" w:rsidRDefault="00C768F5" w:rsidP="009B24BC">
      <w:pPr>
        <w:tabs>
          <w:tab w:val="left" w:pos="720"/>
        </w:tabs>
        <w:spacing w:line="276" w:lineRule="auto"/>
        <w:ind w:firstLine="567"/>
        <w:rPr>
          <w:sz w:val="24"/>
          <w:szCs w:val="24"/>
        </w:rPr>
      </w:pPr>
      <w:r w:rsidRPr="009B24BC">
        <w:rPr>
          <w:sz w:val="24"/>
          <w:szCs w:val="24"/>
        </w:rPr>
        <w:t xml:space="preserve">  28.</w:t>
      </w:r>
      <w:r w:rsidR="009B24BC">
        <w:rPr>
          <w:sz w:val="24"/>
          <w:szCs w:val="24"/>
        </w:rPr>
        <w:t xml:space="preserve"> </w:t>
      </w:r>
      <w:r w:rsidRPr="009B24BC">
        <w:rPr>
          <w:sz w:val="24"/>
          <w:szCs w:val="24"/>
        </w:rPr>
        <w:t>Организация бухгалтерского учета возлагается на бухгалтерию предприятия</w:t>
      </w:r>
      <w:r w:rsidRPr="009B24BC">
        <w:rPr>
          <w:b/>
          <w:sz w:val="24"/>
          <w:szCs w:val="24"/>
        </w:rPr>
        <w:t>.</w:t>
      </w:r>
    </w:p>
    <w:p w:rsidR="00C768F5" w:rsidRDefault="00C768F5" w:rsidP="009B24BC">
      <w:pPr>
        <w:tabs>
          <w:tab w:val="left" w:pos="1692"/>
        </w:tabs>
        <w:spacing w:line="276" w:lineRule="auto"/>
        <w:ind w:firstLine="567"/>
      </w:pPr>
      <w:r w:rsidRPr="009B24BC">
        <w:rPr>
          <w:sz w:val="24"/>
          <w:szCs w:val="24"/>
        </w:rPr>
        <w:t xml:space="preserve">  29.</w:t>
      </w:r>
      <w:r w:rsidR="009B24BC">
        <w:rPr>
          <w:sz w:val="24"/>
          <w:szCs w:val="24"/>
        </w:rPr>
        <w:t xml:space="preserve"> </w:t>
      </w:r>
      <w:r w:rsidRPr="009B24BC">
        <w:rPr>
          <w:sz w:val="24"/>
          <w:szCs w:val="24"/>
        </w:rPr>
        <w:t>Контроль исполнения учетной политики осуществляет главный бухгалтер организации</w:t>
      </w:r>
      <w:r>
        <w:t>.</w:t>
      </w:r>
    </w:p>
    <w:p w:rsidR="00C768F5" w:rsidRDefault="00C768F5" w:rsidP="00C768F5">
      <w:pPr>
        <w:tabs>
          <w:tab w:val="left" w:pos="1700"/>
        </w:tabs>
        <w:spacing w:line="276" w:lineRule="auto"/>
        <w:ind w:left="1146"/>
      </w:pPr>
    </w:p>
    <w:p w:rsidR="00C768F5" w:rsidRPr="00C768F5" w:rsidRDefault="00C768F5" w:rsidP="00C768F5">
      <w:pPr>
        <w:spacing w:line="360" w:lineRule="auto"/>
      </w:pPr>
    </w:p>
    <w:p w:rsidR="00C768F5" w:rsidRPr="009B24BC" w:rsidRDefault="00C768F5" w:rsidP="009B24BC">
      <w:pPr>
        <w:spacing w:line="360" w:lineRule="auto"/>
        <w:ind w:firstLine="567"/>
        <w:rPr>
          <w:sz w:val="24"/>
          <w:szCs w:val="24"/>
        </w:rPr>
      </w:pPr>
      <w:r w:rsidRPr="009B24BC">
        <w:rPr>
          <w:sz w:val="24"/>
          <w:szCs w:val="24"/>
        </w:rPr>
        <w:t xml:space="preserve">Генеральный директор                           </w:t>
      </w:r>
      <w:r w:rsidR="009B24BC">
        <w:rPr>
          <w:sz w:val="24"/>
          <w:szCs w:val="24"/>
        </w:rPr>
        <w:tab/>
      </w:r>
      <w:r w:rsidR="009B24BC">
        <w:rPr>
          <w:sz w:val="24"/>
          <w:szCs w:val="24"/>
        </w:rPr>
        <w:tab/>
      </w:r>
      <w:r w:rsidRPr="009B24BC">
        <w:rPr>
          <w:sz w:val="24"/>
          <w:szCs w:val="24"/>
        </w:rPr>
        <w:t xml:space="preserve">  О.С.Сироткин</w:t>
      </w:r>
    </w:p>
    <w:p w:rsidR="009F02FA" w:rsidRPr="007D220B" w:rsidRDefault="009F02FA" w:rsidP="009F02FA">
      <w:pPr>
        <w:spacing w:line="360" w:lineRule="auto"/>
        <w:ind w:left="300"/>
        <w:rPr>
          <w:color w:val="FF0000"/>
        </w:rPr>
      </w:pPr>
    </w:p>
    <w:p w:rsidR="009F02FA" w:rsidRPr="007D220B" w:rsidRDefault="009F02FA" w:rsidP="009F02FA">
      <w:pPr>
        <w:spacing w:line="360" w:lineRule="auto"/>
        <w:ind w:left="300"/>
        <w:rPr>
          <w:color w:val="FF0000"/>
        </w:rPr>
      </w:pPr>
    </w:p>
    <w:p w:rsidR="009F02FA" w:rsidRPr="007D220B" w:rsidRDefault="009F02FA" w:rsidP="009F02FA">
      <w:pPr>
        <w:spacing w:line="360" w:lineRule="auto"/>
        <w:ind w:left="300"/>
        <w:rPr>
          <w:color w:val="FF0000"/>
        </w:rPr>
      </w:pPr>
    </w:p>
    <w:p w:rsidR="009F02FA" w:rsidRPr="007D220B" w:rsidRDefault="009F02FA" w:rsidP="009F02FA">
      <w:pPr>
        <w:spacing w:line="360" w:lineRule="auto"/>
        <w:ind w:left="300"/>
        <w:rPr>
          <w:color w:val="FF0000"/>
        </w:rPr>
      </w:pPr>
    </w:p>
    <w:p w:rsidR="009F02FA" w:rsidRDefault="009F02FA" w:rsidP="009F02FA">
      <w:pPr>
        <w:spacing w:line="360" w:lineRule="auto"/>
        <w:ind w:left="300"/>
        <w:rPr>
          <w:color w:val="FF0000"/>
        </w:rPr>
      </w:pPr>
    </w:p>
    <w:p w:rsidR="00A81B49" w:rsidRDefault="00A81B49" w:rsidP="009F02FA">
      <w:pPr>
        <w:spacing w:line="360" w:lineRule="auto"/>
        <w:ind w:left="300"/>
        <w:rPr>
          <w:color w:val="FF0000"/>
        </w:rPr>
      </w:pPr>
    </w:p>
    <w:p w:rsidR="00A81B49" w:rsidRPr="007D220B" w:rsidRDefault="00A81B49" w:rsidP="009F02FA">
      <w:pPr>
        <w:spacing w:line="360" w:lineRule="auto"/>
        <w:ind w:left="300"/>
        <w:rPr>
          <w:color w:val="FF0000"/>
        </w:rPr>
      </w:pPr>
    </w:p>
    <w:p w:rsidR="00B000C9" w:rsidRPr="00C759E2" w:rsidRDefault="009F02FA" w:rsidP="00B000C9">
      <w:pPr>
        <w:ind w:firstLine="708"/>
        <w:rPr>
          <w:sz w:val="24"/>
          <w:szCs w:val="24"/>
        </w:rPr>
      </w:pPr>
      <w:r w:rsidRPr="007D220B">
        <w:rPr>
          <w:color w:val="FF0000"/>
          <w:sz w:val="24"/>
          <w:szCs w:val="24"/>
        </w:rPr>
        <w:lastRenderedPageBreak/>
        <w:t xml:space="preserve">   </w:t>
      </w:r>
      <w:r w:rsidR="00B000C9">
        <w:rPr>
          <w:sz w:val="24"/>
          <w:szCs w:val="24"/>
        </w:rPr>
        <w:t xml:space="preserve">   </w:t>
      </w:r>
    </w:p>
    <w:p w:rsidR="00B000C9" w:rsidRPr="00C759E2" w:rsidRDefault="00B000C9" w:rsidP="00B000C9">
      <w:pPr>
        <w:ind w:firstLine="708"/>
        <w:rPr>
          <w:sz w:val="24"/>
          <w:szCs w:val="24"/>
        </w:rPr>
      </w:pPr>
    </w:p>
    <w:p w:rsidR="00B000C9" w:rsidRDefault="00B000C9" w:rsidP="00B000C9">
      <w:pPr>
        <w:ind w:firstLine="708"/>
        <w:rPr>
          <w:sz w:val="24"/>
          <w:szCs w:val="24"/>
        </w:rPr>
      </w:pPr>
      <w:r>
        <w:rPr>
          <w:sz w:val="24"/>
          <w:szCs w:val="24"/>
        </w:rPr>
        <w:t>ОТКРЫТОЕ</w:t>
      </w:r>
    </w:p>
    <w:p w:rsidR="00B000C9" w:rsidRDefault="00B000C9" w:rsidP="00B000C9">
      <w:pPr>
        <w:rPr>
          <w:sz w:val="24"/>
          <w:szCs w:val="24"/>
        </w:rPr>
      </w:pPr>
      <w:r>
        <w:rPr>
          <w:sz w:val="24"/>
          <w:szCs w:val="24"/>
        </w:rPr>
        <w:t xml:space="preserve">  АКЦИОНЕРНОЕ ОБЩЕСТВО</w:t>
      </w:r>
    </w:p>
    <w:p w:rsidR="00B000C9" w:rsidRDefault="00B000C9" w:rsidP="00B000C9">
      <w:pPr>
        <w:rPr>
          <w:sz w:val="24"/>
          <w:szCs w:val="24"/>
        </w:rPr>
      </w:pPr>
      <w:r>
        <w:rPr>
          <w:sz w:val="24"/>
          <w:szCs w:val="24"/>
        </w:rPr>
        <w:t xml:space="preserve">  НАЦИОНАЛЬНЫЙ ИНСТИТУТ</w:t>
      </w:r>
    </w:p>
    <w:p w:rsidR="00B000C9" w:rsidRDefault="00B000C9" w:rsidP="00B000C9">
      <w:pPr>
        <w:rPr>
          <w:sz w:val="24"/>
          <w:szCs w:val="24"/>
        </w:rPr>
      </w:pPr>
      <w:r>
        <w:rPr>
          <w:sz w:val="24"/>
          <w:szCs w:val="24"/>
        </w:rPr>
        <w:t xml:space="preserve"> АВИАЦИОННЫХ ТЕХНОЛОГИЙ</w:t>
      </w:r>
    </w:p>
    <w:p w:rsidR="00B000C9" w:rsidRPr="00A81B49" w:rsidRDefault="00B000C9" w:rsidP="00A81B49">
      <w:pPr>
        <w:rPr>
          <w:sz w:val="24"/>
          <w:szCs w:val="24"/>
        </w:rPr>
      </w:pPr>
      <w:r>
        <w:t xml:space="preserve">                      </w:t>
      </w:r>
      <w:r w:rsidRPr="00A81B49">
        <w:rPr>
          <w:sz w:val="24"/>
          <w:szCs w:val="24"/>
        </w:rPr>
        <w:t xml:space="preserve"> НИАТ</w:t>
      </w:r>
    </w:p>
    <w:p w:rsidR="00B000C9" w:rsidRDefault="00B000C9" w:rsidP="00B000C9">
      <w:pPr>
        <w:rPr>
          <w:sz w:val="24"/>
          <w:szCs w:val="24"/>
        </w:rPr>
      </w:pPr>
    </w:p>
    <w:p w:rsidR="00B000C9" w:rsidRDefault="00B000C9" w:rsidP="00B000C9">
      <w:pPr>
        <w:rPr>
          <w:sz w:val="24"/>
          <w:szCs w:val="24"/>
        </w:rPr>
      </w:pPr>
      <w:r>
        <w:rPr>
          <w:sz w:val="24"/>
          <w:szCs w:val="24"/>
        </w:rPr>
        <w:t xml:space="preserve">                    ПРИКАЗ</w:t>
      </w:r>
    </w:p>
    <w:p w:rsidR="00B000C9" w:rsidRPr="00B000C9" w:rsidRDefault="00B000C9" w:rsidP="00B000C9">
      <w:pPr>
        <w:rPr>
          <w:sz w:val="24"/>
          <w:szCs w:val="24"/>
        </w:rPr>
      </w:pPr>
      <w:r>
        <w:rPr>
          <w:sz w:val="24"/>
          <w:szCs w:val="24"/>
        </w:rPr>
        <w:t xml:space="preserve">от  </w:t>
      </w:r>
      <w:r w:rsidRPr="00B000C9">
        <w:rPr>
          <w:sz w:val="24"/>
          <w:szCs w:val="24"/>
        </w:rPr>
        <w:t>31</w:t>
      </w:r>
      <w:r>
        <w:rPr>
          <w:sz w:val="24"/>
          <w:szCs w:val="24"/>
        </w:rPr>
        <w:t xml:space="preserve"> декабря 201</w:t>
      </w:r>
      <w:r w:rsidRPr="00B000C9">
        <w:rPr>
          <w:sz w:val="24"/>
          <w:szCs w:val="24"/>
        </w:rPr>
        <w:t>3</w:t>
      </w:r>
      <w:r>
        <w:rPr>
          <w:sz w:val="24"/>
          <w:szCs w:val="24"/>
        </w:rPr>
        <w:t xml:space="preserve"> года   №  4</w:t>
      </w:r>
      <w:r w:rsidRPr="00B000C9">
        <w:rPr>
          <w:sz w:val="24"/>
          <w:szCs w:val="24"/>
        </w:rPr>
        <w:t>4</w:t>
      </w:r>
    </w:p>
    <w:p w:rsidR="00B000C9" w:rsidRDefault="00B000C9" w:rsidP="00B000C9">
      <w:pPr>
        <w:rPr>
          <w:sz w:val="24"/>
          <w:szCs w:val="24"/>
        </w:rPr>
      </w:pPr>
      <w:r>
        <w:rPr>
          <w:sz w:val="24"/>
          <w:szCs w:val="24"/>
        </w:rPr>
        <w:t xml:space="preserve">              г</w:t>
      </w:r>
      <w:proofErr w:type="gramStart"/>
      <w:r>
        <w:rPr>
          <w:sz w:val="24"/>
          <w:szCs w:val="24"/>
        </w:rPr>
        <w:t>.М</w:t>
      </w:r>
      <w:proofErr w:type="gramEnd"/>
      <w:r>
        <w:rPr>
          <w:sz w:val="24"/>
          <w:szCs w:val="24"/>
        </w:rPr>
        <w:t>осква</w:t>
      </w:r>
    </w:p>
    <w:p w:rsidR="00B000C9" w:rsidRPr="00D3093D" w:rsidRDefault="00B000C9" w:rsidP="00D3093D">
      <w:pPr>
        <w:ind w:firstLine="5812"/>
        <w:rPr>
          <w:b/>
          <w:sz w:val="26"/>
          <w:szCs w:val="26"/>
        </w:rPr>
      </w:pPr>
      <w:r w:rsidRPr="00D3093D">
        <w:rPr>
          <w:b/>
          <w:sz w:val="26"/>
          <w:szCs w:val="26"/>
        </w:rPr>
        <w:t>Об учетной политике на 2014 год</w:t>
      </w:r>
    </w:p>
    <w:p w:rsidR="00B000C9" w:rsidRDefault="00B000C9" w:rsidP="00D3093D">
      <w:pPr>
        <w:ind w:firstLine="5812"/>
        <w:rPr>
          <w:b/>
          <w:iCs/>
          <w:sz w:val="26"/>
          <w:szCs w:val="26"/>
        </w:rPr>
      </w:pPr>
      <w:r w:rsidRPr="00D3093D">
        <w:rPr>
          <w:b/>
          <w:iCs/>
          <w:sz w:val="26"/>
          <w:szCs w:val="26"/>
        </w:rPr>
        <w:tab/>
        <w:t>для целей налогового учета</w:t>
      </w:r>
    </w:p>
    <w:p w:rsidR="00D3093D" w:rsidRPr="00D3093D" w:rsidRDefault="00D3093D" w:rsidP="00D3093D">
      <w:pPr>
        <w:ind w:firstLine="5812"/>
        <w:rPr>
          <w:b/>
          <w:sz w:val="26"/>
          <w:szCs w:val="26"/>
        </w:rPr>
      </w:pPr>
    </w:p>
    <w:p w:rsidR="00B000C9" w:rsidRPr="00D3093D" w:rsidRDefault="00B000C9" w:rsidP="00B000C9">
      <w:pPr>
        <w:pStyle w:val="af"/>
        <w:jc w:val="both"/>
        <w:rPr>
          <w:b w:val="0"/>
        </w:rPr>
      </w:pPr>
    </w:p>
    <w:p w:rsidR="00D3093D" w:rsidRPr="00A81B49" w:rsidRDefault="00D3093D" w:rsidP="00D3093D">
      <w:pPr>
        <w:rPr>
          <w:sz w:val="24"/>
          <w:szCs w:val="24"/>
        </w:rPr>
      </w:pPr>
      <w:r w:rsidRPr="00A81B49">
        <w:rPr>
          <w:sz w:val="24"/>
          <w:szCs w:val="24"/>
        </w:rPr>
        <w:t xml:space="preserve">г. Москва                                                              </w:t>
      </w:r>
      <w:r>
        <w:rPr>
          <w:sz w:val="24"/>
          <w:szCs w:val="24"/>
        </w:rPr>
        <w:tab/>
      </w:r>
      <w:r w:rsidRPr="00A81B49">
        <w:rPr>
          <w:sz w:val="24"/>
          <w:szCs w:val="24"/>
        </w:rPr>
        <w:t xml:space="preserve"> </w:t>
      </w:r>
      <w:r w:rsidRPr="00A81B49">
        <w:rPr>
          <w:sz w:val="24"/>
          <w:szCs w:val="24"/>
        </w:rPr>
        <w:tab/>
      </w:r>
      <w:r w:rsidRPr="00A81B49">
        <w:rPr>
          <w:sz w:val="24"/>
          <w:szCs w:val="24"/>
        </w:rPr>
        <w:tab/>
        <w:t xml:space="preserve"> 31 декабря   2013 года</w:t>
      </w:r>
    </w:p>
    <w:p w:rsidR="00B000C9" w:rsidRPr="00D3093D" w:rsidRDefault="00B000C9" w:rsidP="00B000C9">
      <w:pPr>
        <w:pStyle w:val="af0"/>
      </w:pPr>
    </w:p>
    <w:p w:rsidR="00B000C9" w:rsidRPr="00B000C9" w:rsidRDefault="00B000C9" w:rsidP="00D2635E">
      <w:pPr>
        <w:pStyle w:val="af"/>
        <w:spacing w:line="276" w:lineRule="auto"/>
        <w:ind w:firstLine="567"/>
        <w:jc w:val="both"/>
        <w:rPr>
          <w:b w:val="0"/>
        </w:rPr>
      </w:pPr>
      <w:r w:rsidRPr="00B000C9">
        <w:rPr>
          <w:b w:val="0"/>
        </w:rPr>
        <w:t>В соответствии с положениями Налогового кодекса РФ, в целях соблюдения в организации в течение отчетного (налогового) периода единой политики (методики) учета хозяйственных операций для целей налогообложения приказываю установить:</w:t>
      </w:r>
    </w:p>
    <w:p w:rsidR="00B000C9" w:rsidRPr="00B000C9" w:rsidRDefault="00B000C9" w:rsidP="00D2635E">
      <w:pPr>
        <w:spacing w:line="276" w:lineRule="auto"/>
        <w:ind w:firstLine="567"/>
        <w:jc w:val="both"/>
        <w:rPr>
          <w:rFonts w:cs="Calibri"/>
          <w:bCs/>
          <w:sz w:val="24"/>
          <w:szCs w:val="24"/>
        </w:rPr>
      </w:pPr>
      <w:r w:rsidRPr="00B000C9">
        <w:rPr>
          <w:sz w:val="24"/>
          <w:szCs w:val="24"/>
        </w:rPr>
        <w:t>1</w:t>
      </w:r>
      <w:r w:rsidRPr="00B000C9">
        <w:rPr>
          <w:i/>
          <w:sz w:val="24"/>
          <w:szCs w:val="24"/>
        </w:rPr>
        <w:t>.</w:t>
      </w:r>
      <w:r w:rsidRPr="00B000C9">
        <w:rPr>
          <w:rFonts w:cs="Calibri"/>
          <w:bCs/>
          <w:sz w:val="24"/>
          <w:szCs w:val="24"/>
        </w:rPr>
        <w:t xml:space="preserve"> Налоговый учет ведется на базе бухгалтерского учета. Этот вариант предполагает максимальное сближение налогового и бухгалтерского учета, специальные налоговые регистры ведутся лишь в тех случаях, когда налоговое законодательство предусматривает иные правила учета.</w:t>
      </w:r>
    </w:p>
    <w:p w:rsidR="00B000C9" w:rsidRPr="00B000C9" w:rsidRDefault="00B000C9" w:rsidP="00D2635E">
      <w:pPr>
        <w:pStyle w:val="af"/>
        <w:spacing w:line="276" w:lineRule="auto"/>
        <w:ind w:firstLine="567"/>
        <w:jc w:val="both"/>
        <w:rPr>
          <w:b w:val="0"/>
          <w:bCs w:val="0"/>
        </w:rPr>
      </w:pPr>
      <w:r w:rsidRPr="00B000C9">
        <w:rPr>
          <w:rFonts w:eastAsia="MS Mincho"/>
          <w:b w:val="0"/>
          <w:iCs/>
        </w:rPr>
        <w:t>2.</w:t>
      </w:r>
      <w:r w:rsidRPr="00B000C9">
        <w:rPr>
          <w:b w:val="0"/>
        </w:rPr>
        <w:t>Установить порядок признания доходов и расходов:</w:t>
      </w:r>
    </w:p>
    <w:p w:rsidR="00B000C9" w:rsidRPr="00B000C9" w:rsidRDefault="00B000C9" w:rsidP="00D2635E">
      <w:pPr>
        <w:pStyle w:val="af"/>
        <w:spacing w:line="276" w:lineRule="auto"/>
        <w:ind w:firstLine="851"/>
        <w:jc w:val="both"/>
        <w:rPr>
          <w:b w:val="0"/>
        </w:rPr>
      </w:pPr>
      <w:r w:rsidRPr="00B000C9">
        <w:rPr>
          <w:b w:val="0"/>
        </w:rPr>
        <w:t>-   методом начисления (ст.271, 272 НК РФ)</w:t>
      </w:r>
    </w:p>
    <w:p w:rsidR="00B000C9" w:rsidRPr="00B000C9" w:rsidRDefault="00B000C9" w:rsidP="00D2635E">
      <w:pPr>
        <w:pStyle w:val="af"/>
        <w:spacing w:line="276" w:lineRule="auto"/>
        <w:ind w:firstLine="567"/>
        <w:jc w:val="both"/>
        <w:rPr>
          <w:b w:val="0"/>
        </w:rPr>
      </w:pPr>
      <w:r w:rsidRPr="00B000C9">
        <w:rPr>
          <w:b w:val="0"/>
        </w:rPr>
        <w:t>3.Установить следующий порядок признания доходов по отчетным (налоговым) периодам при методе начисления:</w:t>
      </w:r>
    </w:p>
    <w:p w:rsidR="00B000C9" w:rsidRPr="00B000C9" w:rsidRDefault="00B000C9" w:rsidP="00D2635E">
      <w:pPr>
        <w:pStyle w:val="af"/>
        <w:tabs>
          <w:tab w:val="left" w:pos="2040"/>
        </w:tabs>
        <w:spacing w:line="276" w:lineRule="auto"/>
        <w:ind w:firstLine="851"/>
        <w:jc w:val="both"/>
        <w:rPr>
          <w:b w:val="0"/>
        </w:rPr>
      </w:pPr>
      <w:r w:rsidRPr="00B000C9">
        <w:rPr>
          <w:b w:val="0"/>
        </w:rPr>
        <w:t>доходы признаются в том отчетном (налоговом) периоде, в котором они имели место, в частности:</w:t>
      </w:r>
    </w:p>
    <w:p w:rsidR="00B000C9" w:rsidRPr="00B000C9" w:rsidRDefault="00B000C9" w:rsidP="00D2635E">
      <w:pPr>
        <w:pStyle w:val="af"/>
        <w:tabs>
          <w:tab w:val="left" w:pos="142"/>
        </w:tabs>
        <w:suppressAutoHyphens w:val="0"/>
        <w:spacing w:line="276" w:lineRule="auto"/>
        <w:ind w:firstLine="851"/>
        <w:jc w:val="both"/>
        <w:rPr>
          <w:b w:val="0"/>
        </w:rPr>
      </w:pPr>
      <w:r w:rsidRPr="00B000C9">
        <w:rPr>
          <w:b w:val="0"/>
        </w:rPr>
        <w:t>- для доходов от реализации продукции (работ, услуг) датой получения доходов признается день отгрузки (передачи) продукции (работ, услуг);</w:t>
      </w:r>
    </w:p>
    <w:p w:rsidR="00B000C9" w:rsidRPr="00B000C9" w:rsidRDefault="00B000C9" w:rsidP="00D2635E">
      <w:pPr>
        <w:pStyle w:val="af"/>
        <w:tabs>
          <w:tab w:val="left" w:pos="142"/>
        </w:tabs>
        <w:suppressAutoHyphens w:val="0"/>
        <w:spacing w:line="276" w:lineRule="auto"/>
        <w:ind w:firstLine="851"/>
        <w:jc w:val="both"/>
        <w:rPr>
          <w:b w:val="0"/>
        </w:rPr>
      </w:pPr>
      <w:r w:rsidRPr="00B000C9">
        <w:rPr>
          <w:b w:val="0"/>
        </w:rPr>
        <w:t>- по начисленным штрафам, пеням по заключенным договорам – дата акцепта претензионного письма должником или в момент вступления в действие решения суда;</w:t>
      </w:r>
    </w:p>
    <w:p w:rsidR="00B000C9" w:rsidRPr="00B000C9" w:rsidRDefault="00B000C9" w:rsidP="00D2635E">
      <w:pPr>
        <w:pStyle w:val="af"/>
        <w:tabs>
          <w:tab w:val="left" w:pos="142"/>
        </w:tabs>
        <w:suppressAutoHyphens w:val="0"/>
        <w:spacing w:line="276" w:lineRule="auto"/>
        <w:ind w:left="851"/>
        <w:jc w:val="both"/>
        <w:rPr>
          <w:b w:val="0"/>
        </w:rPr>
      </w:pPr>
      <w:r w:rsidRPr="00B000C9">
        <w:rPr>
          <w:b w:val="0"/>
        </w:rPr>
        <w:t>- по остальным доходам – последний день отчетного месяца</w:t>
      </w:r>
    </w:p>
    <w:p w:rsidR="00B000C9" w:rsidRPr="00B000C9" w:rsidRDefault="00B000C9" w:rsidP="00D2635E">
      <w:pPr>
        <w:pStyle w:val="af"/>
        <w:spacing w:line="276" w:lineRule="auto"/>
        <w:ind w:left="660"/>
        <w:jc w:val="both"/>
        <w:rPr>
          <w:b w:val="0"/>
        </w:rPr>
      </w:pPr>
      <w:r w:rsidRPr="00B000C9">
        <w:rPr>
          <w:b w:val="0"/>
        </w:rPr>
        <w:t>(ст.271 НК РФ);</w:t>
      </w:r>
    </w:p>
    <w:p w:rsidR="00B000C9" w:rsidRPr="00B000C9" w:rsidRDefault="00B000C9" w:rsidP="00D2635E">
      <w:pPr>
        <w:pStyle w:val="af"/>
        <w:spacing w:line="276" w:lineRule="auto"/>
        <w:ind w:firstLine="851"/>
        <w:jc w:val="both"/>
        <w:rPr>
          <w:b w:val="0"/>
        </w:rPr>
      </w:pPr>
      <w:r w:rsidRPr="00B000C9">
        <w:rPr>
          <w:b w:val="0"/>
        </w:rPr>
        <w:t xml:space="preserve">- арендная плата от сдачи имущества в аренду, относится к  </w:t>
      </w:r>
      <w:proofErr w:type="spellStart"/>
      <w:r w:rsidRPr="00B000C9">
        <w:rPr>
          <w:b w:val="0"/>
        </w:rPr>
        <w:t>внереализационным</w:t>
      </w:r>
      <w:proofErr w:type="spellEnd"/>
      <w:r w:rsidRPr="00B000C9">
        <w:rPr>
          <w:b w:val="0"/>
        </w:rPr>
        <w:t xml:space="preserve"> доходам.</w:t>
      </w:r>
    </w:p>
    <w:p w:rsidR="00B000C9" w:rsidRDefault="00B000C9" w:rsidP="00D2635E">
      <w:pPr>
        <w:pStyle w:val="af"/>
        <w:spacing w:line="276" w:lineRule="auto"/>
        <w:ind w:firstLine="567"/>
        <w:jc w:val="both"/>
        <w:rPr>
          <w:b w:val="0"/>
        </w:rPr>
      </w:pPr>
      <w:r>
        <w:rPr>
          <w:b w:val="0"/>
        </w:rPr>
        <w:t>4. Установить следующий порядок признания расходов по отчетным (налоговым) периодам при методе начисления:</w:t>
      </w:r>
    </w:p>
    <w:p w:rsidR="00B000C9" w:rsidRDefault="00B000C9" w:rsidP="00D2635E">
      <w:pPr>
        <w:pStyle w:val="af"/>
        <w:tabs>
          <w:tab w:val="left" w:pos="0"/>
        </w:tabs>
        <w:suppressAutoHyphens w:val="0"/>
        <w:spacing w:line="276" w:lineRule="auto"/>
        <w:ind w:firstLine="851"/>
        <w:jc w:val="both"/>
        <w:rPr>
          <w:b w:val="0"/>
        </w:rPr>
      </w:pPr>
      <w:r w:rsidRPr="00B000C9">
        <w:rPr>
          <w:b w:val="0"/>
        </w:rPr>
        <w:t xml:space="preserve">- </w:t>
      </w:r>
      <w:r>
        <w:rPr>
          <w:b w:val="0"/>
        </w:rPr>
        <w:t>расходы признаются в том отчетном (налоговом) периоде, к которому они относятся;</w:t>
      </w:r>
    </w:p>
    <w:p w:rsidR="00B000C9" w:rsidRDefault="00B000C9" w:rsidP="00D2635E">
      <w:pPr>
        <w:pStyle w:val="af"/>
        <w:tabs>
          <w:tab w:val="left" w:pos="0"/>
        </w:tabs>
        <w:suppressAutoHyphens w:val="0"/>
        <w:spacing w:line="276" w:lineRule="auto"/>
        <w:ind w:firstLine="851"/>
        <w:jc w:val="both"/>
        <w:rPr>
          <w:b w:val="0"/>
        </w:rPr>
      </w:pPr>
      <w:r w:rsidRPr="00B000C9">
        <w:rPr>
          <w:b w:val="0"/>
        </w:rPr>
        <w:t xml:space="preserve">- </w:t>
      </w:r>
      <w:r>
        <w:rPr>
          <w:b w:val="0"/>
        </w:rPr>
        <w:t>расходы признаются в том отчетном (налоговом) периоде, в котором эти расходы возникают из условий признания доходов и в связи с получением этих доходов;</w:t>
      </w:r>
    </w:p>
    <w:p w:rsidR="00B000C9" w:rsidRDefault="00B000C9" w:rsidP="00D2635E">
      <w:pPr>
        <w:pStyle w:val="af"/>
        <w:tabs>
          <w:tab w:val="left" w:pos="0"/>
        </w:tabs>
        <w:suppressAutoHyphens w:val="0"/>
        <w:spacing w:line="276" w:lineRule="auto"/>
        <w:ind w:firstLine="851"/>
        <w:jc w:val="both"/>
        <w:rPr>
          <w:b w:val="0"/>
        </w:rPr>
      </w:pPr>
      <w:r w:rsidRPr="00B000C9">
        <w:rPr>
          <w:b w:val="0"/>
        </w:rPr>
        <w:t xml:space="preserve">- </w:t>
      </w:r>
      <w:r>
        <w:rPr>
          <w:b w:val="0"/>
        </w:rPr>
        <w:t>расходы, которые не могут быть отнесены к расходам по конкретным видам выполняемых работ и оказываемых услуг, списываются как косвенные единовременно на конец отчетного периода;</w:t>
      </w:r>
    </w:p>
    <w:p w:rsidR="00B000C9" w:rsidRDefault="00B000C9" w:rsidP="00D2635E">
      <w:pPr>
        <w:pStyle w:val="af"/>
        <w:tabs>
          <w:tab w:val="left" w:pos="0"/>
        </w:tabs>
        <w:suppressAutoHyphens w:val="0"/>
        <w:spacing w:line="276" w:lineRule="auto"/>
        <w:ind w:firstLine="851"/>
        <w:jc w:val="both"/>
        <w:rPr>
          <w:b w:val="0"/>
        </w:rPr>
      </w:pPr>
      <w:r>
        <w:rPr>
          <w:b w:val="0"/>
        </w:rPr>
        <w:t xml:space="preserve"> </w:t>
      </w:r>
      <w:r w:rsidRPr="00B000C9">
        <w:rPr>
          <w:b w:val="0"/>
        </w:rPr>
        <w:t xml:space="preserve">- </w:t>
      </w:r>
      <w:r>
        <w:rPr>
          <w:b w:val="0"/>
        </w:rPr>
        <w:t>установить отнесение на расходы процентов за пользование кредитом, займом в том отчетном периоде, когда они подлежат начислению.</w:t>
      </w:r>
    </w:p>
    <w:p w:rsidR="00B000C9" w:rsidRDefault="00B000C9" w:rsidP="00D2635E">
      <w:pPr>
        <w:pStyle w:val="af"/>
        <w:tabs>
          <w:tab w:val="left" w:pos="0"/>
        </w:tabs>
        <w:spacing w:line="276" w:lineRule="auto"/>
        <w:ind w:firstLine="567"/>
        <w:jc w:val="both"/>
        <w:rPr>
          <w:b w:val="0"/>
        </w:rPr>
      </w:pPr>
      <w:r>
        <w:rPr>
          <w:b w:val="0"/>
        </w:rPr>
        <w:t>5. Порядок определения суммы расходов на производство, реализацию, и на научные исследования и (или) опытно-конструкторские разработки, финансируемые из собственных средств ОАО НИАТ.</w:t>
      </w:r>
    </w:p>
    <w:p w:rsidR="00B000C9" w:rsidRPr="00D2635E" w:rsidRDefault="00B000C9" w:rsidP="00D2635E">
      <w:pPr>
        <w:pStyle w:val="af"/>
        <w:tabs>
          <w:tab w:val="left" w:pos="2040"/>
        </w:tabs>
        <w:spacing w:line="276" w:lineRule="auto"/>
        <w:ind w:firstLine="567"/>
        <w:jc w:val="both"/>
        <w:rPr>
          <w:b w:val="0"/>
        </w:rPr>
      </w:pPr>
      <w:r w:rsidRPr="00D2635E">
        <w:rPr>
          <w:b w:val="0"/>
        </w:rPr>
        <w:lastRenderedPageBreak/>
        <w:t xml:space="preserve">В составе прямых расходов организацией учитываются затраты непосредственно связанные с производством продукции (товаров, работ, услуг), а именно:  </w:t>
      </w:r>
    </w:p>
    <w:p w:rsidR="00B000C9" w:rsidRPr="00D2635E" w:rsidRDefault="00B000C9" w:rsidP="00D2635E">
      <w:pPr>
        <w:pStyle w:val="af"/>
        <w:tabs>
          <w:tab w:val="left" w:pos="142"/>
        </w:tabs>
        <w:suppressAutoHyphens w:val="0"/>
        <w:spacing w:line="276" w:lineRule="auto"/>
        <w:ind w:firstLine="851"/>
        <w:jc w:val="both"/>
        <w:rPr>
          <w:b w:val="0"/>
        </w:rPr>
      </w:pPr>
      <w:r w:rsidRPr="00D2635E">
        <w:rPr>
          <w:b w:val="0"/>
        </w:rPr>
        <w:t xml:space="preserve"> - услуги сторонних организаций по выполнению заключаемых ОАО НИАТ договоров с заказчиками;</w:t>
      </w:r>
    </w:p>
    <w:p w:rsidR="00B000C9" w:rsidRPr="00D2635E" w:rsidRDefault="00B000C9" w:rsidP="00D2635E">
      <w:pPr>
        <w:pStyle w:val="af"/>
        <w:tabs>
          <w:tab w:val="left" w:pos="142"/>
        </w:tabs>
        <w:suppressAutoHyphens w:val="0"/>
        <w:spacing w:line="276" w:lineRule="auto"/>
        <w:ind w:firstLine="851"/>
        <w:jc w:val="both"/>
        <w:rPr>
          <w:b w:val="0"/>
        </w:rPr>
      </w:pPr>
      <w:r w:rsidRPr="00D2635E">
        <w:rPr>
          <w:b w:val="0"/>
        </w:rPr>
        <w:t>- командировочные расходы производственного персонала непосредственно связанного с выполнением договоров с заказчиками;</w:t>
      </w:r>
    </w:p>
    <w:p w:rsidR="00B000C9" w:rsidRPr="00D2635E" w:rsidRDefault="00D2635E" w:rsidP="00D2635E">
      <w:pPr>
        <w:pStyle w:val="af"/>
        <w:tabs>
          <w:tab w:val="left" w:pos="142"/>
        </w:tabs>
        <w:suppressAutoHyphens w:val="0"/>
        <w:spacing w:line="276" w:lineRule="auto"/>
        <w:ind w:firstLine="851"/>
        <w:jc w:val="both"/>
        <w:rPr>
          <w:b w:val="0"/>
        </w:rPr>
      </w:pPr>
      <w:r w:rsidRPr="00D2635E">
        <w:rPr>
          <w:b w:val="0"/>
        </w:rPr>
        <w:t>-</w:t>
      </w:r>
      <w:r w:rsidR="00B000C9" w:rsidRPr="00D2635E">
        <w:rPr>
          <w:b w:val="0"/>
        </w:rPr>
        <w:t xml:space="preserve"> суммы начисленной амортизации по основным средствам, используемым при производстве продукции;</w:t>
      </w:r>
    </w:p>
    <w:p w:rsidR="00B000C9" w:rsidRPr="00D2635E" w:rsidRDefault="00D2635E" w:rsidP="00D2635E">
      <w:pPr>
        <w:pStyle w:val="af0"/>
        <w:keepNext/>
        <w:tabs>
          <w:tab w:val="left" w:pos="1020"/>
        </w:tabs>
        <w:suppressAutoHyphens w:val="0"/>
        <w:spacing w:line="276" w:lineRule="auto"/>
        <w:ind w:firstLine="851"/>
        <w:jc w:val="both"/>
        <w:rPr>
          <w:b w:val="0"/>
        </w:rPr>
      </w:pPr>
      <w:r w:rsidRPr="00D2635E">
        <w:rPr>
          <w:b w:val="0"/>
          <w:iCs/>
        </w:rPr>
        <w:t xml:space="preserve">- </w:t>
      </w:r>
      <w:r w:rsidR="00B000C9" w:rsidRPr="00D2635E">
        <w:rPr>
          <w:b w:val="0"/>
          <w:iCs/>
        </w:rPr>
        <w:t>расходы на приобретение материалов, комплектующих изделий, программного обеспечения и специального оборудования;</w:t>
      </w:r>
    </w:p>
    <w:p w:rsidR="00B000C9" w:rsidRPr="00D2635E" w:rsidRDefault="00D2635E" w:rsidP="00D2635E">
      <w:pPr>
        <w:pStyle w:val="a6"/>
        <w:tabs>
          <w:tab w:val="left" w:pos="1020"/>
        </w:tabs>
        <w:suppressAutoHyphens w:val="0"/>
        <w:autoSpaceDE/>
        <w:spacing w:line="276" w:lineRule="auto"/>
        <w:ind w:firstLine="851"/>
        <w:jc w:val="both"/>
      </w:pPr>
      <w:r>
        <w:t xml:space="preserve">- </w:t>
      </w:r>
      <w:r w:rsidR="00B000C9" w:rsidRPr="00D2635E">
        <w:t>расходы на оплату труда персонала, участвующего в процессе производства продукции, а также налогов начисленных на данные суммы расходов.</w:t>
      </w:r>
    </w:p>
    <w:p w:rsidR="00B000C9" w:rsidRPr="00D2635E" w:rsidRDefault="00B000C9" w:rsidP="00D2635E">
      <w:pPr>
        <w:pStyle w:val="a5"/>
        <w:tabs>
          <w:tab w:val="left" w:pos="2040"/>
        </w:tabs>
        <w:spacing w:before="0" w:after="0" w:line="276" w:lineRule="auto"/>
        <w:ind w:firstLine="567"/>
        <w:jc w:val="both"/>
        <w:rPr>
          <w:rFonts w:ascii="Times New Roman" w:hAnsi="Times New Roman"/>
          <w:sz w:val="24"/>
          <w:szCs w:val="24"/>
        </w:rPr>
      </w:pPr>
      <w:r w:rsidRPr="00D2635E">
        <w:rPr>
          <w:rFonts w:ascii="Times New Roman" w:hAnsi="Times New Roman"/>
          <w:sz w:val="24"/>
          <w:szCs w:val="24"/>
        </w:rPr>
        <w:t xml:space="preserve">Все не перечисленные выше расходы, за исключением </w:t>
      </w:r>
      <w:proofErr w:type="spellStart"/>
      <w:r w:rsidRPr="00D2635E">
        <w:rPr>
          <w:rFonts w:ascii="Times New Roman" w:hAnsi="Times New Roman"/>
          <w:sz w:val="24"/>
          <w:szCs w:val="24"/>
        </w:rPr>
        <w:t>внереализационных</w:t>
      </w:r>
      <w:proofErr w:type="spellEnd"/>
      <w:r w:rsidRPr="00D2635E">
        <w:rPr>
          <w:rFonts w:ascii="Times New Roman" w:hAnsi="Times New Roman"/>
          <w:sz w:val="24"/>
          <w:szCs w:val="24"/>
        </w:rPr>
        <w:t xml:space="preserve"> расходов  признаются косвенными расходами.</w:t>
      </w:r>
    </w:p>
    <w:p w:rsidR="00B000C9" w:rsidRPr="00D2635E" w:rsidRDefault="00B000C9" w:rsidP="00D2635E">
      <w:pPr>
        <w:pStyle w:val="a6"/>
        <w:tabs>
          <w:tab w:val="left" w:pos="2100"/>
        </w:tabs>
        <w:spacing w:line="276" w:lineRule="auto"/>
        <w:ind w:firstLine="567"/>
        <w:jc w:val="both"/>
        <w:rPr>
          <w:bCs/>
        </w:rPr>
      </w:pPr>
      <w:r w:rsidRPr="00D2635E">
        <w:t xml:space="preserve">Распределение прямых расходов на НЗП и на изготовленную в текущем месяце продукцию (выполненные работы, оказанные услуги)  производиться </w:t>
      </w:r>
      <w:r w:rsidRPr="00D2635E">
        <w:rPr>
          <w:bCs/>
        </w:rPr>
        <w:t>по фактической себестоимости прямых расходов.</w:t>
      </w:r>
    </w:p>
    <w:p w:rsidR="00B000C9" w:rsidRPr="00D2635E" w:rsidRDefault="00B000C9" w:rsidP="00D2635E">
      <w:pPr>
        <w:spacing w:line="276" w:lineRule="auto"/>
        <w:ind w:firstLine="567"/>
        <w:jc w:val="both"/>
        <w:rPr>
          <w:rFonts w:cs="Calibri"/>
          <w:sz w:val="24"/>
          <w:szCs w:val="24"/>
        </w:rPr>
      </w:pPr>
      <w:r w:rsidRPr="00D2635E">
        <w:rPr>
          <w:rFonts w:cs="Calibri"/>
          <w:sz w:val="24"/>
          <w:szCs w:val="24"/>
        </w:rPr>
        <w:t xml:space="preserve">Если при выполнении НИОКР ОАО НИАТ получает исключительные права на результаты интеллектуальной деятельности, то они признаются нематериальными активами и списываются в составе прочих расходов в течение двух лет. </w:t>
      </w:r>
    </w:p>
    <w:p w:rsidR="00B000C9" w:rsidRPr="00D2635E" w:rsidRDefault="00B000C9" w:rsidP="00D2635E">
      <w:pPr>
        <w:spacing w:line="276" w:lineRule="auto"/>
        <w:ind w:firstLine="540"/>
        <w:rPr>
          <w:rFonts w:cs="Calibri"/>
          <w:bCs/>
          <w:sz w:val="24"/>
          <w:szCs w:val="24"/>
        </w:rPr>
      </w:pPr>
      <w:r w:rsidRPr="00D2635E">
        <w:rPr>
          <w:rFonts w:cs="Calibri"/>
          <w:bCs/>
          <w:sz w:val="24"/>
          <w:szCs w:val="24"/>
        </w:rPr>
        <w:t>ОАО НИАТ не формирует резерв предстоящих расходов на НИОКР;</w:t>
      </w:r>
    </w:p>
    <w:p w:rsidR="00B000C9" w:rsidRPr="00D2635E" w:rsidRDefault="00B000C9" w:rsidP="00D2635E">
      <w:pPr>
        <w:pStyle w:val="af"/>
        <w:spacing w:line="276" w:lineRule="auto"/>
        <w:ind w:firstLine="567"/>
        <w:jc w:val="both"/>
        <w:rPr>
          <w:b w:val="0"/>
          <w:bCs w:val="0"/>
        </w:rPr>
      </w:pPr>
      <w:r w:rsidRPr="00D2635E">
        <w:rPr>
          <w:b w:val="0"/>
        </w:rPr>
        <w:t>6. При определении размера материальных расходов при списании сырья и материалов, используемых при производстве товаров (выполнении работ, оказании услуг) применяется метод оценки сырья и материалов:</w:t>
      </w:r>
    </w:p>
    <w:p w:rsidR="00B000C9" w:rsidRPr="00D2635E" w:rsidRDefault="00D2635E" w:rsidP="00D2635E">
      <w:pPr>
        <w:pStyle w:val="af"/>
        <w:tabs>
          <w:tab w:val="left" w:pos="1020"/>
        </w:tabs>
        <w:suppressAutoHyphens w:val="0"/>
        <w:spacing w:line="276" w:lineRule="auto"/>
        <w:ind w:left="660" w:firstLine="191"/>
        <w:jc w:val="both"/>
        <w:rPr>
          <w:b w:val="0"/>
        </w:rPr>
      </w:pPr>
      <w:r>
        <w:rPr>
          <w:b w:val="0"/>
        </w:rPr>
        <w:t xml:space="preserve">- </w:t>
      </w:r>
      <w:r w:rsidR="00B000C9" w:rsidRPr="00D2635E">
        <w:rPr>
          <w:b w:val="0"/>
        </w:rPr>
        <w:t>по стоимости единицы запасов</w:t>
      </w:r>
    </w:p>
    <w:p w:rsidR="00B000C9" w:rsidRPr="00D2635E" w:rsidRDefault="00B000C9" w:rsidP="00D2635E">
      <w:pPr>
        <w:pStyle w:val="af"/>
        <w:spacing w:line="276" w:lineRule="auto"/>
        <w:ind w:firstLine="567"/>
        <w:jc w:val="both"/>
        <w:rPr>
          <w:b w:val="0"/>
        </w:rPr>
      </w:pPr>
      <w:r w:rsidRPr="00D2635E">
        <w:rPr>
          <w:b w:val="0"/>
        </w:rPr>
        <w:t>7. Для начисления амортизации по объектам амортизируемого имущества использовать:</w:t>
      </w:r>
    </w:p>
    <w:p w:rsidR="00B000C9" w:rsidRPr="00D2635E" w:rsidRDefault="00D2635E" w:rsidP="00D2635E">
      <w:pPr>
        <w:pStyle w:val="af"/>
        <w:tabs>
          <w:tab w:val="left" w:pos="1020"/>
        </w:tabs>
        <w:suppressAutoHyphens w:val="0"/>
        <w:spacing w:line="276" w:lineRule="auto"/>
        <w:ind w:firstLine="851"/>
        <w:jc w:val="both"/>
        <w:rPr>
          <w:b w:val="0"/>
        </w:rPr>
      </w:pPr>
      <w:r>
        <w:rPr>
          <w:b w:val="0"/>
        </w:rPr>
        <w:t xml:space="preserve">- </w:t>
      </w:r>
      <w:r w:rsidR="00B000C9" w:rsidRPr="00D2635E">
        <w:rPr>
          <w:b w:val="0"/>
        </w:rPr>
        <w:t>линейный метод, исходя из первоначальной (восстановительной) стоимости и нормы амортизации, определенной для данного объекта</w:t>
      </w:r>
    </w:p>
    <w:p w:rsidR="00B000C9" w:rsidRPr="00D2635E" w:rsidRDefault="00B000C9" w:rsidP="00D2635E">
      <w:pPr>
        <w:pStyle w:val="af"/>
        <w:tabs>
          <w:tab w:val="left" w:pos="0"/>
        </w:tabs>
        <w:spacing w:line="276" w:lineRule="auto"/>
        <w:ind w:firstLine="567"/>
        <w:jc w:val="both"/>
        <w:rPr>
          <w:b w:val="0"/>
        </w:rPr>
      </w:pPr>
      <w:r w:rsidRPr="00D2635E">
        <w:rPr>
          <w:b w:val="0"/>
        </w:rPr>
        <w:t>8. При реализации или ином выбытии ценных бумаг установить метод списания на расходы стоимости выбывших ценных бумаг:</w:t>
      </w:r>
    </w:p>
    <w:p w:rsidR="00B000C9" w:rsidRPr="00D2635E" w:rsidRDefault="00D2635E" w:rsidP="00D2635E">
      <w:pPr>
        <w:pStyle w:val="af"/>
        <w:tabs>
          <w:tab w:val="left" w:pos="360"/>
        </w:tabs>
        <w:suppressAutoHyphens w:val="0"/>
        <w:spacing w:line="276" w:lineRule="auto"/>
        <w:ind w:firstLine="851"/>
        <w:jc w:val="both"/>
        <w:rPr>
          <w:b w:val="0"/>
        </w:rPr>
      </w:pPr>
      <w:r>
        <w:rPr>
          <w:b w:val="0"/>
        </w:rPr>
        <w:t xml:space="preserve">- </w:t>
      </w:r>
      <w:r w:rsidR="00B000C9" w:rsidRPr="00D2635E">
        <w:rPr>
          <w:b w:val="0"/>
        </w:rPr>
        <w:t>по стоимости первых по времени приобретения (ФИФО)</w:t>
      </w:r>
    </w:p>
    <w:p w:rsidR="00B000C9" w:rsidRPr="00D2635E" w:rsidRDefault="00B000C9" w:rsidP="00D2635E">
      <w:pPr>
        <w:pStyle w:val="af"/>
        <w:tabs>
          <w:tab w:val="left" w:pos="0"/>
        </w:tabs>
        <w:spacing w:line="276" w:lineRule="auto"/>
        <w:ind w:firstLine="567"/>
        <w:jc w:val="both"/>
        <w:rPr>
          <w:b w:val="0"/>
        </w:rPr>
      </w:pPr>
      <w:r w:rsidRPr="00D2635E">
        <w:rPr>
          <w:b w:val="0"/>
        </w:rPr>
        <w:t xml:space="preserve">9. Использовать право уменьшить налоговую базу текущего периода </w:t>
      </w:r>
    </w:p>
    <w:p w:rsidR="00B000C9" w:rsidRPr="00D2635E" w:rsidRDefault="00B000C9" w:rsidP="00D2635E">
      <w:pPr>
        <w:pStyle w:val="af"/>
        <w:tabs>
          <w:tab w:val="left" w:pos="0"/>
        </w:tabs>
        <w:spacing w:line="276" w:lineRule="auto"/>
        <w:ind w:firstLine="851"/>
        <w:jc w:val="both"/>
        <w:rPr>
          <w:b w:val="0"/>
        </w:rPr>
      </w:pPr>
      <w:r w:rsidRPr="00D2635E">
        <w:rPr>
          <w:b w:val="0"/>
        </w:rPr>
        <w:t xml:space="preserve">     на сумму полученных в предыдущих налоговых периодах убытков (с учетом особенностей, предусмотренных ст.283, 275.1, 280, 304 НК РФ).</w:t>
      </w:r>
    </w:p>
    <w:p w:rsidR="00B000C9" w:rsidRPr="00D2635E" w:rsidRDefault="00B000C9" w:rsidP="00D2635E">
      <w:pPr>
        <w:pStyle w:val="af"/>
        <w:tabs>
          <w:tab w:val="left" w:pos="0"/>
        </w:tabs>
        <w:spacing w:line="276" w:lineRule="auto"/>
        <w:ind w:firstLine="567"/>
        <w:jc w:val="both"/>
        <w:rPr>
          <w:b w:val="0"/>
        </w:rPr>
      </w:pPr>
      <w:r w:rsidRPr="00D2635E">
        <w:rPr>
          <w:b w:val="0"/>
        </w:rPr>
        <w:t>10. Установить порядок исчисления и уплаты авансовых платежей по налогу на прибыль:</w:t>
      </w:r>
    </w:p>
    <w:p w:rsidR="00B000C9" w:rsidRPr="00D2635E" w:rsidRDefault="00D2635E" w:rsidP="00D2635E">
      <w:pPr>
        <w:pStyle w:val="af"/>
        <w:tabs>
          <w:tab w:val="left" w:pos="1020"/>
        </w:tabs>
        <w:suppressAutoHyphens w:val="0"/>
        <w:spacing w:line="276" w:lineRule="auto"/>
        <w:ind w:left="660" w:firstLine="191"/>
        <w:jc w:val="both"/>
        <w:rPr>
          <w:b w:val="0"/>
          <w:color w:val="000000"/>
        </w:rPr>
      </w:pPr>
      <w:r>
        <w:rPr>
          <w:b w:val="0"/>
        </w:rPr>
        <w:t xml:space="preserve">- </w:t>
      </w:r>
      <w:r w:rsidR="00B000C9" w:rsidRPr="00D2635E">
        <w:rPr>
          <w:b w:val="0"/>
        </w:rPr>
        <w:t>ежемесячно</w:t>
      </w:r>
      <w:r w:rsidR="00B000C9" w:rsidRPr="00D2635E">
        <w:rPr>
          <w:b w:val="0"/>
          <w:color w:val="000000"/>
        </w:rPr>
        <w:t>, исходя из фактически полученной прибыли, подлежащей исчислению.</w:t>
      </w:r>
    </w:p>
    <w:p w:rsidR="00B000C9" w:rsidRPr="00D2635E" w:rsidRDefault="00B000C9" w:rsidP="00D2635E">
      <w:pPr>
        <w:pStyle w:val="af"/>
        <w:spacing w:line="276" w:lineRule="auto"/>
        <w:ind w:firstLine="567"/>
        <w:jc w:val="both"/>
        <w:rPr>
          <w:b w:val="0"/>
        </w:rPr>
      </w:pPr>
      <w:r w:rsidRPr="00D2635E">
        <w:rPr>
          <w:b w:val="0"/>
        </w:rPr>
        <w:t>11. Расходы, связанные с приобретением программного продукта, в случае если из условий договора невозможно определит срок его полезного использования, распределяются с учетом принципа равномерности признания расходов в течени</w:t>
      </w:r>
      <w:r w:rsidR="00D2635E">
        <w:rPr>
          <w:b w:val="0"/>
        </w:rPr>
        <w:t>е</w:t>
      </w:r>
      <w:r w:rsidRPr="00D2635E">
        <w:rPr>
          <w:b w:val="0"/>
        </w:rPr>
        <w:t xml:space="preserve"> 12 месяцев, начиная с 1 числа месяца, следующего за месяцем ввода в эксплуатацию.</w:t>
      </w:r>
    </w:p>
    <w:p w:rsidR="00B000C9" w:rsidRPr="00D2635E" w:rsidRDefault="00B000C9" w:rsidP="00D2635E">
      <w:pPr>
        <w:pStyle w:val="af"/>
        <w:spacing w:line="276" w:lineRule="auto"/>
        <w:ind w:firstLine="567"/>
        <w:jc w:val="both"/>
        <w:rPr>
          <w:b w:val="0"/>
        </w:rPr>
      </w:pPr>
      <w:r w:rsidRPr="00D2635E">
        <w:rPr>
          <w:b w:val="0"/>
        </w:rPr>
        <w:t>12. При исчислении и уплате налога на добавленную стоимость (НДС) организация:</w:t>
      </w:r>
    </w:p>
    <w:p w:rsidR="00B000C9" w:rsidRPr="00D2635E" w:rsidRDefault="00713446" w:rsidP="00713446">
      <w:pPr>
        <w:pStyle w:val="af"/>
        <w:tabs>
          <w:tab w:val="left" w:pos="360"/>
        </w:tabs>
        <w:suppressAutoHyphens w:val="0"/>
        <w:spacing w:line="276" w:lineRule="auto"/>
        <w:ind w:firstLine="851"/>
        <w:jc w:val="both"/>
        <w:rPr>
          <w:b w:val="0"/>
        </w:rPr>
      </w:pPr>
      <w:r>
        <w:rPr>
          <w:b w:val="0"/>
        </w:rPr>
        <w:t xml:space="preserve">- </w:t>
      </w:r>
      <w:r w:rsidR="00B000C9" w:rsidRPr="00D2635E">
        <w:rPr>
          <w:b w:val="0"/>
        </w:rPr>
        <w:t>определяет налоговую базу при реализации (передаче) товаров (работ, услуг);</w:t>
      </w:r>
    </w:p>
    <w:p w:rsidR="00B000C9" w:rsidRPr="00D2635E" w:rsidRDefault="00B000C9" w:rsidP="00713446">
      <w:pPr>
        <w:spacing w:line="276" w:lineRule="auto"/>
        <w:ind w:firstLine="851"/>
        <w:jc w:val="both"/>
        <w:rPr>
          <w:sz w:val="24"/>
          <w:szCs w:val="24"/>
        </w:rPr>
      </w:pPr>
      <w:r w:rsidRPr="00D2635E">
        <w:rPr>
          <w:sz w:val="24"/>
          <w:szCs w:val="24"/>
        </w:rPr>
        <w:t xml:space="preserve">- пользуется льготой по налогу на добавленную стоимость по экспорту НИОКР (НДС не облагается как выручка, так и </w:t>
      </w:r>
      <w:proofErr w:type="gramStart"/>
      <w:r w:rsidRPr="00D2635E">
        <w:rPr>
          <w:sz w:val="24"/>
          <w:szCs w:val="24"/>
        </w:rPr>
        <w:t>суммы</w:t>
      </w:r>
      <w:proofErr w:type="gramEnd"/>
      <w:r w:rsidRPr="00D2635E">
        <w:rPr>
          <w:sz w:val="24"/>
          <w:szCs w:val="24"/>
        </w:rPr>
        <w:t xml:space="preserve"> поступившие в виде авансовых и иных платежей), в случае если местом их реализации согласно ст. 148 Налогового кодекса не признается территория РФ. Если реализуются на экспорт товары, то </w:t>
      </w:r>
      <w:proofErr w:type="gramStart"/>
      <w:r w:rsidRPr="00D2635E">
        <w:rPr>
          <w:sz w:val="24"/>
          <w:szCs w:val="24"/>
        </w:rPr>
        <w:t>для</w:t>
      </w:r>
      <w:proofErr w:type="gramEnd"/>
      <w:r w:rsidRPr="00D2635E">
        <w:rPr>
          <w:sz w:val="24"/>
          <w:szCs w:val="24"/>
        </w:rPr>
        <w:t xml:space="preserve"> применяется  льгота согласно ст.164 п.1 пп.1.</w:t>
      </w:r>
    </w:p>
    <w:p w:rsidR="00B000C9" w:rsidRPr="00D2635E" w:rsidRDefault="00B000C9" w:rsidP="00713446">
      <w:pPr>
        <w:spacing w:line="276" w:lineRule="auto"/>
        <w:ind w:firstLine="851"/>
        <w:jc w:val="both"/>
        <w:rPr>
          <w:sz w:val="24"/>
          <w:szCs w:val="24"/>
        </w:rPr>
      </w:pPr>
      <w:r w:rsidRPr="00D2635E">
        <w:rPr>
          <w:sz w:val="24"/>
          <w:szCs w:val="24"/>
        </w:rPr>
        <w:t>-по налогу на добавленную стоимость по НИОКР,</w:t>
      </w:r>
      <w:r w:rsidR="00713446">
        <w:rPr>
          <w:sz w:val="24"/>
          <w:szCs w:val="24"/>
        </w:rPr>
        <w:t xml:space="preserve"> </w:t>
      </w:r>
      <w:proofErr w:type="gramStart"/>
      <w:r w:rsidRPr="00D2635E">
        <w:rPr>
          <w:sz w:val="24"/>
          <w:szCs w:val="24"/>
        </w:rPr>
        <w:t>реализуемым</w:t>
      </w:r>
      <w:proofErr w:type="gramEnd"/>
      <w:r w:rsidRPr="00D2635E">
        <w:rPr>
          <w:sz w:val="24"/>
          <w:szCs w:val="24"/>
        </w:rPr>
        <w:t xml:space="preserve"> внутри страны, применяется льгота согласно Налоговому кодексу ст.149 п.3 пп.16.   </w:t>
      </w:r>
    </w:p>
    <w:p w:rsidR="00B000C9" w:rsidRPr="00713446" w:rsidRDefault="00B000C9" w:rsidP="00713446">
      <w:pPr>
        <w:spacing w:line="276" w:lineRule="auto"/>
        <w:ind w:firstLine="567"/>
        <w:jc w:val="both"/>
        <w:rPr>
          <w:sz w:val="24"/>
          <w:szCs w:val="24"/>
        </w:rPr>
      </w:pPr>
      <w:proofErr w:type="gramStart"/>
      <w:r w:rsidRPr="00D2635E">
        <w:rPr>
          <w:sz w:val="24"/>
          <w:szCs w:val="24"/>
        </w:rPr>
        <w:t xml:space="preserve">Предприятие, налог на добавленную стоимость, предъявленный продавцом приобретаемых </w:t>
      </w:r>
      <w:r w:rsidRPr="00713446">
        <w:rPr>
          <w:sz w:val="24"/>
          <w:szCs w:val="24"/>
        </w:rPr>
        <w:lastRenderedPageBreak/>
        <w:t>товаров (работ,</w:t>
      </w:r>
      <w:r w:rsidR="00713446">
        <w:rPr>
          <w:sz w:val="24"/>
          <w:szCs w:val="24"/>
        </w:rPr>
        <w:t xml:space="preserve"> </w:t>
      </w:r>
      <w:r w:rsidRPr="00713446">
        <w:rPr>
          <w:sz w:val="24"/>
          <w:szCs w:val="24"/>
        </w:rPr>
        <w:t>услуг), в случае их частичного использования в производстве товаров (работ,</w:t>
      </w:r>
      <w:r w:rsidR="00713446">
        <w:rPr>
          <w:sz w:val="24"/>
          <w:szCs w:val="24"/>
        </w:rPr>
        <w:t xml:space="preserve"> </w:t>
      </w:r>
      <w:r w:rsidRPr="00713446">
        <w:rPr>
          <w:sz w:val="24"/>
          <w:szCs w:val="24"/>
        </w:rPr>
        <w:t>услуг), операции по реализации которых освобождены от налогообложения и операции по реализации которых подлежат налогообложению, пропорционально объему выручки от реализации товаров (работ,</w:t>
      </w:r>
      <w:r w:rsidR="00713446">
        <w:rPr>
          <w:sz w:val="24"/>
          <w:szCs w:val="24"/>
        </w:rPr>
        <w:t xml:space="preserve"> </w:t>
      </w:r>
      <w:r w:rsidRPr="00713446">
        <w:rPr>
          <w:sz w:val="24"/>
          <w:szCs w:val="24"/>
        </w:rPr>
        <w:t>услуг) за отчетный налоговый период включает в затраты или предъявляет к налоговому вычету</w:t>
      </w:r>
      <w:r w:rsidR="00713446">
        <w:rPr>
          <w:sz w:val="24"/>
          <w:szCs w:val="24"/>
        </w:rPr>
        <w:t xml:space="preserve"> </w:t>
      </w:r>
      <w:r w:rsidRPr="00713446">
        <w:rPr>
          <w:sz w:val="24"/>
          <w:szCs w:val="24"/>
        </w:rPr>
        <w:t>(при соблюдении всех требований Налогового</w:t>
      </w:r>
      <w:proofErr w:type="gramEnd"/>
      <w:r w:rsidRPr="00713446">
        <w:rPr>
          <w:sz w:val="24"/>
          <w:szCs w:val="24"/>
        </w:rPr>
        <w:t xml:space="preserve"> кодекса). </w:t>
      </w:r>
    </w:p>
    <w:p w:rsidR="00B000C9" w:rsidRPr="00713446" w:rsidRDefault="00B000C9" w:rsidP="00713446">
      <w:pPr>
        <w:pStyle w:val="af"/>
        <w:ind w:firstLine="567"/>
        <w:jc w:val="both"/>
        <w:rPr>
          <w:b w:val="0"/>
        </w:rPr>
      </w:pPr>
      <w:r w:rsidRPr="00713446">
        <w:rPr>
          <w:b w:val="0"/>
        </w:rPr>
        <w:t>13.Имущество стоимостью не более 40 000 рублей учитывается в составе МПЗ.</w:t>
      </w:r>
    </w:p>
    <w:p w:rsidR="00B000C9" w:rsidRPr="00713446" w:rsidRDefault="00B000C9" w:rsidP="00713446">
      <w:pPr>
        <w:pStyle w:val="af0"/>
        <w:ind w:firstLine="567"/>
        <w:jc w:val="both"/>
        <w:rPr>
          <w:b w:val="0"/>
        </w:rPr>
      </w:pPr>
      <w:r w:rsidRPr="00713446">
        <w:rPr>
          <w:b w:val="0"/>
          <w:iCs/>
        </w:rPr>
        <w:t>14.Услуги банка (вознаграждение) за предоставление банковской гарантии, необходимой для заключения контрактов (договоров), учитываются в составе прочих расходов, связанных с производством и реализацией, согласно пп.25 п.1 ст.264 НК РФ. Данный вид расходов учитываются равномерно в течени</w:t>
      </w:r>
      <w:r w:rsidR="00713446">
        <w:rPr>
          <w:b w:val="0"/>
          <w:iCs/>
        </w:rPr>
        <w:t>е</w:t>
      </w:r>
      <w:r w:rsidRPr="00713446">
        <w:rPr>
          <w:b w:val="0"/>
          <w:iCs/>
        </w:rPr>
        <w:t xml:space="preserve"> срока, на который предоставляется банковская гарантия</w:t>
      </w:r>
      <w:r w:rsidRPr="00713446">
        <w:rPr>
          <w:i/>
          <w:iCs/>
        </w:rPr>
        <w:t>.</w:t>
      </w:r>
    </w:p>
    <w:p w:rsidR="00B000C9" w:rsidRPr="00713446" w:rsidRDefault="00B000C9" w:rsidP="00713446">
      <w:pPr>
        <w:pStyle w:val="af"/>
        <w:ind w:firstLine="567"/>
        <w:jc w:val="both"/>
        <w:rPr>
          <w:b w:val="0"/>
        </w:rPr>
      </w:pPr>
      <w:r w:rsidRPr="00713446">
        <w:rPr>
          <w:b w:val="0"/>
        </w:rPr>
        <w:t xml:space="preserve">15. Организация налогового учета возлагается </w:t>
      </w:r>
    </w:p>
    <w:p w:rsidR="00B000C9" w:rsidRPr="00713446" w:rsidRDefault="00B000C9" w:rsidP="00713446">
      <w:pPr>
        <w:pStyle w:val="af"/>
        <w:tabs>
          <w:tab w:val="left" w:pos="360"/>
        </w:tabs>
        <w:suppressAutoHyphens w:val="0"/>
        <w:spacing w:line="360" w:lineRule="auto"/>
        <w:ind w:firstLine="851"/>
        <w:jc w:val="both"/>
        <w:rPr>
          <w:b w:val="0"/>
        </w:rPr>
      </w:pPr>
      <w:r w:rsidRPr="00713446">
        <w:rPr>
          <w:b w:val="0"/>
        </w:rPr>
        <w:t>на бухгалтерию предприятия</w:t>
      </w:r>
    </w:p>
    <w:p w:rsidR="00B000C9" w:rsidRDefault="00B000C9" w:rsidP="00B000C9">
      <w:pPr>
        <w:pStyle w:val="af"/>
        <w:tabs>
          <w:tab w:val="left" w:pos="0"/>
        </w:tabs>
        <w:ind w:hanging="284"/>
        <w:jc w:val="both"/>
        <w:rPr>
          <w:b w:val="0"/>
        </w:rPr>
      </w:pPr>
      <w:r>
        <w:rPr>
          <w:b w:val="0"/>
        </w:rPr>
        <w:t xml:space="preserve">     </w:t>
      </w:r>
    </w:p>
    <w:p w:rsidR="00B000C9" w:rsidRDefault="00B000C9" w:rsidP="00B000C9">
      <w:pPr>
        <w:pStyle w:val="af"/>
        <w:ind w:left="660"/>
        <w:jc w:val="both"/>
        <w:rPr>
          <w:b w:val="0"/>
        </w:rPr>
      </w:pPr>
    </w:p>
    <w:p w:rsidR="00B000C9" w:rsidRDefault="00B000C9" w:rsidP="00B000C9">
      <w:pPr>
        <w:pStyle w:val="af"/>
        <w:ind w:left="660"/>
        <w:jc w:val="both"/>
        <w:rPr>
          <w:b w:val="0"/>
        </w:rPr>
      </w:pPr>
      <w:r>
        <w:rPr>
          <w:b w:val="0"/>
        </w:rPr>
        <w:t>Генеральный директор</w:t>
      </w:r>
      <w:r>
        <w:rPr>
          <w:b w:val="0"/>
        </w:rPr>
        <w:tab/>
      </w:r>
      <w:r>
        <w:rPr>
          <w:b w:val="0"/>
        </w:rPr>
        <w:tab/>
      </w:r>
      <w:r>
        <w:rPr>
          <w:b w:val="0"/>
        </w:rPr>
        <w:tab/>
      </w:r>
      <w:r>
        <w:rPr>
          <w:b w:val="0"/>
        </w:rPr>
        <w:tab/>
      </w:r>
      <w:r>
        <w:rPr>
          <w:b w:val="0"/>
        </w:rPr>
        <w:tab/>
      </w:r>
      <w:r>
        <w:rPr>
          <w:b w:val="0"/>
        </w:rPr>
        <w:tab/>
      </w:r>
      <w:r>
        <w:rPr>
          <w:b w:val="0"/>
        </w:rPr>
        <w:tab/>
      </w:r>
      <w:r>
        <w:rPr>
          <w:b w:val="0"/>
        </w:rPr>
        <w:tab/>
        <w:t>О.С.Сироткин</w:t>
      </w:r>
    </w:p>
    <w:p w:rsidR="009F02FA" w:rsidRPr="007D220B" w:rsidRDefault="009F02FA" w:rsidP="00B000C9">
      <w:pPr>
        <w:ind w:firstLine="708"/>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pStyle w:val="a6"/>
        <w:rPr>
          <w:color w:val="FF0000"/>
        </w:rPr>
      </w:pPr>
    </w:p>
    <w:p w:rsidR="009F02FA" w:rsidRPr="007D220B" w:rsidRDefault="009F02FA" w:rsidP="009F02FA">
      <w:pPr>
        <w:spacing w:line="360" w:lineRule="auto"/>
        <w:ind w:left="300"/>
        <w:rPr>
          <w:color w:val="FF0000"/>
        </w:rPr>
      </w:pPr>
    </w:p>
    <w:p w:rsidR="009F02FA" w:rsidRPr="007D220B" w:rsidRDefault="009F02FA" w:rsidP="009F02FA">
      <w:pPr>
        <w:spacing w:line="360" w:lineRule="auto"/>
        <w:ind w:left="300"/>
        <w:rPr>
          <w:color w:val="FF0000"/>
        </w:rPr>
      </w:pPr>
    </w:p>
    <w:p w:rsidR="009F02FA" w:rsidRPr="007D220B" w:rsidRDefault="009F02FA" w:rsidP="009F02FA">
      <w:pPr>
        <w:spacing w:line="360" w:lineRule="auto"/>
        <w:ind w:left="300"/>
        <w:rPr>
          <w:color w:val="FF0000"/>
        </w:rPr>
      </w:pPr>
    </w:p>
    <w:p w:rsidR="009F02FA" w:rsidRDefault="009F02FA" w:rsidP="00713446">
      <w:pPr>
        <w:rPr>
          <w:color w:val="00B0F0"/>
          <w:sz w:val="24"/>
          <w:szCs w:val="24"/>
        </w:rPr>
      </w:pPr>
    </w:p>
    <w:p w:rsidR="00713446" w:rsidRPr="009B24BC" w:rsidRDefault="00713446" w:rsidP="00713446">
      <w:pPr>
        <w:rPr>
          <w:color w:val="00B0F0"/>
          <w:sz w:val="24"/>
          <w:szCs w:val="24"/>
        </w:rPr>
      </w:pPr>
    </w:p>
    <w:p w:rsidR="009B24BC" w:rsidRDefault="009B24BC" w:rsidP="009B24BC">
      <w:pPr>
        <w:suppressAutoHyphens w:val="0"/>
        <w:spacing w:before="100"/>
        <w:jc w:val="center"/>
        <w:rPr>
          <w:b/>
          <w:bCs/>
          <w:sz w:val="24"/>
          <w:szCs w:val="24"/>
        </w:rPr>
      </w:pPr>
      <w:r>
        <w:rPr>
          <w:b/>
          <w:bCs/>
          <w:sz w:val="24"/>
          <w:szCs w:val="24"/>
        </w:rPr>
        <w:t>ПОЯСНЕНИЕ К БУХГАЛТЕРСКОЙ ОТЧЕТНОСТИ ОАО НИАТ</w:t>
      </w:r>
    </w:p>
    <w:p w:rsidR="009B24BC" w:rsidRDefault="009B24BC" w:rsidP="009B24BC">
      <w:pPr>
        <w:suppressAutoHyphens w:val="0"/>
        <w:spacing w:before="100"/>
        <w:jc w:val="center"/>
        <w:rPr>
          <w:b/>
          <w:bCs/>
          <w:sz w:val="24"/>
          <w:szCs w:val="24"/>
        </w:rPr>
      </w:pPr>
      <w:r>
        <w:rPr>
          <w:b/>
          <w:bCs/>
          <w:sz w:val="24"/>
          <w:szCs w:val="24"/>
        </w:rPr>
        <w:t>за 201</w:t>
      </w:r>
      <w:r w:rsidRPr="00571685">
        <w:rPr>
          <w:b/>
          <w:bCs/>
          <w:sz w:val="24"/>
          <w:szCs w:val="24"/>
        </w:rPr>
        <w:t>3</w:t>
      </w:r>
      <w:r>
        <w:rPr>
          <w:b/>
          <w:bCs/>
          <w:sz w:val="24"/>
          <w:szCs w:val="24"/>
        </w:rPr>
        <w:t xml:space="preserve"> год</w:t>
      </w:r>
    </w:p>
    <w:p w:rsidR="003C71C9" w:rsidRDefault="003C71C9" w:rsidP="009B24BC">
      <w:pPr>
        <w:pStyle w:val="20"/>
        <w:numPr>
          <w:ilvl w:val="0"/>
          <w:numId w:val="0"/>
        </w:numPr>
        <w:tabs>
          <w:tab w:val="left" w:pos="720"/>
        </w:tabs>
        <w:autoSpaceDE/>
        <w:spacing w:before="0" w:after="0"/>
        <w:ind w:left="360" w:firstLine="207"/>
        <w:rPr>
          <w:rFonts w:ascii="Times New Roman" w:hAnsi="Times New Roman" w:cs="Times New Roman"/>
          <w:i w:val="0"/>
          <w:sz w:val="24"/>
          <w:szCs w:val="24"/>
        </w:rPr>
      </w:pPr>
    </w:p>
    <w:p w:rsidR="009B24BC" w:rsidRPr="00D3093D" w:rsidRDefault="009B24BC" w:rsidP="00D3093D">
      <w:pPr>
        <w:ind w:firstLine="567"/>
        <w:rPr>
          <w:b/>
          <w:sz w:val="24"/>
          <w:szCs w:val="24"/>
        </w:rPr>
      </w:pPr>
      <w:r w:rsidRPr="00D3093D">
        <w:rPr>
          <w:b/>
          <w:sz w:val="24"/>
          <w:szCs w:val="24"/>
        </w:rPr>
        <w:t xml:space="preserve">1) Общая информация </w:t>
      </w:r>
    </w:p>
    <w:p w:rsidR="009B24BC" w:rsidRDefault="009B24BC" w:rsidP="00D3093D">
      <w:pPr>
        <w:ind w:firstLine="567"/>
        <w:rPr>
          <w:sz w:val="24"/>
          <w:szCs w:val="24"/>
        </w:rPr>
      </w:pPr>
    </w:p>
    <w:p w:rsidR="009B24BC" w:rsidRDefault="009B24BC" w:rsidP="009B24BC">
      <w:pPr>
        <w:shd w:val="clear" w:color="auto" w:fill="FFFFFF"/>
        <w:ind w:firstLine="567"/>
        <w:jc w:val="both"/>
        <w:rPr>
          <w:sz w:val="24"/>
          <w:szCs w:val="24"/>
        </w:rPr>
      </w:pPr>
      <w:r>
        <w:rPr>
          <w:sz w:val="24"/>
          <w:szCs w:val="24"/>
        </w:rPr>
        <w:t>Акционерами ОАО НИАТ являются:</w:t>
      </w:r>
    </w:p>
    <w:p w:rsidR="009B24BC" w:rsidRDefault="009B24BC" w:rsidP="009B24BC">
      <w:pPr>
        <w:shd w:val="clear" w:color="auto" w:fill="FFFFFF"/>
        <w:jc w:val="both"/>
        <w:rPr>
          <w:sz w:val="24"/>
          <w:szCs w:val="24"/>
        </w:rPr>
      </w:pPr>
    </w:p>
    <w:tbl>
      <w:tblPr>
        <w:tblW w:w="0" w:type="auto"/>
        <w:tblInd w:w="-1" w:type="dxa"/>
        <w:tblLayout w:type="fixed"/>
        <w:tblCellMar>
          <w:top w:w="55" w:type="dxa"/>
          <w:left w:w="55" w:type="dxa"/>
          <w:bottom w:w="55" w:type="dxa"/>
          <w:right w:w="55" w:type="dxa"/>
        </w:tblCellMar>
        <w:tblLook w:val="0000"/>
      </w:tblPr>
      <w:tblGrid>
        <w:gridCol w:w="776"/>
        <w:gridCol w:w="5524"/>
        <w:gridCol w:w="3165"/>
      </w:tblGrid>
      <w:tr w:rsidR="009B24BC" w:rsidTr="00285466">
        <w:tc>
          <w:tcPr>
            <w:tcW w:w="776" w:type="dxa"/>
            <w:tcBorders>
              <w:top w:val="single" w:sz="1" w:space="0" w:color="000000"/>
              <w:left w:val="single" w:sz="1" w:space="0" w:color="000000"/>
              <w:bottom w:val="single" w:sz="1" w:space="0" w:color="000000"/>
            </w:tcBorders>
          </w:tcPr>
          <w:p w:rsidR="009B24BC" w:rsidRDefault="009B24BC" w:rsidP="00285466">
            <w:pPr>
              <w:snapToGrid w:val="0"/>
              <w:jc w:val="both"/>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524" w:type="dxa"/>
            <w:tcBorders>
              <w:top w:val="single" w:sz="1" w:space="0" w:color="000000"/>
              <w:left w:val="single" w:sz="1" w:space="0" w:color="000000"/>
              <w:bottom w:val="single" w:sz="1" w:space="0" w:color="000000"/>
            </w:tcBorders>
          </w:tcPr>
          <w:p w:rsidR="009B24BC" w:rsidRDefault="009B24BC" w:rsidP="00285466">
            <w:pPr>
              <w:snapToGrid w:val="0"/>
              <w:jc w:val="both"/>
              <w:rPr>
                <w:sz w:val="24"/>
                <w:szCs w:val="24"/>
              </w:rPr>
            </w:pPr>
            <w:r>
              <w:rPr>
                <w:sz w:val="24"/>
                <w:szCs w:val="24"/>
              </w:rPr>
              <w:t>Наименование акционера</w:t>
            </w:r>
          </w:p>
        </w:tc>
        <w:tc>
          <w:tcPr>
            <w:tcW w:w="3165" w:type="dxa"/>
            <w:tcBorders>
              <w:top w:val="single" w:sz="1" w:space="0" w:color="000000"/>
              <w:left w:val="single" w:sz="1" w:space="0" w:color="000000"/>
              <w:bottom w:val="single" w:sz="1" w:space="0" w:color="000000"/>
              <w:right w:val="single" w:sz="1" w:space="0" w:color="000000"/>
            </w:tcBorders>
          </w:tcPr>
          <w:p w:rsidR="009B24BC" w:rsidRDefault="009B24BC" w:rsidP="00285466">
            <w:pPr>
              <w:pStyle w:val="af3"/>
              <w:snapToGrid w:val="0"/>
              <w:jc w:val="center"/>
              <w:rPr>
                <w:sz w:val="24"/>
                <w:szCs w:val="24"/>
              </w:rPr>
            </w:pPr>
            <w:r>
              <w:rPr>
                <w:sz w:val="24"/>
                <w:szCs w:val="24"/>
              </w:rPr>
              <w:t>Доля</w:t>
            </w:r>
            <w:proofErr w:type="gramStart"/>
            <w:r>
              <w:rPr>
                <w:sz w:val="24"/>
                <w:szCs w:val="24"/>
              </w:rPr>
              <w:t xml:space="preserve"> (%)</w:t>
            </w:r>
            <w:proofErr w:type="gramEnd"/>
          </w:p>
        </w:tc>
      </w:tr>
      <w:tr w:rsidR="009B24BC" w:rsidTr="00285466">
        <w:tc>
          <w:tcPr>
            <w:tcW w:w="776" w:type="dxa"/>
            <w:tcBorders>
              <w:left w:val="single" w:sz="1" w:space="0" w:color="000000"/>
              <w:bottom w:val="single" w:sz="1" w:space="0" w:color="000000"/>
            </w:tcBorders>
          </w:tcPr>
          <w:p w:rsidR="009B24BC" w:rsidRDefault="009B24BC" w:rsidP="00285466">
            <w:pPr>
              <w:snapToGrid w:val="0"/>
              <w:jc w:val="both"/>
              <w:rPr>
                <w:sz w:val="24"/>
                <w:szCs w:val="24"/>
              </w:rPr>
            </w:pPr>
            <w:r>
              <w:rPr>
                <w:sz w:val="24"/>
                <w:szCs w:val="24"/>
              </w:rPr>
              <w:t>1.</w:t>
            </w:r>
          </w:p>
        </w:tc>
        <w:tc>
          <w:tcPr>
            <w:tcW w:w="5524" w:type="dxa"/>
            <w:tcBorders>
              <w:left w:val="single" w:sz="1" w:space="0" w:color="000000"/>
              <w:bottom w:val="single" w:sz="1" w:space="0" w:color="000000"/>
            </w:tcBorders>
          </w:tcPr>
          <w:p w:rsidR="009B24BC" w:rsidRDefault="009B24BC" w:rsidP="00285466">
            <w:pPr>
              <w:snapToGrid w:val="0"/>
              <w:jc w:val="both"/>
              <w:rPr>
                <w:sz w:val="24"/>
                <w:szCs w:val="24"/>
              </w:rPr>
            </w:pPr>
            <w:r>
              <w:rPr>
                <w:sz w:val="24"/>
                <w:szCs w:val="24"/>
              </w:rPr>
              <w:t xml:space="preserve">ООО «ПРИМУЛА-ИНВЕСТ»  </w:t>
            </w:r>
          </w:p>
        </w:tc>
        <w:tc>
          <w:tcPr>
            <w:tcW w:w="3165" w:type="dxa"/>
            <w:tcBorders>
              <w:left w:val="single" w:sz="1" w:space="0" w:color="000000"/>
              <w:bottom w:val="single" w:sz="1" w:space="0" w:color="000000"/>
              <w:right w:val="single" w:sz="1" w:space="0" w:color="000000"/>
            </w:tcBorders>
          </w:tcPr>
          <w:p w:rsidR="009B24BC" w:rsidRPr="00964A60" w:rsidRDefault="009B24BC" w:rsidP="00285466">
            <w:pPr>
              <w:pStyle w:val="af3"/>
              <w:snapToGrid w:val="0"/>
              <w:jc w:val="center"/>
              <w:rPr>
                <w:sz w:val="24"/>
                <w:szCs w:val="24"/>
              </w:rPr>
            </w:pPr>
            <w:r>
              <w:rPr>
                <w:sz w:val="24"/>
                <w:szCs w:val="24"/>
              </w:rPr>
              <w:t>29,19</w:t>
            </w:r>
          </w:p>
        </w:tc>
      </w:tr>
      <w:tr w:rsidR="009B24BC" w:rsidTr="00285466">
        <w:tc>
          <w:tcPr>
            <w:tcW w:w="776" w:type="dxa"/>
            <w:tcBorders>
              <w:left w:val="single" w:sz="1" w:space="0" w:color="000000"/>
              <w:bottom w:val="single" w:sz="1" w:space="0" w:color="000000"/>
            </w:tcBorders>
          </w:tcPr>
          <w:p w:rsidR="009B24BC" w:rsidRDefault="009B24BC" w:rsidP="00285466">
            <w:pPr>
              <w:pStyle w:val="af3"/>
              <w:snapToGrid w:val="0"/>
              <w:jc w:val="both"/>
              <w:rPr>
                <w:sz w:val="24"/>
                <w:szCs w:val="24"/>
              </w:rPr>
            </w:pPr>
            <w:r>
              <w:rPr>
                <w:sz w:val="24"/>
                <w:szCs w:val="24"/>
              </w:rPr>
              <w:t>2.</w:t>
            </w:r>
          </w:p>
        </w:tc>
        <w:tc>
          <w:tcPr>
            <w:tcW w:w="5524" w:type="dxa"/>
            <w:tcBorders>
              <w:left w:val="single" w:sz="1" w:space="0" w:color="000000"/>
              <w:bottom w:val="single" w:sz="1" w:space="0" w:color="000000"/>
            </w:tcBorders>
          </w:tcPr>
          <w:p w:rsidR="009B24BC" w:rsidRDefault="009B24BC" w:rsidP="00285466">
            <w:pPr>
              <w:pStyle w:val="af3"/>
              <w:snapToGrid w:val="0"/>
              <w:jc w:val="both"/>
              <w:rPr>
                <w:sz w:val="24"/>
                <w:szCs w:val="24"/>
              </w:rPr>
            </w:pPr>
            <w:r>
              <w:rPr>
                <w:sz w:val="24"/>
                <w:szCs w:val="24"/>
              </w:rPr>
              <w:t>Физические лица</w:t>
            </w:r>
          </w:p>
        </w:tc>
        <w:tc>
          <w:tcPr>
            <w:tcW w:w="3165" w:type="dxa"/>
            <w:tcBorders>
              <w:left w:val="single" w:sz="1" w:space="0" w:color="000000"/>
              <w:bottom w:val="single" w:sz="1" w:space="0" w:color="000000"/>
              <w:right w:val="single" w:sz="1" w:space="0" w:color="000000"/>
            </w:tcBorders>
          </w:tcPr>
          <w:p w:rsidR="009B24BC" w:rsidRPr="00964A60" w:rsidRDefault="009B24BC" w:rsidP="00285466">
            <w:pPr>
              <w:pStyle w:val="af3"/>
              <w:snapToGrid w:val="0"/>
              <w:jc w:val="center"/>
              <w:rPr>
                <w:sz w:val="24"/>
                <w:szCs w:val="24"/>
              </w:rPr>
            </w:pPr>
            <w:r>
              <w:rPr>
                <w:sz w:val="24"/>
                <w:szCs w:val="24"/>
              </w:rPr>
              <w:t>70,81</w:t>
            </w:r>
          </w:p>
        </w:tc>
      </w:tr>
    </w:tbl>
    <w:p w:rsidR="009B24BC" w:rsidRDefault="009B24BC" w:rsidP="009B24BC">
      <w:pPr>
        <w:shd w:val="clear" w:color="auto" w:fill="FFFFFF"/>
        <w:jc w:val="both"/>
        <w:rPr>
          <w:sz w:val="24"/>
          <w:szCs w:val="24"/>
        </w:rPr>
      </w:pPr>
      <w:r>
        <w:rPr>
          <w:sz w:val="24"/>
          <w:szCs w:val="24"/>
        </w:rPr>
        <w:t xml:space="preserve"> </w:t>
      </w:r>
    </w:p>
    <w:p w:rsidR="009B24BC" w:rsidRDefault="003C71C9" w:rsidP="003C71C9">
      <w:pPr>
        <w:shd w:val="clear" w:color="auto" w:fill="FFFFFF"/>
        <w:tabs>
          <w:tab w:val="left" w:pos="720"/>
        </w:tabs>
        <w:autoSpaceDE/>
        <w:ind w:left="360" w:firstLine="207"/>
        <w:jc w:val="both"/>
        <w:rPr>
          <w:b/>
          <w:sz w:val="24"/>
          <w:szCs w:val="24"/>
        </w:rPr>
      </w:pPr>
      <w:r>
        <w:rPr>
          <w:b/>
          <w:sz w:val="24"/>
          <w:szCs w:val="24"/>
        </w:rPr>
        <w:t xml:space="preserve">2) </w:t>
      </w:r>
      <w:r w:rsidR="009B24BC">
        <w:rPr>
          <w:b/>
          <w:sz w:val="24"/>
          <w:szCs w:val="24"/>
        </w:rPr>
        <w:t xml:space="preserve">Территориально </w:t>
      </w:r>
      <w:proofErr w:type="gramStart"/>
      <w:r w:rsidR="009B24BC">
        <w:rPr>
          <w:b/>
          <w:sz w:val="24"/>
          <w:szCs w:val="24"/>
        </w:rPr>
        <w:t>обособленные</w:t>
      </w:r>
      <w:proofErr w:type="gramEnd"/>
      <w:r w:rsidR="009B24BC">
        <w:rPr>
          <w:b/>
          <w:sz w:val="24"/>
          <w:szCs w:val="24"/>
        </w:rPr>
        <w:t xml:space="preserve"> подразделение</w:t>
      </w:r>
    </w:p>
    <w:p w:rsidR="009B24BC" w:rsidRDefault="009B24BC" w:rsidP="009B24BC">
      <w:pPr>
        <w:shd w:val="clear" w:color="auto" w:fill="FFFFFF"/>
        <w:jc w:val="both"/>
        <w:rPr>
          <w:b/>
          <w:sz w:val="24"/>
          <w:szCs w:val="24"/>
        </w:rPr>
      </w:pPr>
    </w:p>
    <w:p w:rsidR="009B24BC" w:rsidRDefault="009B24BC" w:rsidP="003C71C9">
      <w:pPr>
        <w:shd w:val="clear" w:color="auto" w:fill="FFFFFF"/>
        <w:ind w:firstLine="567"/>
        <w:jc w:val="both"/>
        <w:rPr>
          <w:sz w:val="24"/>
          <w:szCs w:val="24"/>
        </w:rPr>
      </w:pPr>
      <w:r>
        <w:rPr>
          <w:sz w:val="24"/>
          <w:szCs w:val="24"/>
        </w:rPr>
        <w:t>По состоянию на 31.12.2013 Общество не имело в своем составе территориально обособленных структурных подразделений.</w:t>
      </w:r>
    </w:p>
    <w:p w:rsidR="009B24BC" w:rsidRDefault="009B24BC" w:rsidP="009B24BC">
      <w:pPr>
        <w:shd w:val="clear" w:color="auto" w:fill="FFFFFF"/>
        <w:jc w:val="both"/>
        <w:rPr>
          <w:b/>
          <w:sz w:val="24"/>
          <w:szCs w:val="24"/>
        </w:rPr>
      </w:pPr>
    </w:p>
    <w:p w:rsidR="009B24BC" w:rsidRDefault="003C71C9" w:rsidP="003C71C9">
      <w:pPr>
        <w:shd w:val="clear" w:color="auto" w:fill="FFFFFF"/>
        <w:tabs>
          <w:tab w:val="left" w:pos="720"/>
        </w:tabs>
        <w:autoSpaceDE/>
        <w:ind w:left="360" w:firstLine="207"/>
        <w:jc w:val="both"/>
        <w:rPr>
          <w:b/>
          <w:sz w:val="24"/>
          <w:szCs w:val="24"/>
        </w:rPr>
      </w:pPr>
      <w:r>
        <w:rPr>
          <w:b/>
          <w:sz w:val="24"/>
          <w:szCs w:val="24"/>
        </w:rPr>
        <w:t xml:space="preserve">3) </w:t>
      </w:r>
      <w:r w:rsidR="009B24BC">
        <w:rPr>
          <w:b/>
          <w:sz w:val="24"/>
          <w:szCs w:val="24"/>
        </w:rPr>
        <w:t>Основные виды деятельности</w:t>
      </w:r>
    </w:p>
    <w:p w:rsidR="009B24BC" w:rsidRDefault="009B24BC" w:rsidP="009B24BC">
      <w:pPr>
        <w:shd w:val="clear" w:color="auto" w:fill="FFFFFF"/>
        <w:jc w:val="both"/>
        <w:rPr>
          <w:b/>
          <w:sz w:val="24"/>
          <w:szCs w:val="24"/>
        </w:rPr>
      </w:pPr>
    </w:p>
    <w:tbl>
      <w:tblPr>
        <w:tblW w:w="0" w:type="auto"/>
        <w:tblInd w:w="-1" w:type="dxa"/>
        <w:tblLayout w:type="fixed"/>
        <w:tblCellMar>
          <w:top w:w="55" w:type="dxa"/>
          <w:left w:w="55" w:type="dxa"/>
          <w:bottom w:w="55" w:type="dxa"/>
          <w:right w:w="55" w:type="dxa"/>
        </w:tblCellMar>
        <w:tblLook w:val="0000"/>
      </w:tblPr>
      <w:tblGrid>
        <w:gridCol w:w="967"/>
        <w:gridCol w:w="8506"/>
      </w:tblGrid>
      <w:tr w:rsidR="009B24BC" w:rsidRPr="008A750E" w:rsidTr="00285466">
        <w:tc>
          <w:tcPr>
            <w:tcW w:w="967" w:type="dxa"/>
            <w:tcBorders>
              <w:top w:val="single" w:sz="1" w:space="0" w:color="000000"/>
              <w:left w:val="single" w:sz="1" w:space="0" w:color="000000"/>
              <w:bottom w:val="single" w:sz="1" w:space="0" w:color="000000"/>
            </w:tcBorders>
          </w:tcPr>
          <w:p w:rsidR="009B24BC" w:rsidRDefault="009B24BC" w:rsidP="00285466">
            <w:pPr>
              <w:pStyle w:val="af3"/>
              <w:snapToGrid w:val="0"/>
              <w:rPr>
                <w:sz w:val="24"/>
                <w:szCs w:val="24"/>
              </w:rPr>
            </w:pPr>
            <w:r>
              <w:rPr>
                <w:sz w:val="24"/>
                <w:szCs w:val="24"/>
              </w:rPr>
              <w:t>№ п.п.</w:t>
            </w:r>
          </w:p>
        </w:tc>
        <w:tc>
          <w:tcPr>
            <w:tcW w:w="8506" w:type="dxa"/>
            <w:tcBorders>
              <w:top w:val="single" w:sz="1" w:space="0" w:color="000000"/>
              <w:left w:val="single" w:sz="1" w:space="0" w:color="000000"/>
              <w:bottom w:val="single" w:sz="1" w:space="0" w:color="000000"/>
              <w:right w:val="single" w:sz="4" w:space="0" w:color="000000"/>
            </w:tcBorders>
          </w:tcPr>
          <w:p w:rsidR="009B24BC" w:rsidRDefault="009B24BC" w:rsidP="00285466">
            <w:pPr>
              <w:pStyle w:val="af3"/>
              <w:snapToGrid w:val="0"/>
              <w:jc w:val="center"/>
              <w:rPr>
                <w:sz w:val="24"/>
                <w:szCs w:val="24"/>
              </w:rPr>
            </w:pPr>
            <w:r>
              <w:rPr>
                <w:sz w:val="24"/>
                <w:szCs w:val="24"/>
              </w:rPr>
              <w:t>Наименование выпускаемой продукции (работ,</w:t>
            </w:r>
            <w:r w:rsidR="003C71C9">
              <w:rPr>
                <w:sz w:val="24"/>
                <w:szCs w:val="24"/>
              </w:rPr>
              <w:t xml:space="preserve"> </w:t>
            </w:r>
            <w:r>
              <w:rPr>
                <w:sz w:val="24"/>
                <w:szCs w:val="24"/>
              </w:rPr>
              <w:t>услуг)</w:t>
            </w:r>
          </w:p>
        </w:tc>
      </w:tr>
      <w:tr w:rsidR="009B24BC" w:rsidRPr="008A750E" w:rsidTr="00285466">
        <w:tc>
          <w:tcPr>
            <w:tcW w:w="967" w:type="dxa"/>
            <w:tcBorders>
              <w:left w:val="single" w:sz="1" w:space="0" w:color="000000"/>
              <w:bottom w:val="single" w:sz="1" w:space="0" w:color="000000"/>
            </w:tcBorders>
          </w:tcPr>
          <w:p w:rsidR="009B24BC" w:rsidRDefault="009B24BC" w:rsidP="00285466">
            <w:pPr>
              <w:pStyle w:val="af3"/>
              <w:snapToGrid w:val="0"/>
              <w:rPr>
                <w:sz w:val="24"/>
                <w:szCs w:val="24"/>
              </w:rPr>
            </w:pPr>
            <w:r>
              <w:rPr>
                <w:sz w:val="24"/>
                <w:szCs w:val="24"/>
              </w:rPr>
              <w:t>1</w:t>
            </w:r>
          </w:p>
        </w:tc>
        <w:tc>
          <w:tcPr>
            <w:tcW w:w="8506" w:type="dxa"/>
            <w:tcBorders>
              <w:top w:val="single" w:sz="1" w:space="0" w:color="000000"/>
              <w:left w:val="single" w:sz="1" w:space="0" w:color="000000"/>
              <w:bottom w:val="single" w:sz="1" w:space="0" w:color="000000"/>
              <w:right w:val="single" w:sz="4" w:space="0" w:color="000000"/>
            </w:tcBorders>
          </w:tcPr>
          <w:p w:rsidR="009B24BC" w:rsidRDefault="009B24BC" w:rsidP="00285466">
            <w:pPr>
              <w:pStyle w:val="af3"/>
              <w:snapToGrid w:val="0"/>
              <w:rPr>
                <w:sz w:val="24"/>
                <w:szCs w:val="24"/>
              </w:rPr>
            </w:pPr>
            <w:r>
              <w:rPr>
                <w:sz w:val="24"/>
                <w:szCs w:val="24"/>
              </w:rPr>
              <w:t>Научно-исследовательские и опытно-конструкторские работы</w:t>
            </w:r>
          </w:p>
        </w:tc>
      </w:tr>
      <w:tr w:rsidR="009B24BC" w:rsidTr="00285466">
        <w:tc>
          <w:tcPr>
            <w:tcW w:w="967" w:type="dxa"/>
            <w:tcBorders>
              <w:left w:val="single" w:sz="1" w:space="0" w:color="000000"/>
              <w:bottom w:val="single" w:sz="1" w:space="0" w:color="000000"/>
            </w:tcBorders>
          </w:tcPr>
          <w:p w:rsidR="009B24BC" w:rsidRDefault="009B24BC" w:rsidP="00285466">
            <w:pPr>
              <w:pStyle w:val="af3"/>
              <w:snapToGrid w:val="0"/>
              <w:rPr>
                <w:sz w:val="24"/>
                <w:szCs w:val="24"/>
              </w:rPr>
            </w:pPr>
            <w:r>
              <w:rPr>
                <w:sz w:val="24"/>
                <w:szCs w:val="24"/>
              </w:rPr>
              <w:t>2</w:t>
            </w:r>
          </w:p>
        </w:tc>
        <w:tc>
          <w:tcPr>
            <w:tcW w:w="8506" w:type="dxa"/>
            <w:tcBorders>
              <w:top w:val="single" w:sz="1" w:space="0" w:color="000000"/>
              <w:left w:val="single" w:sz="1" w:space="0" w:color="000000"/>
              <w:bottom w:val="single" w:sz="1" w:space="0" w:color="000000"/>
              <w:right w:val="single" w:sz="4" w:space="0" w:color="000000"/>
            </w:tcBorders>
          </w:tcPr>
          <w:p w:rsidR="009B24BC" w:rsidRDefault="009B24BC" w:rsidP="00285466">
            <w:pPr>
              <w:pStyle w:val="af3"/>
              <w:snapToGrid w:val="0"/>
              <w:rPr>
                <w:sz w:val="24"/>
                <w:szCs w:val="24"/>
              </w:rPr>
            </w:pPr>
            <w:r>
              <w:rPr>
                <w:sz w:val="24"/>
                <w:szCs w:val="24"/>
              </w:rPr>
              <w:t>Научно-технические услуги</w:t>
            </w:r>
          </w:p>
        </w:tc>
      </w:tr>
      <w:tr w:rsidR="009B24BC" w:rsidTr="00285466">
        <w:tc>
          <w:tcPr>
            <w:tcW w:w="967" w:type="dxa"/>
            <w:tcBorders>
              <w:left w:val="single" w:sz="1" w:space="0" w:color="000000"/>
              <w:bottom w:val="single" w:sz="1" w:space="0" w:color="000000"/>
            </w:tcBorders>
          </w:tcPr>
          <w:p w:rsidR="009B24BC" w:rsidRDefault="009B24BC" w:rsidP="00285466">
            <w:pPr>
              <w:pStyle w:val="af3"/>
              <w:snapToGrid w:val="0"/>
              <w:rPr>
                <w:sz w:val="24"/>
                <w:szCs w:val="24"/>
              </w:rPr>
            </w:pPr>
            <w:r>
              <w:rPr>
                <w:sz w:val="24"/>
                <w:szCs w:val="24"/>
              </w:rPr>
              <w:t>3</w:t>
            </w:r>
          </w:p>
        </w:tc>
        <w:tc>
          <w:tcPr>
            <w:tcW w:w="8506" w:type="dxa"/>
            <w:tcBorders>
              <w:top w:val="single" w:sz="1" w:space="0" w:color="000000"/>
              <w:left w:val="single" w:sz="1" w:space="0" w:color="000000"/>
              <w:bottom w:val="single" w:sz="1" w:space="0" w:color="000000"/>
              <w:right w:val="single" w:sz="4" w:space="0" w:color="000000"/>
            </w:tcBorders>
          </w:tcPr>
          <w:p w:rsidR="009B24BC" w:rsidRDefault="009B24BC" w:rsidP="00285466">
            <w:pPr>
              <w:pStyle w:val="af3"/>
              <w:snapToGrid w:val="0"/>
              <w:rPr>
                <w:sz w:val="24"/>
                <w:szCs w:val="24"/>
              </w:rPr>
            </w:pPr>
            <w:r>
              <w:rPr>
                <w:sz w:val="24"/>
                <w:szCs w:val="24"/>
              </w:rPr>
              <w:t>Научно-техническая документация</w:t>
            </w:r>
          </w:p>
        </w:tc>
      </w:tr>
      <w:tr w:rsidR="009B24BC" w:rsidTr="00285466">
        <w:tc>
          <w:tcPr>
            <w:tcW w:w="967" w:type="dxa"/>
            <w:tcBorders>
              <w:left w:val="single" w:sz="1" w:space="0" w:color="000000"/>
              <w:bottom w:val="single" w:sz="1" w:space="0" w:color="000000"/>
            </w:tcBorders>
          </w:tcPr>
          <w:p w:rsidR="009B24BC" w:rsidRDefault="009B24BC" w:rsidP="00285466">
            <w:pPr>
              <w:pStyle w:val="af3"/>
              <w:snapToGrid w:val="0"/>
              <w:rPr>
                <w:sz w:val="24"/>
                <w:szCs w:val="24"/>
              </w:rPr>
            </w:pPr>
            <w:r>
              <w:rPr>
                <w:sz w:val="24"/>
                <w:szCs w:val="24"/>
              </w:rPr>
              <w:t>4</w:t>
            </w:r>
          </w:p>
        </w:tc>
        <w:tc>
          <w:tcPr>
            <w:tcW w:w="8506" w:type="dxa"/>
            <w:tcBorders>
              <w:top w:val="single" w:sz="1" w:space="0" w:color="000000"/>
              <w:left w:val="single" w:sz="1" w:space="0" w:color="000000"/>
              <w:bottom w:val="single" w:sz="1" w:space="0" w:color="000000"/>
              <w:right w:val="single" w:sz="4" w:space="0" w:color="000000"/>
            </w:tcBorders>
          </w:tcPr>
          <w:p w:rsidR="009B24BC" w:rsidRDefault="009B24BC" w:rsidP="00285466">
            <w:pPr>
              <w:pStyle w:val="af3"/>
              <w:snapToGrid w:val="0"/>
              <w:rPr>
                <w:sz w:val="24"/>
                <w:szCs w:val="24"/>
              </w:rPr>
            </w:pPr>
            <w:r>
              <w:rPr>
                <w:sz w:val="24"/>
                <w:szCs w:val="24"/>
              </w:rPr>
              <w:t>Издательство журнала</w:t>
            </w:r>
          </w:p>
        </w:tc>
      </w:tr>
      <w:tr w:rsidR="009B24BC" w:rsidTr="00285466">
        <w:tc>
          <w:tcPr>
            <w:tcW w:w="967" w:type="dxa"/>
            <w:tcBorders>
              <w:left w:val="single" w:sz="1" w:space="0" w:color="000000"/>
              <w:bottom w:val="single" w:sz="1" w:space="0" w:color="000000"/>
            </w:tcBorders>
          </w:tcPr>
          <w:p w:rsidR="009B24BC" w:rsidRDefault="009B24BC" w:rsidP="00285466">
            <w:pPr>
              <w:pStyle w:val="af3"/>
              <w:snapToGrid w:val="0"/>
              <w:rPr>
                <w:sz w:val="24"/>
                <w:szCs w:val="24"/>
              </w:rPr>
            </w:pPr>
            <w:r>
              <w:rPr>
                <w:sz w:val="24"/>
                <w:szCs w:val="24"/>
              </w:rPr>
              <w:t>5</w:t>
            </w:r>
          </w:p>
        </w:tc>
        <w:tc>
          <w:tcPr>
            <w:tcW w:w="8506" w:type="dxa"/>
            <w:tcBorders>
              <w:left w:val="single" w:sz="1" w:space="0" w:color="000000"/>
              <w:bottom w:val="single" w:sz="1" w:space="0" w:color="000000"/>
              <w:right w:val="single" w:sz="4" w:space="0" w:color="000000"/>
            </w:tcBorders>
          </w:tcPr>
          <w:p w:rsidR="009B24BC" w:rsidRDefault="009B24BC" w:rsidP="00285466">
            <w:pPr>
              <w:pStyle w:val="af3"/>
              <w:snapToGrid w:val="0"/>
              <w:rPr>
                <w:sz w:val="24"/>
                <w:szCs w:val="24"/>
              </w:rPr>
            </w:pPr>
            <w:r>
              <w:rPr>
                <w:sz w:val="24"/>
                <w:szCs w:val="24"/>
              </w:rPr>
              <w:t>Торговые услуги</w:t>
            </w:r>
          </w:p>
        </w:tc>
      </w:tr>
    </w:tbl>
    <w:p w:rsidR="003C71C9" w:rsidRDefault="003C71C9" w:rsidP="003C71C9">
      <w:pPr>
        <w:pStyle w:val="20"/>
        <w:tabs>
          <w:tab w:val="left" w:pos="0"/>
        </w:tabs>
        <w:autoSpaceDE/>
        <w:spacing w:before="0" w:after="0"/>
        <w:ind w:firstLine="567"/>
        <w:rPr>
          <w:rFonts w:ascii="Times New Roman" w:hAnsi="Times New Roman" w:cs="Times New Roman"/>
          <w:i w:val="0"/>
          <w:sz w:val="24"/>
          <w:szCs w:val="24"/>
        </w:rPr>
      </w:pPr>
    </w:p>
    <w:p w:rsidR="009B24BC" w:rsidRPr="00D3093D" w:rsidRDefault="009B24BC" w:rsidP="00D3093D">
      <w:pPr>
        <w:ind w:firstLine="426"/>
        <w:rPr>
          <w:b/>
          <w:sz w:val="24"/>
          <w:szCs w:val="24"/>
        </w:rPr>
      </w:pPr>
      <w:r w:rsidRPr="00D3093D">
        <w:rPr>
          <w:b/>
          <w:sz w:val="24"/>
          <w:szCs w:val="24"/>
        </w:rPr>
        <w:t xml:space="preserve">4) Информация об исполнительных и контрольных органах </w:t>
      </w:r>
    </w:p>
    <w:p w:rsidR="009B24BC" w:rsidRDefault="009B24BC" w:rsidP="009B24BC">
      <w:pPr>
        <w:jc w:val="both"/>
        <w:rPr>
          <w:sz w:val="24"/>
          <w:szCs w:val="24"/>
        </w:rPr>
      </w:pPr>
    </w:p>
    <w:p w:rsidR="009B24BC" w:rsidRDefault="009B24BC" w:rsidP="003C71C9">
      <w:pPr>
        <w:ind w:firstLine="567"/>
        <w:jc w:val="both"/>
        <w:rPr>
          <w:sz w:val="24"/>
          <w:szCs w:val="24"/>
        </w:rPr>
      </w:pPr>
      <w:r>
        <w:rPr>
          <w:sz w:val="24"/>
          <w:szCs w:val="24"/>
        </w:rPr>
        <w:t>Генеральный директор Общества – Сироткин Олег Сергеевич.</w:t>
      </w:r>
    </w:p>
    <w:p w:rsidR="009B24BC" w:rsidRPr="003C71C9" w:rsidRDefault="009B24BC" w:rsidP="00D3093D">
      <w:pPr>
        <w:ind w:firstLine="567"/>
        <w:jc w:val="both"/>
        <w:rPr>
          <w:sz w:val="24"/>
          <w:szCs w:val="24"/>
        </w:rPr>
      </w:pPr>
    </w:p>
    <w:p w:rsidR="009B24BC" w:rsidRPr="00D3093D" w:rsidRDefault="009B24BC" w:rsidP="00D3093D">
      <w:pPr>
        <w:ind w:firstLine="567"/>
        <w:rPr>
          <w:b/>
          <w:sz w:val="24"/>
          <w:szCs w:val="24"/>
        </w:rPr>
      </w:pPr>
      <w:r w:rsidRPr="003C71C9">
        <w:rPr>
          <w:b/>
        </w:rPr>
        <w:t xml:space="preserve"> </w:t>
      </w:r>
      <w:r w:rsidRPr="00D3093D">
        <w:rPr>
          <w:b/>
          <w:sz w:val="24"/>
          <w:szCs w:val="24"/>
        </w:rPr>
        <w:t>Лица, входящие в состав органов управления эмитента</w:t>
      </w:r>
      <w:r w:rsidR="003C71C9" w:rsidRPr="00D3093D">
        <w:rPr>
          <w:b/>
          <w:sz w:val="24"/>
          <w:szCs w:val="24"/>
        </w:rPr>
        <w:t>:</w:t>
      </w:r>
    </w:p>
    <w:p w:rsidR="003C71C9" w:rsidRPr="003C71C9" w:rsidRDefault="003C71C9" w:rsidP="003C71C9"/>
    <w:p w:rsidR="009B24BC" w:rsidRPr="00964A60" w:rsidRDefault="009B24BC" w:rsidP="003C71C9">
      <w:pPr>
        <w:ind w:firstLine="426"/>
        <w:rPr>
          <w:sz w:val="24"/>
          <w:szCs w:val="24"/>
        </w:rPr>
      </w:pPr>
      <w:r w:rsidRPr="00964A60">
        <w:rPr>
          <w:sz w:val="24"/>
          <w:szCs w:val="24"/>
        </w:rPr>
        <w:t>Совет директоров</w:t>
      </w:r>
    </w:p>
    <w:p w:rsidR="009B24BC" w:rsidRPr="00964A60" w:rsidRDefault="009B24BC" w:rsidP="003C71C9">
      <w:pPr>
        <w:ind w:firstLine="426"/>
        <w:rPr>
          <w:sz w:val="24"/>
          <w:szCs w:val="24"/>
        </w:rPr>
      </w:pPr>
    </w:p>
    <w:p w:rsidR="009B24BC" w:rsidRPr="00964A60" w:rsidRDefault="009B24BC" w:rsidP="003C71C9">
      <w:pPr>
        <w:ind w:firstLine="426"/>
        <w:rPr>
          <w:b/>
          <w:bCs/>
          <w:sz w:val="24"/>
          <w:szCs w:val="24"/>
        </w:rPr>
      </w:pPr>
      <w:r w:rsidRPr="00964A60">
        <w:rPr>
          <w:sz w:val="24"/>
          <w:szCs w:val="24"/>
        </w:rPr>
        <w:t xml:space="preserve">Председатель: </w:t>
      </w:r>
      <w:r w:rsidRPr="00964A60">
        <w:rPr>
          <w:b/>
          <w:bCs/>
          <w:sz w:val="24"/>
          <w:szCs w:val="24"/>
        </w:rPr>
        <w:t xml:space="preserve">Омельченко Игорь Степанович </w:t>
      </w:r>
    </w:p>
    <w:p w:rsidR="009B24BC" w:rsidRPr="00964A60" w:rsidRDefault="009B24BC" w:rsidP="003C71C9">
      <w:pPr>
        <w:ind w:firstLine="426"/>
        <w:rPr>
          <w:sz w:val="24"/>
          <w:szCs w:val="24"/>
        </w:rPr>
      </w:pPr>
    </w:p>
    <w:p w:rsidR="009B24BC" w:rsidRDefault="009B24BC" w:rsidP="003C71C9">
      <w:pPr>
        <w:pStyle w:val="a6"/>
        <w:ind w:firstLine="426"/>
      </w:pPr>
      <w:r>
        <w:t>Члены совета директоров:</w:t>
      </w:r>
    </w:p>
    <w:p w:rsidR="009B24BC" w:rsidRPr="00964A60" w:rsidRDefault="009B24BC" w:rsidP="003C71C9">
      <w:pPr>
        <w:ind w:firstLine="426"/>
        <w:rPr>
          <w:b/>
          <w:sz w:val="24"/>
          <w:szCs w:val="24"/>
        </w:rPr>
      </w:pPr>
    </w:p>
    <w:p w:rsidR="009B24BC" w:rsidRPr="00964A60" w:rsidRDefault="009B24BC" w:rsidP="003C71C9">
      <w:pPr>
        <w:rPr>
          <w:b/>
          <w:sz w:val="24"/>
          <w:szCs w:val="24"/>
        </w:rPr>
      </w:pPr>
      <w:r w:rsidRPr="00964A60">
        <w:rPr>
          <w:b/>
          <w:sz w:val="24"/>
          <w:szCs w:val="24"/>
        </w:rPr>
        <w:t>Андреев Алексей Борисович</w:t>
      </w:r>
    </w:p>
    <w:p w:rsidR="009B24BC" w:rsidRPr="00964A60" w:rsidRDefault="009B24BC" w:rsidP="009B24BC">
      <w:pPr>
        <w:rPr>
          <w:sz w:val="24"/>
          <w:szCs w:val="24"/>
        </w:rPr>
      </w:pPr>
      <w:r w:rsidRPr="00964A60">
        <w:rPr>
          <w:sz w:val="24"/>
          <w:szCs w:val="24"/>
        </w:rPr>
        <w:t>Год рождения: 1972</w:t>
      </w:r>
    </w:p>
    <w:p w:rsidR="009B24BC" w:rsidRPr="00964A60" w:rsidRDefault="009B24BC" w:rsidP="009B24BC">
      <w:pPr>
        <w:rPr>
          <w:sz w:val="24"/>
          <w:szCs w:val="24"/>
        </w:rPr>
      </w:pPr>
      <w:proofErr w:type="gramStart"/>
      <w:r w:rsidRPr="00964A60">
        <w:rPr>
          <w:sz w:val="24"/>
          <w:szCs w:val="24"/>
        </w:rPr>
        <w:t>Должности за последние 5 лет:</w:t>
      </w:r>
      <w:proofErr w:type="gramEnd"/>
    </w:p>
    <w:p w:rsidR="009B24BC" w:rsidRPr="00964A60" w:rsidRDefault="009B24BC" w:rsidP="009B24BC">
      <w:pPr>
        <w:rPr>
          <w:sz w:val="24"/>
          <w:szCs w:val="24"/>
        </w:rPr>
      </w:pPr>
      <w:r w:rsidRPr="00964A60">
        <w:rPr>
          <w:sz w:val="24"/>
          <w:szCs w:val="24"/>
        </w:rPr>
        <w:t xml:space="preserve">Период: 2008 по 2012 </w:t>
      </w:r>
    </w:p>
    <w:p w:rsidR="009B24BC" w:rsidRPr="00964A60" w:rsidRDefault="009B24BC" w:rsidP="009B24BC">
      <w:pPr>
        <w:rPr>
          <w:sz w:val="24"/>
          <w:szCs w:val="24"/>
        </w:rPr>
      </w:pPr>
      <w:r w:rsidRPr="00964A60">
        <w:rPr>
          <w:sz w:val="24"/>
          <w:szCs w:val="24"/>
        </w:rPr>
        <w:t>Организация: ОАО «Вертолетная сервисная компания»</w:t>
      </w:r>
    </w:p>
    <w:p w:rsidR="009B24BC" w:rsidRPr="00964A60" w:rsidRDefault="009B24BC" w:rsidP="009B24BC">
      <w:pPr>
        <w:rPr>
          <w:sz w:val="24"/>
          <w:szCs w:val="24"/>
        </w:rPr>
      </w:pPr>
      <w:r w:rsidRPr="00964A60">
        <w:rPr>
          <w:sz w:val="24"/>
          <w:szCs w:val="24"/>
        </w:rPr>
        <w:t>Сфера деятельности: сервисные работы</w:t>
      </w:r>
    </w:p>
    <w:p w:rsidR="009B24BC" w:rsidRPr="00964A60" w:rsidRDefault="009B24BC" w:rsidP="009B24BC">
      <w:pPr>
        <w:rPr>
          <w:sz w:val="24"/>
          <w:szCs w:val="24"/>
        </w:rPr>
      </w:pPr>
      <w:r w:rsidRPr="00964A60">
        <w:rPr>
          <w:sz w:val="24"/>
          <w:szCs w:val="24"/>
        </w:rPr>
        <w:t>Должность: первый заместитель Управляющего директора</w:t>
      </w:r>
    </w:p>
    <w:p w:rsidR="009B24BC" w:rsidRPr="00964A60" w:rsidRDefault="009B24BC" w:rsidP="009B24BC">
      <w:pPr>
        <w:rPr>
          <w:rStyle w:val="SUBST"/>
          <w:bCs/>
          <w:iCs/>
        </w:rPr>
      </w:pPr>
      <w:r w:rsidRPr="00964A60">
        <w:rPr>
          <w:sz w:val="24"/>
          <w:szCs w:val="24"/>
        </w:rPr>
        <w:t xml:space="preserve">Период: 2005 </w:t>
      </w:r>
      <w:r w:rsidRPr="00964A60">
        <w:rPr>
          <w:rStyle w:val="SUBST"/>
          <w:bCs/>
          <w:iCs/>
        </w:rPr>
        <w:t>-  по настоящее время</w:t>
      </w:r>
    </w:p>
    <w:p w:rsidR="009B24BC" w:rsidRPr="00964A60" w:rsidRDefault="009B24BC" w:rsidP="009B24BC">
      <w:pPr>
        <w:rPr>
          <w:sz w:val="24"/>
          <w:szCs w:val="24"/>
        </w:rPr>
      </w:pPr>
      <w:r w:rsidRPr="00964A60">
        <w:rPr>
          <w:sz w:val="24"/>
          <w:szCs w:val="24"/>
        </w:rPr>
        <w:t>Организация:</w:t>
      </w:r>
      <w:r w:rsidRPr="00964A60">
        <w:rPr>
          <w:color w:val="FF0000"/>
          <w:sz w:val="24"/>
          <w:szCs w:val="24"/>
        </w:rPr>
        <w:t xml:space="preserve"> </w:t>
      </w:r>
      <w:r w:rsidRPr="00964A60">
        <w:rPr>
          <w:sz w:val="24"/>
          <w:szCs w:val="24"/>
        </w:rPr>
        <w:t>ООО «</w:t>
      </w:r>
      <w:proofErr w:type="spellStart"/>
      <w:r w:rsidRPr="00964A60">
        <w:rPr>
          <w:sz w:val="24"/>
          <w:szCs w:val="24"/>
        </w:rPr>
        <w:t>Либерта-инвестмент</w:t>
      </w:r>
      <w:proofErr w:type="spellEnd"/>
      <w:r w:rsidRPr="00964A60">
        <w:rPr>
          <w:sz w:val="24"/>
          <w:szCs w:val="24"/>
        </w:rPr>
        <w:t>»</w:t>
      </w:r>
    </w:p>
    <w:p w:rsidR="009B24BC" w:rsidRPr="00964A60" w:rsidRDefault="009B24BC" w:rsidP="009B24BC">
      <w:pPr>
        <w:rPr>
          <w:sz w:val="24"/>
          <w:szCs w:val="24"/>
        </w:rPr>
      </w:pPr>
      <w:r w:rsidRPr="00964A60">
        <w:rPr>
          <w:sz w:val="24"/>
          <w:szCs w:val="24"/>
        </w:rPr>
        <w:t>Сфера деятельности: инвестиционная</w:t>
      </w:r>
    </w:p>
    <w:p w:rsidR="009B24BC" w:rsidRPr="00964A60" w:rsidRDefault="009B24BC" w:rsidP="009B24BC">
      <w:pPr>
        <w:rPr>
          <w:sz w:val="24"/>
          <w:szCs w:val="24"/>
        </w:rPr>
      </w:pPr>
      <w:r w:rsidRPr="00964A60">
        <w:rPr>
          <w:sz w:val="24"/>
          <w:szCs w:val="24"/>
        </w:rPr>
        <w:t xml:space="preserve">Должность: Генеральный директор </w:t>
      </w:r>
    </w:p>
    <w:p w:rsidR="009B24BC" w:rsidRPr="00964A60" w:rsidRDefault="009B24BC" w:rsidP="009B24BC">
      <w:pPr>
        <w:rPr>
          <w:rStyle w:val="SUBST"/>
          <w:bCs/>
          <w:iCs/>
        </w:rPr>
      </w:pPr>
      <w:r w:rsidRPr="00964A60">
        <w:rPr>
          <w:sz w:val="24"/>
          <w:szCs w:val="24"/>
        </w:rPr>
        <w:t>Доля в уставном капитале эмитента: 1,5</w:t>
      </w:r>
      <w:r w:rsidRPr="00964A60">
        <w:rPr>
          <w:rStyle w:val="SUBST"/>
          <w:bCs/>
          <w:iCs/>
        </w:rPr>
        <w:t>%</w:t>
      </w:r>
    </w:p>
    <w:p w:rsidR="009B24BC" w:rsidRPr="00964A60" w:rsidRDefault="009B24BC" w:rsidP="009B24BC">
      <w:pPr>
        <w:rPr>
          <w:sz w:val="24"/>
          <w:szCs w:val="24"/>
        </w:rPr>
      </w:pPr>
      <w:r w:rsidRPr="00964A60">
        <w:rPr>
          <w:sz w:val="24"/>
          <w:szCs w:val="24"/>
        </w:rPr>
        <w:t>Доли в дочерних/зависимых обществах эмитента:</w:t>
      </w:r>
    </w:p>
    <w:p w:rsidR="009B24BC" w:rsidRPr="00964A60" w:rsidRDefault="009B24BC" w:rsidP="009B24BC">
      <w:pPr>
        <w:pStyle w:val="15"/>
        <w:rPr>
          <w:rStyle w:val="SUBST"/>
          <w:bCs/>
          <w:iCs/>
          <w:szCs w:val="22"/>
        </w:rPr>
      </w:pPr>
      <w:r w:rsidRPr="00964A60">
        <w:rPr>
          <w:rStyle w:val="SUBST"/>
          <w:bCs/>
          <w:iCs/>
          <w:szCs w:val="22"/>
        </w:rPr>
        <w:lastRenderedPageBreak/>
        <w:t>долей не имеет</w:t>
      </w:r>
    </w:p>
    <w:p w:rsidR="009B24BC" w:rsidRDefault="009B24BC" w:rsidP="009B24BC">
      <w:pPr>
        <w:pStyle w:val="a6"/>
      </w:pPr>
    </w:p>
    <w:p w:rsidR="009B24BC" w:rsidRPr="00964A60" w:rsidRDefault="009B24BC" w:rsidP="003C71C9">
      <w:pPr>
        <w:rPr>
          <w:rStyle w:val="SUBST"/>
          <w:i w:val="0"/>
          <w:iCs/>
          <w:sz w:val="24"/>
          <w:szCs w:val="24"/>
        </w:rPr>
      </w:pPr>
      <w:r w:rsidRPr="00964A60">
        <w:rPr>
          <w:rStyle w:val="SUBST"/>
          <w:i w:val="0"/>
          <w:iCs/>
          <w:sz w:val="24"/>
          <w:szCs w:val="24"/>
        </w:rPr>
        <w:t>Денисова Елена Анатольевна</w:t>
      </w:r>
    </w:p>
    <w:p w:rsidR="009B24BC" w:rsidRPr="00964A60" w:rsidRDefault="009B24BC" w:rsidP="009B24BC">
      <w:pPr>
        <w:rPr>
          <w:sz w:val="24"/>
          <w:szCs w:val="24"/>
        </w:rPr>
      </w:pPr>
      <w:r w:rsidRPr="00964A60">
        <w:rPr>
          <w:sz w:val="24"/>
          <w:szCs w:val="24"/>
        </w:rPr>
        <w:t>Год рождения: 1962</w:t>
      </w:r>
    </w:p>
    <w:p w:rsidR="009B24BC" w:rsidRPr="00964A60" w:rsidRDefault="009B24BC" w:rsidP="009B24BC">
      <w:pPr>
        <w:rPr>
          <w:sz w:val="24"/>
          <w:szCs w:val="24"/>
        </w:rPr>
      </w:pPr>
      <w:proofErr w:type="gramStart"/>
      <w:r w:rsidRPr="00964A60">
        <w:rPr>
          <w:sz w:val="24"/>
          <w:szCs w:val="24"/>
        </w:rPr>
        <w:t>Должности за последние 5 лет:</w:t>
      </w:r>
      <w:proofErr w:type="gramEnd"/>
    </w:p>
    <w:p w:rsidR="009B24BC" w:rsidRPr="00964A60" w:rsidRDefault="009B24BC" w:rsidP="009B24BC">
      <w:pPr>
        <w:rPr>
          <w:rStyle w:val="SUBST"/>
          <w:bCs/>
          <w:iCs/>
        </w:rPr>
      </w:pPr>
      <w:r w:rsidRPr="00964A60">
        <w:rPr>
          <w:sz w:val="24"/>
          <w:szCs w:val="24"/>
        </w:rPr>
        <w:t xml:space="preserve">Период: 1994  </w:t>
      </w:r>
      <w:r w:rsidRPr="00964A60">
        <w:rPr>
          <w:rStyle w:val="SUBST"/>
          <w:bCs/>
          <w:iCs/>
        </w:rPr>
        <w:t>- наст</w:t>
      </w:r>
      <w:proofErr w:type="gramStart"/>
      <w:r w:rsidRPr="00964A60">
        <w:rPr>
          <w:rStyle w:val="SUBST"/>
          <w:bCs/>
          <w:iCs/>
        </w:rPr>
        <w:t>.</w:t>
      </w:r>
      <w:proofErr w:type="gramEnd"/>
      <w:r w:rsidRPr="00964A60">
        <w:rPr>
          <w:rStyle w:val="SUBST"/>
          <w:bCs/>
          <w:iCs/>
        </w:rPr>
        <w:t xml:space="preserve"> </w:t>
      </w:r>
      <w:proofErr w:type="gramStart"/>
      <w:r w:rsidRPr="00964A60">
        <w:rPr>
          <w:rStyle w:val="SUBST"/>
          <w:bCs/>
          <w:iCs/>
        </w:rPr>
        <w:t>в</w:t>
      </w:r>
      <w:proofErr w:type="gramEnd"/>
      <w:r w:rsidRPr="00964A60">
        <w:rPr>
          <w:rStyle w:val="SUBST"/>
          <w:bCs/>
          <w:iCs/>
        </w:rPr>
        <w:t>ремя</w:t>
      </w:r>
    </w:p>
    <w:p w:rsidR="009B24BC" w:rsidRPr="00964A60" w:rsidRDefault="009B24BC" w:rsidP="009B24BC">
      <w:pPr>
        <w:rPr>
          <w:sz w:val="24"/>
          <w:szCs w:val="24"/>
        </w:rPr>
      </w:pPr>
      <w:r w:rsidRPr="00964A60">
        <w:rPr>
          <w:sz w:val="24"/>
          <w:szCs w:val="24"/>
        </w:rPr>
        <w:t>Организация: ОАО НИАТ</w:t>
      </w:r>
    </w:p>
    <w:p w:rsidR="009B24BC" w:rsidRPr="00964A60" w:rsidRDefault="009B24BC" w:rsidP="009B24BC">
      <w:pPr>
        <w:rPr>
          <w:sz w:val="24"/>
          <w:szCs w:val="24"/>
        </w:rPr>
      </w:pPr>
      <w:r w:rsidRPr="00964A60">
        <w:rPr>
          <w:sz w:val="24"/>
          <w:szCs w:val="24"/>
        </w:rPr>
        <w:t>Сфера деятельности: НИИ</w:t>
      </w:r>
    </w:p>
    <w:p w:rsidR="009B24BC" w:rsidRPr="00964A60" w:rsidRDefault="009B24BC" w:rsidP="009B24BC">
      <w:pPr>
        <w:rPr>
          <w:sz w:val="24"/>
          <w:szCs w:val="24"/>
        </w:rPr>
      </w:pPr>
      <w:r w:rsidRPr="00964A60">
        <w:rPr>
          <w:sz w:val="24"/>
          <w:szCs w:val="24"/>
        </w:rPr>
        <w:t>Должность: Финансовый директор</w:t>
      </w:r>
    </w:p>
    <w:p w:rsidR="009B24BC" w:rsidRPr="00964A60" w:rsidRDefault="009B24BC" w:rsidP="009B24BC">
      <w:pPr>
        <w:rPr>
          <w:rStyle w:val="SUBST"/>
          <w:bCs/>
          <w:iCs/>
        </w:rPr>
      </w:pPr>
      <w:r w:rsidRPr="00964A60">
        <w:rPr>
          <w:sz w:val="24"/>
          <w:szCs w:val="24"/>
        </w:rPr>
        <w:t xml:space="preserve">Доля в уставном капитале эмитента: </w:t>
      </w:r>
      <w:r w:rsidRPr="00964A60">
        <w:rPr>
          <w:rStyle w:val="SUBST"/>
          <w:bCs/>
          <w:iCs/>
        </w:rPr>
        <w:t>7,02%</w:t>
      </w:r>
    </w:p>
    <w:p w:rsidR="009B24BC" w:rsidRPr="00964A60" w:rsidRDefault="009B24BC" w:rsidP="009B24BC">
      <w:pPr>
        <w:rPr>
          <w:sz w:val="24"/>
          <w:szCs w:val="24"/>
        </w:rPr>
      </w:pPr>
      <w:r w:rsidRPr="00964A60">
        <w:rPr>
          <w:sz w:val="24"/>
          <w:szCs w:val="24"/>
        </w:rPr>
        <w:t>Доли в дочерних/зависимых обществах эмитента:</w:t>
      </w:r>
    </w:p>
    <w:p w:rsidR="009B24BC" w:rsidRDefault="009B24BC" w:rsidP="009B24BC">
      <w:pPr>
        <w:pStyle w:val="15"/>
        <w:rPr>
          <w:rStyle w:val="SUBST"/>
          <w:bCs/>
          <w:iCs/>
          <w:szCs w:val="22"/>
        </w:rPr>
      </w:pPr>
      <w:r>
        <w:rPr>
          <w:rStyle w:val="SUBST"/>
          <w:bCs/>
          <w:iCs/>
          <w:szCs w:val="22"/>
        </w:rPr>
        <w:t>долей не имеет</w:t>
      </w:r>
    </w:p>
    <w:p w:rsidR="009B24BC" w:rsidRDefault="009B24BC" w:rsidP="009B24BC"/>
    <w:p w:rsidR="009B24BC" w:rsidRDefault="009B24BC" w:rsidP="009B24BC"/>
    <w:p w:rsidR="009B24BC" w:rsidRDefault="009B24BC" w:rsidP="009B24BC">
      <w:pPr>
        <w:rPr>
          <w:b/>
          <w:sz w:val="24"/>
          <w:szCs w:val="24"/>
        </w:rPr>
      </w:pPr>
      <w:proofErr w:type="gramStart"/>
      <w:r>
        <w:rPr>
          <w:b/>
          <w:sz w:val="24"/>
          <w:szCs w:val="24"/>
        </w:rPr>
        <w:t>Мерзляков</w:t>
      </w:r>
      <w:proofErr w:type="gramEnd"/>
      <w:r>
        <w:rPr>
          <w:b/>
          <w:sz w:val="24"/>
          <w:szCs w:val="24"/>
        </w:rPr>
        <w:t xml:space="preserve"> Александр Анатольевич</w:t>
      </w:r>
    </w:p>
    <w:p w:rsidR="009B24BC" w:rsidRPr="00964A60" w:rsidRDefault="009B24BC" w:rsidP="009B24BC">
      <w:pPr>
        <w:jc w:val="both"/>
        <w:rPr>
          <w:sz w:val="24"/>
          <w:szCs w:val="24"/>
        </w:rPr>
      </w:pPr>
      <w:r w:rsidRPr="00964A60">
        <w:rPr>
          <w:sz w:val="24"/>
          <w:szCs w:val="24"/>
        </w:rPr>
        <w:t>Год рождения: 1972</w:t>
      </w:r>
    </w:p>
    <w:p w:rsidR="009B24BC" w:rsidRPr="00964A60" w:rsidRDefault="009B24BC" w:rsidP="009B24BC">
      <w:pPr>
        <w:rPr>
          <w:sz w:val="24"/>
          <w:szCs w:val="24"/>
        </w:rPr>
      </w:pPr>
      <w:proofErr w:type="gramStart"/>
      <w:r w:rsidRPr="00964A60">
        <w:rPr>
          <w:sz w:val="24"/>
          <w:szCs w:val="24"/>
        </w:rPr>
        <w:t>Должности за последние 5 лет:</w:t>
      </w:r>
      <w:proofErr w:type="gramEnd"/>
    </w:p>
    <w:p w:rsidR="009B24BC" w:rsidRDefault="009B24BC" w:rsidP="009B24BC">
      <w:pPr>
        <w:rPr>
          <w:rStyle w:val="SUBST"/>
          <w:bCs/>
          <w:iCs/>
        </w:rPr>
      </w:pPr>
      <w:r>
        <w:rPr>
          <w:sz w:val="24"/>
          <w:szCs w:val="24"/>
        </w:rPr>
        <w:t xml:space="preserve">Период: С 2007 - </w:t>
      </w:r>
      <w:r>
        <w:rPr>
          <w:rStyle w:val="SUBST"/>
          <w:bCs/>
          <w:iCs/>
        </w:rPr>
        <w:t>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9B24BC" w:rsidRPr="00964A60" w:rsidRDefault="009B24BC" w:rsidP="009B24BC">
      <w:pPr>
        <w:rPr>
          <w:sz w:val="24"/>
          <w:szCs w:val="24"/>
        </w:rPr>
      </w:pPr>
      <w:r w:rsidRPr="00964A60">
        <w:rPr>
          <w:sz w:val="24"/>
          <w:szCs w:val="24"/>
        </w:rPr>
        <w:t>Организация: ООО «Интегрированные технологии бизнеса»</w:t>
      </w:r>
    </w:p>
    <w:p w:rsidR="009B24BC" w:rsidRDefault="009B24BC" w:rsidP="009B24BC">
      <w:pPr>
        <w:rPr>
          <w:rStyle w:val="SUBST"/>
          <w:bCs/>
          <w:iCs/>
        </w:rPr>
      </w:pPr>
      <w:r>
        <w:rPr>
          <w:sz w:val="24"/>
          <w:szCs w:val="24"/>
        </w:rPr>
        <w:t xml:space="preserve">Сфера деятельности: </w:t>
      </w:r>
      <w:r>
        <w:rPr>
          <w:rStyle w:val="SUBST"/>
          <w:bCs/>
          <w:iCs/>
        </w:rPr>
        <w:t>НИИ</w:t>
      </w:r>
    </w:p>
    <w:p w:rsidR="009B24BC" w:rsidRPr="00964A60" w:rsidRDefault="009B24BC" w:rsidP="009B24BC">
      <w:pPr>
        <w:rPr>
          <w:rStyle w:val="SUBST"/>
          <w:bCs/>
          <w:iCs/>
        </w:rPr>
      </w:pPr>
      <w:r w:rsidRPr="00964A60">
        <w:rPr>
          <w:sz w:val="24"/>
          <w:szCs w:val="24"/>
        </w:rPr>
        <w:t xml:space="preserve">Должность: </w:t>
      </w:r>
      <w:r w:rsidRPr="00964A60">
        <w:rPr>
          <w:rStyle w:val="SUBST"/>
          <w:bCs/>
          <w:iCs/>
        </w:rPr>
        <w:t>Генеральный директор</w:t>
      </w:r>
    </w:p>
    <w:p w:rsidR="009B24BC" w:rsidRPr="00964A60" w:rsidRDefault="009B24BC" w:rsidP="009B24BC">
      <w:pPr>
        <w:rPr>
          <w:sz w:val="24"/>
          <w:szCs w:val="24"/>
        </w:rPr>
      </w:pPr>
      <w:r w:rsidRPr="00964A60">
        <w:rPr>
          <w:sz w:val="24"/>
          <w:szCs w:val="24"/>
        </w:rPr>
        <w:t>Доля в уставном капитале эмитента: 0</w:t>
      </w:r>
    </w:p>
    <w:p w:rsidR="009B24BC" w:rsidRDefault="009B24BC" w:rsidP="009B24BC">
      <w:pPr>
        <w:rPr>
          <w:rStyle w:val="SUBST"/>
          <w:bCs/>
          <w:iCs/>
        </w:rPr>
      </w:pPr>
      <w:r>
        <w:rPr>
          <w:sz w:val="24"/>
          <w:szCs w:val="24"/>
        </w:rPr>
        <w:t xml:space="preserve">Период: С 2011 - </w:t>
      </w:r>
      <w:r>
        <w:rPr>
          <w:rStyle w:val="SUBST"/>
          <w:bCs/>
          <w:iCs/>
        </w:rPr>
        <w:t>наст</w:t>
      </w:r>
      <w:proofErr w:type="gramStart"/>
      <w:r>
        <w:rPr>
          <w:rStyle w:val="SUBST"/>
          <w:bCs/>
          <w:iCs/>
        </w:rPr>
        <w:t>.</w:t>
      </w:r>
      <w:proofErr w:type="gramEnd"/>
      <w:r>
        <w:rPr>
          <w:rStyle w:val="SUBST"/>
          <w:bCs/>
          <w:iCs/>
        </w:rPr>
        <w:t xml:space="preserve"> </w:t>
      </w:r>
      <w:proofErr w:type="gramStart"/>
      <w:r>
        <w:rPr>
          <w:rStyle w:val="SUBST"/>
          <w:bCs/>
          <w:iCs/>
        </w:rPr>
        <w:t>в</w:t>
      </w:r>
      <w:proofErr w:type="gramEnd"/>
      <w:r>
        <w:rPr>
          <w:rStyle w:val="SUBST"/>
          <w:bCs/>
          <w:iCs/>
        </w:rPr>
        <w:t>ремя</w:t>
      </w:r>
    </w:p>
    <w:p w:rsidR="009B24BC" w:rsidRPr="00964A60" w:rsidRDefault="009B24BC" w:rsidP="009B24BC">
      <w:pPr>
        <w:rPr>
          <w:sz w:val="24"/>
          <w:szCs w:val="24"/>
        </w:rPr>
      </w:pPr>
      <w:r w:rsidRPr="00964A60">
        <w:rPr>
          <w:sz w:val="24"/>
          <w:szCs w:val="24"/>
        </w:rPr>
        <w:t>Организация: ОАО НИАТ</w:t>
      </w:r>
    </w:p>
    <w:p w:rsidR="009B24BC" w:rsidRPr="00964A60" w:rsidRDefault="009B24BC" w:rsidP="009B24BC">
      <w:pPr>
        <w:rPr>
          <w:rStyle w:val="SUBST"/>
          <w:bCs/>
          <w:iCs/>
        </w:rPr>
      </w:pPr>
      <w:r w:rsidRPr="00964A60">
        <w:rPr>
          <w:sz w:val="24"/>
          <w:szCs w:val="24"/>
        </w:rPr>
        <w:t xml:space="preserve">Сфера деятельности: </w:t>
      </w:r>
      <w:r w:rsidRPr="00964A60">
        <w:rPr>
          <w:rStyle w:val="SUBST"/>
          <w:bCs/>
          <w:iCs/>
        </w:rPr>
        <w:t>НИИ</w:t>
      </w:r>
    </w:p>
    <w:p w:rsidR="009B24BC" w:rsidRPr="00964A60" w:rsidRDefault="009B24BC" w:rsidP="009B24BC">
      <w:pPr>
        <w:rPr>
          <w:rStyle w:val="SUBST"/>
          <w:bCs/>
          <w:iCs/>
        </w:rPr>
      </w:pPr>
      <w:r w:rsidRPr="00964A60">
        <w:rPr>
          <w:sz w:val="24"/>
          <w:szCs w:val="24"/>
        </w:rPr>
        <w:t>Должность: Заместитель г</w:t>
      </w:r>
      <w:r w:rsidRPr="00964A60">
        <w:rPr>
          <w:rStyle w:val="SUBST"/>
          <w:bCs/>
          <w:iCs/>
        </w:rPr>
        <w:t>енерального директора</w:t>
      </w:r>
    </w:p>
    <w:p w:rsidR="009B24BC" w:rsidRPr="00964A60" w:rsidRDefault="009B24BC" w:rsidP="009B24BC">
      <w:pPr>
        <w:rPr>
          <w:sz w:val="24"/>
          <w:szCs w:val="24"/>
        </w:rPr>
      </w:pPr>
      <w:r w:rsidRPr="00964A60">
        <w:rPr>
          <w:sz w:val="24"/>
          <w:szCs w:val="24"/>
        </w:rPr>
        <w:t>Доли в дочерних/зависимых обществах эмитента:</w:t>
      </w:r>
    </w:p>
    <w:p w:rsidR="009B24BC" w:rsidRPr="00964A60" w:rsidRDefault="009B24BC" w:rsidP="009B24BC">
      <w:pPr>
        <w:pStyle w:val="15"/>
        <w:rPr>
          <w:rStyle w:val="SUBST"/>
          <w:bCs/>
          <w:iCs/>
          <w:szCs w:val="22"/>
        </w:rPr>
      </w:pPr>
      <w:r w:rsidRPr="00964A60">
        <w:rPr>
          <w:rStyle w:val="SUBST"/>
          <w:bCs/>
          <w:iCs/>
          <w:szCs w:val="22"/>
        </w:rPr>
        <w:t>долей не имеет</w:t>
      </w:r>
    </w:p>
    <w:p w:rsidR="009B24BC" w:rsidRPr="00964A60" w:rsidRDefault="009B24BC" w:rsidP="009B24BC"/>
    <w:p w:rsidR="009B24BC" w:rsidRPr="00964A60" w:rsidRDefault="009B24BC" w:rsidP="009B24BC">
      <w:pPr>
        <w:rPr>
          <w:sz w:val="24"/>
          <w:szCs w:val="24"/>
        </w:rPr>
      </w:pPr>
      <w:r w:rsidRPr="00964A60">
        <w:rPr>
          <w:b/>
          <w:sz w:val="24"/>
          <w:szCs w:val="24"/>
        </w:rPr>
        <w:t>Озеров Алексей Владимирович</w:t>
      </w:r>
      <w:r w:rsidRPr="00964A60">
        <w:rPr>
          <w:sz w:val="24"/>
          <w:szCs w:val="24"/>
        </w:rPr>
        <w:t xml:space="preserve"> </w:t>
      </w:r>
    </w:p>
    <w:p w:rsidR="009B24BC" w:rsidRPr="00964A60" w:rsidRDefault="009B24BC" w:rsidP="009B24BC">
      <w:pPr>
        <w:rPr>
          <w:sz w:val="24"/>
          <w:szCs w:val="24"/>
        </w:rPr>
      </w:pPr>
      <w:r w:rsidRPr="00964A60">
        <w:rPr>
          <w:sz w:val="24"/>
          <w:szCs w:val="24"/>
        </w:rPr>
        <w:t>Год рождения: 1973</w:t>
      </w:r>
    </w:p>
    <w:p w:rsidR="009B24BC" w:rsidRPr="00964A60" w:rsidRDefault="009B24BC" w:rsidP="009B24BC">
      <w:pPr>
        <w:rPr>
          <w:sz w:val="24"/>
          <w:szCs w:val="24"/>
        </w:rPr>
      </w:pPr>
      <w:proofErr w:type="gramStart"/>
      <w:r w:rsidRPr="00964A60">
        <w:rPr>
          <w:sz w:val="24"/>
          <w:szCs w:val="24"/>
        </w:rPr>
        <w:t>Должности за последние 5 лет:</w:t>
      </w:r>
      <w:proofErr w:type="gramEnd"/>
    </w:p>
    <w:p w:rsidR="009B24BC" w:rsidRPr="00964A60" w:rsidRDefault="009B24BC" w:rsidP="009B24BC">
      <w:pPr>
        <w:rPr>
          <w:rStyle w:val="SUBST"/>
          <w:b w:val="0"/>
          <w:bCs/>
          <w:i w:val="0"/>
          <w:iCs/>
        </w:rPr>
      </w:pPr>
      <w:r w:rsidRPr="00964A60">
        <w:rPr>
          <w:sz w:val="24"/>
          <w:szCs w:val="24"/>
        </w:rPr>
        <w:t xml:space="preserve">Период: 2003 </w:t>
      </w:r>
      <w:r w:rsidRPr="003C71C9">
        <w:rPr>
          <w:rStyle w:val="SUBST"/>
          <w:b w:val="0"/>
          <w:bCs/>
          <w:i w:val="0"/>
          <w:iCs/>
          <w:sz w:val="24"/>
          <w:szCs w:val="24"/>
        </w:rPr>
        <w:t>- 2011</w:t>
      </w:r>
    </w:p>
    <w:p w:rsidR="009B24BC" w:rsidRPr="00964A60" w:rsidRDefault="009B24BC" w:rsidP="009B24BC">
      <w:pPr>
        <w:rPr>
          <w:sz w:val="24"/>
          <w:szCs w:val="24"/>
        </w:rPr>
      </w:pPr>
      <w:r w:rsidRPr="00964A60">
        <w:rPr>
          <w:sz w:val="24"/>
          <w:szCs w:val="24"/>
        </w:rPr>
        <w:t>Организация: ОАО «</w:t>
      </w:r>
      <w:proofErr w:type="spellStart"/>
      <w:r w:rsidRPr="00964A60">
        <w:rPr>
          <w:sz w:val="24"/>
          <w:szCs w:val="24"/>
        </w:rPr>
        <w:t>МиГ-РосТ</w:t>
      </w:r>
      <w:proofErr w:type="spellEnd"/>
      <w:r w:rsidRPr="00964A60">
        <w:rPr>
          <w:sz w:val="24"/>
          <w:szCs w:val="24"/>
        </w:rPr>
        <w:t>»</w:t>
      </w:r>
    </w:p>
    <w:p w:rsidR="009B24BC" w:rsidRDefault="009B24BC" w:rsidP="009B24BC">
      <w:pPr>
        <w:rPr>
          <w:color w:val="FF0000"/>
          <w:sz w:val="24"/>
          <w:szCs w:val="24"/>
        </w:rPr>
      </w:pPr>
      <w:r>
        <w:rPr>
          <w:sz w:val="24"/>
          <w:szCs w:val="24"/>
        </w:rPr>
        <w:t xml:space="preserve">Сфера деятельности: </w:t>
      </w:r>
      <w:r w:rsidRPr="00D57C68">
        <w:rPr>
          <w:sz w:val="24"/>
          <w:szCs w:val="24"/>
        </w:rPr>
        <w:t>производство</w:t>
      </w:r>
    </w:p>
    <w:p w:rsidR="009B24BC" w:rsidRPr="00964A60" w:rsidRDefault="009B24BC" w:rsidP="009B24BC">
      <w:pPr>
        <w:rPr>
          <w:sz w:val="24"/>
          <w:szCs w:val="24"/>
        </w:rPr>
      </w:pPr>
      <w:r w:rsidRPr="00964A60">
        <w:rPr>
          <w:sz w:val="24"/>
          <w:szCs w:val="24"/>
        </w:rPr>
        <w:t>Должность: Генеральный директор</w:t>
      </w:r>
    </w:p>
    <w:p w:rsidR="009B24BC" w:rsidRPr="00964A60" w:rsidRDefault="009B24BC" w:rsidP="009B24BC">
      <w:pPr>
        <w:rPr>
          <w:rStyle w:val="SUBST"/>
          <w:bCs/>
          <w:iCs/>
        </w:rPr>
      </w:pPr>
      <w:r w:rsidRPr="00964A60">
        <w:rPr>
          <w:sz w:val="24"/>
          <w:szCs w:val="24"/>
        </w:rPr>
        <w:t xml:space="preserve">Период: 2011 </w:t>
      </w:r>
      <w:r w:rsidRPr="00964A60">
        <w:rPr>
          <w:rStyle w:val="SUBST"/>
          <w:bCs/>
          <w:iCs/>
        </w:rPr>
        <w:t>-  по настоящее время</w:t>
      </w:r>
    </w:p>
    <w:p w:rsidR="009B24BC" w:rsidRDefault="009B24BC" w:rsidP="009B24BC">
      <w:pPr>
        <w:rPr>
          <w:sz w:val="24"/>
          <w:szCs w:val="24"/>
        </w:rPr>
      </w:pPr>
      <w:r>
        <w:rPr>
          <w:sz w:val="24"/>
          <w:szCs w:val="24"/>
        </w:rPr>
        <w:t xml:space="preserve">Организация: ООО  </w:t>
      </w:r>
      <w:proofErr w:type="spellStart"/>
      <w:r>
        <w:rPr>
          <w:sz w:val="24"/>
          <w:szCs w:val="24"/>
        </w:rPr>
        <w:t>Регион-Инвестмент</w:t>
      </w:r>
      <w:proofErr w:type="spellEnd"/>
      <w:r>
        <w:rPr>
          <w:sz w:val="24"/>
          <w:szCs w:val="24"/>
        </w:rPr>
        <w:t>»</w:t>
      </w:r>
    </w:p>
    <w:p w:rsidR="009B24BC" w:rsidRPr="00964A60" w:rsidRDefault="009B24BC" w:rsidP="009B24BC">
      <w:pPr>
        <w:rPr>
          <w:sz w:val="24"/>
          <w:szCs w:val="24"/>
        </w:rPr>
      </w:pPr>
      <w:r w:rsidRPr="00964A60">
        <w:rPr>
          <w:sz w:val="24"/>
          <w:szCs w:val="24"/>
        </w:rPr>
        <w:t>Сфера деятельности: инвестиционная</w:t>
      </w:r>
    </w:p>
    <w:p w:rsidR="009B24BC" w:rsidRPr="00964A60" w:rsidRDefault="009B24BC" w:rsidP="009B24BC">
      <w:pPr>
        <w:rPr>
          <w:sz w:val="24"/>
          <w:szCs w:val="24"/>
        </w:rPr>
      </w:pPr>
      <w:r w:rsidRPr="00964A60">
        <w:rPr>
          <w:sz w:val="24"/>
          <w:szCs w:val="24"/>
        </w:rPr>
        <w:t>Должность: Генеральный директор</w:t>
      </w:r>
    </w:p>
    <w:p w:rsidR="009B24BC" w:rsidRPr="00964A60" w:rsidRDefault="009B24BC" w:rsidP="009B24BC">
      <w:pPr>
        <w:rPr>
          <w:rStyle w:val="SUBST"/>
          <w:bCs/>
          <w:iCs/>
        </w:rPr>
      </w:pPr>
      <w:r w:rsidRPr="00964A60">
        <w:rPr>
          <w:sz w:val="24"/>
          <w:szCs w:val="24"/>
        </w:rPr>
        <w:t xml:space="preserve">Доля в уставном капитале эмитента: </w:t>
      </w:r>
      <w:r w:rsidRPr="00964A60">
        <w:rPr>
          <w:rStyle w:val="SUBST"/>
          <w:bCs/>
          <w:iCs/>
        </w:rPr>
        <w:t>1,5%</w:t>
      </w:r>
    </w:p>
    <w:p w:rsidR="009B24BC" w:rsidRPr="00964A60" w:rsidRDefault="009B24BC" w:rsidP="009B24BC">
      <w:pPr>
        <w:rPr>
          <w:sz w:val="24"/>
          <w:szCs w:val="24"/>
        </w:rPr>
      </w:pPr>
      <w:r w:rsidRPr="00964A60">
        <w:rPr>
          <w:sz w:val="24"/>
          <w:szCs w:val="24"/>
        </w:rPr>
        <w:t>Доли в дочерних/зависимых обществах эмитента:</w:t>
      </w:r>
    </w:p>
    <w:p w:rsidR="009B24BC" w:rsidRDefault="009B24BC" w:rsidP="009B24BC">
      <w:pPr>
        <w:pStyle w:val="15"/>
        <w:rPr>
          <w:rStyle w:val="SUBST"/>
          <w:bCs/>
          <w:iCs/>
          <w:szCs w:val="22"/>
        </w:rPr>
      </w:pPr>
      <w:r>
        <w:rPr>
          <w:rStyle w:val="SUBST"/>
          <w:bCs/>
          <w:iCs/>
          <w:szCs w:val="22"/>
        </w:rPr>
        <w:t>долей не имеет</w:t>
      </w:r>
    </w:p>
    <w:p w:rsidR="009B24BC" w:rsidRDefault="009B24BC" w:rsidP="009B24BC">
      <w:pPr>
        <w:rPr>
          <w:b/>
          <w:bCs/>
          <w:sz w:val="24"/>
          <w:szCs w:val="24"/>
        </w:rPr>
      </w:pPr>
    </w:p>
    <w:p w:rsidR="009B24BC" w:rsidRPr="00964A60" w:rsidRDefault="009B24BC" w:rsidP="009B24BC">
      <w:pPr>
        <w:rPr>
          <w:b/>
          <w:bCs/>
          <w:sz w:val="24"/>
          <w:szCs w:val="24"/>
        </w:rPr>
      </w:pPr>
      <w:r w:rsidRPr="00964A60">
        <w:rPr>
          <w:b/>
          <w:bCs/>
          <w:sz w:val="24"/>
          <w:szCs w:val="24"/>
        </w:rPr>
        <w:t xml:space="preserve">Омельченко Игорь Степанович </w:t>
      </w:r>
    </w:p>
    <w:p w:rsidR="009B24BC" w:rsidRPr="00964A60" w:rsidRDefault="009B24BC" w:rsidP="009B24BC">
      <w:pPr>
        <w:rPr>
          <w:sz w:val="24"/>
          <w:szCs w:val="24"/>
        </w:rPr>
      </w:pPr>
      <w:r w:rsidRPr="00964A60">
        <w:rPr>
          <w:sz w:val="24"/>
          <w:szCs w:val="24"/>
        </w:rPr>
        <w:t>Год рождения: 1937</w:t>
      </w:r>
    </w:p>
    <w:p w:rsidR="009B24BC" w:rsidRPr="00964A60" w:rsidRDefault="009B24BC" w:rsidP="009B24BC">
      <w:pPr>
        <w:rPr>
          <w:sz w:val="24"/>
          <w:szCs w:val="24"/>
        </w:rPr>
      </w:pPr>
      <w:proofErr w:type="gramStart"/>
      <w:r w:rsidRPr="00964A60">
        <w:rPr>
          <w:sz w:val="24"/>
          <w:szCs w:val="24"/>
        </w:rPr>
        <w:t>Должности за последние 5 лет:</w:t>
      </w:r>
      <w:proofErr w:type="gramEnd"/>
    </w:p>
    <w:p w:rsidR="009B24BC" w:rsidRPr="00964A60" w:rsidRDefault="009B24BC" w:rsidP="009B24BC">
      <w:pPr>
        <w:rPr>
          <w:sz w:val="24"/>
          <w:szCs w:val="24"/>
        </w:rPr>
      </w:pPr>
      <w:r w:rsidRPr="00964A60">
        <w:rPr>
          <w:sz w:val="24"/>
          <w:szCs w:val="24"/>
        </w:rPr>
        <w:t>Период: С 1995г. по настоящее время</w:t>
      </w:r>
    </w:p>
    <w:p w:rsidR="009B24BC" w:rsidRPr="00964A60" w:rsidRDefault="009B24BC" w:rsidP="009B24BC">
      <w:pPr>
        <w:rPr>
          <w:sz w:val="24"/>
          <w:szCs w:val="24"/>
        </w:rPr>
      </w:pPr>
      <w:r w:rsidRPr="00964A60">
        <w:rPr>
          <w:sz w:val="24"/>
          <w:szCs w:val="24"/>
        </w:rPr>
        <w:t>Организация: ОАО НИАТ.</w:t>
      </w:r>
    </w:p>
    <w:p w:rsidR="009B24BC" w:rsidRPr="00964A60" w:rsidRDefault="009B24BC" w:rsidP="009B24BC">
      <w:pPr>
        <w:rPr>
          <w:sz w:val="24"/>
          <w:szCs w:val="24"/>
        </w:rPr>
      </w:pPr>
      <w:r w:rsidRPr="00964A60">
        <w:rPr>
          <w:sz w:val="24"/>
          <w:szCs w:val="24"/>
        </w:rPr>
        <w:t xml:space="preserve">Должность: директор по маркетингу </w:t>
      </w:r>
    </w:p>
    <w:p w:rsidR="009B24BC" w:rsidRPr="00964A60" w:rsidRDefault="009B24BC" w:rsidP="009B24BC">
      <w:pPr>
        <w:rPr>
          <w:sz w:val="24"/>
          <w:szCs w:val="24"/>
        </w:rPr>
      </w:pPr>
      <w:r w:rsidRPr="00964A60">
        <w:rPr>
          <w:sz w:val="24"/>
          <w:szCs w:val="24"/>
        </w:rPr>
        <w:t>Доля в уставном капитале эмитента: 0,03 %</w:t>
      </w:r>
    </w:p>
    <w:p w:rsidR="009B24BC" w:rsidRPr="00964A60" w:rsidRDefault="009B24BC" w:rsidP="009B24BC">
      <w:pPr>
        <w:rPr>
          <w:sz w:val="24"/>
          <w:szCs w:val="24"/>
        </w:rPr>
      </w:pPr>
      <w:r w:rsidRPr="00964A60">
        <w:rPr>
          <w:sz w:val="24"/>
          <w:szCs w:val="24"/>
        </w:rPr>
        <w:t>Доли в дочерних/зависимых обществах эмитента:</w:t>
      </w:r>
    </w:p>
    <w:p w:rsidR="009B24BC" w:rsidRPr="00964A60" w:rsidRDefault="009B24BC" w:rsidP="009B24BC">
      <w:pPr>
        <w:rPr>
          <w:sz w:val="24"/>
          <w:szCs w:val="24"/>
        </w:rPr>
      </w:pPr>
      <w:r w:rsidRPr="00964A60">
        <w:rPr>
          <w:sz w:val="24"/>
          <w:szCs w:val="24"/>
        </w:rPr>
        <w:t>долей не имеет</w:t>
      </w:r>
    </w:p>
    <w:p w:rsidR="009B24BC" w:rsidRPr="00964A60" w:rsidRDefault="009B24BC" w:rsidP="009B24BC"/>
    <w:p w:rsidR="009B24BC" w:rsidRPr="00964A60" w:rsidRDefault="009B24BC" w:rsidP="009B24BC">
      <w:pPr>
        <w:rPr>
          <w:rStyle w:val="SUBST"/>
          <w:i w:val="0"/>
          <w:iCs/>
          <w:sz w:val="24"/>
          <w:szCs w:val="24"/>
        </w:rPr>
      </w:pPr>
      <w:proofErr w:type="spellStart"/>
      <w:r w:rsidRPr="00964A60">
        <w:rPr>
          <w:rStyle w:val="SUBST"/>
          <w:i w:val="0"/>
          <w:iCs/>
          <w:sz w:val="24"/>
          <w:szCs w:val="24"/>
        </w:rPr>
        <w:t>Ошмянский</w:t>
      </w:r>
      <w:proofErr w:type="spellEnd"/>
      <w:r w:rsidRPr="00964A60">
        <w:rPr>
          <w:rStyle w:val="SUBST"/>
          <w:i w:val="0"/>
          <w:iCs/>
          <w:sz w:val="24"/>
          <w:szCs w:val="24"/>
        </w:rPr>
        <w:t xml:space="preserve"> Вячеслав Юрьевич</w:t>
      </w:r>
    </w:p>
    <w:p w:rsidR="009B24BC" w:rsidRPr="00964A60" w:rsidRDefault="009B24BC" w:rsidP="009B24BC">
      <w:pPr>
        <w:rPr>
          <w:sz w:val="24"/>
          <w:szCs w:val="24"/>
        </w:rPr>
      </w:pPr>
      <w:r w:rsidRPr="00964A60">
        <w:rPr>
          <w:sz w:val="24"/>
          <w:szCs w:val="24"/>
        </w:rPr>
        <w:t>Год рождения: 1968</w:t>
      </w:r>
    </w:p>
    <w:p w:rsidR="009B24BC" w:rsidRPr="00964A60" w:rsidRDefault="009B24BC" w:rsidP="009B24BC">
      <w:pPr>
        <w:rPr>
          <w:sz w:val="24"/>
          <w:szCs w:val="24"/>
        </w:rPr>
      </w:pPr>
      <w:proofErr w:type="gramStart"/>
      <w:r w:rsidRPr="00964A60">
        <w:rPr>
          <w:sz w:val="24"/>
          <w:szCs w:val="24"/>
        </w:rPr>
        <w:t>Должности за последние 5 лет:</w:t>
      </w:r>
      <w:proofErr w:type="gramEnd"/>
    </w:p>
    <w:p w:rsidR="009B24BC" w:rsidRPr="00964A60" w:rsidRDefault="009B24BC" w:rsidP="009B24BC">
      <w:pPr>
        <w:rPr>
          <w:rStyle w:val="SUBST"/>
          <w:bCs/>
          <w:iCs/>
        </w:rPr>
      </w:pPr>
      <w:r w:rsidRPr="00964A60">
        <w:rPr>
          <w:sz w:val="24"/>
          <w:szCs w:val="24"/>
        </w:rPr>
        <w:lastRenderedPageBreak/>
        <w:t xml:space="preserve">Период: 2002 </w:t>
      </w:r>
      <w:r w:rsidRPr="00964A60">
        <w:rPr>
          <w:rStyle w:val="SUBST"/>
          <w:bCs/>
          <w:iCs/>
        </w:rPr>
        <w:t>-</w:t>
      </w:r>
      <w:r w:rsidRPr="003C71C9">
        <w:rPr>
          <w:rStyle w:val="SUBST"/>
          <w:b w:val="0"/>
          <w:bCs/>
          <w:i w:val="0"/>
          <w:iCs/>
        </w:rPr>
        <w:t xml:space="preserve">  2011</w:t>
      </w:r>
    </w:p>
    <w:p w:rsidR="009B24BC" w:rsidRPr="00964A60" w:rsidRDefault="009B24BC" w:rsidP="009B24BC">
      <w:pPr>
        <w:rPr>
          <w:sz w:val="24"/>
          <w:szCs w:val="24"/>
        </w:rPr>
      </w:pPr>
      <w:r w:rsidRPr="00964A60">
        <w:rPr>
          <w:sz w:val="24"/>
          <w:szCs w:val="24"/>
        </w:rPr>
        <w:t>Организация: ОАО НИАТ</w:t>
      </w:r>
    </w:p>
    <w:p w:rsidR="009B24BC" w:rsidRPr="00964A60" w:rsidRDefault="009B24BC" w:rsidP="009B24BC">
      <w:pPr>
        <w:rPr>
          <w:sz w:val="24"/>
          <w:szCs w:val="24"/>
        </w:rPr>
      </w:pPr>
      <w:r w:rsidRPr="00964A60">
        <w:rPr>
          <w:sz w:val="24"/>
          <w:szCs w:val="24"/>
        </w:rPr>
        <w:t>Сфера деятельности: НИИ</w:t>
      </w:r>
    </w:p>
    <w:p w:rsidR="009B24BC" w:rsidRDefault="009B24BC" w:rsidP="009B24BC">
      <w:pPr>
        <w:rPr>
          <w:sz w:val="24"/>
          <w:szCs w:val="24"/>
        </w:rPr>
      </w:pPr>
      <w:r>
        <w:rPr>
          <w:sz w:val="24"/>
          <w:szCs w:val="24"/>
        </w:rPr>
        <w:t>Должность: заместитель генерального директора</w:t>
      </w:r>
    </w:p>
    <w:p w:rsidR="009B24BC" w:rsidRPr="00964A60" w:rsidRDefault="009B24BC" w:rsidP="009B24BC">
      <w:pPr>
        <w:rPr>
          <w:rStyle w:val="SUBST"/>
          <w:bCs/>
          <w:iCs/>
        </w:rPr>
      </w:pPr>
      <w:r w:rsidRPr="00964A60">
        <w:rPr>
          <w:sz w:val="24"/>
          <w:szCs w:val="24"/>
        </w:rPr>
        <w:t xml:space="preserve">Период: 2011 </w:t>
      </w:r>
      <w:r w:rsidRPr="00964A60">
        <w:rPr>
          <w:rStyle w:val="SUBST"/>
          <w:bCs/>
          <w:iCs/>
        </w:rPr>
        <w:t xml:space="preserve">-  </w:t>
      </w:r>
      <w:r w:rsidRPr="003C71C9">
        <w:rPr>
          <w:rStyle w:val="SUBST"/>
          <w:b w:val="0"/>
          <w:bCs/>
          <w:i w:val="0"/>
          <w:iCs/>
        </w:rPr>
        <w:t>2012</w:t>
      </w:r>
    </w:p>
    <w:p w:rsidR="009B24BC" w:rsidRPr="00964A60" w:rsidRDefault="009B24BC" w:rsidP="009B24BC">
      <w:pPr>
        <w:rPr>
          <w:sz w:val="24"/>
          <w:szCs w:val="24"/>
        </w:rPr>
      </w:pPr>
      <w:r w:rsidRPr="00964A60">
        <w:rPr>
          <w:sz w:val="24"/>
          <w:szCs w:val="24"/>
        </w:rPr>
        <w:t>Организация: ОАО «Московский машиностроительный экспериментальный завод – композиционные технологии» (ОАО ММЭЗТ-КТ)</w:t>
      </w:r>
    </w:p>
    <w:p w:rsidR="009B24BC" w:rsidRPr="00964A60" w:rsidRDefault="009B24BC" w:rsidP="009B24BC">
      <w:pPr>
        <w:rPr>
          <w:sz w:val="24"/>
          <w:szCs w:val="24"/>
        </w:rPr>
      </w:pPr>
      <w:r w:rsidRPr="00964A60">
        <w:rPr>
          <w:sz w:val="24"/>
          <w:szCs w:val="24"/>
        </w:rPr>
        <w:t>Сфера деятельности: производство</w:t>
      </w:r>
    </w:p>
    <w:p w:rsidR="009B24BC" w:rsidRPr="00964A60" w:rsidRDefault="009B24BC" w:rsidP="009B24BC">
      <w:pPr>
        <w:rPr>
          <w:sz w:val="24"/>
          <w:szCs w:val="24"/>
        </w:rPr>
      </w:pPr>
      <w:r w:rsidRPr="00964A60">
        <w:rPr>
          <w:sz w:val="24"/>
          <w:szCs w:val="24"/>
        </w:rPr>
        <w:t>Должность: советник генерального директора</w:t>
      </w:r>
    </w:p>
    <w:p w:rsidR="009B24BC" w:rsidRPr="00964A60" w:rsidRDefault="009B24BC" w:rsidP="009B24BC">
      <w:pPr>
        <w:rPr>
          <w:rStyle w:val="SUBST"/>
          <w:bCs/>
          <w:iCs/>
        </w:rPr>
      </w:pPr>
      <w:r w:rsidRPr="00964A60">
        <w:rPr>
          <w:sz w:val="24"/>
          <w:szCs w:val="24"/>
        </w:rPr>
        <w:t xml:space="preserve">Период: 2012 </w:t>
      </w:r>
      <w:r w:rsidRPr="00964A60">
        <w:rPr>
          <w:rStyle w:val="SUBST"/>
          <w:bCs/>
          <w:iCs/>
        </w:rPr>
        <w:t>-  по настоящее время</w:t>
      </w:r>
    </w:p>
    <w:p w:rsidR="009B24BC" w:rsidRPr="00964A60" w:rsidRDefault="009B24BC" w:rsidP="009B24BC">
      <w:pPr>
        <w:rPr>
          <w:sz w:val="24"/>
          <w:szCs w:val="24"/>
        </w:rPr>
      </w:pPr>
      <w:r w:rsidRPr="00964A60">
        <w:rPr>
          <w:sz w:val="24"/>
          <w:szCs w:val="24"/>
        </w:rPr>
        <w:t>Организация: ОАО НИАТ</w:t>
      </w:r>
    </w:p>
    <w:p w:rsidR="009B24BC" w:rsidRPr="00964A60" w:rsidRDefault="009B24BC" w:rsidP="009B24BC">
      <w:pPr>
        <w:rPr>
          <w:sz w:val="24"/>
          <w:szCs w:val="24"/>
        </w:rPr>
      </w:pPr>
      <w:r w:rsidRPr="00964A60">
        <w:rPr>
          <w:sz w:val="24"/>
          <w:szCs w:val="24"/>
        </w:rPr>
        <w:t>Сфера деятельности: НИИ</w:t>
      </w:r>
    </w:p>
    <w:p w:rsidR="009B24BC" w:rsidRPr="00964A60" w:rsidRDefault="009B24BC" w:rsidP="009B24BC">
      <w:pPr>
        <w:rPr>
          <w:sz w:val="24"/>
          <w:szCs w:val="24"/>
        </w:rPr>
      </w:pPr>
      <w:r w:rsidRPr="00964A60">
        <w:rPr>
          <w:sz w:val="24"/>
          <w:szCs w:val="24"/>
        </w:rPr>
        <w:t>Должность: заместитель генерального директора</w:t>
      </w:r>
    </w:p>
    <w:p w:rsidR="009B24BC" w:rsidRPr="00964A60" w:rsidRDefault="009B24BC" w:rsidP="009B24BC">
      <w:pPr>
        <w:rPr>
          <w:rStyle w:val="SUBST"/>
          <w:bCs/>
          <w:iCs/>
        </w:rPr>
      </w:pPr>
      <w:r w:rsidRPr="00964A60">
        <w:rPr>
          <w:sz w:val="24"/>
          <w:szCs w:val="24"/>
        </w:rPr>
        <w:t xml:space="preserve">Доля в уставном капитале эмитента: </w:t>
      </w:r>
      <w:r w:rsidRPr="00964A60">
        <w:rPr>
          <w:rStyle w:val="SUBST"/>
          <w:bCs/>
          <w:iCs/>
        </w:rPr>
        <w:t>0%</w:t>
      </w:r>
    </w:p>
    <w:p w:rsidR="009B24BC" w:rsidRPr="00964A60" w:rsidRDefault="009B24BC" w:rsidP="009B24BC">
      <w:pPr>
        <w:rPr>
          <w:sz w:val="24"/>
          <w:szCs w:val="24"/>
        </w:rPr>
      </w:pPr>
      <w:r w:rsidRPr="00964A60">
        <w:rPr>
          <w:sz w:val="24"/>
          <w:szCs w:val="24"/>
        </w:rPr>
        <w:t>Доли в дочерних/зависимых обществах эмитента:</w:t>
      </w:r>
    </w:p>
    <w:p w:rsidR="009B24BC" w:rsidRPr="00964A60" w:rsidRDefault="009B24BC" w:rsidP="009B24BC">
      <w:pPr>
        <w:pStyle w:val="15"/>
        <w:rPr>
          <w:rStyle w:val="SUBST"/>
          <w:bCs/>
          <w:iCs/>
          <w:szCs w:val="22"/>
        </w:rPr>
      </w:pPr>
      <w:r w:rsidRPr="00964A60">
        <w:rPr>
          <w:rStyle w:val="SUBST"/>
          <w:bCs/>
          <w:iCs/>
          <w:szCs w:val="22"/>
        </w:rPr>
        <w:t>долей не имеет</w:t>
      </w:r>
    </w:p>
    <w:p w:rsidR="009B24BC" w:rsidRPr="00964A60" w:rsidRDefault="009B24BC" w:rsidP="009B24BC">
      <w:pPr>
        <w:jc w:val="both"/>
        <w:rPr>
          <w:b/>
          <w:sz w:val="24"/>
          <w:szCs w:val="24"/>
        </w:rPr>
      </w:pPr>
    </w:p>
    <w:p w:rsidR="009B24BC" w:rsidRPr="00964A60" w:rsidRDefault="009B24BC" w:rsidP="009B24BC">
      <w:pPr>
        <w:jc w:val="both"/>
        <w:rPr>
          <w:b/>
          <w:sz w:val="24"/>
          <w:szCs w:val="24"/>
        </w:rPr>
      </w:pPr>
      <w:proofErr w:type="spellStart"/>
      <w:r w:rsidRPr="00964A60">
        <w:rPr>
          <w:b/>
          <w:sz w:val="24"/>
          <w:szCs w:val="24"/>
        </w:rPr>
        <w:t>Плихунов</w:t>
      </w:r>
      <w:proofErr w:type="spellEnd"/>
      <w:r w:rsidRPr="00964A60">
        <w:rPr>
          <w:b/>
          <w:sz w:val="24"/>
          <w:szCs w:val="24"/>
        </w:rPr>
        <w:t xml:space="preserve"> Виталий Валентинович</w:t>
      </w:r>
    </w:p>
    <w:p w:rsidR="009B24BC" w:rsidRPr="00964A60" w:rsidRDefault="009B24BC" w:rsidP="009B24BC">
      <w:pPr>
        <w:jc w:val="both"/>
        <w:rPr>
          <w:sz w:val="24"/>
          <w:szCs w:val="24"/>
        </w:rPr>
      </w:pPr>
      <w:r w:rsidRPr="00964A60">
        <w:rPr>
          <w:sz w:val="24"/>
          <w:szCs w:val="24"/>
        </w:rPr>
        <w:t>Год рождения: 1953</w:t>
      </w:r>
    </w:p>
    <w:p w:rsidR="009B24BC" w:rsidRPr="00964A60" w:rsidRDefault="009B24BC" w:rsidP="009B24BC">
      <w:pPr>
        <w:rPr>
          <w:sz w:val="24"/>
          <w:szCs w:val="24"/>
        </w:rPr>
      </w:pPr>
      <w:proofErr w:type="gramStart"/>
      <w:r w:rsidRPr="00964A60">
        <w:rPr>
          <w:sz w:val="24"/>
          <w:szCs w:val="24"/>
        </w:rPr>
        <w:t>Должности за последние 5 лет:</w:t>
      </w:r>
      <w:proofErr w:type="gramEnd"/>
    </w:p>
    <w:p w:rsidR="009B24BC" w:rsidRPr="00964A60" w:rsidRDefault="009B24BC" w:rsidP="009B24BC">
      <w:pPr>
        <w:rPr>
          <w:rStyle w:val="SUBST"/>
          <w:bCs/>
          <w:iCs/>
        </w:rPr>
      </w:pPr>
      <w:r w:rsidRPr="00964A60">
        <w:rPr>
          <w:sz w:val="24"/>
          <w:szCs w:val="24"/>
        </w:rPr>
        <w:t>Период: 1994</w:t>
      </w:r>
      <w:r w:rsidRPr="00964A60">
        <w:rPr>
          <w:rStyle w:val="SUBST"/>
          <w:bCs/>
          <w:iCs/>
        </w:rPr>
        <w:t>- по настоящее время</w:t>
      </w:r>
    </w:p>
    <w:p w:rsidR="009B24BC" w:rsidRPr="00964A60" w:rsidRDefault="009B24BC" w:rsidP="009B24BC">
      <w:pPr>
        <w:rPr>
          <w:sz w:val="24"/>
          <w:szCs w:val="24"/>
        </w:rPr>
      </w:pPr>
      <w:r w:rsidRPr="00964A60">
        <w:rPr>
          <w:sz w:val="24"/>
          <w:szCs w:val="24"/>
        </w:rPr>
        <w:t>Организация:  ОАО НИАТ</w:t>
      </w:r>
    </w:p>
    <w:p w:rsidR="009B24BC" w:rsidRPr="00964A60" w:rsidRDefault="009B24BC" w:rsidP="009B24BC">
      <w:pPr>
        <w:rPr>
          <w:sz w:val="24"/>
          <w:szCs w:val="24"/>
        </w:rPr>
      </w:pPr>
      <w:r w:rsidRPr="00964A60">
        <w:rPr>
          <w:sz w:val="24"/>
          <w:szCs w:val="24"/>
        </w:rPr>
        <w:t>Сфера деятельности: НИИ</w:t>
      </w:r>
    </w:p>
    <w:p w:rsidR="009B24BC" w:rsidRPr="00964A60" w:rsidRDefault="009B24BC" w:rsidP="009B24BC">
      <w:pPr>
        <w:rPr>
          <w:sz w:val="24"/>
          <w:szCs w:val="24"/>
        </w:rPr>
      </w:pPr>
      <w:r w:rsidRPr="00964A60">
        <w:rPr>
          <w:sz w:val="24"/>
          <w:szCs w:val="24"/>
        </w:rPr>
        <w:t>Должность:  Первый заместитель генерального директора</w:t>
      </w:r>
    </w:p>
    <w:p w:rsidR="009B24BC" w:rsidRPr="00964A60" w:rsidRDefault="009B24BC" w:rsidP="009B24BC">
      <w:pPr>
        <w:rPr>
          <w:rStyle w:val="SUBST"/>
          <w:bCs/>
          <w:iCs/>
        </w:rPr>
      </w:pPr>
      <w:r w:rsidRPr="00964A60">
        <w:rPr>
          <w:sz w:val="24"/>
          <w:szCs w:val="24"/>
        </w:rPr>
        <w:t xml:space="preserve">Доля в уставном капитале эмитента: 7,00 </w:t>
      </w:r>
      <w:r w:rsidRPr="00964A60">
        <w:rPr>
          <w:rStyle w:val="SUBST"/>
          <w:bCs/>
          <w:iCs/>
        </w:rPr>
        <w:t>%</w:t>
      </w:r>
    </w:p>
    <w:p w:rsidR="009B24BC" w:rsidRPr="00964A60" w:rsidRDefault="009B24BC" w:rsidP="009B24BC">
      <w:pPr>
        <w:rPr>
          <w:sz w:val="24"/>
          <w:szCs w:val="24"/>
        </w:rPr>
      </w:pPr>
      <w:r w:rsidRPr="00964A60">
        <w:rPr>
          <w:sz w:val="24"/>
          <w:szCs w:val="24"/>
        </w:rPr>
        <w:t>Доли в дочерних/зависимых обществах эмитента:</w:t>
      </w:r>
    </w:p>
    <w:p w:rsidR="009B24BC" w:rsidRDefault="009B24BC" w:rsidP="009B24BC">
      <w:pPr>
        <w:rPr>
          <w:rStyle w:val="SUBST"/>
          <w:bCs/>
          <w:iCs/>
          <w:szCs w:val="22"/>
        </w:rPr>
      </w:pPr>
      <w:r>
        <w:rPr>
          <w:rStyle w:val="SUBST"/>
          <w:bCs/>
          <w:iCs/>
          <w:szCs w:val="22"/>
        </w:rPr>
        <w:t>долей не имеет</w:t>
      </w:r>
    </w:p>
    <w:p w:rsidR="009B24BC" w:rsidRDefault="009B24BC" w:rsidP="009B24BC"/>
    <w:p w:rsidR="009B24BC" w:rsidRPr="00964A60" w:rsidRDefault="009B24BC" w:rsidP="009B24BC">
      <w:pPr>
        <w:rPr>
          <w:sz w:val="24"/>
          <w:szCs w:val="24"/>
        </w:rPr>
      </w:pPr>
      <w:r w:rsidRPr="00964A60">
        <w:rPr>
          <w:b/>
          <w:sz w:val="24"/>
          <w:szCs w:val="24"/>
        </w:rPr>
        <w:t>Потапова Светлана Николаевна</w:t>
      </w:r>
      <w:r w:rsidRPr="00964A60">
        <w:rPr>
          <w:sz w:val="24"/>
          <w:szCs w:val="24"/>
        </w:rPr>
        <w:t xml:space="preserve"> </w:t>
      </w:r>
    </w:p>
    <w:p w:rsidR="009B24BC" w:rsidRPr="00964A60" w:rsidRDefault="009B24BC" w:rsidP="009B24BC">
      <w:pPr>
        <w:rPr>
          <w:sz w:val="24"/>
          <w:szCs w:val="24"/>
        </w:rPr>
      </w:pPr>
      <w:r w:rsidRPr="00964A60">
        <w:rPr>
          <w:sz w:val="24"/>
          <w:szCs w:val="24"/>
        </w:rPr>
        <w:t>Год рождения: 1976</w:t>
      </w:r>
    </w:p>
    <w:p w:rsidR="009B24BC" w:rsidRPr="00964A60" w:rsidRDefault="009B24BC" w:rsidP="009B24BC">
      <w:pPr>
        <w:rPr>
          <w:sz w:val="24"/>
          <w:szCs w:val="24"/>
        </w:rPr>
      </w:pPr>
      <w:proofErr w:type="gramStart"/>
      <w:r w:rsidRPr="00964A60">
        <w:rPr>
          <w:sz w:val="24"/>
          <w:szCs w:val="24"/>
        </w:rPr>
        <w:t>Должности за последние 5 лет:</w:t>
      </w:r>
      <w:proofErr w:type="gramEnd"/>
    </w:p>
    <w:p w:rsidR="009B24BC" w:rsidRPr="00964A60" w:rsidRDefault="009B24BC" w:rsidP="009B24BC">
      <w:pPr>
        <w:rPr>
          <w:sz w:val="24"/>
          <w:szCs w:val="24"/>
        </w:rPr>
      </w:pPr>
      <w:r w:rsidRPr="00964A60">
        <w:rPr>
          <w:sz w:val="24"/>
          <w:szCs w:val="24"/>
        </w:rPr>
        <w:t xml:space="preserve">Период: С 2006 - </w:t>
      </w:r>
      <w:r w:rsidRPr="00964A60">
        <w:rPr>
          <w:b/>
          <w:i/>
          <w:sz w:val="22"/>
          <w:szCs w:val="22"/>
        </w:rPr>
        <w:t>по настоящее время</w:t>
      </w:r>
      <w:r w:rsidRPr="00964A60">
        <w:rPr>
          <w:sz w:val="24"/>
          <w:szCs w:val="24"/>
        </w:rPr>
        <w:t xml:space="preserve">  </w:t>
      </w:r>
    </w:p>
    <w:p w:rsidR="009B24BC" w:rsidRPr="00964A60" w:rsidRDefault="009B24BC" w:rsidP="009B24BC">
      <w:pPr>
        <w:rPr>
          <w:sz w:val="24"/>
          <w:szCs w:val="24"/>
        </w:rPr>
      </w:pPr>
      <w:r w:rsidRPr="00964A60">
        <w:rPr>
          <w:sz w:val="24"/>
          <w:szCs w:val="24"/>
        </w:rPr>
        <w:t>Организация: ООО УК «Наши активы»</w:t>
      </w:r>
    </w:p>
    <w:p w:rsidR="009B24BC" w:rsidRPr="00964A60" w:rsidRDefault="009B24BC" w:rsidP="009B24BC">
      <w:pPr>
        <w:rPr>
          <w:color w:val="FF0000"/>
          <w:sz w:val="24"/>
          <w:szCs w:val="24"/>
        </w:rPr>
      </w:pPr>
      <w:r w:rsidRPr="00964A60">
        <w:rPr>
          <w:sz w:val="24"/>
          <w:szCs w:val="24"/>
        </w:rPr>
        <w:t>Сфера деятельности: инвестиционная</w:t>
      </w:r>
    </w:p>
    <w:p w:rsidR="009B24BC" w:rsidRPr="00964A60" w:rsidRDefault="009B24BC" w:rsidP="009B24BC">
      <w:pPr>
        <w:rPr>
          <w:sz w:val="24"/>
          <w:szCs w:val="24"/>
        </w:rPr>
      </w:pPr>
      <w:r w:rsidRPr="00964A60">
        <w:rPr>
          <w:sz w:val="24"/>
          <w:szCs w:val="24"/>
        </w:rPr>
        <w:t>Должность: Заместитель генерального директора</w:t>
      </w:r>
    </w:p>
    <w:p w:rsidR="009B24BC" w:rsidRDefault="009B24BC" w:rsidP="009B24BC">
      <w:pPr>
        <w:rPr>
          <w:sz w:val="24"/>
          <w:szCs w:val="24"/>
        </w:rPr>
      </w:pPr>
      <w:r>
        <w:rPr>
          <w:sz w:val="24"/>
          <w:szCs w:val="24"/>
        </w:rPr>
        <w:t xml:space="preserve">Период: С 2006 - </w:t>
      </w:r>
      <w:r>
        <w:rPr>
          <w:b/>
          <w:i/>
          <w:sz w:val="22"/>
          <w:szCs w:val="22"/>
        </w:rPr>
        <w:t>по настоящее время</w:t>
      </w:r>
      <w:r>
        <w:rPr>
          <w:sz w:val="24"/>
          <w:szCs w:val="24"/>
        </w:rPr>
        <w:t xml:space="preserve">  </w:t>
      </w:r>
    </w:p>
    <w:p w:rsidR="009B24BC" w:rsidRPr="00964A60" w:rsidRDefault="009B24BC" w:rsidP="009B24BC">
      <w:pPr>
        <w:rPr>
          <w:sz w:val="24"/>
          <w:szCs w:val="24"/>
        </w:rPr>
      </w:pPr>
      <w:r w:rsidRPr="00964A60">
        <w:rPr>
          <w:sz w:val="24"/>
          <w:szCs w:val="24"/>
        </w:rPr>
        <w:t>Организация: ООО «ЛАЙН ДЕВЕЛОПМЕНТ»</w:t>
      </w:r>
    </w:p>
    <w:p w:rsidR="009B24BC" w:rsidRPr="00964A60" w:rsidRDefault="009B24BC" w:rsidP="009B24BC">
      <w:pPr>
        <w:rPr>
          <w:color w:val="FF0000"/>
          <w:sz w:val="24"/>
          <w:szCs w:val="24"/>
        </w:rPr>
      </w:pPr>
      <w:r w:rsidRPr="00964A60">
        <w:rPr>
          <w:sz w:val="24"/>
          <w:szCs w:val="24"/>
        </w:rPr>
        <w:t>Сфера деятельности: инвестиционная</w:t>
      </w:r>
    </w:p>
    <w:p w:rsidR="009B24BC" w:rsidRPr="00964A60" w:rsidRDefault="009B24BC" w:rsidP="009B24BC">
      <w:pPr>
        <w:rPr>
          <w:sz w:val="24"/>
          <w:szCs w:val="24"/>
        </w:rPr>
      </w:pPr>
      <w:r w:rsidRPr="00964A60">
        <w:rPr>
          <w:sz w:val="24"/>
          <w:szCs w:val="24"/>
        </w:rPr>
        <w:t>Должность: Генеральный директор</w:t>
      </w:r>
    </w:p>
    <w:p w:rsidR="009B24BC" w:rsidRPr="00964A60" w:rsidRDefault="009B24BC" w:rsidP="009B24BC">
      <w:pPr>
        <w:rPr>
          <w:sz w:val="24"/>
          <w:szCs w:val="24"/>
        </w:rPr>
      </w:pPr>
      <w:r w:rsidRPr="00964A60">
        <w:rPr>
          <w:sz w:val="24"/>
          <w:szCs w:val="24"/>
        </w:rPr>
        <w:t>Доля в уставном капитале эмитента: 0 %</w:t>
      </w:r>
    </w:p>
    <w:p w:rsidR="009B24BC" w:rsidRPr="00964A60" w:rsidRDefault="009B24BC" w:rsidP="009B24BC">
      <w:pPr>
        <w:rPr>
          <w:sz w:val="24"/>
          <w:szCs w:val="24"/>
        </w:rPr>
      </w:pPr>
      <w:r w:rsidRPr="00964A60">
        <w:rPr>
          <w:sz w:val="24"/>
          <w:szCs w:val="24"/>
        </w:rPr>
        <w:t>Доли в дочерних/зависимых обществах эмитента:</w:t>
      </w:r>
    </w:p>
    <w:p w:rsidR="009B24BC" w:rsidRPr="00964A60" w:rsidRDefault="009B24BC" w:rsidP="009B24BC">
      <w:pPr>
        <w:rPr>
          <w:sz w:val="24"/>
          <w:szCs w:val="24"/>
        </w:rPr>
      </w:pPr>
      <w:r w:rsidRPr="00964A60">
        <w:rPr>
          <w:sz w:val="24"/>
          <w:szCs w:val="24"/>
        </w:rPr>
        <w:t>долей не имеет</w:t>
      </w:r>
    </w:p>
    <w:p w:rsidR="009B24BC" w:rsidRPr="00964A60" w:rsidRDefault="009B24BC" w:rsidP="009B24BC"/>
    <w:p w:rsidR="009B24BC" w:rsidRPr="00964A60" w:rsidRDefault="009B24BC" w:rsidP="009B24BC">
      <w:pPr>
        <w:rPr>
          <w:b/>
          <w:bCs/>
          <w:sz w:val="24"/>
          <w:szCs w:val="24"/>
        </w:rPr>
      </w:pPr>
      <w:r w:rsidRPr="00964A60">
        <w:rPr>
          <w:b/>
          <w:bCs/>
          <w:sz w:val="24"/>
          <w:szCs w:val="24"/>
        </w:rPr>
        <w:t>Пушков Виктор Петрович</w:t>
      </w:r>
    </w:p>
    <w:p w:rsidR="009B24BC" w:rsidRPr="00964A60" w:rsidRDefault="009B24BC" w:rsidP="009B24BC">
      <w:pPr>
        <w:jc w:val="both"/>
        <w:rPr>
          <w:sz w:val="24"/>
          <w:szCs w:val="24"/>
        </w:rPr>
      </w:pPr>
      <w:r w:rsidRPr="00964A60">
        <w:rPr>
          <w:sz w:val="24"/>
          <w:szCs w:val="24"/>
        </w:rPr>
        <w:t>Год рождения: 1939</w:t>
      </w:r>
    </w:p>
    <w:p w:rsidR="009B24BC" w:rsidRPr="00964A60" w:rsidRDefault="009B24BC" w:rsidP="009B24BC">
      <w:pPr>
        <w:rPr>
          <w:sz w:val="24"/>
          <w:szCs w:val="24"/>
        </w:rPr>
      </w:pPr>
      <w:proofErr w:type="gramStart"/>
      <w:r w:rsidRPr="00964A60">
        <w:rPr>
          <w:sz w:val="24"/>
          <w:szCs w:val="24"/>
        </w:rPr>
        <w:t>Должности за последние 5 лет:</w:t>
      </w:r>
      <w:proofErr w:type="gramEnd"/>
    </w:p>
    <w:p w:rsidR="009B24BC" w:rsidRPr="00964A60" w:rsidRDefault="009B24BC" w:rsidP="009B24BC">
      <w:pPr>
        <w:rPr>
          <w:rStyle w:val="SUBST"/>
          <w:bCs/>
          <w:iCs/>
        </w:rPr>
      </w:pPr>
      <w:r w:rsidRPr="00964A60">
        <w:rPr>
          <w:sz w:val="24"/>
          <w:szCs w:val="24"/>
        </w:rPr>
        <w:t xml:space="preserve">Период: 1994 </w:t>
      </w:r>
      <w:r w:rsidRPr="00964A60">
        <w:rPr>
          <w:rStyle w:val="SUBST"/>
          <w:bCs/>
          <w:iCs/>
        </w:rPr>
        <w:t>- наст</w:t>
      </w:r>
      <w:proofErr w:type="gramStart"/>
      <w:r w:rsidRPr="00964A60">
        <w:rPr>
          <w:rStyle w:val="SUBST"/>
          <w:bCs/>
          <w:iCs/>
        </w:rPr>
        <w:t>.</w:t>
      </w:r>
      <w:proofErr w:type="gramEnd"/>
      <w:r w:rsidRPr="00964A60">
        <w:rPr>
          <w:rStyle w:val="SUBST"/>
          <w:bCs/>
          <w:iCs/>
        </w:rPr>
        <w:t xml:space="preserve"> </w:t>
      </w:r>
      <w:proofErr w:type="gramStart"/>
      <w:r w:rsidRPr="00964A60">
        <w:rPr>
          <w:rStyle w:val="SUBST"/>
          <w:bCs/>
          <w:iCs/>
        </w:rPr>
        <w:t>в</w:t>
      </w:r>
      <w:proofErr w:type="gramEnd"/>
      <w:r w:rsidRPr="00964A60">
        <w:rPr>
          <w:rStyle w:val="SUBST"/>
          <w:bCs/>
          <w:iCs/>
        </w:rPr>
        <w:t>ремя</w:t>
      </w:r>
    </w:p>
    <w:p w:rsidR="009B24BC" w:rsidRPr="00964A60" w:rsidRDefault="009B24BC" w:rsidP="009B24BC">
      <w:pPr>
        <w:rPr>
          <w:sz w:val="24"/>
          <w:szCs w:val="24"/>
        </w:rPr>
      </w:pPr>
      <w:r w:rsidRPr="00964A60">
        <w:rPr>
          <w:sz w:val="24"/>
          <w:szCs w:val="24"/>
        </w:rPr>
        <w:t>Организация: ОАО НИАТ</w:t>
      </w:r>
    </w:p>
    <w:p w:rsidR="009B24BC" w:rsidRPr="00964A60" w:rsidRDefault="009B24BC" w:rsidP="009B24BC">
      <w:pPr>
        <w:rPr>
          <w:sz w:val="24"/>
          <w:szCs w:val="24"/>
        </w:rPr>
      </w:pPr>
      <w:r w:rsidRPr="00964A60">
        <w:rPr>
          <w:sz w:val="24"/>
          <w:szCs w:val="24"/>
        </w:rPr>
        <w:t>Сфера деятельности: НИИ</w:t>
      </w:r>
    </w:p>
    <w:p w:rsidR="009B24BC" w:rsidRPr="00964A60" w:rsidRDefault="009B24BC" w:rsidP="009B24BC">
      <w:pPr>
        <w:rPr>
          <w:sz w:val="24"/>
          <w:szCs w:val="24"/>
        </w:rPr>
      </w:pPr>
      <w:r w:rsidRPr="00964A60">
        <w:rPr>
          <w:sz w:val="24"/>
          <w:szCs w:val="24"/>
        </w:rPr>
        <w:t>Должность: Директор по внешнеэкономическим связям</w:t>
      </w:r>
    </w:p>
    <w:p w:rsidR="009B24BC" w:rsidRPr="00964A60" w:rsidRDefault="009B24BC" w:rsidP="009B24BC">
      <w:pPr>
        <w:rPr>
          <w:rStyle w:val="SUBST"/>
          <w:bCs/>
          <w:iCs/>
        </w:rPr>
      </w:pPr>
      <w:r w:rsidRPr="00964A60">
        <w:rPr>
          <w:sz w:val="24"/>
          <w:szCs w:val="24"/>
        </w:rPr>
        <w:t xml:space="preserve">Доля в уставном капитале эмитента 0,09 </w:t>
      </w:r>
      <w:r w:rsidRPr="00964A60">
        <w:rPr>
          <w:rStyle w:val="SUBST"/>
          <w:bCs/>
          <w:iCs/>
        </w:rPr>
        <w:t>%</w:t>
      </w:r>
    </w:p>
    <w:p w:rsidR="009B24BC" w:rsidRPr="00964A60" w:rsidRDefault="009B24BC" w:rsidP="009B24BC">
      <w:pPr>
        <w:rPr>
          <w:sz w:val="24"/>
          <w:szCs w:val="24"/>
        </w:rPr>
      </w:pPr>
      <w:r w:rsidRPr="00964A60">
        <w:rPr>
          <w:sz w:val="24"/>
          <w:szCs w:val="24"/>
        </w:rPr>
        <w:t>Доли в дочерних/зависимых обществах эмитента:</w:t>
      </w:r>
    </w:p>
    <w:p w:rsidR="009B24BC" w:rsidRPr="00964A60" w:rsidRDefault="009B24BC" w:rsidP="009B24BC">
      <w:pPr>
        <w:pStyle w:val="15"/>
        <w:rPr>
          <w:rStyle w:val="SUBST"/>
          <w:bCs/>
          <w:iCs/>
          <w:szCs w:val="22"/>
        </w:rPr>
      </w:pPr>
      <w:r w:rsidRPr="00964A60">
        <w:rPr>
          <w:rStyle w:val="SUBST"/>
          <w:bCs/>
          <w:iCs/>
          <w:szCs w:val="22"/>
        </w:rPr>
        <w:t>долей не имеет</w:t>
      </w:r>
    </w:p>
    <w:p w:rsidR="009B24BC" w:rsidRPr="00964A60" w:rsidRDefault="009B24BC" w:rsidP="009B24BC">
      <w:pPr>
        <w:tabs>
          <w:tab w:val="left" w:pos="1035"/>
        </w:tabs>
      </w:pPr>
    </w:p>
    <w:p w:rsidR="009B24BC" w:rsidRPr="00964A60" w:rsidRDefault="009B24BC" w:rsidP="009B24BC">
      <w:pPr>
        <w:rPr>
          <w:b/>
          <w:bCs/>
          <w:sz w:val="24"/>
          <w:szCs w:val="24"/>
        </w:rPr>
      </w:pPr>
      <w:r w:rsidRPr="00964A60">
        <w:rPr>
          <w:b/>
          <w:bCs/>
          <w:sz w:val="24"/>
          <w:szCs w:val="24"/>
        </w:rPr>
        <w:t>Сироткин Олег Сергеевич</w:t>
      </w:r>
    </w:p>
    <w:p w:rsidR="009B24BC" w:rsidRPr="00964A60" w:rsidRDefault="009B24BC" w:rsidP="009B24BC">
      <w:pPr>
        <w:jc w:val="both"/>
        <w:rPr>
          <w:sz w:val="24"/>
          <w:szCs w:val="24"/>
        </w:rPr>
      </w:pPr>
      <w:r w:rsidRPr="00964A60">
        <w:rPr>
          <w:sz w:val="24"/>
          <w:szCs w:val="24"/>
        </w:rPr>
        <w:t>Год рождения: 1940</w:t>
      </w:r>
    </w:p>
    <w:p w:rsidR="009B24BC" w:rsidRPr="00964A60" w:rsidRDefault="009B24BC" w:rsidP="009B24BC">
      <w:pPr>
        <w:rPr>
          <w:sz w:val="24"/>
          <w:szCs w:val="24"/>
        </w:rPr>
      </w:pPr>
      <w:proofErr w:type="gramStart"/>
      <w:r w:rsidRPr="00964A60">
        <w:rPr>
          <w:sz w:val="24"/>
          <w:szCs w:val="24"/>
        </w:rPr>
        <w:t>Должности за последние 5 лет:</w:t>
      </w:r>
      <w:proofErr w:type="gramEnd"/>
    </w:p>
    <w:p w:rsidR="009B24BC" w:rsidRPr="00964A60" w:rsidRDefault="009B24BC" w:rsidP="009B24BC">
      <w:pPr>
        <w:rPr>
          <w:rStyle w:val="SUBST"/>
          <w:bCs/>
          <w:iCs/>
        </w:rPr>
      </w:pPr>
      <w:r w:rsidRPr="00964A60">
        <w:rPr>
          <w:sz w:val="24"/>
          <w:szCs w:val="24"/>
        </w:rPr>
        <w:lastRenderedPageBreak/>
        <w:t>Период: 1994</w:t>
      </w:r>
      <w:r w:rsidRPr="00964A60">
        <w:rPr>
          <w:rStyle w:val="SUBST"/>
          <w:bCs/>
          <w:iCs/>
        </w:rPr>
        <w:t>- наст</w:t>
      </w:r>
      <w:proofErr w:type="gramStart"/>
      <w:r w:rsidRPr="00964A60">
        <w:rPr>
          <w:rStyle w:val="SUBST"/>
          <w:bCs/>
          <w:iCs/>
        </w:rPr>
        <w:t>.</w:t>
      </w:r>
      <w:proofErr w:type="gramEnd"/>
      <w:r w:rsidRPr="00964A60">
        <w:rPr>
          <w:rStyle w:val="SUBST"/>
          <w:bCs/>
          <w:iCs/>
        </w:rPr>
        <w:t xml:space="preserve"> </w:t>
      </w:r>
      <w:proofErr w:type="gramStart"/>
      <w:r w:rsidRPr="00964A60">
        <w:rPr>
          <w:rStyle w:val="SUBST"/>
          <w:bCs/>
          <w:iCs/>
        </w:rPr>
        <w:t>в</w:t>
      </w:r>
      <w:proofErr w:type="gramEnd"/>
      <w:r w:rsidRPr="00964A60">
        <w:rPr>
          <w:rStyle w:val="SUBST"/>
          <w:bCs/>
          <w:iCs/>
        </w:rPr>
        <w:t>ремя</w:t>
      </w:r>
    </w:p>
    <w:p w:rsidR="009B24BC" w:rsidRPr="00964A60" w:rsidRDefault="009B24BC" w:rsidP="009B24BC">
      <w:pPr>
        <w:rPr>
          <w:sz w:val="24"/>
          <w:szCs w:val="24"/>
        </w:rPr>
      </w:pPr>
      <w:r w:rsidRPr="00964A60">
        <w:rPr>
          <w:sz w:val="24"/>
          <w:szCs w:val="24"/>
        </w:rPr>
        <w:t>Организация: ОАО НИАТ</w:t>
      </w:r>
    </w:p>
    <w:p w:rsidR="009B24BC" w:rsidRPr="00964A60" w:rsidRDefault="009B24BC" w:rsidP="009B24BC">
      <w:pPr>
        <w:rPr>
          <w:sz w:val="24"/>
          <w:szCs w:val="24"/>
        </w:rPr>
      </w:pPr>
      <w:r w:rsidRPr="00964A60">
        <w:rPr>
          <w:sz w:val="24"/>
          <w:szCs w:val="24"/>
        </w:rPr>
        <w:t>Сфера деятельности: НИИ</w:t>
      </w:r>
    </w:p>
    <w:p w:rsidR="009B24BC" w:rsidRPr="00964A60" w:rsidRDefault="009B24BC" w:rsidP="009B24BC">
      <w:pPr>
        <w:rPr>
          <w:sz w:val="24"/>
          <w:szCs w:val="24"/>
        </w:rPr>
      </w:pPr>
      <w:r w:rsidRPr="00964A60">
        <w:rPr>
          <w:sz w:val="24"/>
          <w:szCs w:val="24"/>
        </w:rPr>
        <w:t>Должность: Генеральный директор</w:t>
      </w:r>
    </w:p>
    <w:p w:rsidR="009B24BC" w:rsidRPr="00964A60" w:rsidRDefault="009B24BC" w:rsidP="009B24BC">
      <w:pPr>
        <w:rPr>
          <w:sz w:val="24"/>
          <w:szCs w:val="24"/>
        </w:rPr>
      </w:pPr>
      <w:r w:rsidRPr="00964A60">
        <w:rPr>
          <w:sz w:val="24"/>
          <w:szCs w:val="24"/>
        </w:rPr>
        <w:t>Доля в уставном капитале эмитента 6,29%.</w:t>
      </w:r>
    </w:p>
    <w:p w:rsidR="009B24BC" w:rsidRPr="00964A60" w:rsidRDefault="009B24BC" w:rsidP="009B24BC">
      <w:pPr>
        <w:rPr>
          <w:sz w:val="24"/>
          <w:szCs w:val="24"/>
        </w:rPr>
      </w:pPr>
      <w:r w:rsidRPr="00964A60">
        <w:rPr>
          <w:sz w:val="24"/>
          <w:szCs w:val="24"/>
        </w:rPr>
        <w:t>Доли в дочерних/зависимых обществах эмитента:</w:t>
      </w:r>
    </w:p>
    <w:p w:rsidR="009B24BC" w:rsidRPr="00964A60" w:rsidRDefault="009B24BC" w:rsidP="009B24BC">
      <w:pPr>
        <w:pStyle w:val="15"/>
        <w:rPr>
          <w:rStyle w:val="SUBST"/>
          <w:bCs/>
          <w:iCs/>
          <w:szCs w:val="22"/>
        </w:rPr>
      </w:pPr>
      <w:r w:rsidRPr="00964A60">
        <w:rPr>
          <w:rStyle w:val="SUBST"/>
          <w:bCs/>
          <w:iCs/>
          <w:szCs w:val="22"/>
        </w:rPr>
        <w:t>долей не имеет</w:t>
      </w:r>
    </w:p>
    <w:p w:rsidR="009B24BC" w:rsidRPr="00964A60" w:rsidRDefault="009B24BC" w:rsidP="009B24BC">
      <w:pPr>
        <w:jc w:val="both"/>
      </w:pPr>
    </w:p>
    <w:p w:rsidR="009B24BC" w:rsidRPr="00964A60" w:rsidRDefault="009B24BC" w:rsidP="009B24BC">
      <w:pPr>
        <w:rPr>
          <w:sz w:val="24"/>
          <w:szCs w:val="24"/>
        </w:rPr>
      </w:pPr>
      <w:r w:rsidRPr="00964A60">
        <w:rPr>
          <w:b/>
          <w:sz w:val="24"/>
          <w:szCs w:val="24"/>
        </w:rPr>
        <w:t>Четвергов Анатолий Герасимович</w:t>
      </w:r>
      <w:r w:rsidRPr="00964A60">
        <w:rPr>
          <w:sz w:val="24"/>
          <w:szCs w:val="24"/>
        </w:rPr>
        <w:t xml:space="preserve"> </w:t>
      </w:r>
    </w:p>
    <w:p w:rsidR="009B24BC" w:rsidRPr="00964A60" w:rsidRDefault="009B24BC" w:rsidP="009B24BC">
      <w:pPr>
        <w:rPr>
          <w:sz w:val="24"/>
          <w:szCs w:val="24"/>
        </w:rPr>
      </w:pPr>
      <w:r w:rsidRPr="00964A60">
        <w:rPr>
          <w:sz w:val="24"/>
          <w:szCs w:val="24"/>
        </w:rPr>
        <w:t>Год рождения: 1953</w:t>
      </w:r>
    </w:p>
    <w:p w:rsidR="009B24BC" w:rsidRPr="00964A60" w:rsidRDefault="009B24BC" w:rsidP="009B24BC">
      <w:pPr>
        <w:rPr>
          <w:sz w:val="24"/>
          <w:szCs w:val="24"/>
        </w:rPr>
      </w:pPr>
      <w:proofErr w:type="gramStart"/>
      <w:r w:rsidRPr="00964A60">
        <w:rPr>
          <w:sz w:val="24"/>
          <w:szCs w:val="24"/>
        </w:rPr>
        <w:t>Должности за последние 5 лет:</w:t>
      </w:r>
      <w:proofErr w:type="gramEnd"/>
    </w:p>
    <w:p w:rsidR="009B24BC" w:rsidRPr="00964A60" w:rsidRDefault="009B24BC" w:rsidP="009B24BC">
      <w:pPr>
        <w:rPr>
          <w:sz w:val="24"/>
          <w:szCs w:val="24"/>
        </w:rPr>
      </w:pPr>
      <w:r w:rsidRPr="00964A60">
        <w:rPr>
          <w:sz w:val="24"/>
          <w:szCs w:val="24"/>
        </w:rPr>
        <w:t xml:space="preserve">Период: С 2006 - </w:t>
      </w:r>
      <w:r w:rsidRPr="00964A60">
        <w:rPr>
          <w:b/>
          <w:i/>
          <w:sz w:val="22"/>
          <w:szCs w:val="22"/>
        </w:rPr>
        <w:t>по настоящее время</w:t>
      </w:r>
      <w:r w:rsidRPr="00964A60">
        <w:rPr>
          <w:sz w:val="24"/>
          <w:szCs w:val="24"/>
        </w:rPr>
        <w:t xml:space="preserve">  </w:t>
      </w:r>
    </w:p>
    <w:p w:rsidR="009B24BC" w:rsidRPr="00964A60" w:rsidRDefault="009B24BC" w:rsidP="009B24BC">
      <w:pPr>
        <w:rPr>
          <w:sz w:val="24"/>
          <w:szCs w:val="24"/>
        </w:rPr>
      </w:pPr>
      <w:r w:rsidRPr="00964A60">
        <w:rPr>
          <w:sz w:val="24"/>
          <w:szCs w:val="24"/>
        </w:rPr>
        <w:t>Организация: ООО УК «Наши активы»</w:t>
      </w:r>
    </w:p>
    <w:p w:rsidR="009B24BC" w:rsidRPr="00964A60" w:rsidRDefault="009B24BC" w:rsidP="009B24BC">
      <w:pPr>
        <w:rPr>
          <w:color w:val="FF0000"/>
          <w:sz w:val="24"/>
          <w:szCs w:val="24"/>
        </w:rPr>
      </w:pPr>
      <w:r w:rsidRPr="00964A60">
        <w:rPr>
          <w:sz w:val="24"/>
          <w:szCs w:val="24"/>
        </w:rPr>
        <w:t>Сфера деятельности: инвестиционная</w:t>
      </w:r>
    </w:p>
    <w:p w:rsidR="009B24BC" w:rsidRPr="00964A60" w:rsidRDefault="009B24BC" w:rsidP="009B24BC">
      <w:pPr>
        <w:rPr>
          <w:sz w:val="24"/>
          <w:szCs w:val="24"/>
        </w:rPr>
      </w:pPr>
      <w:r w:rsidRPr="00964A60">
        <w:rPr>
          <w:sz w:val="24"/>
          <w:szCs w:val="24"/>
        </w:rPr>
        <w:t xml:space="preserve">Должность: Генеральный директор </w:t>
      </w:r>
    </w:p>
    <w:p w:rsidR="009B24BC" w:rsidRPr="00964A60" w:rsidRDefault="009B24BC" w:rsidP="009B24BC">
      <w:pPr>
        <w:rPr>
          <w:sz w:val="24"/>
          <w:szCs w:val="24"/>
        </w:rPr>
      </w:pPr>
      <w:r w:rsidRPr="00964A60">
        <w:rPr>
          <w:sz w:val="24"/>
          <w:szCs w:val="24"/>
        </w:rPr>
        <w:t xml:space="preserve">Период: С 2011 - </w:t>
      </w:r>
      <w:r w:rsidRPr="00964A60">
        <w:rPr>
          <w:b/>
          <w:i/>
          <w:sz w:val="22"/>
          <w:szCs w:val="22"/>
        </w:rPr>
        <w:t>по настоящее время</w:t>
      </w:r>
      <w:r w:rsidRPr="00964A60">
        <w:rPr>
          <w:sz w:val="24"/>
          <w:szCs w:val="24"/>
        </w:rPr>
        <w:t xml:space="preserve">  </w:t>
      </w:r>
    </w:p>
    <w:p w:rsidR="009B24BC" w:rsidRPr="00964A60" w:rsidRDefault="009B24BC" w:rsidP="009B24BC">
      <w:pPr>
        <w:jc w:val="both"/>
        <w:rPr>
          <w:sz w:val="24"/>
          <w:szCs w:val="24"/>
        </w:rPr>
      </w:pPr>
      <w:r w:rsidRPr="00964A60">
        <w:rPr>
          <w:sz w:val="24"/>
          <w:szCs w:val="24"/>
        </w:rPr>
        <w:t xml:space="preserve">Организация: ООО «ПРИМУЛА-ИНВЕСТ». </w:t>
      </w:r>
    </w:p>
    <w:p w:rsidR="009B24BC" w:rsidRPr="00964A60" w:rsidRDefault="009B24BC" w:rsidP="009B24BC">
      <w:pPr>
        <w:rPr>
          <w:color w:val="FF0000"/>
          <w:sz w:val="24"/>
          <w:szCs w:val="24"/>
        </w:rPr>
      </w:pPr>
      <w:r w:rsidRPr="00964A60">
        <w:rPr>
          <w:sz w:val="24"/>
          <w:szCs w:val="24"/>
        </w:rPr>
        <w:t>Сфера деятельности: инвестиционная</w:t>
      </w:r>
    </w:p>
    <w:p w:rsidR="009B24BC" w:rsidRPr="00964A60" w:rsidRDefault="009B24BC" w:rsidP="009B24BC">
      <w:pPr>
        <w:rPr>
          <w:sz w:val="24"/>
          <w:szCs w:val="24"/>
        </w:rPr>
      </w:pPr>
      <w:r w:rsidRPr="00964A60">
        <w:rPr>
          <w:sz w:val="24"/>
          <w:szCs w:val="24"/>
        </w:rPr>
        <w:t>Должность: Генеральный директор</w:t>
      </w:r>
    </w:p>
    <w:p w:rsidR="009B24BC" w:rsidRPr="00964A60" w:rsidRDefault="009B24BC" w:rsidP="009B24BC">
      <w:pPr>
        <w:rPr>
          <w:rStyle w:val="SUBST"/>
          <w:bCs/>
          <w:iCs/>
        </w:rPr>
      </w:pPr>
      <w:r w:rsidRPr="00964A60">
        <w:rPr>
          <w:sz w:val="24"/>
          <w:szCs w:val="24"/>
        </w:rPr>
        <w:t xml:space="preserve">Доля в уставном капитале эмитента: </w:t>
      </w:r>
      <w:r w:rsidRPr="00964A60">
        <w:rPr>
          <w:rStyle w:val="SUBST"/>
          <w:bCs/>
          <w:iCs/>
        </w:rPr>
        <w:t>0%</w:t>
      </w:r>
    </w:p>
    <w:p w:rsidR="009B24BC" w:rsidRPr="00964A60" w:rsidRDefault="009B24BC" w:rsidP="009B24BC">
      <w:pPr>
        <w:rPr>
          <w:sz w:val="24"/>
          <w:szCs w:val="24"/>
        </w:rPr>
      </w:pPr>
      <w:r w:rsidRPr="00964A60">
        <w:rPr>
          <w:sz w:val="24"/>
          <w:szCs w:val="24"/>
        </w:rPr>
        <w:t>Доли в дочерних/зависимых обществах эмитента:</w:t>
      </w:r>
    </w:p>
    <w:p w:rsidR="009B24BC" w:rsidRDefault="009B24BC" w:rsidP="009B24BC">
      <w:pPr>
        <w:pStyle w:val="15"/>
        <w:rPr>
          <w:rStyle w:val="SUBST"/>
          <w:bCs/>
          <w:iCs/>
          <w:szCs w:val="22"/>
        </w:rPr>
      </w:pPr>
      <w:r>
        <w:rPr>
          <w:rStyle w:val="SUBST"/>
          <w:bCs/>
          <w:iCs/>
          <w:szCs w:val="22"/>
        </w:rPr>
        <w:t>долей не имеет</w:t>
      </w:r>
    </w:p>
    <w:p w:rsidR="00573D26" w:rsidRDefault="009B24BC" w:rsidP="00573D26">
      <w:pPr>
        <w:pStyle w:val="a6"/>
        <w:rPr>
          <w:b/>
          <w:bCs/>
        </w:rPr>
      </w:pPr>
      <w:r>
        <w:rPr>
          <w:b/>
          <w:bCs/>
        </w:rPr>
        <w:t> </w:t>
      </w:r>
    </w:p>
    <w:p w:rsidR="009B24BC" w:rsidRDefault="003C71C9" w:rsidP="00573D26">
      <w:pPr>
        <w:pStyle w:val="a6"/>
        <w:ind w:firstLine="567"/>
        <w:rPr>
          <w:b/>
        </w:rPr>
      </w:pPr>
      <w:r>
        <w:rPr>
          <w:b/>
        </w:rPr>
        <w:t xml:space="preserve">5) </w:t>
      </w:r>
      <w:r w:rsidR="009B24BC">
        <w:rPr>
          <w:b/>
        </w:rPr>
        <w:t>Ревизионная комиссия:</w:t>
      </w:r>
    </w:p>
    <w:p w:rsidR="009B24BC" w:rsidRDefault="009B24BC" w:rsidP="009B24BC">
      <w:pPr>
        <w:jc w:val="both"/>
        <w:rPr>
          <w:b/>
          <w:sz w:val="24"/>
          <w:szCs w:val="24"/>
        </w:rPr>
      </w:pPr>
    </w:p>
    <w:p w:rsidR="009B24BC" w:rsidRDefault="009B24BC" w:rsidP="003C71C9">
      <w:pPr>
        <w:ind w:firstLine="567"/>
        <w:jc w:val="both"/>
        <w:rPr>
          <w:b/>
          <w:bCs/>
          <w:sz w:val="24"/>
          <w:szCs w:val="24"/>
        </w:rPr>
      </w:pPr>
      <w:r>
        <w:rPr>
          <w:b/>
          <w:bCs/>
          <w:sz w:val="24"/>
          <w:szCs w:val="24"/>
        </w:rPr>
        <w:t>Ревизионная  комиссия Общества:</w:t>
      </w:r>
    </w:p>
    <w:p w:rsidR="009B24BC" w:rsidRPr="00A90B2F" w:rsidRDefault="009B24BC" w:rsidP="003C71C9">
      <w:pPr>
        <w:ind w:firstLine="567"/>
        <w:jc w:val="both"/>
        <w:rPr>
          <w:sz w:val="24"/>
          <w:szCs w:val="24"/>
        </w:rPr>
      </w:pPr>
      <w:proofErr w:type="spellStart"/>
      <w:r w:rsidRPr="00A90B2F">
        <w:rPr>
          <w:b/>
          <w:bCs/>
          <w:sz w:val="24"/>
          <w:szCs w:val="24"/>
        </w:rPr>
        <w:t>Рыцев</w:t>
      </w:r>
      <w:proofErr w:type="spellEnd"/>
      <w:r w:rsidRPr="00A90B2F">
        <w:rPr>
          <w:b/>
          <w:bCs/>
          <w:sz w:val="24"/>
          <w:szCs w:val="24"/>
        </w:rPr>
        <w:t xml:space="preserve"> Сергей Борисович</w:t>
      </w:r>
      <w:r w:rsidRPr="00A90B2F">
        <w:rPr>
          <w:sz w:val="24"/>
          <w:szCs w:val="24"/>
        </w:rPr>
        <w:t>, 1945 год рождения.</w:t>
      </w:r>
    </w:p>
    <w:p w:rsidR="009B24BC" w:rsidRPr="00A90B2F" w:rsidRDefault="009B24BC" w:rsidP="003C71C9">
      <w:pPr>
        <w:ind w:firstLine="567"/>
        <w:jc w:val="both"/>
        <w:rPr>
          <w:sz w:val="24"/>
          <w:szCs w:val="24"/>
        </w:rPr>
      </w:pPr>
      <w:r w:rsidRPr="00A90B2F">
        <w:rPr>
          <w:sz w:val="24"/>
          <w:szCs w:val="24"/>
        </w:rPr>
        <w:t xml:space="preserve">Образование – высшее. В 1968 году окончил Московский авиационный технологический институт. </w:t>
      </w:r>
    </w:p>
    <w:p w:rsidR="009B24BC" w:rsidRPr="00A90B2F" w:rsidRDefault="009B24BC" w:rsidP="003C71C9">
      <w:pPr>
        <w:ind w:firstLine="567"/>
        <w:jc w:val="both"/>
        <w:rPr>
          <w:sz w:val="24"/>
          <w:szCs w:val="24"/>
        </w:rPr>
      </w:pPr>
      <w:r w:rsidRPr="00A90B2F">
        <w:rPr>
          <w:sz w:val="24"/>
          <w:szCs w:val="24"/>
        </w:rPr>
        <w:t>Работает в ОАО НИАТ с 1980 года. В настоящее время занимает должность руководителя комплекса.</w:t>
      </w:r>
    </w:p>
    <w:p w:rsidR="009B24BC" w:rsidRPr="00A90B2F" w:rsidRDefault="009B24BC" w:rsidP="003C71C9">
      <w:pPr>
        <w:ind w:firstLine="567"/>
        <w:jc w:val="both"/>
        <w:rPr>
          <w:sz w:val="24"/>
          <w:szCs w:val="24"/>
        </w:rPr>
      </w:pPr>
      <w:r w:rsidRPr="00A90B2F">
        <w:rPr>
          <w:sz w:val="24"/>
          <w:szCs w:val="24"/>
        </w:rPr>
        <w:t xml:space="preserve">Родственных связей между членом органа эмитента по </w:t>
      </w:r>
      <w:proofErr w:type="gramStart"/>
      <w:r w:rsidRPr="00A90B2F">
        <w:rPr>
          <w:sz w:val="24"/>
          <w:szCs w:val="24"/>
        </w:rPr>
        <w:t>контролю за</w:t>
      </w:r>
      <w:proofErr w:type="gramEnd"/>
      <w:r w:rsidRPr="00A90B2F">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B24BC" w:rsidRPr="00A90B2F" w:rsidRDefault="009B24BC" w:rsidP="009B24BC">
      <w:pPr>
        <w:jc w:val="both"/>
        <w:rPr>
          <w:sz w:val="24"/>
          <w:szCs w:val="24"/>
        </w:rPr>
      </w:pPr>
    </w:p>
    <w:p w:rsidR="009B24BC" w:rsidRPr="00A90B2F" w:rsidRDefault="009B24BC" w:rsidP="003C71C9">
      <w:pPr>
        <w:ind w:firstLine="567"/>
        <w:jc w:val="both"/>
        <w:rPr>
          <w:sz w:val="24"/>
          <w:szCs w:val="24"/>
        </w:rPr>
      </w:pPr>
      <w:proofErr w:type="spellStart"/>
      <w:r w:rsidRPr="00A90B2F">
        <w:rPr>
          <w:b/>
          <w:bCs/>
          <w:sz w:val="24"/>
          <w:szCs w:val="24"/>
        </w:rPr>
        <w:t>Сергушев</w:t>
      </w:r>
      <w:proofErr w:type="spellEnd"/>
      <w:r w:rsidRPr="00A90B2F">
        <w:rPr>
          <w:b/>
          <w:bCs/>
          <w:sz w:val="24"/>
          <w:szCs w:val="24"/>
        </w:rPr>
        <w:t xml:space="preserve"> Геннадий Николаевич</w:t>
      </w:r>
      <w:r w:rsidRPr="00A90B2F">
        <w:rPr>
          <w:sz w:val="24"/>
          <w:szCs w:val="24"/>
        </w:rPr>
        <w:t>, 1939 год рождения.</w:t>
      </w:r>
    </w:p>
    <w:p w:rsidR="009B24BC" w:rsidRPr="00A90B2F" w:rsidRDefault="009B24BC" w:rsidP="003C71C9">
      <w:pPr>
        <w:ind w:firstLine="567"/>
        <w:jc w:val="both"/>
        <w:rPr>
          <w:sz w:val="24"/>
          <w:szCs w:val="24"/>
        </w:rPr>
      </w:pPr>
      <w:r w:rsidRPr="00A90B2F">
        <w:rPr>
          <w:sz w:val="24"/>
          <w:szCs w:val="24"/>
        </w:rPr>
        <w:t>Образование – высшее. В 1962 году окончил Рязанский радиотехнический институт.</w:t>
      </w:r>
    </w:p>
    <w:p w:rsidR="009B24BC" w:rsidRPr="00A90B2F" w:rsidRDefault="009B24BC" w:rsidP="003C71C9">
      <w:pPr>
        <w:ind w:firstLine="567"/>
        <w:jc w:val="both"/>
        <w:rPr>
          <w:sz w:val="24"/>
          <w:szCs w:val="24"/>
        </w:rPr>
      </w:pPr>
      <w:r w:rsidRPr="00A90B2F">
        <w:rPr>
          <w:sz w:val="24"/>
          <w:szCs w:val="24"/>
        </w:rPr>
        <w:t>Работает в ОАО НИАТ с 1974 года. В настоящее время занимает должность заместителя начальника лаборатории.</w:t>
      </w:r>
    </w:p>
    <w:p w:rsidR="009B24BC" w:rsidRPr="00A90B2F" w:rsidRDefault="009B24BC" w:rsidP="003C71C9">
      <w:pPr>
        <w:ind w:firstLine="567"/>
        <w:jc w:val="both"/>
        <w:rPr>
          <w:sz w:val="24"/>
          <w:szCs w:val="24"/>
        </w:rPr>
      </w:pPr>
      <w:r w:rsidRPr="00A90B2F">
        <w:rPr>
          <w:sz w:val="24"/>
          <w:szCs w:val="24"/>
        </w:rPr>
        <w:t xml:space="preserve">Родственных связей между членом органа эмитента по </w:t>
      </w:r>
      <w:proofErr w:type="gramStart"/>
      <w:r w:rsidRPr="00A90B2F">
        <w:rPr>
          <w:sz w:val="24"/>
          <w:szCs w:val="24"/>
        </w:rPr>
        <w:t>контролю за</w:t>
      </w:r>
      <w:proofErr w:type="gramEnd"/>
      <w:r w:rsidRPr="00A90B2F">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B24BC" w:rsidRPr="00A90B2F" w:rsidRDefault="009B24BC" w:rsidP="009B24BC">
      <w:pPr>
        <w:jc w:val="both"/>
        <w:rPr>
          <w:sz w:val="24"/>
          <w:szCs w:val="24"/>
        </w:rPr>
      </w:pPr>
    </w:p>
    <w:p w:rsidR="009B24BC" w:rsidRPr="00A90B2F" w:rsidRDefault="009B24BC" w:rsidP="003C71C9">
      <w:pPr>
        <w:ind w:firstLine="567"/>
        <w:jc w:val="both"/>
        <w:rPr>
          <w:sz w:val="24"/>
          <w:szCs w:val="24"/>
        </w:rPr>
      </w:pPr>
      <w:r w:rsidRPr="00A90B2F">
        <w:rPr>
          <w:b/>
          <w:bCs/>
          <w:sz w:val="24"/>
          <w:szCs w:val="24"/>
        </w:rPr>
        <w:t>Никотин Владимир Николаевич</w:t>
      </w:r>
      <w:r w:rsidRPr="00A90B2F">
        <w:rPr>
          <w:sz w:val="24"/>
          <w:szCs w:val="24"/>
        </w:rPr>
        <w:t>, 1951 года рождения.</w:t>
      </w:r>
    </w:p>
    <w:p w:rsidR="009B24BC" w:rsidRPr="00A90B2F" w:rsidRDefault="009B24BC" w:rsidP="003C71C9">
      <w:pPr>
        <w:ind w:firstLine="567"/>
        <w:jc w:val="both"/>
        <w:rPr>
          <w:sz w:val="24"/>
          <w:szCs w:val="24"/>
        </w:rPr>
      </w:pPr>
      <w:r w:rsidRPr="00A90B2F">
        <w:rPr>
          <w:sz w:val="24"/>
          <w:szCs w:val="24"/>
        </w:rPr>
        <w:t>Образование – высшее. В 1973 году окончил Московский авиационный технологический институт.</w:t>
      </w:r>
    </w:p>
    <w:p w:rsidR="009B24BC" w:rsidRPr="00A90B2F" w:rsidRDefault="009B24BC" w:rsidP="003C71C9">
      <w:pPr>
        <w:ind w:firstLine="567"/>
        <w:jc w:val="both"/>
        <w:rPr>
          <w:sz w:val="24"/>
          <w:szCs w:val="24"/>
        </w:rPr>
      </w:pPr>
      <w:r w:rsidRPr="00A90B2F">
        <w:rPr>
          <w:sz w:val="24"/>
          <w:szCs w:val="24"/>
        </w:rPr>
        <w:t>Работает в ОАО НИАТ с 1977 года. В настоящее время занимает должность начальника лаборатории.</w:t>
      </w:r>
    </w:p>
    <w:p w:rsidR="009B24BC" w:rsidRPr="00A90B2F" w:rsidRDefault="009B24BC" w:rsidP="003C71C9">
      <w:pPr>
        <w:ind w:firstLine="567"/>
        <w:jc w:val="both"/>
        <w:rPr>
          <w:sz w:val="24"/>
          <w:szCs w:val="24"/>
        </w:rPr>
      </w:pPr>
      <w:r w:rsidRPr="00A90B2F">
        <w:rPr>
          <w:sz w:val="24"/>
          <w:szCs w:val="24"/>
        </w:rPr>
        <w:t xml:space="preserve">Родственных связей между членом органа эмитента по </w:t>
      </w:r>
      <w:proofErr w:type="gramStart"/>
      <w:r w:rsidRPr="00A90B2F">
        <w:rPr>
          <w:sz w:val="24"/>
          <w:szCs w:val="24"/>
        </w:rPr>
        <w:t>контролю за</w:t>
      </w:r>
      <w:proofErr w:type="gramEnd"/>
      <w:r w:rsidRPr="00A90B2F">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B24BC" w:rsidRPr="00A90B2F" w:rsidRDefault="009B24BC" w:rsidP="009B24BC">
      <w:pPr>
        <w:ind w:firstLine="720"/>
        <w:jc w:val="both"/>
        <w:rPr>
          <w:b/>
          <w:bCs/>
          <w:sz w:val="24"/>
          <w:szCs w:val="24"/>
        </w:rPr>
      </w:pPr>
    </w:p>
    <w:p w:rsidR="009B24BC" w:rsidRPr="00A90B2F" w:rsidRDefault="009B24BC" w:rsidP="003C71C9">
      <w:pPr>
        <w:ind w:firstLine="567"/>
        <w:jc w:val="both"/>
        <w:rPr>
          <w:sz w:val="24"/>
          <w:szCs w:val="24"/>
        </w:rPr>
      </w:pPr>
      <w:r w:rsidRPr="00A90B2F">
        <w:rPr>
          <w:b/>
          <w:bCs/>
          <w:sz w:val="24"/>
          <w:szCs w:val="24"/>
        </w:rPr>
        <w:t>Серегин Николай Иванович</w:t>
      </w:r>
      <w:r w:rsidRPr="00A90B2F">
        <w:rPr>
          <w:sz w:val="24"/>
          <w:szCs w:val="24"/>
        </w:rPr>
        <w:t>, 1948  года рождения.</w:t>
      </w:r>
    </w:p>
    <w:p w:rsidR="009B24BC" w:rsidRPr="00A90B2F" w:rsidRDefault="009B24BC" w:rsidP="003C71C9">
      <w:pPr>
        <w:ind w:firstLine="567"/>
        <w:jc w:val="both"/>
        <w:rPr>
          <w:sz w:val="24"/>
          <w:szCs w:val="24"/>
        </w:rPr>
      </w:pPr>
      <w:r w:rsidRPr="00A90B2F">
        <w:rPr>
          <w:sz w:val="24"/>
          <w:szCs w:val="24"/>
        </w:rPr>
        <w:t>Образование – высшее. В 1972 году окончил Московский авиационный технологический институт.</w:t>
      </w:r>
    </w:p>
    <w:p w:rsidR="009B24BC" w:rsidRPr="00A90B2F" w:rsidRDefault="009B24BC" w:rsidP="003C71C9">
      <w:pPr>
        <w:ind w:firstLine="567"/>
        <w:jc w:val="both"/>
        <w:rPr>
          <w:sz w:val="24"/>
          <w:szCs w:val="24"/>
        </w:rPr>
      </w:pPr>
      <w:r w:rsidRPr="00A90B2F">
        <w:rPr>
          <w:sz w:val="24"/>
          <w:szCs w:val="24"/>
        </w:rPr>
        <w:t>Работает в ОАО НИАТ с 1997 года. В настоящее время занимает должность заместитель директора по персоналу.</w:t>
      </w:r>
    </w:p>
    <w:p w:rsidR="009B24BC" w:rsidRPr="00A90B2F" w:rsidRDefault="009B24BC" w:rsidP="003C71C9">
      <w:pPr>
        <w:ind w:firstLine="426"/>
        <w:jc w:val="both"/>
        <w:rPr>
          <w:sz w:val="24"/>
          <w:szCs w:val="24"/>
        </w:rPr>
      </w:pPr>
      <w:r w:rsidRPr="00A90B2F">
        <w:rPr>
          <w:sz w:val="24"/>
          <w:szCs w:val="24"/>
        </w:rPr>
        <w:t xml:space="preserve">  Родственных связей между членом органа эмитента по </w:t>
      </w:r>
      <w:proofErr w:type="gramStart"/>
      <w:r w:rsidRPr="00A90B2F">
        <w:rPr>
          <w:sz w:val="24"/>
          <w:szCs w:val="24"/>
        </w:rPr>
        <w:t>контролю за</w:t>
      </w:r>
      <w:proofErr w:type="gramEnd"/>
      <w:r w:rsidRPr="00A90B2F">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 нет.</w:t>
      </w:r>
    </w:p>
    <w:p w:rsidR="009B24BC" w:rsidRPr="00A90B2F" w:rsidRDefault="009B24BC" w:rsidP="009B24BC">
      <w:pPr>
        <w:ind w:firstLine="720"/>
        <w:jc w:val="both"/>
        <w:rPr>
          <w:sz w:val="24"/>
          <w:szCs w:val="24"/>
        </w:rPr>
      </w:pPr>
    </w:p>
    <w:p w:rsidR="009B24BC" w:rsidRPr="00A90B2F" w:rsidRDefault="009B24BC" w:rsidP="003C71C9">
      <w:pPr>
        <w:ind w:firstLine="567"/>
        <w:jc w:val="both"/>
        <w:rPr>
          <w:sz w:val="24"/>
          <w:szCs w:val="24"/>
        </w:rPr>
      </w:pPr>
      <w:proofErr w:type="spellStart"/>
      <w:r w:rsidRPr="00A90B2F">
        <w:rPr>
          <w:b/>
          <w:bCs/>
          <w:sz w:val="24"/>
          <w:szCs w:val="24"/>
        </w:rPr>
        <w:t>Ганков</w:t>
      </w:r>
      <w:proofErr w:type="spellEnd"/>
      <w:r w:rsidRPr="00A90B2F">
        <w:rPr>
          <w:b/>
          <w:bCs/>
          <w:sz w:val="24"/>
          <w:szCs w:val="24"/>
        </w:rPr>
        <w:t xml:space="preserve"> Сергей Николаевич</w:t>
      </w:r>
      <w:r w:rsidRPr="00A90B2F">
        <w:rPr>
          <w:sz w:val="24"/>
          <w:szCs w:val="24"/>
        </w:rPr>
        <w:t>, 1937  года рождения.</w:t>
      </w:r>
    </w:p>
    <w:p w:rsidR="009B24BC" w:rsidRPr="00A90B2F" w:rsidRDefault="009B24BC" w:rsidP="003C71C9">
      <w:pPr>
        <w:ind w:firstLine="567"/>
        <w:jc w:val="both"/>
        <w:rPr>
          <w:sz w:val="24"/>
          <w:szCs w:val="24"/>
        </w:rPr>
      </w:pPr>
      <w:r w:rsidRPr="00A90B2F">
        <w:rPr>
          <w:sz w:val="24"/>
          <w:szCs w:val="24"/>
        </w:rPr>
        <w:t xml:space="preserve">Образование – </w:t>
      </w:r>
      <w:proofErr w:type="spellStart"/>
      <w:proofErr w:type="gramStart"/>
      <w:r w:rsidRPr="00A90B2F">
        <w:rPr>
          <w:sz w:val="24"/>
          <w:szCs w:val="24"/>
        </w:rPr>
        <w:t>средне-техническое</w:t>
      </w:r>
      <w:proofErr w:type="spellEnd"/>
      <w:proofErr w:type="gramEnd"/>
      <w:r w:rsidRPr="00A90B2F">
        <w:rPr>
          <w:sz w:val="24"/>
          <w:szCs w:val="24"/>
        </w:rPr>
        <w:t>. В 1966 году окончил Московский механический техникум.</w:t>
      </w:r>
    </w:p>
    <w:p w:rsidR="009B24BC" w:rsidRPr="00A90B2F" w:rsidRDefault="009B24BC" w:rsidP="003C71C9">
      <w:pPr>
        <w:ind w:firstLine="567"/>
        <w:jc w:val="both"/>
        <w:rPr>
          <w:sz w:val="24"/>
          <w:szCs w:val="24"/>
        </w:rPr>
      </w:pPr>
      <w:r w:rsidRPr="00A90B2F">
        <w:rPr>
          <w:sz w:val="24"/>
          <w:szCs w:val="24"/>
        </w:rPr>
        <w:t>Работает в ОАО НИАТ с 1971 года. В настоящее время занимает должность заместитель главного технолога.</w:t>
      </w:r>
    </w:p>
    <w:p w:rsidR="009B24BC" w:rsidRPr="00A90B2F" w:rsidRDefault="009B24BC" w:rsidP="003C71C9">
      <w:pPr>
        <w:ind w:firstLine="567"/>
        <w:jc w:val="both"/>
        <w:rPr>
          <w:sz w:val="24"/>
          <w:szCs w:val="24"/>
        </w:rPr>
      </w:pPr>
      <w:r w:rsidRPr="00A90B2F">
        <w:rPr>
          <w:sz w:val="24"/>
          <w:szCs w:val="24"/>
        </w:rPr>
        <w:t xml:space="preserve">Родственных связей между членом органа эмитента по </w:t>
      </w:r>
      <w:proofErr w:type="gramStart"/>
      <w:r w:rsidRPr="00A90B2F">
        <w:rPr>
          <w:sz w:val="24"/>
          <w:szCs w:val="24"/>
        </w:rPr>
        <w:t>контролю за</w:t>
      </w:r>
      <w:proofErr w:type="gramEnd"/>
      <w:r w:rsidRPr="00A90B2F">
        <w:rPr>
          <w:sz w:val="24"/>
          <w:szCs w:val="24"/>
        </w:rPr>
        <w:t xml:space="preserve">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w:t>
      </w:r>
    </w:p>
    <w:p w:rsidR="009B24BC" w:rsidRDefault="009B24BC" w:rsidP="009B24BC">
      <w:pPr>
        <w:jc w:val="both"/>
        <w:rPr>
          <w:sz w:val="24"/>
          <w:szCs w:val="24"/>
        </w:rPr>
      </w:pPr>
    </w:p>
    <w:p w:rsidR="009B24BC" w:rsidRPr="00D3093D" w:rsidRDefault="009B24BC" w:rsidP="00D3093D">
      <w:pPr>
        <w:ind w:firstLine="426"/>
        <w:jc w:val="both"/>
        <w:rPr>
          <w:b/>
          <w:sz w:val="24"/>
          <w:szCs w:val="24"/>
        </w:rPr>
      </w:pPr>
    </w:p>
    <w:p w:rsidR="009B24BC" w:rsidRPr="00D3093D" w:rsidRDefault="003C71C9" w:rsidP="00D3093D">
      <w:pPr>
        <w:ind w:firstLine="426"/>
        <w:rPr>
          <w:b/>
          <w:sz w:val="24"/>
          <w:szCs w:val="24"/>
        </w:rPr>
      </w:pPr>
      <w:r w:rsidRPr="00D3093D">
        <w:rPr>
          <w:b/>
          <w:sz w:val="24"/>
          <w:szCs w:val="24"/>
        </w:rPr>
        <w:t xml:space="preserve">6) </w:t>
      </w:r>
      <w:r w:rsidR="009B24BC" w:rsidRPr="00D3093D">
        <w:rPr>
          <w:b/>
          <w:sz w:val="24"/>
          <w:szCs w:val="24"/>
        </w:rPr>
        <w:t xml:space="preserve">Информация о численности персонала </w:t>
      </w:r>
    </w:p>
    <w:p w:rsidR="009B24BC" w:rsidRDefault="009B24BC" w:rsidP="009B24BC">
      <w:pPr>
        <w:jc w:val="both"/>
        <w:rPr>
          <w:sz w:val="24"/>
          <w:szCs w:val="24"/>
        </w:rPr>
      </w:pPr>
    </w:p>
    <w:p w:rsidR="009B24BC" w:rsidRDefault="009B24BC" w:rsidP="003C71C9">
      <w:pPr>
        <w:ind w:firstLine="567"/>
        <w:jc w:val="both"/>
        <w:rPr>
          <w:sz w:val="24"/>
          <w:szCs w:val="24"/>
        </w:rPr>
      </w:pPr>
      <w:r>
        <w:rPr>
          <w:sz w:val="24"/>
          <w:szCs w:val="24"/>
        </w:rPr>
        <w:t xml:space="preserve">Среднесписочная численность сотрудников Общества составила 547 человек в 2013 г.  </w:t>
      </w:r>
    </w:p>
    <w:p w:rsidR="009B24BC" w:rsidRPr="008203AA" w:rsidRDefault="009B24BC" w:rsidP="009B24BC">
      <w:pPr>
        <w:jc w:val="both"/>
        <w:rPr>
          <w:sz w:val="24"/>
          <w:szCs w:val="24"/>
        </w:rPr>
      </w:pPr>
      <w:r>
        <w:rPr>
          <w:sz w:val="24"/>
          <w:szCs w:val="24"/>
        </w:rPr>
        <w:t xml:space="preserve"> и в 2012 г.  – 566 человек.</w:t>
      </w:r>
    </w:p>
    <w:p w:rsidR="009B24BC" w:rsidRDefault="009B24BC" w:rsidP="009B24BC">
      <w:pPr>
        <w:jc w:val="both"/>
      </w:pPr>
    </w:p>
    <w:p w:rsidR="009B24BC" w:rsidRPr="00571685" w:rsidRDefault="009B24BC" w:rsidP="009B24BC">
      <w:pPr>
        <w:jc w:val="center"/>
        <w:rPr>
          <w:b/>
          <w:sz w:val="24"/>
          <w:szCs w:val="24"/>
          <w:lang w:eastAsia="en-US" w:bidi="en-US"/>
        </w:rPr>
      </w:pPr>
    </w:p>
    <w:p w:rsidR="009B24BC" w:rsidRDefault="009B24BC" w:rsidP="009B24BC">
      <w:pPr>
        <w:pStyle w:val="aff6"/>
        <w:spacing w:after="0" w:line="240" w:lineRule="auto"/>
        <w:ind w:left="360"/>
        <w:jc w:val="center"/>
        <w:rPr>
          <w:rFonts w:ascii="Times New Roman" w:hAnsi="Times New Roman"/>
          <w:b/>
          <w:iCs/>
          <w:sz w:val="20"/>
          <w:szCs w:val="20"/>
        </w:rPr>
      </w:pPr>
    </w:p>
    <w:p w:rsidR="009B24BC" w:rsidRPr="003C71C9" w:rsidRDefault="003C71C9" w:rsidP="003C71C9">
      <w:pPr>
        <w:ind w:left="360" w:firstLine="207"/>
        <w:rPr>
          <w:b/>
          <w:iCs/>
          <w:sz w:val="24"/>
          <w:szCs w:val="24"/>
        </w:rPr>
      </w:pPr>
      <w:r>
        <w:rPr>
          <w:b/>
          <w:iCs/>
          <w:sz w:val="24"/>
          <w:szCs w:val="24"/>
        </w:rPr>
        <w:t xml:space="preserve">7) </w:t>
      </w:r>
      <w:r w:rsidR="009B24BC" w:rsidRPr="003C71C9">
        <w:rPr>
          <w:b/>
          <w:iCs/>
          <w:sz w:val="24"/>
          <w:szCs w:val="24"/>
        </w:rPr>
        <w:t xml:space="preserve">Данные по прочей финансово-хозяйственной деятельности </w:t>
      </w:r>
    </w:p>
    <w:p w:rsidR="00573D26" w:rsidRDefault="00573D26" w:rsidP="00573D26">
      <w:pPr>
        <w:jc w:val="center"/>
        <w:rPr>
          <w:sz w:val="24"/>
          <w:szCs w:val="24"/>
        </w:rPr>
      </w:pPr>
    </w:p>
    <w:p w:rsidR="009B24BC" w:rsidRPr="00573D26" w:rsidRDefault="009B24BC" w:rsidP="00573D26">
      <w:pPr>
        <w:jc w:val="center"/>
        <w:rPr>
          <w:sz w:val="24"/>
          <w:szCs w:val="24"/>
        </w:rPr>
      </w:pPr>
      <w:r w:rsidRPr="00573D26">
        <w:rPr>
          <w:sz w:val="24"/>
          <w:szCs w:val="24"/>
        </w:rPr>
        <w:t>Проценты к получению</w:t>
      </w:r>
    </w:p>
    <w:p w:rsidR="009B24BC" w:rsidRPr="008A750E" w:rsidRDefault="009B24BC" w:rsidP="009B24BC"/>
    <w:p w:rsidR="009B24BC" w:rsidRDefault="009B24BC" w:rsidP="009B24BC">
      <w:pPr>
        <w:jc w:val="right"/>
        <w:rPr>
          <w:rFonts w:cs="Arial"/>
          <w:i/>
        </w:rPr>
      </w:pPr>
      <w:r>
        <w:rPr>
          <w:rFonts w:cs="Arial"/>
          <w:i/>
        </w:rPr>
        <w:t>Тыс. руб.</w:t>
      </w:r>
    </w:p>
    <w:tbl>
      <w:tblPr>
        <w:tblW w:w="9575" w:type="dxa"/>
        <w:jc w:val="center"/>
        <w:tblLayout w:type="fixed"/>
        <w:tblLook w:val="0000"/>
      </w:tblPr>
      <w:tblGrid>
        <w:gridCol w:w="6375"/>
        <w:gridCol w:w="1060"/>
        <w:gridCol w:w="1032"/>
        <w:gridCol w:w="1108"/>
      </w:tblGrid>
      <w:tr w:rsidR="009B24BC" w:rsidTr="00285466">
        <w:trPr>
          <w:jc w:val="center"/>
        </w:trPr>
        <w:tc>
          <w:tcPr>
            <w:tcW w:w="6375" w:type="dxa"/>
            <w:tcBorders>
              <w:top w:val="double" w:sz="1" w:space="0" w:color="000000"/>
              <w:left w:val="double" w:sz="1" w:space="0" w:color="000000"/>
              <w:bottom w:val="single" w:sz="4" w:space="0" w:color="000000"/>
            </w:tcBorders>
            <w:vAlign w:val="bottom"/>
          </w:tcPr>
          <w:p w:rsidR="009B24BC" w:rsidRDefault="009B24BC" w:rsidP="00285466">
            <w:pPr>
              <w:snapToGrid w:val="0"/>
              <w:jc w:val="center"/>
              <w:rPr>
                <w:rStyle w:val="afa"/>
                <w:b w:val="0"/>
                <w:sz w:val="24"/>
                <w:szCs w:val="24"/>
              </w:rPr>
            </w:pPr>
            <w:r>
              <w:rPr>
                <w:rStyle w:val="afa"/>
                <w:b w:val="0"/>
                <w:sz w:val="24"/>
                <w:szCs w:val="24"/>
              </w:rPr>
              <w:t>Наименование</w:t>
            </w:r>
          </w:p>
        </w:tc>
        <w:tc>
          <w:tcPr>
            <w:tcW w:w="1060" w:type="dxa"/>
            <w:tcBorders>
              <w:top w:val="double" w:sz="1" w:space="0" w:color="000000"/>
              <w:left w:val="single" w:sz="4" w:space="0" w:color="000000"/>
              <w:bottom w:val="single" w:sz="4" w:space="0" w:color="000000"/>
            </w:tcBorders>
            <w:vAlign w:val="center"/>
          </w:tcPr>
          <w:p w:rsidR="009B24BC" w:rsidRDefault="009B24BC" w:rsidP="00285466">
            <w:pPr>
              <w:snapToGrid w:val="0"/>
              <w:jc w:val="center"/>
              <w:rPr>
                <w:rStyle w:val="afa"/>
                <w:b w:val="0"/>
                <w:sz w:val="24"/>
                <w:szCs w:val="24"/>
              </w:rPr>
            </w:pPr>
            <w:r>
              <w:rPr>
                <w:rStyle w:val="afa"/>
                <w:b w:val="0"/>
                <w:sz w:val="24"/>
                <w:szCs w:val="24"/>
              </w:rPr>
              <w:t>2011 г.</w:t>
            </w:r>
          </w:p>
        </w:tc>
        <w:tc>
          <w:tcPr>
            <w:tcW w:w="1032" w:type="dxa"/>
            <w:tcBorders>
              <w:top w:val="double" w:sz="1" w:space="0" w:color="000000"/>
              <w:left w:val="single" w:sz="4" w:space="0" w:color="000000"/>
              <w:bottom w:val="single" w:sz="4" w:space="0" w:color="000000"/>
            </w:tcBorders>
            <w:vAlign w:val="center"/>
          </w:tcPr>
          <w:p w:rsidR="009B24BC" w:rsidRDefault="009B24BC" w:rsidP="00285466">
            <w:pPr>
              <w:snapToGrid w:val="0"/>
              <w:jc w:val="center"/>
              <w:rPr>
                <w:rStyle w:val="afa"/>
                <w:b w:val="0"/>
                <w:sz w:val="24"/>
                <w:szCs w:val="24"/>
              </w:rPr>
            </w:pPr>
            <w:r>
              <w:rPr>
                <w:rStyle w:val="afa"/>
                <w:b w:val="0"/>
                <w:sz w:val="24"/>
                <w:szCs w:val="24"/>
              </w:rPr>
              <w:t>2012 г.</w:t>
            </w:r>
          </w:p>
        </w:tc>
        <w:tc>
          <w:tcPr>
            <w:tcW w:w="1108" w:type="dxa"/>
            <w:tcBorders>
              <w:top w:val="double" w:sz="1" w:space="0" w:color="000000"/>
              <w:left w:val="single" w:sz="4" w:space="0" w:color="000000"/>
              <w:bottom w:val="single" w:sz="4" w:space="0" w:color="000000"/>
              <w:right w:val="double" w:sz="1" w:space="0" w:color="000000"/>
            </w:tcBorders>
            <w:vAlign w:val="center"/>
          </w:tcPr>
          <w:p w:rsidR="009B24BC" w:rsidRPr="00D33899" w:rsidRDefault="009B24BC" w:rsidP="00285466">
            <w:pPr>
              <w:snapToGrid w:val="0"/>
              <w:jc w:val="center"/>
              <w:rPr>
                <w:rStyle w:val="afa"/>
                <w:b w:val="0"/>
                <w:sz w:val="24"/>
                <w:szCs w:val="24"/>
              </w:rPr>
            </w:pPr>
            <w:r>
              <w:rPr>
                <w:rStyle w:val="afa"/>
                <w:b w:val="0"/>
                <w:sz w:val="24"/>
                <w:szCs w:val="24"/>
              </w:rPr>
              <w:t>2013 г.</w:t>
            </w:r>
          </w:p>
        </w:tc>
      </w:tr>
      <w:tr w:rsidR="009B24BC" w:rsidTr="00285466">
        <w:trPr>
          <w:jc w:val="center"/>
        </w:trPr>
        <w:tc>
          <w:tcPr>
            <w:tcW w:w="6375" w:type="dxa"/>
            <w:tcBorders>
              <w:top w:val="single" w:sz="4" w:space="0" w:color="000000"/>
              <w:left w:val="double" w:sz="1" w:space="0" w:color="000000"/>
              <w:bottom w:val="single" w:sz="4" w:space="0" w:color="000000"/>
            </w:tcBorders>
          </w:tcPr>
          <w:p w:rsidR="009B24BC" w:rsidRDefault="009B24BC" w:rsidP="00285466">
            <w:pPr>
              <w:pStyle w:val="aff7"/>
              <w:snapToGrid w:val="0"/>
              <w:rPr>
                <w:rFonts w:ascii="Times New Roman" w:hAnsi="Times New Roman"/>
                <w:sz w:val="24"/>
                <w:szCs w:val="24"/>
              </w:rPr>
            </w:pPr>
            <w:r>
              <w:rPr>
                <w:rFonts w:ascii="Times New Roman" w:hAnsi="Times New Roman"/>
                <w:sz w:val="24"/>
                <w:szCs w:val="24"/>
              </w:rPr>
              <w:t>Проценты по ценным бумагам (акциям, облигациям, векселям)</w:t>
            </w:r>
          </w:p>
        </w:tc>
        <w:tc>
          <w:tcPr>
            <w:tcW w:w="1060" w:type="dxa"/>
            <w:tcBorders>
              <w:top w:val="single" w:sz="4" w:space="0" w:color="000000"/>
              <w:left w:val="single" w:sz="4" w:space="0" w:color="000000"/>
              <w:bottom w:val="single" w:sz="4" w:space="0" w:color="000000"/>
            </w:tcBorders>
          </w:tcPr>
          <w:p w:rsidR="009B24BC" w:rsidRDefault="009B24BC" w:rsidP="00285466">
            <w:pPr>
              <w:pStyle w:val="aff8"/>
              <w:snapToGrid w:val="0"/>
              <w:rPr>
                <w:b w:val="0"/>
                <w:sz w:val="24"/>
                <w:szCs w:val="24"/>
              </w:rPr>
            </w:pPr>
            <w:r>
              <w:rPr>
                <w:b w:val="0"/>
                <w:sz w:val="24"/>
                <w:szCs w:val="24"/>
              </w:rPr>
              <w:t>0</w:t>
            </w:r>
          </w:p>
        </w:tc>
        <w:tc>
          <w:tcPr>
            <w:tcW w:w="1032" w:type="dxa"/>
            <w:tcBorders>
              <w:top w:val="single" w:sz="4" w:space="0" w:color="000000"/>
              <w:left w:val="single" w:sz="4" w:space="0" w:color="000000"/>
              <w:bottom w:val="single" w:sz="4" w:space="0" w:color="000000"/>
            </w:tcBorders>
          </w:tcPr>
          <w:p w:rsidR="009B24BC" w:rsidRDefault="009B24BC" w:rsidP="00285466">
            <w:pPr>
              <w:pStyle w:val="aff8"/>
              <w:snapToGrid w:val="0"/>
              <w:rPr>
                <w:b w:val="0"/>
                <w:sz w:val="24"/>
                <w:szCs w:val="24"/>
              </w:rPr>
            </w:pPr>
            <w:r>
              <w:rPr>
                <w:b w:val="0"/>
                <w:sz w:val="24"/>
                <w:szCs w:val="24"/>
              </w:rPr>
              <w:t>0</w:t>
            </w:r>
          </w:p>
        </w:tc>
        <w:tc>
          <w:tcPr>
            <w:tcW w:w="1108" w:type="dxa"/>
            <w:tcBorders>
              <w:top w:val="single" w:sz="4" w:space="0" w:color="000000"/>
              <w:left w:val="single" w:sz="4" w:space="0" w:color="000000"/>
              <w:bottom w:val="single" w:sz="4" w:space="0" w:color="000000"/>
              <w:right w:val="double" w:sz="1" w:space="0" w:color="000000"/>
            </w:tcBorders>
          </w:tcPr>
          <w:p w:rsidR="009B24BC" w:rsidRPr="00D33899" w:rsidRDefault="009B24BC" w:rsidP="00285466">
            <w:pPr>
              <w:pStyle w:val="aff8"/>
              <w:snapToGrid w:val="0"/>
              <w:rPr>
                <w:b w:val="0"/>
                <w:sz w:val="24"/>
                <w:szCs w:val="24"/>
                <w:lang w:val="ru-RU"/>
              </w:rPr>
            </w:pPr>
            <w:r>
              <w:rPr>
                <w:b w:val="0"/>
                <w:sz w:val="24"/>
                <w:szCs w:val="24"/>
                <w:lang w:val="ru-RU"/>
              </w:rPr>
              <w:t>0</w:t>
            </w:r>
          </w:p>
        </w:tc>
      </w:tr>
      <w:tr w:rsidR="009B24BC" w:rsidTr="00285466">
        <w:trPr>
          <w:jc w:val="center"/>
        </w:trPr>
        <w:tc>
          <w:tcPr>
            <w:tcW w:w="6375" w:type="dxa"/>
            <w:tcBorders>
              <w:top w:val="single" w:sz="4" w:space="0" w:color="000000"/>
              <w:left w:val="double" w:sz="1" w:space="0" w:color="000000"/>
              <w:bottom w:val="single" w:sz="4" w:space="0" w:color="000000"/>
            </w:tcBorders>
          </w:tcPr>
          <w:p w:rsidR="009B24BC" w:rsidRDefault="009B24BC" w:rsidP="00285466">
            <w:pPr>
              <w:snapToGrid w:val="0"/>
              <w:rPr>
                <w:sz w:val="24"/>
                <w:szCs w:val="24"/>
              </w:rPr>
            </w:pPr>
            <w:r>
              <w:rPr>
                <w:sz w:val="24"/>
                <w:szCs w:val="24"/>
              </w:rPr>
              <w:t>Начисление процентов на остаток по банковскому счету, проценты по договору срочного банковского депозита</w:t>
            </w:r>
          </w:p>
        </w:tc>
        <w:tc>
          <w:tcPr>
            <w:tcW w:w="1060" w:type="dxa"/>
            <w:tcBorders>
              <w:top w:val="single" w:sz="4" w:space="0" w:color="000000"/>
              <w:left w:val="single" w:sz="4" w:space="0" w:color="000000"/>
              <w:bottom w:val="single" w:sz="4" w:space="0" w:color="000000"/>
            </w:tcBorders>
          </w:tcPr>
          <w:p w:rsidR="009B24BC" w:rsidRDefault="009B24BC" w:rsidP="00285466">
            <w:pPr>
              <w:pStyle w:val="aff8"/>
              <w:snapToGrid w:val="0"/>
              <w:rPr>
                <w:b w:val="0"/>
                <w:sz w:val="24"/>
                <w:szCs w:val="24"/>
              </w:rPr>
            </w:pPr>
            <w:r>
              <w:rPr>
                <w:b w:val="0"/>
                <w:sz w:val="24"/>
                <w:szCs w:val="24"/>
              </w:rPr>
              <w:t>213</w:t>
            </w:r>
          </w:p>
        </w:tc>
        <w:tc>
          <w:tcPr>
            <w:tcW w:w="1032" w:type="dxa"/>
            <w:tcBorders>
              <w:top w:val="single" w:sz="4" w:space="0" w:color="000000"/>
              <w:left w:val="single" w:sz="4" w:space="0" w:color="000000"/>
              <w:bottom w:val="single" w:sz="4" w:space="0" w:color="000000"/>
            </w:tcBorders>
          </w:tcPr>
          <w:p w:rsidR="009B24BC" w:rsidRDefault="009B24BC" w:rsidP="00285466">
            <w:pPr>
              <w:pStyle w:val="aff8"/>
              <w:snapToGrid w:val="0"/>
              <w:rPr>
                <w:b w:val="0"/>
                <w:sz w:val="24"/>
                <w:szCs w:val="24"/>
              </w:rPr>
            </w:pPr>
            <w:r>
              <w:rPr>
                <w:b w:val="0"/>
                <w:sz w:val="24"/>
                <w:szCs w:val="24"/>
              </w:rPr>
              <w:t>3</w:t>
            </w:r>
            <w:r>
              <w:rPr>
                <w:b w:val="0"/>
                <w:sz w:val="24"/>
                <w:szCs w:val="24"/>
                <w:lang w:val="ru-RU"/>
              </w:rPr>
              <w:t xml:space="preserve"> </w:t>
            </w:r>
            <w:r>
              <w:rPr>
                <w:b w:val="0"/>
                <w:sz w:val="24"/>
                <w:szCs w:val="24"/>
              </w:rPr>
              <w:t>239</w:t>
            </w:r>
          </w:p>
        </w:tc>
        <w:tc>
          <w:tcPr>
            <w:tcW w:w="1108" w:type="dxa"/>
            <w:tcBorders>
              <w:top w:val="single" w:sz="4" w:space="0" w:color="000000"/>
              <w:left w:val="single" w:sz="4" w:space="0" w:color="000000"/>
              <w:bottom w:val="single" w:sz="4" w:space="0" w:color="000000"/>
              <w:right w:val="double" w:sz="1" w:space="0" w:color="000000"/>
            </w:tcBorders>
          </w:tcPr>
          <w:p w:rsidR="009B24BC" w:rsidRPr="00D33899" w:rsidRDefault="009B24BC" w:rsidP="00285466">
            <w:pPr>
              <w:pStyle w:val="aff8"/>
              <w:snapToGrid w:val="0"/>
              <w:rPr>
                <w:b w:val="0"/>
                <w:sz w:val="24"/>
                <w:szCs w:val="24"/>
                <w:lang w:val="ru-RU"/>
              </w:rPr>
            </w:pPr>
            <w:r>
              <w:rPr>
                <w:b w:val="0"/>
                <w:sz w:val="24"/>
                <w:szCs w:val="24"/>
                <w:lang w:val="ru-RU"/>
              </w:rPr>
              <w:t>4 371</w:t>
            </w:r>
          </w:p>
        </w:tc>
      </w:tr>
      <w:tr w:rsidR="009B24BC" w:rsidTr="00285466">
        <w:trPr>
          <w:jc w:val="center"/>
        </w:trPr>
        <w:tc>
          <w:tcPr>
            <w:tcW w:w="6375" w:type="dxa"/>
            <w:tcBorders>
              <w:top w:val="single" w:sz="4" w:space="0" w:color="000000"/>
              <w:left w:val="double" w:sz="1" w:space="0" w:color="000000"/>
              <w:bottom w:val="double" w:sz="1" w:space="0" w:color="000000"/>
            </w:tcBorders>
          </w:tcPr>
          <w:p w:rsidR="009B24BC" w:rsidRDefault="009B24BC" w:rsidP="00285466">
            <w:pPr>
              <w:snapToGrid w:val="0"/>
              <w:rPr>
                <w:sz w:val="24"/>
                <w:szCs w:val="24"/>
              </w:rPr>
            </w:pPr>
            <w:r>
              <w:rPr>
                <w:sz w:val="24"/>
                <w:szCs w:val="24"/>
              </w:rPr>
              <w:t>Итого</w:t>
            </w:r>
          </w:p>
        </w:tc>
        <w:tc>
          <w:tcPr>
            <w:tcW w:w="1060" w:type="dxa"/>
            <w:tcBorders>
              <w:top w:val="single" w:sz="4" w:space="0" w:color="000000"/>
              <w:left w:val="single" w:sz="4" w:space="0" w:color="000000"/>
              <w:bottom w:val="double" w:sz="1" w:space="0" w:color="000000"/>
            </w:tcBorders>
          </w:tcPr>
          <w:p w:rsidR="009B24BC" w:rsidRDefault="009B24BC" w:rsidP="00285466">
            <w:pPr>
              <w:pStyle w:val="aff8"/>
              <w:snapToGrid w:val="0"/>
              <w:rPr>
                <w:b w:val="0"/>
                <w:sz w:val="24"/>
                <w:szCs w:val="24"/>
              </w:rPr>
            </w:pPr>
            <w:r>
              <w:rPr>
                <w:b w:val="0"/>
                <w:sz w:val="24"/>
                <w:szCs w:val="24"/>
              </w:rPr>
              <w:t>213</w:t>
            </w:r>
          </w:p>
        </w:tc>
        <w:tc>
          <w:tcPr>
            <w:tcW w:w="1032" w:type="dxa"/>
            <w:tcBorders>
              <w:top w:val="single" w:sz="4" w:space="0" w:color="000000"/>
              <w:left w:val="single" w:sz="4" w:space="0" w:color="000000"/>
              <w:bottom w:val="double" w:sz="1" w:space="0" w:color="000000"/>
            </w:tcBorders>
          </w:tcPr>
          <w:p w:rsidR="009B24BC" w:rsidRDefault="009B24BC" w:rsidP="00285466">
            <w:pPr>
              <w:pStyle w:val="aff8"/>
              <w:snapToGrid w:val="0"/>
              <w:rPr>
                <w:b w:val="0"/>
                <w:sz w:val="24"/>
                <w:szCs w:val="24"/>
              </w:rPr>
            </w:pPr>
            <w:r>
              <w:rPr>
                <w:b w:val="0"/>
                <w:sz w:val="24"/>
                <w:szCs w:val="24"/>
              </w:rPr>
              <w:t>3</w:t>
            </w:r>
            <w:r>
              <w:rPr>
                <w:b w:val="0"/>
                <w:sz w:val="24"/>
                <w:szCs w:val="24"/>
                <w:lang w:val="ru-RU"/>
              </w:rPr>
              <w:t xml:space="preserve"> </w:t>
            </w:r>
            <w:r>
              <w:rPr>
                <w:b w:val="0"/>
                <w:sz w:val="24"/>
                <w:szCs w:val="24"/>
              </w:rPr>
              <w:t>239</w:t>
            </w:r>
          </w:p>
        </w:tc>
        <w:tc>
          <w:tcPr>
            <w:tcW w:w="1108" w:type="dxa"/>
            <w:tcBorders>
              <w:top w:val="single" w:sz="4" w:space="0" w:color="000000"/>
              <w:left w:val="single" w:sz="4" w:space="0" w:color="000000"/>
              <w:bottom w:val="double" w:sz="1" w:space="0" w:color="000000"/>
              <w:right w:val="double" w:sz="1" w:space="0" w:color="000000"/>
            </w:tcBorders>
          </w:tcPr>
          <w:p w:rsidR="009B24BC" w:rsidRPr="00D33899" w:rsidRDefault="009B24BC" w:rsidP="00285466">
            <w:pPr>
              <w:pStyle w:val="aff8"/>
              <w:snapToGrid w:val="0"/>
              <w:rPr>
                <w:b w:val="0"/>
                <w:sz w:val="24"/>
                <w:szCs w:val="24"/>
                <w:lang w:val="ru-RU"/>
              </w:rPr>
            </w:pPr>
            <w:r>
              <w:rPr>
                <w:b w:val="0"/>
                <w:sz w:val="24"/>
                <w:szCs w:val="24"/>
                <w:lang w:val="ru-RU"/>
              </w:rPr>
              <w:t>4 371</w:t>
            </w:r>
          </w:p>
        </w:tc>
      </w:tr>
    </w:tbl>
    <w:p w:rsidR="009B24BC" w:rsidRDefault="009B24BC" w:rsidP="009B24BC">
      <w:pPr>
        <w:pStyle w:val="3"/>
        <w:keepLines/>
        <w:numPr>
          <w:ilvl w:val="0"/>
          <w:numId w:val="0"/>
        </w:numPr>
        <w:suppressAutoHyphens w:val="0"/>
        <w:ind w:left="709"/>
        <w:jc w:val="center"/>
      </w:pPr>
    </w:p>
    <w:p w:rsidR="009B24BC" w:rsidRPr="00573D26" w:rsidRDefault="009B24BC" w:rsidP="00573D26">
      <w:pPr>
        <w:jc w:val="center"/>
        <w:rPr>
          <w:sz w:val="24"/>
          <w:szCs w:val="24"/>
        </w:rPr>
      </w:pPr>
      <w:r w:rsidRPr="00573D26">
        <w:rPr>
          <w:sz w:val="24"/>
          <w:szCs w:val="24"/>
        </w:rPr>
        <w:t>Проценты к уплате</w:t>
      </w:r>
    </w:p>
    <w:p w:rsidR="009B24BC" w:rsidRPr="009B24BC" w:rsidRDefault="009B24BC" w:rsidP="009B24BC"/>
    <w:p w:rsidR="009B24BC" w:rsidRDefault="009B24BC" w:rsidP="009B24BC">
      <w:pPr>
        <w:jc w:val="right"/>
        <w:rPr>
          <w:rFonts w:cs="Arial"/>
          <w:i/>
          <w:sz w:val="24"/>
          <w:szCs w:val="24"/>
        </w:rPr>
      </w:pPr>
      <w:r>
        <w:rPr>
          <w:rFonts w:cs="Arial"/>
          <w:i/>
          <w:sz w:val="24"/>
          <w:szCs w:val="24"/>
        </w:rPr>
        <w:t>Тыс. руб.</w:t>
      </w:r>
    </w:p>
    <w:tbl>
      <w:tblPr>
        <w:tblW w:w="9575" w:type="dxa"/>
        <w:jc w:val="center"/>
        <w:tblLayout w:type="fixed"/>
        <w:tblLook w:val="0000"/>
      </w:tblPr>
      <w:tblGrid>
        <w:gridCol w:w="4806"/>
        <w:gridCol w:w="1766"/>
        <w:gridCol w:w="1319"/>
        <w:gridCol w:w="1684"/>
      </w:tblGrid>
      <w:tr w:rsidR="009B24BC" w:rsidTr="00285466">
        <w:trPr>
          <w:tblHeader/>
          <w:jc w:val="center"/>
        </w:trPr>
        <w:tc>
          <w:tcPr>
            <w:tcW w:w="4806" w:type="dxa"/>
            <w:tcBorders>
              <w:top w:val="double" w:sz="1" w:space="0" w:color="000000"/>
              <w:left w:val="double" w:sz="1" w:space="0" w:color="000000"/>
              <w:bottom w:val="single" w:sz="4" w:space="0" w:color="000000"/>
            </w:tcBorders>
            <w:vAlign w:val="center"/>
          </w:tcPr>
          <w:p w:rsidR="009B24BC" w:rsidRDefault="009B24BC" w:rsidP="00285466">
            <w:pPr>
              <w:snapToGrid w:val="0"/>
              <w:jc w:val="center"/>
              <w:rPr>
                <w:b/>
                <w:bCs/>
                <w:sz w:val="24"/>
                <w:szCs w:val="24"/>
                <w:lang w:eastAsia="en-US" w:bidi="en-US"/>
              </w:rPr>
            </w:pPr>
            <w:r>
              <w:rPr>
                <w:b/>
                <w:bCs/>
                <w:sz w:val="24"/>
                <w:szCs w:val="24"/>
                <w:lang w:eastAsia="en-US" w:bidi="en-US"/>
              </w:rPr>
              <w:t>Наименование</w:t>
            </w:r>
          </w:p>
        </w:tc>
        <w:tc>
          <w:tcPr>
            <w:tcW w:w="1766" w:type="dxa"/>
            <w:tcBorders>
              <w:top w:val="double" w:sz="1" w:space="0" w:color="000000"/>
              <w:left w:val="single" w:sz="4" w:space="0" w:color="000000"/>
              <w:bottom w:val="single" w:sz="4" w:space="0" w:color="000000"/>
            </w:tcBorders>
            <w:vAlign w:val="center"/>
          </w:tcPr>
          <w:p w:rsidR="009B24BC" w:rsidRDefault="009B24BC" w:rsidP="00285466">
            <w:pPr>
              <w:snapToGrid w:val="0"/>
              <w:jc w:val="center"/>
              <w:rPr>
                <w:rStyle w:val="afa"/>
                <w:b w:val="0"/>
                <w:sz w:val="24"/>
                <w:szCs w:val="24"/>
              </w:rPr>
            </w:pPr>
            <w:r>
              <w:rPr>
                <w:rStyle w:val="afa"/>
                <w:b w:val="0"/>
                <w:sz w:val="24"/>
                <w:szCs w:val="24"/>
              </w:rPr>
              <w:t>2011 г.</w:t>
            </w:r>
          </w:p>
        </w:tc>
        <w:tc>
          <w:tcPr>
            <w:tcW w:w="1319" w:type="dxa"/>
            <w:tcBorders>
              <w:top w:val="double" w:sz="1" w:space="0" w:color="000000"/>
              <w:left w:val="single" w:sz="4" w:space="0" w:color="000000"/>
              <w:bottom w:val="single" w:sz="4" w:space="0" w:color="000000"/>
            </w:tcBorders>
            <w:vAlign w:val="center"/>
          </w:tcPr>
          <w:p w:rsidR="009B24BC" w:rsidRDefault="009B24BC" w:rsidP="00285466">
            <w:pPr>
              <w:snapToGrid w:val="0"/>
              <w:jc w:val="center"/>
              <w:rPr>
                <w:rStyle w:val="afa"/>
                <w:b w:val="0"/>
                <w:sz w:val="24"/>
                <w:szCs w:val="24"/>
              </w:rPr>
            </w:pPr>
            <w:r>
              <w:rPr>
                <w:rStyle w:val="afa"/>
                <w:b w:val="0"/>
                <w:sz w:val="24"/>
                <w:szCs w:val="24"/>
              </w:rPr>
              <w:t>2012 г.</w:t>
            </w:r>
          </w:p>
        </w:tc>
        <w:tc>
          <w:tcPr>
            <w:tcW w:w="1684" w:type="dxa"/>
            <w:tcBorders>
              <w:top w:val="double" w:sz="1" w:space="0" w:color="000000"/>
              <w:left w:val="single" w:sz="4" w:space="0" w:color="000000"/>
              <w:bottom w:val="single" w:sz="4" w:space="0" w:color="000000"/>
              <w:right w:val="double" w:sz="1" w:space="0" w:color="000000"/>
            </w:tcBorders>
            <w:vAlign w:val="center"/>
          </w:tcPr>
          <w:p w:rsidR="009B24BC" w:rsidRDefault="009B24BC" w:rsidP="00285466">
            <w:pPr>
              <w:snapToGrid w:val="0"/>
              <w:jc w:val="center"/>
              <w:rPr>
                <w:rStyle w:val="afa"/>
                <w:b w:val="0"/>
                <w:sz w:val="24"/>
                <w:szCs w:val="24"/>
              </w:rPr>
            </w:pPr>
            <w:r>
              <w:rPr>
                <w:rStyle w:val="afa"/>
                <w:b w:val="0"/>
                <w:sz w:val="24"/>
                <w:szCs w:val="24"/>
              </w:rPr>
              <w:t>2013 г.</w:t>
            </w:r>
          </w:p>
        </w:tc>
      </w:tr>
      <w:tr w:rsidR="009B24BC" w:rsidTr="00285466">
        <w:trPr>
          <w:jc w:val="center"/>
        </w:trPr>
        <w:tc>
          <w:tcPr>
            <w:tcW w:w="4806" w:type="dxa"/>
            <w:tcBorders>
              <w:top w:val="single" w:sz="4" w:space="0" w:color="000000"/>
              <w:left w:val="double" w:sz="1" w:space="0" w:color="000000"/>
              <w:bottom w:val="double" w:sz="1" w:space="0" w:color="000000"/>
            </w:tcBorders>
          </w:tcPr>
          <w:p w:rsidR="009B24BC" w:rsidRDefault="009B24BC" w:rsidP="00285466">
            <w:pPr>
              <w:pStyle w:val="aff7"/>
              <w:snapToGrid w:val="0"/>
              <w:rPr>
                <w:rFonts w:ascii="Times New Roman" w:hAnsi="Times New Roman"/>
                <w:sz w:val="24"/>
                <w:szCs w:val="24"/>
              </w:rPr>
            </w:pPr>
            <w:proofErr w:type="gramStart"/>
            <w:r>
              <w:rPr>
                <w:rFonts w:ascii="Times New Roman" w:hAnsi="Times New Roman"/>
                <w:sz w:val="24"/>
                <w:szCs w:val="24"/>
              </w:rPr>
              <w:t>Проценты</w:t>
            </w:r>
            <w:proofErr w:type="gramEnd"/>
            <w:r>
              <w:rPr>
                <w:rFonts w:ascii="Times New Roman" w:hAnsi="Times New Roman"/>
                <w:sz w:val="24"/>
                <w:szCs w:val="24"/>
              </w:rPr>
              <w:t xml:space="preserve"> уплачиваемые организацией за предоставление ей в пользование денежных средств (кредитов, займов)</w:t>
            </w:r>
          </w:p>
        </w:tc>
        <w:tc>
          <w:tcPr>
            <w:tcW w:w="1766" w:type="dxa"/>
            <w:tcBorders>
              <w:top w:val="single" w:sz="4" w:space="0" w:color="000000"/>
              <w:left w:val="single" w:sz="4" w:space="0" w:color="000000"/>
              <w:bottom w:val="double" w:sz="1" w:space="0" w:color="000000"/>
            </w:tcBorders>
          </w:tcPr>
          <w:p w:rsidR="009B24BC" w:rsidRDefault="009B24BC" w:rsidP="00285466">
            <w:pPr>
              <w:pStyle w:val="aff8"/>
              <w:snapToGrid w:val="0"/>
              <w:rPr>
                <w:b w:val="0"/>
                <w:sz w:val="24"/>
                <w:szCs w:val="24"/>
              </w:rPr>
            </w:pPr>
            <w:r>
              <w:rPr>
                <w:b w:val="0"/>
                <w:sz w:val="24"/>
                <w:szCs w:val="24"/>
              </w:rPr>
              <w:t>8534</w:t>
            </w:r>
          </w:p>
        </w:tc>
        <w:tc>
          <w:tcPr>
            <w:tcW w:w="1319" w:type="dxa"/>
            <w:tcBorders>
              <w:top w:val="single" w:sz="4" w:space="0" w:color="000000"/>
              <w:left w:val="single" w:sz="4" w:space="0" w:color="000000"/>
              <w:bottom w:val="double" w:sz="1" w:space="0" w:color="000000"/>
            </w:tcBorders>
          </w:tcPr>
          <w:p w:rsidR="009B24BC" w:rsidRDefault="009B24BC" w:rsidP="00285466">
            <w:pPr>
              <w:pStyle w:val="aff8"/>
              <w:snapToGrid w:val="0"/>
              <w:rPr>
                <w:b w:val="0"/>
                <w:sz w:val="24"/>
                <w:szCs w:val="24"/>
              </w:rPr>
            </w:pPr>
            <w:r>
              <w:rPr>
                <w:b w:val="0"/>
                <w:sz w:val="24"/>
                <w:szCs w:val="24"/>
              </w:rPr>
              <w:t>12055</w:t>
            </w:r>
          </w:p>
        </w:tc>
        <w:tc>
          <w:tcPr>
            <w:tcW w:w="1684" w:type="dxa"/>
            <w:tcBorders>
              <w:top w:val="single" w:sz="4" w:space="0" w:color="000000"/>
              <w:left w:val="single" w:sz="4" w:space="0" w:color="000000"/>
              <w:bottom w:val="double" w:sz="1" w:space="0" w:color="000000"/>
              <w:right w:val="double" w:sz="1" w:space="0" w:color="000000"/>
            </w:tcBorders>
          </w:tcPr>
          <w:p w:rsidR="009B24BC" w:rsidRPr="00D33899" w:rsidRDefault="009B24BC" w:rsidP="00285466">
            <w:pPr>
              <w:pStyle w:val="aff8"/>
              <w:snapToGrid w:val="0"/>
              <w:rPr>
                <w:b w:val="0"/>
                <w:sz w:val="24"/>
                <w:szCs w:val="24"/>
                <w:lang w:val="ru-RU"/>
              </w:rPr>
            </w:pPr>
            <w:r>
              <w:rPr>
                <w:b w:val="0"/>
                <w:sz w:val="24"/>
                <w:szCs w:val="24"/>
                <w:lang w:val="ru-RU"/>
              </w:rPr>
              <w:t>10 998</w:t>
            </w:r>
          </w:p>
        </w:tc>
      </w:tr>
    </w:tbl>
    <w:p w:rsidR="009B24BC" w:rsidRDefault="009B24BC" w:rsidP="009B24BC">
      <w:pPr>
        <w:ind w:left="1434"/>
        <w:jc w:val="both"/>
        <w:rPr>
          <w:b/>
          <w:iCs/>
          <w:sz w:val="24"/>
          <w:szCs w:val="24"/>
        </w:rPr>
      </w:pPr>
    </w:p>
    <w:p w:rsidR="009B24BC" w:rsidRDefault="009B24BC" w:rsidP="009B24BC">
      <w:pPr>
        <w:ind w:left="1434"/>
        <w:jc w:val="both"/>
        <w:rPr>
          <w:b/>
          <w:iCs/>
          <w:sz w:val="24"/>
          <w:szCs w:val="24"/>
        </w:rPr>
      </w:pPr>
    </w:p>
    <w:p w:rsidR="00D3093D" w:rsidRDefault="00D3093D" w:rsidP="009B24BC">
      <w:pPr>
        <w:ind w:left="1434"/>
        <w:jc w:val="both"/>
        <w:rPr>
          <w:b/>
          <w:iCs/>
          <w:sz w:val="24"/>
          <w:szCs w:val="24"/>
        </w:rPr>
      </w:pPr>
    </w:p>
    <w:p w:rsidR="00D3093D" w:rsidRDefault="00D3093D" w:rsidP="009B24BC">
      <w:pPr>
        <w:ind w:left="1434"/>
        <w:jc w:val="both"/>
        <w:rPr>
          <w:b/>
          <w:iCs/>
          <w:sz w:val="24"/>
          <w:szCs w:val="24"/>
        </w:rPr>
      </w:pPr>
    </w:p>
    <w:p w:rsidR="00573D26" w:rsidRDefault="00573D26" w:rsidP="009B24BC">
      <w:pPr>
        <w:ind w:left="1434"/>
        <w:jc w:val="both"/>
        <w:rPr>
          <w:b/>
          <w:iCs/>
          <w:sz w:val="24"/>
          <w:szCs w:val="24"/>
        </w:rPr>
      </w:pPr>
    </w:p>
    <w:p w:rsidR="00573D26" w:rsidRDefault="00573D26" w:rsidP="009B24BC">
      <w:pPr>
        <w:ind w:left="1434"/>
        <w:jc w:val="both"/>
        <w:rPr>
          <w:b/>
          <w:iCs/>
          <w:sz w:val="24"/>
          <w:szCs w:val="24"/>
        </w:rPr>
      </w:pPr>
    </w:p>
    <w:p w:rsidR="009B24BC" w:rsidRPr="003C71C9" w:rsidRDefault="009B24BC" w:rsidP="003C71C9">
      <w:pPr>
        <w:ind w:left="1434"/>
        <w:jc w:val="center"/>
        <w:rPr>
          <w:iCs/>
          <w:sz w:val="24"/>
          <w:szCs w:val="24"/>
        </w:rPr>
      </w:pPr>
      <w:r w:rsidRPr="003C71C9">
        <w:rPr>
          <w:iCs/>
          <w:sz w:val="24"/>
          <w:szCs w:val="24"/>
        </w:rPr>
        <w:lastRenderedPageBreak/>
        <w:t>Расшифровка прочих доходов и расходов.</w:t>
      </w:r>
    </w:p>
    <w:p w:rsidR="00D3093D" w:rsidRDefault="00D3093D" w:rsidP="00D3093D">
      <w:pPr>
        <w:jc w:val="center"/>
        <w:rPr>
          <w:sz w:val="24"/>
          <w:szCs w:val="24"/>
        </w:rPr>
      </w:pPr>
    </w:p>
    <w:p w:rsidR="009B24BC" w:rsidRPr="00D3093D" w:rsidRDefault="009B24BC" w:rsidP="00D3093D">
      <w:pPr>
        <w:jc w:val="center"/>
        <w:rPr>
          <w:sz w:val="24"/>
          <w:szCs w:val="24"/>
        </w:rPr>
      </w:pPr>
      <w:r w:rsidRPr="00D3093D">
        <w:rPr>
          <w:sz w:val="24"/>
          <w:szCs w:val="24"/>
        </w:rPr>
        <w:t>Прочие доходы</w:t>
      </w:r>
    </w:p>
    <w:p w:rsidR="009B24BC" w:rsidRDefault="009B24BC" w:rsidP="009B24BC">
      <w:pPr>
        <w:jc w:val="right"/>
        <w:rPr>
          <w:i/>
          <w:sz w:val="22"/>
          <w:szCs w:val="22"/>
        </w:rPr>
      </w:pPr>
      <w:r>
        <w:rPr>
          <w:i/>
          <w:sz w:val="22"/>
          <w:szCs w:val="22"/>
        </w:rPr>
        <w:t>Тыс. руб.</w:t>
      </w:r>
    </w:p>
    <w:tbl>
      <w:tblPr>
        <w:tblW w:w="9412" w:type="dxa"/>
        <w:jc w:val="center"/>
        <w:tblLayout w:type="fixed"/>
        <w:tblLook w:val="0000"/>
      </w:tblPr>
      <w:tblGrid>
        <w:gridCol w:w="6045"/>
        <w:gridCol w:w="992"/>
        <w:gridCol w:w="993"/>
        <w:gridCol w:w="1134"/>
        <w:gridCol w:w="12"/>
        <w:gridCol w:w="11"/>
        <w:gridCol w:w="225"/>
      </w:tblGrid>
      <w:tr w:rsidR="009B24BC" w:rsidTr="00CE47E5">
        <w:trPr>
          <w:gridAfter w:val="1"/>
          <w:wAfter w:w="225" w:type="dxa"/>
          <w:cantSplit/>
          <w:trHeight w:hRule="exact" w:val="74"/>
          <w:tblHeader/>
          <w:jc w:val="center"/>
        </w:trPr>
        <w:tc>
          <w:tcPr>
            <w:tcW w:w="6045" w:type="dxa"/>
            <w:vMerge w:val="restart"/>
            <w:tcBorders>
              <w:top w:val="double" w:sz="1" w:space="0" w:color="000000"/>
              <w:left w:val="double" w:sz="1" w:space="0" w:color="000000"/>
              <w:bottom w:val="single" w:sz="4" w:space="0" w:color="000000"/>
            </w:tcBorders>
            <w:vAlign w:val="center"/>
          </w:tcPr>
          <w:p w:rsidR="009B24BC" w:rsidRDefault="009B24BC" w:rsidP="00285466">
            <w:pPr>
              <w:snapToGrid w:val="0"/>
              <w:jc w:val="center"/>
              <w:rPr>
                <w:sz w:val="22"/>
                <w:szCs w:val="22"/>
              </w:rPr>
            </w:pPr>
            <w:r>
              <w:rPr>
                <w:sz w:val="22"/>
                <w:szCs w:val="22"/>
              </w:rPr>
              <w:t>Наименование</w:t>
            </w:r>
          </w:p>
        </w:tc>
        <w:tc>
          <w:tcPr>
            <w:tcW w:w="3119" w:type="dxa"/>
            <w:gridSpan w:val="3"/>
            <w:tcMar>
              <w:left w:w="0" w:type="dxa"/>
              <w:right w:w="0" w:type="dxa"/>
            </w:tcMar>
          </w:tcPr>
          <w:p w:rsidR="009B24BC" w:rsidRDefault="009B24BC" w:rsidP="00285466">
            <w:pPr>
              <w:snapToGrid w:val="0"/>
              <w:rPr>
                <w:sz w:val="22"/>
                <w:szCs w:val="22"/>
              </w:rPr>
            </w:pPr>
          </w:p>
        </w:tc>
        <w:tc>
          <w:tcPr>
            <w:tcW w:w="23" w:type="dxa"/>
            <w:gridSpan w:val="2"/>
            <w:tcMar>
              <w:left w:w="0" w:type="dxa"/>
              <w:right w:w="0" w:type="dxa"/>
            </w:tcMar>
          </w:tcPr>
          <w:p w:rsidR="009B24BC" w:rsidRDefault="009B24BC" w:rsidP="00285466">
            <w:pPr>
              <w:snapToGrid w:val="0"/>
            </w:pPr>
          </w:p>
        </w:tc>
      </w:tr>
      <w:tr w:rsidR="009B24BC" w:rsidTr="00CE47E5">
        <w:trPr>
          <w:gridAfter w:val="3"/>
          <w:wAfter w:w="248" w:type="dxa"/>
          <w:cantSplit/>
          <w:tblHeader/>
          <w:jc w:val="center"/>
        </w:trPr>
        <w:tc>
          <w:tcPr>
            <w:tcW w:w="6045" w:type="dxa"/>
            <w:vMerge/>
            <w:tcBorders>
              <w:top w:val="double" w:sz="1" w:space="0" w:color="000000"/>
              <w:left w:val="double" w:sz="1" w:space="0" w:color="000000"/>
              <w:bottom w:val="single" w:sz="4" w:space="0" w:color="000000"/>
            </w:tcBorders>
            <w:vAlign w:val="center"/>
          </w:tcPr>
          <w:p w:rsidR="009B24BC" w:rsidRDefault="009B24BC" w:rsidP="00285466"/>
        </w:tc>
        <w:tc>
          <w:tcPr>
            <w:tcW w:w="992" w:type="dxa"/>
            <w:tcBorders>
              <w:top w:val="single" w:sz="4" w:space="0" w:color="auto"/>
              <w:left w:val="single" w:sz="4" w:space="0" w:color="000000"/>
              <w:bottom w:val="single" w:sz="4" w:space="0" w:color="000000"/>
            </w:tcBorders>
            <w:vAlign w:val="center"/>
          </w:tcPr>
          <w:p w:rsidR="009B24BC" w:rsidRDefault="009B24BC" w:rsidP="00285466">
            <w:pPr>
              <w:snapToGrid w:val="0"/>
              <w:jc w:val="center"/>
              <w:rPr>
                <w:rStyle w:val="afa"/>
                <w:b w:val="0"/>
                <w:sz w:val="22"/>
                <w:szCs w:val="22"/>
              </w:rPr>
            </w:pPr>
            <w:r>
              <w:rPr>
                <w:rStyle w:val="afa"/>
                <w:b w:val="0"/>
                <w:sz w:val="22"/>
                <w:szCs w:val="22"/>
              </w:rPr>
              <w:t>2011 г.</w:t>
            </w:r>
          </w:p>
        </w:tc>
        <w:tc>
          <w:tcPr>
            <w:tcW w:w="993" w:type="dxa"/>
            <w:tcBorders>
              <w:top w:val="single" w:sz="4" w:space="0" w:color="000000"/>
              <w:left w:val="single" w:sz="4" w:space="0" w:color="000000"/>
              <w:bottom w:val="single" w:sz="4" w:space="0" w:color="000000"/>
            </w:tcBorders>
            <w:vAlign w:val="center"/>
          </w:tcPr>
          <w:p w:rsidR="009B24BC" w:rsidRDefault="009B24BC" w:rsidP="00CE47E5">
            <w:pPr>
              <w:snapToGrid w:val="0"/>
              <w:ind w:left="-225" w:firstLine="225"/>
              <w:jc w:val="center"/>
              <w:rPr>
                <w:rStyle w:val="afa"/>
                <w:b w:val="0"/>
                <w:sz w:val="22"/>
                <w:szCs w:val="22"/>
              </w:rPr>
            </w:pPr>
            <w:r>
              <w:rPr>
                <w:rStyle w:val="afa"/>
                <w:b w:val="0"/>
                <w:sz w:val="22"/>
                <w:szCs w:val="22"/>
              </w:rPr>
              <w:t>2012 г.</w:t>
            </w:r>
          </w:p>
        </w:tc>
        <w:tc>
          <w:tcPr>
            <w:tcW w:w="1134" w:type="dxa"/>
            <w:tcBorders>
              <w:top w:val="single" w:sz="4" w:space="0" w:color="000000"/>
              <w:left w:val="single" w:sz="4" w:space="0" w:color="000000"/>
              <w:bottom w:val="single" w:sz="4" w:space="0" w:color="000000"/>
              <w:right w:val="double" w:sz="1" w:space="0" w:color="000000"/>
            </w:tcBorders>
            <w:vAlign w:val="center"/>
          </w:tcPr>
          <w:p w:rsidR="009B24BC" w:rsidRDefault="009B24BC" w:rsidP="00285466">
            <w:pPr>
              <w:snapToGrid w:val="0"/>
              <w:jc w:val="center"/>
              <w:rPr>
                <w:rStyle w:val="afa"/>
                <w:b w:val="0"/>
                <w:sz w:val="22"/>
                <w:szCs w:val="22"/>
              </w:rPr>
            </w:pPr>
            <w:r>
              <w:rPr>
                <w:rStyle w:val="afa"/>
                <w:b w:val="0"/>
                <w:sz w:val="22"/>
                <w:szCs w:val="22"/>
              </w:rPr>
              <w:t>2013 г.</w:t>
            </w:r>
          </w:p>
        </w:tc>
      </w:tr>
      <w:tr w:rsidR="009B24BC" w:rsidTr="00CE47E5">
        <w:trPr>
          <w:jc w:val="center"/>
        </w:trPr>
        <w:tc>
          <w:tcPr>
            <w:tcW w:w="6045" w:type="dxa"/>
            <w:tcBorders>
              <w:top w:val="single" w:sz="4" w:space="0" w:color="000000"/>
              <w:left w:val="double" w:sz="1" w:space="0" w:color="000000"/>
              <w:bottom w:val="single" w:sz="4" w:space="0" w:color="000000"/>
            </w:tcBorders>
          </w:tcPr>
          <w:p w:rsidR="009B24BC" w:rsidRDefault="009B24BC" w:rsidP="00285466">
            <w:pPr>
              <w:snapToGrid w:val="0"/>
              <w:rPr>
                <w:sz w:val="22"/>
                <w:szCs w:val="22"/>
              </w:rPr>
            </w:pPr>
            <w:r>
              <w:rPr>
                <w:sz w:val="22"/>
                <w:szCs w:val="22"/>
              </w:rPr>
              <w:t>Поступления, связанные с представлением за плату во временное пользование активов организации</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lang w:val="en-US"/>
              </w:rPr>
            </w:pPr>
            <w:r>
              <w:rPr>
                <w:sz w:val="22"/>
                <w:szCs w:val="22"/>
                <w:lang w:val="en-US"/>
              </w:rPr>
              <w:t>47 263</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lang w:val="en-US"/>
              </w:rPr>
            </w:pPr>
            <w:r>
              <w:rPr>
                <w:sz w:val="22"/>
                <w:szCs w:val="22"/>
                <w:lang w:val="en-US"/>
              </w:rPr>
              <w:t>48 538</w:t>
            </w:r>
          </w:p>
        </w:tc>
        <w:tc>
          <w:tcPr>
            <w:tcW w:w="1146" w:type="dxa"/>
            <w:gridSpan w:val="2"/>
            <w:tcBorders>
              <w:top w:val="single" w:sz="4" w:space="0" w:color="000000"/>
              <w:left w:val="single" w:sz="4" w:space="0" w:color="000000"/>
              <w:bottom w:val="single" w:sz="4" w:space="0" w:color="000000"/>
            </w:tcBorders>
            <w:vAlign w:val="center"/>
          </w:tcPr>
          <w:p w:rsidR="009B24BC" w:rsidRPr="00B0713C" w:rsidRDefault="009B24BC" w:rsidP="00285466">
            <w:pPr>
              <w:snapToGrid w:val="0"/>
              <w:jc w:val="center"/>
              <w:rPr>
                <w:sz w:val="22"/>
                <w:szCs w:val="22"/>
              </w:rPr>
            </w:pPr>
            <w:r>
              <w:rPr>
                <w:sz w:val="22"/>
                <w:szCs w:val="22"/>
              </w:rPr>
              <w:t>50338</w:t>
            </w:r>
          </w:p>
        </w:tc>
        <w:tc>
          <w:tcPr>
            <w:tcW w:w="236" w:type="dxa"/>
            <w:gridSpan w:val="2"/>
            <w:tcBorders>
              <w:left w:val="double" w:sz="1" w:space="0" w:color="000000"/>
            </w:tcBorders>
          </w:tcPr>
          <w:p w:rsidR="009B24BC" w:rsidRDefault="009B24BC" w:rsidP="00285466">
            <w:pPr>
              <w:snapToGrid w:val="0"/>
              <w:rPr>
                <w:sz w:val="22"/>
                <w:szCs w:val="22"/>
              </w:rPr>
            </w:pPr>
          </w:p>
        </w:tc>
      </w:tr>
      <w:tr w:rsidR="009B24BC" w:rsidTr="00CE47E5">
        <w:trPr>
          <w:jc w:val="center"/>
        </w:trPr>
        <w:tc>
          <w:tcPr>
            <w:tcW w:w="6045" w:type="dxa"/>
            <w:tcBorders>
              <w:top w:val="single" w:sz="4" w:space="0" w:color="000000"/>
              <w:left w:val="double" w:sz="1" w:space="0" w:color="000000"/>
              <w:bottom w:val="single" w:sz="4" w:space="0" w:color="000000"/>
            </w:tcBorders>
          </w:tcPr>
          <w:p w:rsidR="009B24BC" w:rsidRDefault="009B24BC" w:rsidP="00285466">
            <w:pPr>
              <w:snapToGrid w:val="0"/>
              <w:rPr>
                <w:sz w:val="22"/>
                <w:szCs w:val="22"/>
              </w:rPr>
            </w:pPr>
            <w:r>
              <w:rPr>
                <w:sz w:val="22"/>
                <w:szCs w:val="22"/>
              </w:rPr>
              <w:t>Поступления от продажи основных средств, материалов, дебиторской задолженности и т. д.</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lang w:val="en-US"/>
              </w:rPr>
            </w:pPr>
            <w:r>
              <w:rPr>
                <w:sz w:val="22"/>
                <w:szCs w:val="22"/>
                <w:lang w:val="en-US"/>
              </w:rPr>
              <w:t>280</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lang w:val="en-US"/>
              </w:rPr>
            </w:pPr>
            <w:r>
              <w:rPr>
                <w:sz w:val="22"/>
                <w:szCs w:val="22"/>
                <w:lang w:val="en-US"/>
              </w:rPr>
              <w:t>424</w:t>
            </w:r>
          </w:p>
        </w:tc>
        <w:tc>
          <w:tcPr>
            <w:tcW w:w="1146" w:type="dxa"/>
            <w:gridSpan w:val="2"/>
            <w:tcBorders>
              <w:top w:val="single" w:sz="4" w:space="0" w:color="000000"/>
              <w:left w:val="single" w:sz="4" w:space="0" w:color="000000"/>
              <w:bottom w:val="single" w:sz="4" w:space="0" w:color="000000"/>
            </w:tcBorders>
            <w:vAlign w:val="center"/>
          </w:tcPr>
          <w:p w:rsidR="009B24BC" w:rsidRPr="00B0713C" w:rsidRDefault="009B24BC" w:rsidP="00285466">
            <w:pPr>
              <w:snapToGrid w:val="0"/>
              <w:jc w:val="center"/>
              <w:rPr>
                <w:sz w:val="22"/>
                <w:szCs w:val="22"/>
              </w:rPr>
            </w:pPr>
            <w:r>
              <w:rPr>
                <w:sz w:val="22"/>
                <w:szCs w:val="22"/>
              </w:rPr>
              <w:t>18</w:t>
            </w:r>
          </w:p>
        </w:tc>
        <w:tc>
          <w:tcPr>
            <w:tcW w:w="236" w:type="dxa"/>
            <w:gridSpan w:val="2"/>
            <w:tcBorders>
              <w:left w:val="double" w:sz="1" w:space="0" w:color="000000"/>
            </w:tcBorders>
          </w:tcPr>
          <w:p w:rsidR="009B24BC" w:rsidRDefault="009B24BC" w:rsidP="00285466">
            <w:pPr>
              <w:snapToGrid w:val="0"/>
              <w:rPr>
                <w:sz w:val="22"/>
                <w:szCs w:val="22"/>
              </w:rPr>
            </w:pPr>
          </w:p>
        </w:tc>
      </w:tr>
      <w:tr w:rsidR="009B24BC" w:rsidTr="00CE47E5">
        <w:trPr>
          <w:jc w:val="center"/>
        </w:trPr>
        <w:tc>
          <w:tcPr>
            <w:tcW w:w="6045" w:type="dxa"/>
            <w:tcBorders>
              <w:top w:val="single" w:sz="4" w:space="0" w:color="000000"/>
              <w:left w:val="double" w:sz="1" w:space="0" w:color="000000"/>
              <w:bottom w:val="single" w:sz="4" w:space="0" w:color="000000"/>
            </w:tcBorders>
          </w:tcPr>
          <w:p w:rsidR="009B24BC" w:rsidRDefault="009B24BC" w:rsidP="00285466">
            <w:pPr>
              <w:snapToGrid w:val="0"/>
              <w:rPr>
                <w:sz w:val="22"/>
                <w:szCs w:val="22"/>
              </w:rPr>
            </w:pPr>
            <w:r>
              <w:rPr>
                <w:sz w:val="22"/>
                <w:szCs w:val="22"/>
              </w:rPr>
              <w:t>Сумма кредиторской и депонентской задолженности, по которым  истек срок исковой давности</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lang w:val="en-US"/>
              </w:rPr>
            </w:pPr>
            <w:r>
              <w:rPr>
                <w:sz w:val="22"/>
                <w:szCs w:val="22"/>
                <w:lang w:val="en-US"/>
              </w:rPr>
              <w:t>58</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lang w:val="en-US"/>
              </w:rPr>
            </w:pPr>
            <w:r>
              <w:rPr>
                <w:sz w:val="22"/>
                <w:szCs w:val="22"/>
                <w:lang w:val="en-US"/>
              </w:rPr>
              <w:t>4095</w:t>
            </w:r>
          </w:p>
        </w:tc>
        <w:tc>
          <w:tcPr>
            <w:tcW w:w="1146" w:type="dxa"/>
            <w:gridSpan w:val="2"/>
            <w:tcBorders>
              <w:top w:val="single" w:sz="4" w:space="0" w:color="000000"/>
              <w:left w:val="single" w:sz="4" w:space="0" w:color="000000"/>
              <w:bottom w:val="single" w:sz="4" w:space="0" w:color="000000"/>
            </w:tcBorders>
            <w:vAlign w:val="center"/>
          </w:tcPr>
          <w:p w:rsidR="009B24BC" w:rsidRPr="00B0713C" w:rsidRDefault="009B24BC" w:rsidP="00285466">
            <w:pPr>
              <w:snapToGrid w:val="0"/>
              <w:jc w:val="center"/>
              <w:rPr>
                <w:sz w:val="22"/>
                <w:szCs w:val="22"/>
              </w:rPr>
            </w:pPr>
            <w:r>
              <w:rPr>
                <w:sz w:val="22"/>
                <w:szCs w:val="22"/>
              </w:rPr>
              <w:t>772</w:t>
            </w:r>
          </w:p>
        </w:tc>
        <w:tc>
          <w:tcPr>
            <w:tcW w:w="236" w:type="dxa"/>
            <w:gridSpan w:val="2"/>
            <w:tcBorders>
              <w:left w:val="double" w:sz="1" w:space="0" w:color="000000"/>
            </w:tcBorders>
          </w:tcPr>
          <w:p w:rsidR="009B24BC" w:rsidRDefault="009B24BC" w:rsidP="00285466">
            <w:pPr>
              <w:snapToGrid w:val="0"/>
              <w:rPr>
                <w:sz w:val="22"/>
                <w:szCs w:val="22"/>
              </w:rPr>
            </w:pPr>
          </w:p>
        </w:tc>
      </w:tr>
      <w:tr w:rsidR="009B24BC" w:rsidTr="00CE47E5">
        <w:trPr>
          <w:jc w:val="center"/>
        </w:trPr>
        <w:tc>
          <w:tcPr>
            <w:tcW w:w="6045" w:type="dxa"/>
            <w:tcBorders>
              <w:top w:val="single" w:sz="4" w:space="0" w:color="000000"/>
              <w:left w:val="double" w:sz="1" w:space="0" w:color="000000"/>
              <w:bottom w:val="single" w:sz="4" w:space="0" w:color="000000"/>
            </w:tcBorders>
          </w:tcPr>
          <w:p w:rsidR="009B24BC" w:rsidRDefault="009B24BC" w:rsidP="00285466">
            <w:pPr>
              <w:snapToGrid w:val="0"/>
              <w:rPr>
                <w:sz w:val="22"/>
                <w:szCs w:val="22"/>
              </w:rPr>
            </w:pPr>
            <w:proofErr w:type="gramStart"/>
            <w:r>
              <w:rPr>
                <w:sz w:val="22"/>
                <w:szCs w:val="22"/>
              </w:rPr>
              <w:t>Курсовые разницы, образовавшиеся по операциям пересчета выраженной в иностранной валюте стоимости активов и обязательств, подлежащих оплате в иностранной валюте</w:t>
            </w:r>
            <w:proofErr w:type="gramEnd"/>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rPr>
            </w:pPr>
            <w:r>
              <w:rPr>
                <w:sz w:val="22"/>
                <w:szCs w:val="22"/>
              </w:rPr>
              <w:t>581</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rPr>
            </w:pPr>
            <w:r>
              <w:rPr>
                <w:sz w:val="22"/>
                <w:szCs w:val="22"/>
              </w:rPr>
              <w:t>1777</w:t>
            </w:r>
          </w:p>
        </w:tc>
        <w:tc>
          <w:tcPr>
            <w:tcW w:w="1146" w:type="dxa"/>
            <w:gridSpan w:val="2"/>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rPr>
            </w:pPr>
            <w:r>
              <w:rPr>
                <w:sz w:val="22"/>
                <w:szCs w:val="22"/>
              </w:rPr>
              <w:t>2423</w:t>
            </w:r>
          </w:p>
        </w:tc>
        <w:tc>
          <w:tcPr>
            <w:tcW w:w="236" w:type="dxa"/>
            <w:gridSpan w:val="2"/>
            <w:tcBorders>
              <w:left w:val="double" w:sz="1" w:space="0" w:color="000000"/>
            </w:tcBorders>
          </w:tcPr>
          <w:p w:rsidR="009B24BC" w:rsidRDefault="009B24BC" w:rsidP="00285466">
            <w:pPr>
              <w:snapToGrid w:val="0"/>
              <w:rPr>
                <w:sz w:val="22"/>
                <w:szCs w:val="22"/>
              </w:rPr>
            </w:pPr>
          </w:p>
        </w:tc>
      </w:tr>
      <w:tr w:rsidR="009B24BC" w:rsidTr="00CE47E5">
        <w:trPr>
          <w:jc w:val="center"/>
        </w:trPr>
        <w:tc>
          <w:tcPr>
            <w:tcW w:w="6045" w:type="dxa"/>
            <w:tcBorders>
              <w:top w:val="single" w:sz="4" w:space="0" w:color="000000"/>
              <w:left w:val="double" w:sz="1" w:space="0" w:color="000000"/>
              <w:bottom w:val="single" w:sz="4" w:space="0" w:color="000000"/>
            </w:tcBorders>
          </w:tcPr>
          <w:p w:rsidR="009B24BC" w:rsidRDefault="009B24BC" w:rsidP="00285466">
            <w:pPr>
              <w:snapToGrid w:val="0"/>
              <w:rPr>
                <w:sz w:val="22"/>
                <w:szCs w:val="22"/>
              </w:rPr>
            </w:pPr>
            <w:proofErr w:type="gramStart"/>
            <w:r>
              <w:rPr>
                <w:sz w:val="22"/>
                <w:szCs w:val="22"/>
              </w:rPr>
              <w:t>Курсовые разницы, образовавшиеся по операциям пересчета выраженной в иностранной валюте стоимости активов и обязательств, подлежащих оплате в рублях</w:t>
            </w:r>
            <w:proofErr w:type="gramEnd"/>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rPr>
            </w:pPr>
            <w:r>
              <w:rPr>
                <w:sz w:val="22"/>
                <w:szCs w:val="22"/>
              </w:rPr>
              <w:t>411</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rPr>
            </w:pPr>
            <w:r>
              <w:rPr>
                <w:sz w:val="22"/>
                <w:szCs w:val="22"/>
              </w:rPr>
              <w:t>1255</w:t>
            </w:r>
          </w:p>
        </w:tc>
        <w:tc>
          <w:tcPr>
            <w:tcW w:w="1146" w:type="dxa"/>
            <w:gridSpan w:val="2"/>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rPr>
            </w:pPr>
            <w:r>
              <w:rPr>
                <w:sz w:val="22"/>
                <w:szCs w:val="22"/>
              </w:rPr>
              <w:t>3019</w:t>
            </w:r>
          </w:p>
        </w:tc>
        <w:tc>
          <w:tcPr>
            <w:tcW w:w="236" w:type="dxa"/>
            <w:gridSpan w:val="2"/>
            <w:tcBorders>
              <w:left w:val="double" w:sz="1" w:space="0" w:color="000000"/>
            </w:tcBorders>
          </w:tcPr>
          <w:p w:rsidR="009B24BC" w:rsidRDefault="009B24BC" w:rsidP="00285466">
            <w:pPr>
              <w:snapToGrid w:val="0"/>
              <w:rPr>
                <w:sz w:val="22"/>
                <w:szCs w:val="22"/>
              </w:rPr>
            </w:pPr>
          </w:p>
        </w:tc>
      </w:tr>
      <w:tr w:rsidR="009B24BC" w:rsidTr="00CE47E5">
        <w:trPr>
          <w:jc w:val="center"/>
        </w:trPr>
        <w:tc>
          <w:tcPr>
            <w:tcW w:w="6045" w:type="dxa"/>
            <w:tcBorders>
              <w:top w:val="single" w:sz="4" w:space="0" w:color="000000"/>
              <w:left w:val="double" w:sz="1" w:space="0" w:color="000000"/>
              <w:bottom w:val="single" w:sz="4" w:space="0" w:color="000000"/>
            </w:tcBorders>
          </w:tcPr>
          <w:p w:rsidR="009B24BC" w:rsidRDefault="009B24BC" w:rsidP="00285466">
            <w:pPr>
              <w:snapToGrid w:val="0"/>
              <w:rPr>
                <w:sz w:val="22"/>
                <w:szCs w:val="22"/>
              </w:rPr>
            </w:pPr>
            <w:r>
              <w:rPr>
                <w:sz w:val="22"/>
                <w:szCs w:val="22"/>
              </w:rPr>
              <w:t>Прочие</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rPr>
            </w:pPr>
            <w:r>
              <w:rPr>
                <w:sz w:val="22"/>
                <w:szCs w:val="22"/>
              </w:rPr>
              <w:t>4 198</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rPr>
            </w:pPr>
            <w:r>
              <w:rPr>
                <w:sz w:val="22"/>
                <w:szCs w:val="22"/>
              </w:rPr>
              <w:t>130</w:t>
            </w:r>
          </w:p>
        </w:tc>
        <w:tc>
          <w:tcPr>
            <w:tcW w:w="1146" w:type="dxa"/>
            <w:gridSpan w:val="2"/>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2"/>
                <w:szCs w:val="22"/>
              </w:rPr>
            </w:pPr>
            <w:r>
              <w:rPr>
                <w:sz w:val="22"/>
                <w:szCs w:val="22"/>
              </w:rPr>
              <w:t>35</w:t>
            </w:r>
          </w:p>
        </w:tc>
        <w:tc>
          <w:tcPr>
            <w:tcW w:w="236" w:type="dxa"/>
            <w:gridSpan w:val="2"/>
            <w:tcBorders>
              <w:left w:val="double" w:sz="1" w:space="0" w:color="000000"/>
            </w:tcBorders>
          </w:tcPr>
          <w:p w:rsidR="009B24BC" w:rsidRDefault="009B24BC" w:rsidP="00285466">
            <w:pPr>
              <w:snapToGrid w:val="0"/>
              <w:rPr>
                <w:sz w:val="22"/>
                <w:szCs w:val="22"/>
              </w:rPr>
            </w:pPr>
          </w:p>
        </w:tc>
      </w:tr>
      <w:tr w:rsidR="009B24BC" w:rsidTr="00CE47E5">
        <w:trPr>
          <w:jc w:val="center"/>
        </w:trPr>
        <w:tc>
          <w:tcPr>
            <w:tcW w:w="6045" w:type="dxa"/>
            <w:tcBorders>
              <w:top w:val="single" w:sz="4" w:space="0" w:color="000000"/>
              <w:left w:val="double" w:sz="1" w:space="0" w:color="000000"/>
              <w:bottom w:val="double" w:sz="1" w:space="0" w:color="000000"/>
            </w:tcBorders>
          </w:tcPr>
          <w:p w:rsidR="009B24BC" w:rsidRDefault="009B24BC" w:rsidP="00285466">
            <w:pPr>
              <w:snapToGrid w:val="0"/>
              <w:rPr>
                <w:sz w:val="22"/>
                <w:szCs w:val="22"/>
              </w:rPr>
            </w:pPr>
            <w:r>
              <w:rPr>
                <w:sz w:val="22"/>
                <w:szCs w:val="22"/>
              </w:rPr>
              <w:t>Итого</w:t>
            </w:r>
          </w:p>
        </w:tc>
        <w:tc>
          <w:tcPr>
            <w:tcW w:w="992" w:type="dxa"/>
            <w:tcBorders>
              <w:top w:val="single" w:sz="4" w:space="0" w:color="000000"/>
              <w:left w:val="single" w:sz="4" w:space="0" w:color="000000"/>
              <w:bottom w:val="double" w:sz="1" w:space="0" w:color="000000"/>
            </w:tcBorders>
            <w:vAlign w:val="center"/>
          </w:tcPr>
          <w:p w:rsidR="009B24BC" w:rsidRDefault="009B24BC" w:rsidP="00285466">
            <w:pPr>
              <w:snapToGrid w:val="0"/>
              <w:jc w:val="center"/>
              <w:rPr>
                <w:sz w:val="22"/>
                <w:szCs w:val="22"/>
              </w:rPr>
            </w:pPr>
            <w:r>
              <w:rPr>
                <w:sz w:val="22"/>
                <w:szCs w:val="22"/>
              </w:rPr>
              <w:t>52 791</w:t>
            </w:r>
          </w:p>
        </w:tc>
        <w:tc>
          <w:tcPr>
            <w:tcW w:w="993" w:type="dxa"/>
            <w:tcBorders>
              <w:top w:val="single" w:sz="4" w:space="0" w:color="000000"/>
              <w:left w:val="single" w:sz="4" w:space="0" w:color="000000"/>
              <w:bottom w:val="double" w:sz="1" w:space="0" w:color="000000"/>
            </w:tcBorders>
            <w:vAlign w:val="center"/>
          </w:tcPr>
          <w:p w:rsidR="009B24BC" w:rsidRDefault="009B24BC" w:rsidP="00285466">
            <w:pPr>
              <w:snapToGrid w:val="0"/>
              <w:jc w:val="center"/>
              <w:rPr>
                <w:sz w:val="22"/>
                <w:szCs w:val="22"/>
              </w:rPr>
            </w:pPr>
            <w:r>
              <w:rPr>
                <w:sz w:val="22"/>
                <w:szCs w:val="22"/>
              </w:rPr>
              <w:t>56219</w:t>
            </w:r>
          </w:p>
        </w:tc>
        <w:tc>
          <w:tcPr>
            <w:tcW w:w="1146" w:type="dxa"/>
            <w:gridSpan w:val="2"/>
            <w:tcBorders>
              <w:top w:val="single" w:sz="4" w:space="0" w:color="000000"/>
              <w:left w:val="single" w:sz="4" w:space="0" w:color="000000"/>
              <w:bottom w:val="double" w:sz="1" w:space="0" w:color="000000"/>
            </w:tcBorders>
            <w:vAlign w:val="center"/>
          </w:tcPr>
          <w:p w:rsidR="009B24BC" w:rsidRPr="00B0713C" w:rsidRDefault="00C92286" w:rsidP="00285466">
            <w:pPr>
              <w:snapToGrid w:val="0"/>
              <w:jc w:val="center"/>
              <w:rPr>
                <w:sz w:val="22"/>
                <w:szCs w:val="22"/>
              </w:rPr>
            </w:pPr>
            <w:r>
              <w:rPr>
                <w:sz w:val="22"/>
                <w:szCs w:val="22"/>
              </w:rPr>
              <w:fldChar w:fldCharType="begin"/>
            </w:r>
            <w:r w:rsidR="009B24BC">
              <w:rPr>
                <w:sz w:val="22"/>
                <w:szCs w:val="22"/>
              </w:rPr>
              <w:instrText xml:space="preserve"> =SUM(ABOVE) </w:instrText>
            </w:r>
            <w:r>
              <w:rPr>
                <w:sz w:val="22"/>
                <w:szCs w:val="22"/>
              </w:rPr>
              <w:fldChar w:fldCharType="separate"/>
            </w:r>
            <w:r w:rsidR="009B24BC">
              <w:rPr>
                <w:noProof/>
                <w:sz w:val="22"/>
                <w:szCs w:val="22"/>
              </w:rPr>
              <w:t>56605</w:t>
            </w:r>
            <w:r>
              <w:rPr>
                <w:sz w:val="22"/>
                <w:szCs w:val="22"/>
              </w:rPr>
              <w:fldChar w:fldCharType="end"/>
            </w:r>
          </w:p>
        </w:tc>
        <w:tc>
          <w:tcPr>
            <w:tcW w:w="236" w:type="dxa"/>
            <w:gridSpan w:val="2"/>
            <w:tcBorders>
              <w:left w:val="double" w:sz="1" w:space="0" w:color="000000"/>
            </w:tcBorders>
          </w:tcPr>
          <w:p w:rsidR="009B24BC" w:rsidRDefault="009B24BC" w:rsidP="00285466">
            <w:pPr>
              <w:snapToGrid w:val="0"/>
              <w:rPr>
                <w:bCs/>
                <w:caps/>
                <w:sz w:val="22"/>
                <w:szCs w:val="22"/>
              </w:rPr>
            </w:pPr>
          </w:p>
        </w:tc>
      </w:tr>
    </w:tbl>
    <w:p w:rsidR="00D3093D" w:rsidRDefault="00D3093D" w:rsidP="00D3093D">
      <w:pPr>
        <w:jc w:val="center"/>
        <w:rPr>
          <w:sz w:val="24"/>
          <w:szCs w:val="24"/>
        </w:rPr>
      </w:pPr>
    </w:p>
    <w:p w:rsidR="009B24BC" w:rsidRPr="00D3093D" w:rsidRDefault="009B24BC" w:rsidP="00D3093D">
      <w:pPr>
        <w:jc w:val="center"/>
        <w:rPr>
          <w:sz w:val="24"/>
          <w:szCs w:val="24"/>
        </w:rPr>
      </w:pPr>
      <w:r w:rsidRPr="00D3093D">
        <w:rPr>
          <w:sz w:val="24"/>
          <w:szCs w:val="24"/>
        </w:rPr>
        <w:t>Прочие  расходы</w:t>
      </w:r>
    </w:p>
    <w:p w:rsidR="009B24BC" w:rsidRDefault="009B24BC" w:rsidP="009B24BC">
      <w:pPr>
        <w:jc w:val="right"/>
        <w:rPr>
          <w:i/>
          <w:sz w:val="22"/>
          <w:szCs w:val="22"/>
        </w:rPr>
      </w:pPr>
      <w:r>
        <w:rPr>
          <w:i/>
          <w:sz w:val="22"/>
          <w:szCs w:val="22"/>
        </w:rPr>
        <w:t>Тыс. руб.</w:t>
      </w:r>
    </w:p>
    <w:tbl>
      <w:tblPr>
        <w:tblW w:w="9791" w:type="dxa"/>
        <w:jc w:val="center"/>
        <w:tblLayout w:type="fixed"/>
        <w:tblLook w:val="0000"/>
      </w:tblPr>
      <w:tblGrid>
        <w:gridCol w:w="6093"/>
        <w:gridCol w:w="993"/>
        <w:gridCol w:w="992"/>
        <w:gridCol w:w="1417"/>
        <w:gridCol w:w="80"/>
        <w:gridCol w:w="216"/>
      </w:tblGrid>
      <w:tr w:rsidR="009B24BC" w:rsidTr="00CE47E5">
        <w:trPr>
          <w:gridAfter w:val="1"/>
          <w:wAfter w:w="216" w:type="dxa"/>
          <w:cantSplit/>
          <w:trHeight w:hRule="exact" w:val="74"/>
          <w:tblHeader/>
          <w:jc w:val="center"/>
        </w:trPr>
        <w:tc>
          <w:tcPr>
            <w:tcW w:w="6093" w:type="dxa"/>
            <w:vMerge w:val="restart"/>
            <w:tcBorders>
              <w:top w:val="double" w:sz="1" w:space="0" w:color="000000"/>
              <w:left w:val="double" w:sz="1" w:space="0" w:color="000000"/>
              <w:bottom w:val="single" w:sz="4" w:space="0" w:color="000000"/>
            </w:tcBorders>
            <w:vAlign w:val="center"/>
          </w:tcPr>
          <w:p w:rsidR="009B24BC" w:rsidRDefault="009B24BC" w:rsidP="00285466">
            <w:pPr>
              <w:snapToGrid w:val="0"/>
              <w:spacing w:before="100"/>
              <w:jc w:val="center"/>
              <w:rPr>
                <w:sz w:val="22"/>
                <w:szCs w:val="22"/>
              </w:rPr>
            </w:pPr>
            <w:r>
              <w:rPr>
                <w:sz w:val="22"/>
                <w:szCs w:val="22"/>
              </w:rPr>
              <w:t>Наименование</w:t>
            </w:r>
          </w:p>
        </w:tc>
        <w:tc>
          <w:tcPr>
            <w:tcW w:w="3402" w:type="dxa"/>
            <w:gridSpan w:val="3"/>
            <w:tcBorders>
              <w:left w:val="double" w:sz="1" w:space="0" w:color="000000"/>
            </w:tcBorders>
            <w:tcMar>
              <w:left w:w="0" w:type="dxa"/>
              <w:right w:w="0" w:type="dxa"/>
            </w:tcMar>
          </w:tcPr>
          <w:p w:rsidR="009B24BC" w:rsidRDefault="009B24BC" w:rsidP="00285466">
            <w:pPr>
              <w:snapToGrid w:val="0"/>
              <w:rPr>
                <w:sz w:val="22"/>
                <w:szCs w:val="22"/>
              </w:rPr>
            </w:pPr>
          </w:p>
        </w:tc>
        <w:tc>
          <w:tcPr>
            <w:tcW w:w="80" w:type="dxa"/>
            <w:tcMar>
              <w:left w:w="0" w:type="dxa"/>
              <w:right w:w="0" w:type="dxa"/>
            </w:tcMar>
          </w:tcPr>
          <w:p w:rsidR="009B24BC" w:rsidRDefault="009B24BC" w:rsidP="00285466">
            <w:pPr>
              <w:snapToGrid w:val="0"/>
            </w:pPr>
          </w:p>
        </w:tc>
      </w:tr>
      <w:tr w:rsidR="009B24BC" w:rsidTr="00CE47E5">
        <w:trPr>
          <w:gridAfter w:val="2"/>
          <w:wAfter w:w="296" w:type="dxa"/>
          <w:cantSplit/>
          <w:tblHeader/>
          <w:jc w:val="center"/>
        </w:trPr>
        <w:tc>
          <w:tcPr>
            <w:tcW w:w="6093" w:type="dxa"/>
            <w:vMerge/>
            <w:tcBorders>
              <w:top w:val="double" w:sz="1" w:space="0" w:color="000000"/>
              <w:left w:val="double" w:sz="1" w:space="0" w:color="000000"/>
              <w:bottom w:val="single" w:sz="4" w:space="0" w:color="000000"/>
            </w:tcBorders>
            <w:vAlign w:val="center"/>
          </w:tcPr>
          <w:p w:rsidR="009B24BC" w:rsidRDefault="009B24BC" w:rsidP="00285466"/>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rStyle w:val="afa"/>
                <w:b w:val="0"/>
                <w:sz w:val="22"/>
                <w:szCs w:val="22"/>
              </w:rPr>
            </w:pPr>
            <w:r>
              <w:rPr>
                <w:rStyle w:val="afa"/>
                <w:b w:val="0"/>
                <w:sz w:val="22"/>
                <w:szCs w:val="22"/>
              </w:rPr>
              <w:t>2011 г.</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rStyle w:val="afa"/>
                <w:b w:val="0"/>
                <w:sz w:val="22"/>
                <w:szCs w:val="22"/>
              </w:rPr>
            </w:pPr>
            <w:r>
              <w:rPr>
                <w:rStyle w:val="afa"/>
                <w:b w:val="0"/>
                <w:sz w:val="22"/>
                <w:szCs w:val="22"/>
              </w:rPr>
              <w:t>2012 г.</w:t>
            </w:r>
          </w:p>
        </w:tc>
        <w:tc>
          <w:tcPr>
            <w:tcW w:w="1417" w:type="dxa"/>
            <w:tcBorders>
              <w:top w:val="single" w:sz="4" w:space="0" w:color="000000"/>
              <w:left w:val="single" w:sz="4" w:space="0" w:color="000000"/>
              <w:bottom w:val="single" w:sz="4" w:space="0" w:color="000000"/>
              <w:right w:val="double" w:sz="1" w:space="0" w:color="000000"/>
            </w:tcBorders>
            <w:vAlign w:val="center"/>
          </w:tcPr>
          <w:p w:rsidR="009B24BC" w:rsidRDefault="009B24BC" w:rsidP="00285466">
            <w:pPr>
              <w:snapToGrid w:val="0"/>
              <w:jc w:val="center"/>
              <w:rPr>
                <w:rStyle w:val="afa"/>
                <w:b w:val="0"/>
                <w:sz w:val="22"/>
                <w:szCs w:val="22"/>
              </w:rPr>
            </w:pPr>
            <w:r>
              <w:rPr>
                <w:rStyle w:val="afa"/>
                <w:b w:val="0"/>
                <w:sz w:val="22"/>
                <w:szCs w:val="22"/>
              </w:rPr>
              <w:t>2013 г.</w:t>
            </w:r>
          </w:p>
        </w:tc>
      </w:tr>
      <w:tr w:rsidR="009B24BC" w:rsidTr="00CE47E5">
        <w:trPr>
          <w:trHeight w:val="23"/>
          <w:jc w:val="center"/>
        </w:trPr>
        <w:tc>
          <w:tcPr>
            <w:tcW w:w="6093" w:type="dxa"/>
            <w:tcBorders>
              <w:top w:val="single" w:sz="4" w:space="0" w:color="000000"/>
              <w:left w:val="double" w:sz="1" w:space="0" w:color="000000"/>
              <w:bottom w:val="single" w:sz="4" w:space="0" w:color="000000"/>
            </w:tcBorders>
          </w:tcPr>
          <w:p w:rsidR="009B24BC" w:rsidRDefault="009B24BC" w:rsidP="00285466">
            <w:pPr>
              <w:snapToGrid w:val="0"/>
              <w:spacing w:before="100"/>
              <w:rPr>
                <w:sz w:val="22"/>
                <w:szCs w:val="22"/>
              </w:rPr>
            </w:pPr>
            <w:r>
              <w:rPr>
                <w:sz w:val="22"/>
                <w:szCs w:val="22"/>
              </w:rPr>
              <w:t>Расходы, связанные с предоставлением за плату во временное пользование активов организации</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lang w:val="en-US"/>
              </w:rPr>
            </w:pPr>
            <w:r>
              <w:rPr>
                <w:sz w:val="22"/>
                <w:szCs w:val="22"/>
                <w:lang w:val="en-US"/>
              </w:rPr>
              <w:t>5797</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bCs/>
                <w:sz w:val="22"/>
                <w:szCs w:val="22"/>
                <w:lang w:val="en-US"/>
              </w:rPr>
            </w:pPr>
            <w:r>
              <w:rPr>
                <w:bCs/>
                <w:sz w:val="22"/>
                <w:szCs w:val="22"/>
                <w:lang w:val="en-US"/>
              </w:rPr>
              <w:t>5457</w:t>
            </w:r>
          </w:p>
        </w:tc>
        <w:tc>
          <w:tcPr>
            <w:tcW w:w="1417" w:type="dxa"/>
            <w:tcBorders>
              <w:top w:val="single" w:sz="4" w:space="0" w:color="000000"/>
              <w:left w:val="single" w:sz="4" w:space="0" w:color="000000"/>
              <w:bottom w:val="single" w:sz="4" w:space="0" w:color="000000"/>
            </w:tcBorders>
            <w:vAlign w:val="center"/>
          </w:tcPr>
          <w:p w:rsidR="009B24BC" w:rsidRPr="00D02289" w:rsidRDefault="009B24BC" w:rsidP="00285466">
            <w:pPr>
              <w:snapToGrid w:val="0"/>
              <w:spacing w:before="100"/>
              <w:jc w:val="center"/>
              <w:rPr>
                <w:bCs/>
                <w:sz w:val="22"/>
                <w:szCs w:val="22"/>
              </w:rPr>
            </w:pPr>
            <w:r>
              <w:rPr>
                <w:bCs/>
                <w:sz w:val="22"/>
                <w:szCs w:val="22"/>
              </w:rPr>
              <w:t>5366</w:t>
            </w:r>
          </w:p>
        </w:tc>
        <w:tc>
          <w:tcPr>
            <w:tcW w:w="296" w:type="dxa"/>
            <w:gridSpan w:val="2"/>
            <w:tcBorders>
              <w:left w:val="double" w:sz="1" w:space="0" w:color="000000"/>
            </w:tcBorders>
          </w:tcPr>
          <w:p w:rsidR="009B24BC" w:rsidRDefault="009B24BC" w:rsidP="00285466">
            <w:pPr>
              <w:snapToGrid w:val="0"/>
              <w:rPr>
                <w:sz w:val="22"/>
                <w:szCs w:val="22"/>
              </w:rPr>
            </w:pPr>
          </w:p>
        </w:tc>
      </w:tr>
      <w:tr w:rsidR="009B24BC" w:rsidTr="00CE47E5">
        <w:trPr>
          <w:trHeight w:val="23"/>
          <w:jc w:val="center"/>
        </w:trPr>
        <w:tc>
          <w:tcPr>
            <w:tcW w:w="6093" w:type="dxa"/>
            <w:tcBorders>
              <w:top w:val="single" w:sz="4" w:space="0" w:color="000000"/>
              <w:left w:val="double" w:sz="1" w:space="0" w:color="000000"/>
              <w:bottom w:val="single" w:sz="4" w:space="0" w:color="000000"/>
            </w:tcBorders>
          </w:tcPr>
          <w:p w:rsidR="009B24BC" w:rsidRDefault="009B24BC" w:rsidP="00285466">
            <w:pPr>
              <w:snapToGrid w:val="0"/>
              <w:spacing w:before="100"/>
              <w:rPr>
                <w:sz w:val="22"/>
                <w:szCs w:val="22"/>
              </w:rPr>
            </w:pPr>
            <w:r>
              <w:rPr>
                <w:sz w:val="22"/>
                <w:szCs w:val="22"/>
              </w:rPr>
              <w:t>Расходы, связанные с продажей, выбытием и прочим списанием основных средств и иных активов</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lang w:val="en-US"/>
              </w:rPr>
            </w:pPr>
            <w:r>
              <w:rPr>
                <w:sz w:val="22"/>
                <w:szCs w:val="22"/>
                <w:lang w:val="en-US"/>
              </w:rPr>
              <w:t>69</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bCs/>
                <w:sz w:val="22"/>
                <w:szCs w:val="22"/>
                <w:lang w:val="en-US"/>
              </w:rPr>
            </w:pPr>
            <w:r>
              <w:rPr>
                <w:bCs/>
                <w:sz w:val="22"/>
                <w:szCs w:val="22"/>
                <w:lang w:val="en-US"/>
              </w:rPr>
              <w:t>707</w:t>
            </w:r>
          </w:p>
        </w:tc>
        <w:tc>
          <w:tcPr>
            <w:tcW w:w="1417" w:type="dxa"/>
            <w:tcBorders>
              <w:top w:val="single" w:sz="4" w:space="0" w:color="000000"/>
              <w:left w:val="single" w:sz="4" w:space="0" w:color="000000"/>
              <w:bottom w:val="single" w:sz="4" w:space="0" w:color="000000"/>
            </w:tcBorders>
            <w:vAlign w:val="center"/>
          </w:tcPr>
          <w:p w:rsidR="009B24BC" w:rsidRPr="00D02289" w:rsidRDefault="009B24BC" w:rsidP="00285466">
            <w:pPr>
              <w:snapToGrid w:val="0"/>
              <w:spacing w:before="100"/>
              <w:jc w:val="center"/>
              <w:rPr>
                <w:bCs/>
                <w:sz w:val="22"/>
                <w:szCs w:val="22"/>
              </w:rPr>
            </w:pPr>
            <w:r>
              <w:rPr>
                <w:bCs/>
                <w:sz w:val="22"/>
                <w:szCs w:val="22"/>
              </w:rPr>
              <w:t>0</w:t>
            </w:r>
          </w:p>
        </w:tc>
        <w:tc>
          <w:tcPr>
            <w:tcW w:w="296" w:type="dxa"/>
            <w:gridSpan w:val="2"/>
            <w:tcBorders>
              <w:left w:val="double" w:sz="1" w:space="0" w:color="000000"/>
            </w:tcBorders>
          </w:tcPr>
          <w:p w:rsidR="009B24BC" w:rsidRDefault="009B24BC" w:rsidP="00285466">
            <w:pPr>
              <w:snapToGrid w:val="0"/>
              <w:rPr>
                <w:sz w:val="22"/>
                <w:szCs w:val="22"/>
              </w:rPr>
            </w:pPr>
          </w:p>
        </w:tc>
      </w:tr>
      <w:tr w:rsidR="009B24BC" w:rsidTr="00CE47E5">
        <w:trPr>
          <w:trHeight w:val="23"/>
          <w:jc w:val="center"/>
        </w:trPr>
        <w:tc>
          <w:tcPr>
            <w:tcW w:w="6093" w:type="dxa"/>
            <w:tcBorders>
              <w:top w:val="single" w:sz="4" w:space="0" w:color="000000"/>
              <w:left w:val="double" w:sz="1" w:space="0" w:color="000000"/>
              <w:bottom w:val="single" w:sz="4" w:space="0" w:color="000000"/>
            </w:tcBorders>
          </w:tcPr>
          <w:p w:rsidR="009B24BC" w:rsidRDefault="009B24BC" w:rsidP="00285466">
            <w:pPr>
              <w:snapToGrid w:val="0"/>
              <w:spacing w:before="100"/>
              <w:rPr>
                <w:sz w:val="22"/>
                <w:szCs w:val="22"/>
              </w:rPr>
            </w:pPr>
            <w:r>
              <w:rPr>
                <w:sz w:val="22"/>
                <w:szCs w:val="22"/>
              </w:rPr>
              <w:t>Расходы, связанные с оплатой услуг, оказываемых кредитными организациями</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lang w:val="en-US"/>
              </w:rPr>
            </w:pPr>
            <w:r>
              <w:rPr>
                <w:sz w:val="22"/>
                <w:szCs w:val="22"/>
                <w:lang w:val="en-US"/>
              </w:rPr>
              <w:t>10 710</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bCs/>
                <w:sz w:val="22"/>
                <w:szCs w:val="22"/>
                <w:lang w:val="en-US"/>
              </w:rPr>
            </w:pPr>
            <w:r>
              <w:rPr>
                <w:bCs/>
                <w:sz w:val="22"/>
                <w:szCs w:val="22"/>
                <w:lang w:val="en-US"/>
              </w:rPr>
              <w:t>1143</w:t>
            </w:r>
          </w:p>
        </w:tc>
        <w:tc>
          <w:tcPr>
            <w:tcW w:w="1417" w:type="dxa"/>
            <w:tcBorders>
              <w:top w:val="single" w:sz="4" w:space="0" w:color="000000"/>
              <w:left w:val="single" w:sz="4" w:space="0" w:color="000000"/>
              <w:bottom w:val="single" w:sz="4" w:space="0" w:color="000000"/>
            </w:tcBorders>
            <w:vAlign w:val="center"/>
          </w:tcPr>
          <w:p w:rsidR="009B24BC" w:rsidRPr="00D02289" w:rsidRDefault="009B24BC" w:rsidP="00285466">
            <w:pPr>
              <w:snapToGrid w:val="0"/>
              <w:spacing w:before="100"/>
              <w:jc w:val="center"/>
              <w:rPr>
                <w:bCs/>
                <w:sz w:val="22"/>
                <w:szCs w:val="22"/>
              </w:rPr>
            </w:pPr>
            <w:r>
              <w:rPr>
                <w:bCs/>
                <w:sz w:val="22"/>
                <w:szCs w:val="22"/>
              </w:rPr>
              <w:t>1375</w:t>
            </w:r>
          </w:p>
        </w:tc>
        <w:tc>
          <w:tcPr>
            <w:tcW w:w="296" w:type="dxa"/>
            <w:gridSpan w:val="2"/>
            <w:tcBorders>
              <w:left w:val="double" w:sz="1" w:space="0" w:color="000000"/>
            </w:tcBorders>
          </w:tcPr>
          <w:p w:rsidR="009B24BC" w:rsidRDefault="009B24BC" w:rsidP="00285466">
            <w:pPr>
              <w:snapToGrid w:val="0"/>
              <w:rPr>
                <w:sz w:val="22"/>
                <w:szCs w:val="22"/>
              </w:rPr>
            </w:pPr>
          </w:p>
        </w:tc>
      </w:tr>
      <w:tr w:rsidR="009B24BC" w:rsidTr="00CE47E5">
        <w:trPr>
          <w:trHeight w:val="23"/>
          <w:jc w:val="center"/>
        </w:trPr>
        <w:tc>
          <w:tcPr>
            <w:tcW w:w="6093" w:type="dxa"/>
            <w:tcBorders>
              <w:top w:val="single" w:sz="4" w:space="0" w:color="000000"/>
              <w:left w:val="double" w:sz="1" w:space="0" w:color="000000"/>
              <w:bottom w:val="single" w:sz="4" w:space="0" w:color="000000"/>
            </w:tcBorders>
          </w:tcPr>
          <w:p w:rsidR="009B24BC" w:rsidRDefault="009B24BC" w:rsidP="00285466">
            <w:pPr>
              <w:snapToGrid w:val="0"/>
              <w:spacing w:before="100"/>
              <w:rPr>
                <w:sz w:val="22"/>
                <w:szCs w:val="22"/>
              </w:rPr>
            </w:pPr>
            <w:proofErr w:type="gramStart"/>
            <w:r>
              <w:rPr>
                <w:sz w:val="22"/>
                <w:szCs w:val="22"/>
              </w:rPr>
              <w:t>Курсовые разницы, образовавшиеся по операциям пересчета выраженной в иностранной валюте стоимости активов и обязательств, подлежащих оплате в иностранной валюте</w:t>
            </w:r>
            <w:proofErr w:type="gramEnd"/>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rPr>
            </w:pPr>
            <w:r>
              <w:rPr>
                <w:sz w:val="22"/>
                <w:szCs w:val="22"/>
              </w:rPr>
              <w:t>830</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rPr>
            </w:pPr>
            <w:r>
              <w:rPr>
                <w:sz w:val="22"/>
                <w:szCs w:val="22"/>
              </w:rPr>
              <w:t>1420</w:t>
            </w:r>
          </w:p>
        </w:tc>
        <w:tc>
          <w:tcPr>
            <w:tcW w:w="1417"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rPr>
            </w:pPr>
            <w:r>
              <w:rPr>
                <w:sz w:val="22"/>
                <w:szCs w:val="22"/>
              </w:rPr>
              <w:t>4999</w:t>
            </w:r>
          </w:p>
        </w:tc>
        <w:tc>
          <w:tcPr>
            <w:tcW w:w="296" w:type="dxa"/>
            <w:gridSpan w:val="2"/>
            <w:tcBorders>
              <w:left w:val="double" w:sz="1" w:space="0" w:color="000000"/>
            </w:tcBorders>
          </w:tcPr>
          <w:p w:rsidR="009B24BC" w:rsidRDefault="009B24BC" w:rsidP="00285466">
            <w:pPr>
              <w:snapToGrid w:val="0"/>
              <w:rPr>
                <w:sz w:val="22"/>
                <w:szCs w:val="22"/>
              </w:rPr>
            </w:pPr>
          </w:p>
        </w:tc>
      </w:tr>
      <w:tr w:rsidR="009B24BC" w:rsidTr="00CE47E5">
        <w:trPr>
          <w:trHeight w:val="23"/>
          <w:jc w:val="center"/>
        </w:trPr>
        <w:tc>
          <w:tcPr>
            <w:tcW w:w="6093" w:type="dxa"/>
            <w:tcBorders>
              <w:top w:val="single" w:sz="4" w:space="0" w:color="000000"/>
              <w:left w:val="double" w:sz="1" w:space="0" w:color="000000"/>
              <w:bottom w:val="single" w:sz="4" w:space="0" w:color="000000"/>
            </w:tcBorders>
          </w:tcPr>
          <w:p w:rsidR="009B24BC" w:rsidRDefault="009B24BC" w:rsidP="00285466">
            <w:pPr>
              <w:snapToGrid w:val="0"/>
              <w:spacing w:before="100"/>
              <w:rPr>
                <w:sz w:val="22"/>
                <w:szCs w:val="22"/>
              </w:rPr>
            </w:pPr>
            <w:r>
              <w:rPr>
                <w:sz w:val="22"/>
                <w:szCs w:val="22"/>
              </w:rPr>
              <w:t>Расходы, связанные с аннулированием производственных заказов, прекращением производства, не давшего продукции</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lang w:val="en-US"/>
              </w:rPr>
            </w:pPr>
            <w:r>
              <w:rPr>
                <w:sz w:val="22"/>
                <w:szCs w:val="22"/>
                <w:lang w:val="en-US"/>
              </w:rPr>
              <w:t>7 919</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bCs/>
                <w:sz w:val="22"/>
                <w:szCs w:val="22"/>
                <w:lang w:val="en-US"/>
              </w:rPr>
            </w:pPr>
            <w:r>
              <w:rPr>
                <w:bCs/>
                <w:sz w:val="22"/>
                <w:szCs w:val="22"/>
                <w:lang w:val="en-US"/>
              </w:rPr>
              <w:t>3597</w:t>
            </w:r>
          </w:p>
        </w:tc>
        <w:tc>
          <w:tcPr>
            <w:tcW w:w="1417" w:type="dxa"/>
            <w:tcBorders>
              <w:top w:val="single" w:sz="4" w:space="0" w:color="000000"/>
              <w:left w:val="single" w:sz="4" w:space="0" w:color="000000"/>
              <w:bottom w:val="single" w:sz="4" w:space="0" w:color="000000"/>
            </w:tcBorders>
            <w:vAlign w:val="center"/>
          </w:tcPr>
          <w:p w:rsidR="009B24BC" w:rsidRPr="00D02289" w:rsidRDefault="009B24BC" w:rsidP="00285466">
            <w:pPr>
              <w:snapToGrid w:val="0"/>
              <w:spacing w:before="100"/>
              <w:jc w:val="center"/>
              <w:rPr>
                <w:bCs/>
                <w:sz w:val="22"/>
                <w:szCs w:val="22"/>
              </w:rPr>
            </w:pPr>
            <w:r>
              <w:rPr>
                <w:bCs/>
                <w:sz w:val="22"/>
                <w:szCs w:val="22"/>
              </w:rPr>
              <w:t>2325</w:t>
            </w:r>
          </w:p>
        </w:tc>
        <w:tc>
          <w:tcPr>
            <w:tcW w:w="296" w:type="dxa"/>
            <w:gridSpan w:val="2"/>
            <w:tcBorders>
              <w:left w:val="double" w:sz="1" w:space="0" w:color="000000"/>
            </w:tcBorders>
          </w:tcPr>
          <w:p w:rsidR="009B24BC" w:rsidRDefault="009B24BC" w:rsidP="00285466">
            <w:pPr>
              <w:snapToGrid w:val="0"/>
              <w:rPr>
                <w:sz w:val="22"/>
                <w:szCs w:val="22"/>
              </w:rPr>
            </w:pPr>
          </w:p>
        </w:tc>
      </w:tr>
      <w:tr w:rsidR="009B24BC" w:rsidTr="00CE47E5">
        <w:trPr>
          <w:trHeight w:val="23"/>
          <w:jc w:val="center"/>
        </w:trPr>
        <w:tc>
          <w:tcPr>
            <w:tcW w:w="6093" w:type="dxa"/>
            <w:tcBorders>
              <w:top w:val="single" w:sz="4" w:space="0" w:color="000000"/>
              <w:left w:val="double" w:sz="1" w:space="0" w:color="000000"/>
              <w:bottom w:val="single" w:sz="4" w:space="0" w:color="000000"/>
            </w:tcBorders>
          </w:tcPr>
          <w:p w:rsidR="009B24BC" w:rsidRDefault="009B24BC" w:rsidP="00285466">
            <w:pPr>
              <w:snapToGrid w:val="0"/>
              <w:spacing w:before="100"/>
              <w:rPr>
                <w:sz w:val="22"/>
                <w:szCs w:val="22"/>
              </w:rPr>
            </w:pPr>
            <w:r>
              <w:rPr>
                <w:sz w:val="22"/>
                <w:szCs w:val="22"/>
              </w:rPr>
              <w:t>Расходы, связанные со штрафами, пенями, неустойками за нарушением условий договора</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lang w:val="en-US"/>
              </w:rPr>
            </w:pPr>
            <w:r>
              <w:rPr>
                <w:sz w:val="22"/>
                <w:szCs w:val="22"/>
                <w:lang w:val="en-US"/>
              </w:rPr>
              <w:t>284</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bCs/>
                <w:sz w:val="22"/>
                <w:szCs w:val="22"/>
                <w:lang w:val="en-US"/>
              </w:rPr>
            </w:pPr>
            <w:r>
              <w:rPr>
                <w:bCs/>
                <w:sz w:val="22"/>
                <w:szCs w:val="22"/>
                <w:lang w:val="en-US"/>
              </w:rPr>
              <w:t>329</w:t>
            </w:r>
          </w:p>
        </w:tc>
        <w:tc>
          <w:tcPr>
            <w:tcW w:w="1417" w:type="dxa"/>
            <w:tcBorders>
              <w:top w:val="single" w:sz="4" w:space="0" w:color="000000"/>
              <w:left w:val="single" w:sz="4" w:space="0" w:color="000000"/>
              <w:bottom w:val="single" w:sz="4" w:space="0" w:color="000000"/>
            </w:tcBorders>
            <w:vAlign w:val="center"/>
          </w:tcPr>
          <w:p w:rsidR="009B24BC" w:rsidRPr="00D02289" w:rsidRDefault="009B24BC" w:rsidP="00285466">
            <w:pPr>
              <w:snapToGrid w:val="0"/>
              <w:spacing w:before="100"/>
              <w:jc w:val="center"/>
              <w:rPr>
                <w:bCs/>
                <w:sz w:val="22"/>
                <w:szCs w:val="22"/>
              </w:rPr>
            </w:pPr>
            <w:r>
              <w:rPr>
                <w:bCs/>
                <w:sz w:val="22"/>
                <w:szCs w:val="22"/>
              </w:rPr>
              <w:t>1136</w:t>
            </w:r>
          </w:p>
        </w:tc>
        <w:tc>
          <w:tcPr>
            <w:tcW w:w="296" w:type="dxa"/>
            <w:gridSpan w:val="2"/>
            <w:tcBorders>
              <w:left w:val="double" w:sz="1" w:space="0" w:color="000000"/>
            </w:tcBorders>
          </w:tcPr>
          <w:p w:rsidR="009B24BC" w:rsidRDefault="009B24BC" w:rsidP="00285466">
            <w:pPr>
              <w:snapToGrid w:val="0"/>
              <w:rPr>
                <w:sz w:val="22"/>
                <w:szCs w:val="22"/>
              </w:rPr>
            </w:pPr>
          </w:p>
        </w:tc>
      </w:tr>
      <w:tr w:rsidR="009B24BC" w:rsidTr="00CE47E5">
        <w:trPr>
          <w:trHeight w:val="23"/>
          <w:jc w:val="center"/>
        </w:trPr>
        <w:tc>
          <w:tcPr>
            <w:tcW w:w="6093" w:type="dxa"/>
            <w:tcBorders>
              <w:top w:val="single" w:sz="4" w:space="0" w:color="000000"/>
              <w:left w:val="double" w:sz="1" w:space="0" w:color="000000"/>
              <w:bottom w:val="single" w:sz="4" w:space="0" w:color="000000"/>
            </w:tcBorders>
          </w:tcPr>
          <w:p w:rsidR="009B24BC" w:rsidRDefault="009B24BC" w:rsidP="00285466">
            <w:pPr>
              <w:snapToGrid w:val="0"/>
              <w:spacing w:before="100"/>
              <w:rPr>
                <w:sz w:val="22"/>
                <w:szCs w:val="22"/>
              </w:rPr>
            </w:pPr>
            <w:r>
              <w:rPr>
                <w:sz w:val="22"/>
                <w:szCs w:val="22"/>
              </w:rPr>
              <w:t>Расходы, связанные с убытками прошлых лет, признанные в отчетном году</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lang w:val="en-US"/>
              </w:rPr>
            </w:pPr>
            <w:r>
              <w:rPr>
                <w:sz w:val="22"/>
                <w:szCs w:val="22"/>
                <w:lang w:val="en-US"/>
              </w:rPr>
              <w:t>0</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bCs/>
                <w:sz w:val="22"/>
                <w:szCs w:val="22"/>
                <w:lang w:val="en-US"/>
              </w:rPr>
            </w:pPr>
            <w:r>
              <w:rPr>
                <w:bCs/>
                <w:sz w:val="22"/>
                <w:szCs w:val="22"/>
                <w:lang w:val="en-US"/>
              </w:rPr>
              <w:t>974</w:t>
            </w:r>
          </w:p>
        </w:tc>
        <w:tc>
          <w:tcPr>
            <w:tcW w:w="1417" w:type="dxa"/>
            <w:tcBorders>
              <w:top w:val="single" w:sz="4" w:space="0" w:color="000000"/>
              <w:left w:val="single" w:sz="4" w:space="0" w:color="000000"/>
              <w:bottom w:val="single" w:sz="4" w:space="0" w:color="000000"/>
            </w:tcBorders>
            <w:vAlign w:val="center"/>
          </w:tcPr>
          <w:p w:rsidR="009B24BC" w:rsidRPr="00D02289" w:rsidRDefault="009B24BC" w:rsidP="00285466">
            <w:pPr>
              <w:snapToGrid w:val="0"/>
              <w:spacing w:before="100"/>
              <w:jc w:val="center"/>
              <w:rPr>
                <w:bCs/>
                <w:sz w:val="22"/>
                <w:szCs w:val="22"/>
              </w:rPr>
            </w:pPr>
            <w:r>
              <w:rPr>
                <w:bCs/>
                <w:sz w:val="22"/>
                <w:szCs w:val="22"/>
              </w:rPr>
              <w:t>0</w:t>
            </w:r>
          </w:p>
        </w:tc>
        <w:tc>
          <w:tcPr>
            <w:tcW w:w="296" w:type="dxa"/>
            <w:gridSpan w:val="2"/>
            <w:tcBorders>
              <w:left w:val="double" w:sz="1" w:space="0" w:color="000000"/>
            </w:tcBorders>
          </w:tcPr>
          <w:p w:rsidR="009B24BC" w:rsidRDefault="009B24BC" w:rsidP="00285466">
            <w:pPr>
              <w:snapToGrid w:val="0"/>
              <w:rPr>
                <w:sz w:val="22"/>
                <w:szCs w:val="22"/>
              </w:rPr>
            </w:pPr>
          </w:p>
        </w:tc>
      </w:tr>
      <w:tr w:rsidR="009B24BC" w:rsidTr="00CE47E5">
        <w:trPr>
          <w:trHeight w:val="23"/>
          <w:jc w:val="center"/>
        </w:trPr>
        <w:tc>
          <w:tcPr>
            <w:tcW w:w="6093" w:type="dxa"/>
            <w:tcBorders>
              <w:top w:val="single" w:sz="4" w:space="0" w:color="000000"/>
              <w:left w:val="double" w:sz="1" w:space="0" w:color="000000"/>
              <w:bottom w:val="single" w:sz="4" w:space="0" w:color="000000"/>
            </w:tcBorders>
          </w:tcPr>
          <w:p w:rsidR="009B24BC" w:rsidRDefault="009B24BC" w:rsidP="00285466">
            <w:pPr>
              <w:snapToGrid w:val="0"/>
              <w:spacing w:before="100"/>
              <w:rPr>
                <w:sz w:val="22"/>
                <w:szCs w:val="22"/>
              </w:rPr>
            </w:pPr>
            <w:r>
              <w:rPr>
                <w:sz w:val="22"/>
                <w:szCs w:val="22"/>
              </w:rPr>
              <w:t>Расходы, связанные с суммами дебиторской задолженности, по которой истек срок исковой давности и других долгов, нереальных для взыскания</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lang w:val="en-US"/>
              </w:rPr>
            </w:pPr>
            <w:r>
              <w:rPr>
                <w:sz w:val="22"/>
                <w:szCs w:val="22"/>
                <w:lang w:val="en-US"/>
              </w:rPr>
              <w:t>3</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bCs/>
                <w:sz w:val="22"/>
                <w:szCs w:val="22"/>
                <w:lang w:val="en-US"/>
              </w:rPr>
            </w:pPr>
            <w:r>
              <w:rPr>
                <w:bCs/>
                <w:sz w:val="22"/>
                <w:szCs w:val="22"/>
                <w:lang w:val="en-US"/>
              </w:rPr>
              <w:t>2209</w:t>
            </w:r>
          </w:p>
        </w:tc>
        <w:tc>
          <w:tcPr>
            <w:tcW w:w="1417" w:type="dxa"/>
            <w:tcBorders>
              <w:top w:val="single" w:sz="4" w:space="0" w:color="000000"/>
              <w:left w:val="single" w:sz="4" w:space="0" w:color="000000"/>
              <w:bottom w:val="single" w:sz="4" w:space="0" w:color="000000"/>
            </w:tcBorders>
            <w:vAlign w:val="center"/>
          </w:tcPr>
          <w:p w:rsidR="009B24BC" w:rsidRPr="00D02289" w:rsidRDefault="009B24BC" w:rsidP="00285466">
            <w:pPr>
              <w:snapToGrid w:val="0"/>
              <w:spacing w:before="100"/>
              <w:jc w:val="center"/>
              <w:rPr>
                <w:bCs/>
                <w:sz w:val="22"/>
                <w:szCs w:val="22"/>
              </w:rPr>
            </w:pPr>
            <w:r>
              <w:rPr>
                <w:bCs/>
                <w:sz w:val="22"/>
                <w:szCs w:val="22"/>
              </w:rPr>
              <w:t>844</w:t>
            </w:r>
          </w:p>
        </w:tc>
        <w:tc>
          <w:tcPr>
            <w:tcW w:w="296" w:type="dxa"/>
            <w:gridSpan w:val="2"/>
            <w:tcBorders>
              <w:left w:val="double" w:sz="1" w:space="0" w:color="000000"/>
            </w:tcBorders>
          </w:tcPr>
          <w:p w:rsidR="009B24BC" w:rsidRDefault="009B24BC" w:rsidP="00285466">
            <w:pPr>
              <w:snapToGrid w:val="0"/>
              <w:rPr>
                <w:sz w:val="22"/>
                <w:szCs w:val="22"/>
              </w:rPr>
            </w:pPr>
          </w:p>
        </w:tc>
      </w:tr>
      <w:tr w:rsidR="009B24BC" w:rsidTr="00CE47E5">
        <w:trPr>
          <w:trHeight w:val="23"/>
          <w:jc w:val="center"/>
        </w:trPr>
        <w:tc>
          <w:tcPr>
            <w:tcW w:w="6093" w:type="dxa"/>
            <w:tcBorders>
              <w:top w:val="single" w:sz="4" w:space="0" w:color="000000"/>
              <w:left w:val="double" w:sz="1" w:space="0" w:color="000000"/>
              <w:bottom w:val="single" w:sz="4" w:space="0" w:color="000000"/>
            </w:tcBorders>
          </w:tcPr>
          <w:p w:rsidR="009B24BC" w:rsidRDefault="009B24BC" w:rsidP="00285466">
            <w:pPr>
              <w:snapToGrid w:val="0"/>
              <w:spacing w:before="100"/>
              <w:rPr>
                <w:sz w:val="22"/>
                <w:szCs w:val="22"/>
              </w:rPr>
            </w:pPr>
            <w:proofErr w:type="gramStart"/>
            <w:r>
              <w:rPr>
                <w:sz w:val="22"/>
                <w:szCs w:val="22"/>
              </w:rPr>
              <w:t>Курсовые разницы, образовавшиеся по операциям пересчета выраженной в иностранной валюте стоимости активов и обязательств, подлежащих оплате в рублях</w:t>
            </w:r>
            <w:proofErr w:type="gramEnd"/>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rPr>
            </w:pPr>
            <w:r>
              <w:rPr>
                <w:sz w:val="22"/>
                <w:szCs w:val="22"/>
              </w:rPr>
              <w:t>631</w:t>
            </w:r>
          </w:p>
        </w:tc>
        <w:tc>
          <w:tcPr>
            <w:tcW w:w="992"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bCs/>
                <w:sz w:val="22"/>
                <w:szCs w:val="22"/>
              </w:rPr>
            </w:pPr>
            <w:r>
              <w:rPr>
                <w:bCs/>
                <w:sz w:val="22"/>
                <w:szCs w:val="22"/>
              </w:rPr>
              <w:t>1868</w:t>
            </w:r>
          </w:p>
        </w:tc>
        <w:tc>
          <w:tcPr>
            <w:tcW w:w="1417"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bCs/>
                <w:sz w:val="22"/>
                <w:szCs w:val="22"/>
              </w:rPr>
            </w:pPr>
            <w:r>
              <w:rPr>
                <w:bCs/>
                <w:sz w:val="22"/>
                <w:szCs w:val="22"/>
              </w:rPr>
              <w:t>2609</w:t>
            </w:r>
          </w:p>
        </w:tc>
        <w:tc>
          <w:tcPr>
            <w:tcW w:w="296" w:type="dxa"/>
            <w:gridSpan w:val="2"/>
            <w:tcBorders>
              <w:left w:val="double" w:sz="1" w:space="0" w:color="000000"/>
            </w:tcBorders>
          </w:tcPr>
          <w:p w:rsidR="009B24BC" w:rsidRDefault="009B24BC" w:rsidP="00285466">
            <w:pPr>
              <w:snapToGrid w:val="0"/>
              <w:rPr>
                <w:sz w:val="22"/>
                <w:szCs w:val="22"/>
              </w:rPr>
            </w:pPr>
          </w:p>
        </w:tc>
      </w:tr>
      <w:tr w:rsidR="009B24BC" w:rsidRPr="009B4152" w:rsidTr="00CE47E5">
        <w:trPr>
          <w:trHeight w:val="23"/>
          <w:jc w:val="center"/>
        </w:trPr>
        <w:tc>
          <w:tcPr>
            <w:tcW w:w="6093" w:type="dxa"/>
            <w:tcBorders>
              <w:top w:val="single" w:sz="4" w:space="0" w:color="000000"/>
              <w:left w:val="double" w:sz="1" w:space="0" w:color="000000"/>
              <w:bottom w:val="single" w:sz="4" w:space="0" w:color="000000"/>
            </w:tcBorders>
          </w:tcPr>
          <w:p w:rsidR="009B24BC" w:rsidRPr="009B4152" w:rsidRDefault="009B24BC" w:rsidP="00285466">
            <w:pPr>
              <w:snapToGrid w:val="0"/>
              <w:spacing w:before="100"/>
              <w:rPr>
                <w:sz w:val="22"/>
                <w:szCs w:val="22"/>
              </w:rPr>
            </w:pPr>
            <w:r>
              <w:rPr>
                <w:sz w:val="22"/>
                <w:szCs w:val="22"/>
              </w:rPr>
              <w:t>Резерв по сомнительным долгам и резерв под обесценивание ценных бумаг</w:t>
            </w:r>
          </w:p>
        </w:tc>
        <w:tc>
          <w:tcPr>
            <w:tcW w:w="993" w:type="dxa"/>
            <w:tcBorders>
              <w:top w:val="single" w:sz="4" w:space="0" w:color="000000"/>
              <w:left w:val="single" w:sz="4" w:space="0" w:color="000000"/>
              <w:bottom w:val="single" w:sz="4" w:space="0" w:color="000000"/>
            </w:tcBorders>
            <w:vAlign w:val="center"/>
          </w:tcPr>
          <w:p w:rsidR="009B24BC" w:rsidRPr="009B4152" w:rsidRDefault="009B24BC" w:rsidP="00285466">
            <w:pPr>
              <w:snapToGrid w:val="0"/>
              <w:spacing w:before="10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vAlign w:val="center"/>
          </w:tcPr>
          <w:p w:rsidR="009B24BC" w:rsidRPr="009B4152" w:rsidRDefault="009B24BC" w:rsidP="00285466">
            <w:pPr>
              <w:snapToGrid w:val="0"/>
              <w:spacing w:before="100"/>
              <w:jc w:val="center"/>
              <w:rPr>
                <w:sz w:val="22"/>
                <w:szCs w:val="22"/>
              </w:rPr>
            </w:pPr>
            <w:r>
              <w:rPr>
                <w:sz w:val="22"/>
                <w:szCs w:val="22"/>
              </w:rPr>
              <w:t>1657</w:t>
            </w:r>
          </w:p>
        </w:tc>
        <w:tc>
          <w:tcPr>
            <w:tcW w:w="1417" w:type="dxa"/>
            <w:tcBorders>
              <w:top w:val="single" w:sz="4" w:space="0" w:color="000000"/>
              <w:left w:val="single" w:sz="4" w:space="0" w:color="000000"/>
              <w:bottom w:val="single" w:sz="4" w:space="0" w:color="000000"/>
            </w:tcBorders>
            <w:vAlign w:val="center"/>
          </w:tcPr>
          <w:p w:rsidR="009B24BC" w:rsidRPr="009B4152" w:rsidRDefault="009B24BC" w:rsidP="00285466">
            <w:pPr>
              <w:snapToGrid w:val="0"/>
              <w:spacing w:before="100"/>
              <w:jc w:val="center"/>
              <w:rPr>
                <w:sz w:val="22"/>
                <w:szCs w:val="22"/>
              </w:rPr>
            </w:pPr>
            <w:r>
              <w:rPr>
                <w:sz w:val="22"/>
                <w:szCs w:val="22"/>
              </w:rPr>
              <w:t>5795</w:t>
            </w:r>
          </w:p>
        </w:tc>
        <w:tc>
          <w:tcPr>
            <w:tcW w:w="296" w:type="dxa"/>
            <w:gridSpan w:val="2"/>
            <w:tcBorders>
              <w:left w:val="double" w:sz="1" w:space="0" w:color="000000"/>
            </w:tcBorders>
          </w:tcPr>
          <w:p w:rsidR="009B24BC" w:rsidRPr="009B4152" w:rsidRDefault="009B24BC" w:rsidP="00285466">
            <w:pPr>
              <w:snapToGrid w:val="0"/>
              <w:rPr>
                <w:b/>
                <w:i/>
                <w:sz w:val="22"/>
                <w:szCs w:val="22"/>
              </w:rPr>
            </w:pPr>
          </w:p>
        </w:tc>
      </w:tr>
      <w:tr w:rsidR="009B24BC" w:rsidTr="00CE47E5">
        <w:trPr>
          <w:trHeight w:val="23"/>
          <w:jc w:val="center"/>
        </w:trPr>
        <w:tc>
          <w:tcPr>
            <w:tcW w:w="6093" w:type="dxa"/>
            <w:tcBorders>
              <w:top w:val="single" w:sz="4" w:space="0" w:color="000000"/>
              <w:left w:val="double" w:sz="1" w:space="0" w:color="000000"/>
              <w:bottom w:val="single" w:sz="4" w:space="0" w:color="000000"/>
            </w:tcBorders>
          </w:tcPr>
          <w:p w:rsidR="009B24BC" w:rsidRDefault="009B24BC" w:rsidP="00285466">
            <w:pPr>
              <w:snapToGrid w:val="0"/>
              <w:spacing w:before="100"/>
              <w:rPr>
                <w:sz w:val="22"/>
                <w:szCs w:val="22"/>
              </w:rPr>
            </w:pPr>
            <w:r>
              <w:rPr>
                <w:sz w:val="22"/>
                <w:szCs w:val="22"/>
              </w:rPr>
              <w:t>Прочие  расходы</w:t>
            </w:r>
          </w:p>
        </w:tc>
        <w:tc>
          <w:tcPr>
            <w:tcW w:w="993" w:type="dxa"/>
            <w:tcBorders>
              <w:top w:val="single" w:sz="4" w:space="0" w:color="000000"/>
              <w:left w:val="single" w:sz="4" w:space="0" w:color="000000"/>
              <w:bottom w:val="single" w:sz="4" w:space="0" w:color="000000"/>
            </w:tcBorders>
            <w:vAlign w:val="center"/>
          </w:tcPr>
          <w:p w:rsidR="009B24BC" w:rsidRDefault="009B24BC" w:rsidP="00285466">
            <w:pPr>
              <w:snapToGrid w:val="0"/>
              <w:spacing w:before="100"/>
              <w:jc w:val="center"/>
              <w:rPr>
                <w:sz w:val="22"/>
                <w:szCs w:val="22"/>
                <w:lang w:val="en-US"/>
              </w:rPr>
            </w:pPr>
            <w:r>
              <w:rPr>
                <w:sz w:val="22"/>
                <w:szCs w:val="22"/>
                <w:lang w:val="en-US"/>
              </w:rPr>
              <w:t>1 812</w:t>
            </w:r>
          </w:p>
        </w:tc>
        <w:tc>
          <w:tcPr>
            <w:tcW w:w="992" w:type="dxa"/>
            <w:tcBorders>
              <w:top w:val="single" w:sz="4" w:space="0" w:color="000000"/>
              <w:left w:val="single" w:sz="4" w:space="0" w:color="000000"/>
              <w:bottom w:val="single" w:sz="4" w:space="0" w:color="000000"/>
            </w:tcBorders>
            <w:vAlign w:val="center"/>
          </w:tcPr>
          <w:p w:rsidR="009B24BC" w:rsidRPr="009B4152" w:rsidRDefault="009B24BC" w:rsidP="00285466">
            <w:pPr>
              <w:snapToGrid w:val="0"/>
              <w:spacing w:before="100"/>
              <w:jc w:val="center"/>
              <w:rPr>
                <w:sz w:val="22"/>
                <w:szCs w:val="22"/>
              </w:rPr>
            </w:pPr>
            <w:r>
              <w:rPr>
                <w:sz w:val="22"/>
                <w:szCs w:val="22"/>
              </w:rPr>
              <w:t>5508</w:t>
            </w:r>
          </w:p>
        </w:tc>
        <w:tc>
          <w:tcPr>
            <w:tcW w:w="1417" w:type="dxa"/>
            <w:tcBorders>
              <w:top w:val="single" w:sz="4" w:space="0" w:color="000000"/>
              <w:left w:val="single" w:sz="4" w:space="0" w:color="000000"/>
              <w:bottom w:val="single" w:sz="4" w:space="0" w:color="000000"/>
            </w:tcBorders>
            <w:vAlign w:val="center"/>
          </w:tcPr>
          <w:p w:rsidR="009B24BC" w:rsidRPr="009B4152" w:rsidRDefault="009B24BC" w:rsidP="00285466">
            <w:pPr>
              <w:snapToGrid w:val="0"/>
              <w:spacing w:before="100"/>
              <w:jc w:val="center"/>
              <w:rPr>
                <w:sz w:val="22"/>
                <w:szCs w:val="22"/>
              </w:rPr>
            </w:pPr>
            <w:r>
              <w:rPr>
                <w:sz w:val="22"/>
                <w:szCs w:val="22"/>
              </w:rPr>
              <w:t>3068</w:t>
            </w:r>
          </w:p>
        </w:tc>
        <w:tc>
          <w:tcPr>
            <w:tcW w:w="296" w:type="dxa"/>
            <w:gridSpan w:val="2"/>
            <w:tcBorders>
              <w:left w:val="double" w:sz="1" w:space="0" w:color="000000"/>
            </w:tcBorders>
          </w:tcPr>
          <w:p w:rsidR="009B24BC" w:rsidRDefault="009B24BC" w:rsidP="00285466">
            <w:pPr>
              <w:snapToGrid w:val="0"/>
              <w:rPr>
                <w:b/>
                <w:i/>
                <w:sz w:val="22"/>
                <w:szCs w:val="22"/>
              </w:rPr>
            </w:pPr>
          </w:p>
        </w:tc>
      </w:tr>
      <w:tr w:rsidR="009B24BC" w:rsidTr="00CE47E5">
        <w:trPr>
          <w:trHeight w:val="23"/>
          <w:jc w:val="center"/>
        </w:trPr>
        <w:tc>
          <w:tcPr>
            <w:tcW w:w="6093" w:type="dxa"/>
            <w:tcBorders>
              <w:top w:val="single" w:sz="4" w:space="0" w:color="000000"/>
              <w:left w:val="double" w:sz="1" w:space="0" w:color="000000"/>
              <w:bottom w:val="double" w:sz="1" w:space="0" w:color="000000"/>
            </w:tcBorders>
          </w:tcPr>
          <w:p w:rsidR="009B24BC" w:rsidRDefault="009B24BC" w:rsidP="00285466">
            <w:pPr>
              <w:snapToGrid w:val="0"/>
              <w:spacing w:before="100"/>
              <w:rPr>
                <w:b/>
                <w:i/>
                <w:sz w:val="22"/>
                <w:szCs w:val="22"/>
              </w:rPr>
            </w:pPr>
            <w:r>
              <w:rPr>
                <w:b/>
                <w:i/>
                <w:sz w:val="22"/>
                <w:szCs w:val="22"/>
              </w:rPr>
              <w:t>Итого</w:t>
            </w:r>
          </w:p>
        </w:tc>
        <w:tc>
          <w:tcPr>
            <w:tcW w:w="993" w:type="dxa"/>
            <w:tcBorders>
              <w:top w:val="single" w:sz="4" w:space="0" w:color="000000"/>
              <w:left w:val="single" w:sz="4" w:space="0" w:color="000000"/>
              <w:bottom w:val="double" w:sz="1" w:space="0" w:color="000000"/>
            </w:tcBorders>
            <w:vAlign w:val="center"/>
          </w:tcPr>
          <w:p w:rsidR="009B24BC" w:rsidRDefault="009B24BC" w:rsidP="00285466">
            <w:pPr>
              <w:snapToGrid w:val="0"/>
              <w:spacing w:before="100"/>
              <w:jc w:val="center"/>
              <w:rPr>
                <w:sz w:val="22"/>
                <w:szCs w:val="22"/>
              </w:rPr>
            </w:pPr>
            <w:r>
              <w:rPr>
                <w:sz w:val="22"/>
                <w:szCs w:val="22"/>
              </w:rPr>
              <w:t>28 055</w:t>
            </w:r>
          </w:p>
        </w:tc>
        <w:tc>
          <w:tcPr>
            <w:tcW w:w="992" w:type="dxa"/>
            <w:tcBorders>
              <w:top w:val="single" w:sz="4" w:space="0" w:color="000000"/>
              <w:left w:val="single" w:sz="4" w:space="0" w:color="000000"/>
              <w:bottom w:val="double" w:sz="1" w:space="0" w:color="000000"/>
            </w:tcBorders>
            <w:vAlign w:val="center"/>
          </w:tcPr>
          <w:p w:rsidR="009B24BC" w:rsidRDefault="009B24BC" w:rsidP="00285466">
            <w:pPr>
              <w:snapToGrid w:val="0"/>
              <w:spacing w:before="100"/>
              <w:jc w:val="center"/>
              <w:rPr>
                <w:sz w:val="22"/>
                <w:szCs w:val="22"/>
              </w:rPr>
            </w:pPr>
            <w:r>
              <w:rPr>
                <w:sz w:val="22"/>
                <w:szCs w:val="22"/>
              </w:rPr>
              <w:t>24869</w:t>
            </w:r>
          </w:p>
        </w:tc>
        <w:tc>
          <w:tcPr>
            <w:tcW w:w="1417" w:type="dxa"/>
            <w:tcBorders>
              <w:top w:val="single" w:sz="4" w:space="0" w:color="000000"/>
              <w:left w:val="single" w:sz="4" w:space="0" w:color="000000"/>
              <w:bottom w:val="double" w:sz="1" w:space="0" w:color="000000"/>
            </w:tcBorders>
            <w:vAlign w:val="center"/>
          </w:tcPr>
          <w:p w:rsidR="009B24BC" w:rsidRDefault="00C92286" w:rsidP="00285466">
            <w:pPr>
              <w:snapToGrid w:val="0"/>
              <w:spacing w:before="100"/>
              <w:jc w:val="center"/>
              <w:rPr>
                <w:sz w:val="22"/>
                <w:szCs w:val="22"/>
              </w:rPr>
            </w:pPr>
            <w:r>
              <w:rPr>
                <w:sz w:val="22"/>
                <w:szCs w:val="22"/>
              </w:rPr>
              <w:fldChar w:fldCharType="begin"/>
            </w:r>
            <w:r w:rsidR="009B24BC">
              <w:rPr>
                <w:sz w:val="22"/>
                <w:szCs w:val="22"/>
              </w:rPr>
              <w:instrText xml:space="preserve"> =SUM(ABOVE) </w:instrText>
            </w:r>
            <w:r>
              <w:rPr>
                <w:sz w:val="22"/>
                <w:szCs w:val="22"/>
              </w:rPr>
              <w:fldChar w:fldCharType="separate"/>
            </w:r>
            <w:r w:rsidR="009B24BC">
              <w:rPr>
                <w:noProof/>
                <w:sz w:val="22"/>
                <w:szCs w:val="22"/>
              </w:rPr>
              <w:t>27517</w:t>
            </w:r>
            <w:r>
              <w:rPr>
                <w:sz w:val="22"/>
                <w:szCs w:val="22"/>
              </w:rPr>
              <w:fldChar w:fldCharType="end"/>
            </w:r>
          </w:p>
        </w:tc>
        <w:tc>
          <w:tcPr>
            <w:tcW w:w="296" w:type="dxa"/>
            <w:gridSpan w:val="2"/>
            <w:tcBorders>
              <w:left w:val="double" w:sz="1" w:space="0" w:color="000000"/>
            </w:tcBorders>
          </w:tcPr>
          <w:p w:rsidR="009B24BC" w:rsidRDefault="009B24BC" w:rsidP="00285466">
            <w:pPr>
              <w:snapToGrid w:val="0"/>
              <w:rPr>
                <w:b/>
                <w:bCs/>
                <w:sz w:val="22"/>
                <w:szCs w:val="22"/>
              </w:rPr>
            </w:pPr>
          </w:p>
        </w:tc>
      </w:tr>
    </w:tbl>
    <w:p w:rsidR="009B24BC" w:rsidRDefault="009B24BC" w:rsidP="009B24BC">
      <w:pPr>
        <w:pStyle w:val="aff5"/>
        <w:jc w:val="both"/>
      </w:pPr>
    </w:p>
    <w:p w:rsidR="009B24BC" w:rsidRDefault="009B24BC" w:rsidP="00CE47E5">
      <w:pPr>
        <w:pStyle w:val="aff5"/>
        <w:ind w:firstLine="567"/>
        <w:jc w:val="both"/>
      </w:pPr>
      <w:r>
        <w:t>Пересчет иностранной валюты проводился по официальному курсу иностранной валюты к рублю, установленный Банком России на отчетную дату, в том числе на 31.12.12 курс доллара 30,3727 руб., курс евро 40,2286 руб.</w:t>
      </w:r>
    </w:p>
    <w:p w:rsidR="00D3093D" w:rsidRDefault="00D3093D" w:rsidP="00CE47E5">
      <w:pPr>
        <w:pStyle w:val="aff5"/>
        <w:ind w:firstLine="567"/>
        <w:jc w:val="both"/>
        <w:rPr>
          <w:b/>
        </w:rPr>
      </w:pPr>
    </w:p>
    <w:p w:rsidR="009B24BC" w:rsidRDefault="009B24BC" w:rsidP="00CE47E5">
      <w:pPr>
        <w:pStyle w:val="aff5"/>
        <w:ind w:firstLine="567"/>
        <w:jc w:val="both"/>
        <w:rPr>
          <w:b/>
        </w:rPr>
      </w:pPr>
      <w:r>
        <w:rPr>
          <w:b/>
        </w:rPr>
        <w:lastRenderedPageBreak/>
        <w:t>8) Информация о связанных сторонах.</w:t>
      </w:r>
    </w:p>
    <w:p w:rsidR="009B24BC" w:rsidRPr="00CE47E5" w:rsidRDefault="009B24BC" w:rsidP="00CE47E5">
      <w:pPr>
        <w:pStyle w:val="aff5"/>
        <w:jc w:val="center"/>
        <w:rPr>
          <w:b/>
          <w:i/>
        </w:rPr>
      </w:pPr>
      <w:r w:rsidRPr="00CE47E5">
        <w:rPr>
          <w:b/>
          <w:i/>
        </w:rPr>
        <w:t>Основной управленческий персонал</w:t>
      </w:r>
    </w:p>
    <w:tbl>
      <w:tblPr>
        <w:tblW w:w="9579" w:type="dxa"/>
        <w:tblInd w:w="-5" w:type="dxa"/>
        <w:tblLayout w:type="fixed"/>
        <w:tblLook w:val="0000"/>
      </w:tblPr>
      <w:tblGrid>
        <w:gridCol w:w="959"/>
        <w:gridCol w:w="3969"/>
        <w:gridCol w:w="4651"/>
      </w:tblGrid>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center"/>
              <w:rPr>
                <w:sz w:val="22"/>
                <w:szCs w:val="22"/>
              </w:rPr>
            </w:pPr>
            <w:r>
              <w:rPr>
                <w:sz w:val="22"/>
                <w:szCs w:val="22"/>
                <w:lang w:val="en-US"/>
              </w:rPr>
              <w:t xml:space="preserve">N </w:t>
            </w:r>
            <w:proofErr w:type="spellStart"/>
            <w:r>
              <w:rPr>
                <w:sz w:val="22"/>
                <w:szCs w:val="22"/>
              </w:rPr>
              <w:t>п</w:t>
            </w:r>
            <w:proofErr w:type="spellEnd"/>
            <w:r>
              <w:rPr>
                <w:sz w:val="22"/>
                <w:szCs w:val="22"/>
              </w:rPr>
              <w:t>/</w:t>
            </w:r>
            <w:proofErr w:type="spellStart"/>
            <w:r>
              <w:rPr>
                <w:sz w:val="22"/>
                <w:szCs w:val="22"/>
              </w:rPr>
              <w:t>п</w:t>
            </w:r>
            <w:proofErr w:type="spellEnd"/>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center"/>
              <w:rPr>
                <w:sz w:val="22"/>
                <w:szCs w:val="22"/>
              </w:rPr>
            </w:pPr>
            <w:r>
              <w:rPr>
                <w:sz w:val="22"/>
                <w:szCs w:val="22"/>
              </w:rPr>
              <w:t>Должность</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center"/>
              <w:rPr>
                <w:sz w:val="22"/>
                <w:szCs w:val="22"/>
              </w:rPr>
            </w:pPr>
            <w:r>
              <w:rPr>
                <w:sz w:val="22"/>
                <w:szCs w:val="22"/>
              </w:rPr>
              <w:t>ФИО</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Генеральный директор</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Сироткин Олег Сергеевич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2.</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Первый зам</w:t>
            </w:r>
            <w:proofErr w:type="gramStart"/>
            <w:r>
              <w:rPr>
                <w:sz w:val="22"/>
                <w:szCs w:val="22"/>
              </w:rPr>
              <w:t>.г</w:t>
            </w:r>
            <w:proofErr w:type="gramEnd"/>
            <w:r>
              <w:rPr>
                <w:sz w:val="22"/>
                <w:szCs w:val="22"/>
              </w:rPr>
              <w:t>ен.директора</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Плихунов</w:t>
            </w:r>
            <w:proofErr w:type="spellEnd"/>
            <w:r>
              <w:rPr>
                <w:sz w:val="22"/>
                <w:szCs w:val="22"/>
              </w:rPr>
              <w:t xml:space="preserve"> Виталий Валентинович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3.</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Финансовый директор</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Денисова Елена Анатольевна</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4.</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Зам</w:t>
            </w:r>
            <w:proofErr w:type="gramStart"/>
            <w:r>
              <w:rPr>
                <w:sz w:val="22"/>
                <w:szCs w:val="22"/>
              </w:rPr>
              <w:t>.г</w:t>
            </w:r>
            <w:proofErr w:type="gramEnd"/>
            <w:r>
              <w:rPr>
                <w:sz w:val="22"/>
                <w:szCs w:val="22"/>
              </w:rPr>
              <w:t>ен.директора</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gramStart"/>
            <w:r>
              <w:rPr>
                <w:sz w:val="22"/>
                <w:szCs w:val="22"/>
              </w:rPr>
              <w:t>Мерзляков</w:t>
            </w:r>
            <w:proofErr w:type="gramEnd"/>
            <w:r>
              <w:rPr>
                <w:sz w:val="22"/>
                <w:szCs w:val="22"/>
              </w:rPr>
              <w:t xml:space="preserve"> Александр Анатольевич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5.</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Зам</w:t>
            </w:r>
            <w:proofErr w:type="gramStart"/>
            <w:r>
              <w:rPr>
                <w:sz w:val="22"/>
                <w:szCs w:val="22"/>
              </w:rPr>
              <w:t>.г</w:t>
            </w:r>
            <w:proofErr w:type="gramEnd"/>
            <w:r>
              <w:rPr>
                <w:sz w:val="22"/>
                <w:szCs w:val="22"/>
              </w:rPr>
              <w:t>ен.директора</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Ошмянский</w:t>
            </w:r>
            <w:proofErr w:type="spellEnd"/>
            <w:r>
              <w:rPr>
                <w:sz w:val="22"/>
                <w:szCs w:val="22"/>
              </w:rPr>
              <w:t xml:space="preserve"> Вячеслав Юрьевич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6.</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Зам</w:t>
            </w:r>
            <w:proofErr w:type="gramStart"/>
            <w:r>
              <w:rPr>
                <w:sz w:val="22"/>
                <w:szCs w:val="22"/>
              </w:rPr>
              <w:t>.г</w:t>
            </w:r>
            <w:proofErr w:type="gramEnd"/>
            <w:r>
              <w:rPr>
                <w:sz w:val="22"/>
                <w:szCs w:val="22"/>
              </w:rPr>
              <w:t>ен.директора</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Карпейкин</w:t>
            </w:r>
            <w:proofErr w:type="spellEnd"/>
            <w:r>
              <w:rPr>
                <w:sz w:val="22"/>
                <w:szCs w:val="22"/>
              </w:rPr>
              <w:t xml:space="preserve"> Игорь Сергеевич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7.</w:t>
            </w:r>
          </w:p>
        </w:tc>
        <w:tc>
          <w:tcPr>
            <w:tcW w:w="3969" w:type="dxa"/>
            <w:tcBorders>
              <w:top w:val="single" w:sz="4" w:space="0" w:color="000000"/>
              <w:left w:val="single" w:sz="4" w:space="0" w:color="000000"/>
              <w:bottom w:val="single" w:sz="4" w:space="0" w:color="000000"/>
            </w:tcBorders>
          </w:tcPr>
          <w:p w:rsidR="009B24BC" w:rsidRDefault="009B24BC" w:rsidP="00CE47E5">
            <w:pPr>
              <w:pStyle w:val="aff5"/>
              <w:snapToGrid w:val="0"/>
              <w:jc w:val="both"/>
              <w:rPr>
                <w:sz w:val="22"/>
                <w:szCs w:val="22"/>
              </w:rPr>
            </w:pPr>
            <w:r>
              <w:rPr>
                <w:sz w:val="22"/>
                <w:szCs w:val="22"/>
              </w:rPr>
              <w:t>Зам</w:t>
            </w:r>
            <w:proofErr w:type="gramStart"/>
            <w:r>
              <w:rPr>
                <w:sz w:val="22"/>
                <w:szCs w:val="22"/>
              </w:rPr>
              <w:t>.г</w:t>
            </w:r>
            <w:proofErr w:type="gramEnd"/>
            <w:r>
              <w:rPr>
                <w:sz w:val="22"/>
                <w:szCs w:val="22"/>
              </w:rPr>
              <w:t xml:space="preserve">ен.директора </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Озеров Юрий Владимирович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8.</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Руководитель комплекса № 3</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Корневич</w:t>
            </w:r>
            <w:proofErr w:type="spellEnd"/>
            <w:r>
              <w:rPr>
                <w:sz w:val="22"/>
                <w:szCs w:val="22"/>
              </w:rPr>
              <w:t xml:space="preserve"> Артем Павлович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9.</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Руководитель НПК</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Дегтярев Валерий Алексеевич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10.</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Директор НТЦ</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Дорошенко Виктор Антонович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11.</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Технический директор</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Ганков</w:t>
            </w:r>
            <w:proofErr w:type="spellEnd"/>
            <w:r>
              <w:rPr>
                <w:sz w:val="22"/>
                <w:szCs w:val="22"/>
              </w:rPr>
              <w:t xml:space="preserve"> Сергей Николаевич</w:t>
            </w:r>
          </w:p>
        </w:tc>
      </w:tr>
      <w:tr w:rsidR="009B24BC" w:rsidTr="00285466">
        <w:tc>
          <w:tcPr>
            <w:tcW w:w="959" w:type="dxa"/>
            <w:tcBorders>
              <w:top w:val="single" w:sz="4" w:space="0" w:color="000000"/>
              <w:left w:val="single" w:sz="4" w:space="0" w:color="000000"/>
              <w:bottom w:val="single" w:sz="4" w:space="0" w:color="000000"/>
            </w:tcBorders>
          </w:tcPr>
          <w:p w:rsidR="009B24BC" w:rsidRPr="00022A73" w:rsidRDefault="009B24BC" w:rsidP="00285466">
            <w:pPr>
              <w:pStyle w:val="aff5"/>
              <w:snapToGrid w:val="0"/>
              <w:jc w:val="both"/>
              <w:rPr>
                <w:sz w:val="22"/>
                <w:szCs w:val="22"/>
              </w:rPr>
            </w:pPr>
            <w:r>
              <w:rPr>
                <w:sz w:val="22"/>
                <w:szCs w:val="22"/>
                <w:lang w:val="en-US"/>
              </w:rPr>
              <w:t>12</w:t>
            </w:r>
            <w:r>
              <w:rPr>
                <w:sz w:val="22"/>
                <w:szCs w:val="22"/>
              </w:rPr>
              <w:t>.</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Зам</w:t>
            </w:r>
            <w:proofErr w:type="gramStart"/>
            <w:r>
              <w:rPr>
                <w:sz w:val="22"/>
                <w:szCs w:val="22"/>
              </w:rPr>
              <w:t>.г</w:t>
            </w:r>
            <w:proofErr w:type="gramEnd"/>
            <w:r>
              <w:rPr>
                <w:sz w:val="22"/>
                <w:szCs w:val="22"/>
              </w:rPr>
              <w:t>ен.директора</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Алексеенко</w:t>
            </w:r>
            <w:proofErr w:type="spellEnd"/>
            <w:r>
              <w:rPr>
                <w:sz w:val="22"/>
                <w:szCs w:val="22"/>
              </w:rPr>
              <w:t xml:space="preserve"> Александр Михайлович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13.</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Ученый секретарь</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Егоров Виталий Николаевич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14.</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Директор по маркетингу</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Омельченко Игорь Степанович</w:t>
            </w:r>
          </w:p>
        </w:tc>
      </w:tr>
      <w:tr w:rsidR="009B24BC"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15.</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Директор по внешнеэкономическим связям</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Пушков Виктор Петрович</w:t>
            </w:r>
          </w:p>
        </w:tc>
      </w:tr>
      <w:tr w:rsidR="009B24BC" w:rsidRPr="00022A73"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16.</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Зам</w:t>
            </w:r>
            <w:proofErr w:type="gramStart"/>
            <w:r>
              <w:rPr>
                <w:sz w:val="22"/>
                <w:szCs w:val="22"/>
              </w:rPr>
              <w:t>.г</w:t>
            </w:r>
            <w:proofErr w:type="gramEnd"/>
            <w:r>
              <w:rPr>
                <w:sz w:val="22"/>
                <w:szCs w:val="22"/>
              </w:rPr>
              <w:t>ен.директора по качеству</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Сироткин Ростислав Олегович</w:t>
            </w:r>
          </w:p>
        </w:tc>
      </w:tr>
      <w:tr w:rsidR="009B24BC" w:rsidRPr="00022A73"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17.</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Главный бухгалтер</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Соловьева Галина Павловна</w:t>
            </w:r>
          </w:p>
        </w:tc>
      </w:tr>
      <w:tr w:rsidR="009B24BC" w:rsidRPr="00022A73"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18.</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Директор по персоналу</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Цикорин</w:t>
            </w:r>
            <w:proofErr w:type="spellEnd"/>
            <w:r>
              <w:rPr>
                <w:sz w:val="22"/>
                <w:szCs w:val="22"/>
              </w:rPr>
              <w:t xml:space="preserve"> Алексей Александрович</w:t>
            </w:r>
          </w:p>
        </w:tc>
      </w:tr>
      <w:tr w:rsidR="009B24BC" w:rsidRPr="00022A73"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19.</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Директор по безопасности</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Шитиков Валерий Александрович</w:t>
            </w:r>
          </w:p>
        </w:tc>
      </w:tr>
      <w:tr w:rsidR="009B24BC" w:rsidRPr="00022A73" w:rsidTr="00285466">
        <w:tc>
          <w:tcPr>
            <w:tcW w:w="95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20.</w:t>
            </w:r>
          </w:p>
        </w:tc>
        <w:tc>
          <w:tcPr>
            <w:tcW w:w="3969"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Зам</w:t>
            </w:r>
            <w:proofErr w:type="gramStart"/>
            <w:r>
              <w:rPr>
                <w:sz w:val="22"/>
                <w:szCs w:val="22"/>
              </w:rPr>
              <w:t>.г</w:t>
            </w:r>
            <w:proofErr w:type="gramEnd"/>
            <w:r>
              <w:rPr>
                <w:sz w:val="22"/>
                <w:szCs w:val="22"/>
              </w:rPr>
              <w:t>ен.директора</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Подколзин</w:t>
            </w:r>
            <w:proofErr w:type="spellEnd"/>
            <w:r>
              <w:rPr>
                <w:sz w:val="22"/>
                <w:szCs w:val="22"/>
              </w:rPr>
              <w:t xml:space="preserve"> Василий Григорьевич</w:t>
            </w:r>
          </w:p>
        </w:tc>
      </w:tr>
      <w:tr w:rsidR="009B24BC" w:rsidRPr="00ED301D" w:rsidTr="00285466">
        <w:tc>
          <w:tcPr>
            <w:tcW w:w="959" w:type="dxa"/>
            <w:tcBorders>
              <w:top w:val="single" w:sz="4" w:space="0" w:color="000000"/>
              <w:left w:val="single" w:sz="4" w:space="0" w:color="000000"/>
              <w:bottom w:val="single" w:sz="4" w:space="0" w:color="000000"/>
            </w:tcBorders>
          </w:tcPr>
          <w:p w:rsidR="009B24BC" w:rsidRPr="00ED301D" w:rsidRDefault="009B24BC" w:rsidP="00285466">
            <w:pPr>
              <w:pStyle w:val="aff5"/>
              <w:snapToGrid w:val="0"/>
              <w:jc w:val="both"/>
              <w:rPr>
                <w:sz w:val="22"/>
                <w:szCs w:val="22"/>
              </w:rPr>
            </w:pPr>
            <w:r>
              <w:rPr>
                <w:sz w:val="22"/>
                <w:szCs w:val="22"/>
                <w:lang w:val="en-US"/>
              </w:rPr>
              <w:t>21</w:t>
            </w:r>
            <w:r>
              <w:rPr>
                <w:sz w:val="22"/>
                <w:szCs w:val="22"/>
              </w:rPr>
              <w:t>.</w:t>
            </w:r>
          </w:p>
        </w:tc>
        <w:tc>
          <w:tcPr>
            <w:tcW w:w="3969" w:type="dxa"/>
            <w:tcBorders>
              <w:top w:val="single" w:sz="4" w:space="0" w:color="000000"/>
              <w:left w:val="single" w:sz="4" w:space="0" w:color="000000"/>
              <w:bottom w:val="single" w:sz="4" w:space="0" w:color="000000"/>
            </w:tcBorders>
          </w:tcPr>
          <w:p w:rsidR="009B24BC" w:rsidRPr="00ED301D" w:rsidRDefault="009B24BC" w:rsidP="00CE47E5">
            <w:pPr>
              <w:pStyle w:val="aff5"/>
              <w:snapToGrid w:val="0"/>
              <w:rPr>
                <w:sz w:val="22"/>
                <w:szCs w:val="22"/>
              </w:rPr>
            </w:pPr>
            <w:r>
              <w:rPr>
                <w:sz w:val="22"/>
                <w:szCs w:val="22"/>
              </w:rPr>
              <w:t>Зам</w:t>
            </w:r>
            <w:proofErr w:type="gramStart"/>
            <w:r>
              <w:rPr>
                <w:sz w:val="22"/>
                <w:szCs w:val="22"/>
              </w:rPr>
              <w:t>.г</w:t>
            </w:r>
            <w:proofErr w:type="gramEnd"/>
            <w:r>
              <w:rPr>
                <w:sz w:val="22"/>
                <w:szCs w:val="22"/>
              </w:rPr>
              <w:t>ен.директора по правовым вопросам</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Перель</w:t>
            </w:r>
            <w:proofErr w:type="spellEnd"/>
            <w:r>
              <w:rPr>
                <w:sz w:val="22"/>
                <w:szCs w:val="22"/>
              </w:rPr>
              <w:t xml:space="preserve"> Борис Семенович</w:t>
            </w:r>
          </w:p>
        </w:tc>
      </w:tr>
    </w:tbl>
    <w:p w:rsidR="009B24BC" w:rsidRPr="00CE47E5" w:rsidRDefault="009B24BC" w:rsidP="00CE47E5">
      <w:pPr>
        <w:pStyle w:val="aff5"/>
        <w:ind w:firstLine="567"/>
        <w:jc w:val="both"/>
        <w:rPr>
          <w:b/>
          <w:i/>
        </w:rPr>
      </w:pPr>
      <w:r w:rsidRPr="00CE47E5">
        <w:rPr>
          <w:b/>
          <w:i/>
        </w:rPr>
        <w:t>Состав совета директоров раскрыт в пункте № 4.</w:t>
      </w:r>
    </w:p>
    <w:p w:rsidR="009B24BC" w:rsidRDefault="009B24BC" w:rsidP="009B24BC">
      <w:pPr>
        <w:pStyle w:val="aff5"/>
        <w:jc w:val="both"/>
        <w:rPr>
          <w:b/>
          <w:i/>
          <w:sz w:val="22"/>
          <w:szCs w:val="22"/>
        </w:rPr>
      </w:pPr>
    </w:p>
    <w:p w:rsidR="009B24BC" w:rsidRDefault="009B24BC" w:rsidP="009B24BC">
      <w:pPr>
        <w:pStyle w:val="aff5"/>
        <w:jc w:val="both"/>
        <w:rPr>
          <w:b/>
          <w:i/>
          <w:sz w:val="22"/>
          <w:szCs w:val="22"/>
        </w:rPr>
      </w:pPr>
    </w:p>
    <w:p w:rsidR="009B24BC" w:rsidRPr="00CE47E5" w:rsidRDefault="009B24BC" w:rsidP="00CE47E5">
      <w:pPr>
        <w:pStyle w:val="aff5"/>
        <w:jc w:val="center"/>
        <w:rPr>
          <w:b/>
          <w:i/>
        </w:rPr>
      </w:pPr>
      <w:r w:rsidRPr="00CE47E5">
        <w:rPr>
          <w:b/>
          <w:i/>
        </w:rPr>
        <w:t>Состав членов правления</w:t>
      </w:r>
    </w:p>
    <w:tbl>
      <w:tblPr>
        <w:tblW w:w="9579" w:type="dxa"/>
        <w:tblInd w:w="-5" w:type="dxa"/>
        <w:tblLayout w:type="fixed"/>
        <w:tblLook w:val="0000"/>
      </w:tblPr>
      <w:tblGrid>
        <w:gridCol w:w="964"/>
        <w:gridCol w:w="3964"/>
        <w:gridCol w:w="4651"/>
      </w:tblGrid>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center"/>
              <w:rPr>
                <w:sz w:val="22"/>
                <w:szCs w:val="22"/>
              </w:rPr>
            </w:pPr>
            <w:r>
              <w:rPr>
                <w:sz w:val="22"/>
                <w:szCs w:val="22"/>
                <w:lang w:val="en-US"/>
              </w:rPr>
              <w:t xml:space="preserve">N </w:t>
            </w:r>
            <w:proofErr w:type="spellStart"/>
            <w:r>
              <w:rPr>
                <w:sz w:val="22"/>
                <w:szCs w:val="22"/>
              </w:rPr>
              <w:t>п</w:t>
            </w:r>
            <w:proofErr w:type="spellEnd"/>
            <w:r>
              <w:rPr>
                <w:sz w:val="22"/>
                <w:szCs w:val="22"/>
              </w:rPr>
              <w:t>/</w:t>
            </w:r>
            <w:proofErr w:type="spellStart"/>
            <w:r>
              <w:rPr>
                <w:sz w:val="22"/>
                <w:szCs w:val="22"/>
              </w:rPr>
              <w:t>п</w:t>
            </w:r>
            <w:proofErr w:type="spellEnd"/>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center"/>
              <w:rPr>
                <w:sz w:val="22"/>
                <w:szCs w:val="22"/>
              </w:rPr>
            </w:pPr>
            <w:r>
              <w:rPr>
                <w:sz w:val="22"/>
                <w:szCs w:val="22"/>
              </w:rPr>
              <w:t>Должность</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center"/>
              <w:rPr>
                <w:sz w:val="22"/>
                <w:szCs w:val="22"/>
              </w:rPr>
            </w:pPr>
            <w:r>
              <w:rPr>
                <w:sz w:val="22"/>
                <w:szCs w:val="22"/>
              </w:rPr>
              <w:t>ФИО</w:t>
            </w:r>
          </w:p>
        </w:tc>
      </w:tr>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w:t>
            </w:r>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Генеральный директор</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Сироткин Олег Сергеевич</w:t>
            </w:r>
          </w:p>
        </w:tc>
      </w:tr>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2.</w:t>
            </w:r>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Первый зам</w:t>
            </w:r>
            <w:proofErr w:type="gramStart"/>
            <w:r>
              <w:rPr>
                <w:sz w:val="22"/>
                <w:szCs w:val="22"/>
              </w:rPr>
              <w:t>.г</w:t>
            </w:r>
            <w:proofErr w:type="gramEnd"/>
            <w:r>
              <w:rPr>
                <w:sz w:val="22"/>
                <w:szCs w:val="22"/>
              </w:rPr>
              <w:t>ен.директора</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Плихунов</w:t>
            </w:r>
            <w:proofErr w:type="spellEnd"/>
            <w:r>
              <w:rPr>
                <w:sz w:val="22"/>
                <w:szCs w:val="22"/>
              </w:rPr>
              <w:t xml:space="preserve"> Виталий Валентинович</w:t>
            </w:r>
          </w:p>
        </w:tc>
      </w:tr>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3.</w:t>
            </w:r>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Заместитель директора НПЦ</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Андрюнина</w:t>
            </w:r>
            <w:proofErr w:type="spellEnd"/>
            <w:r>
              <w:rPr>
                <w:sz w:val="22"/>
                <w:szCs w:val="22"/>
              </w:rPr>
              <w:t xml:space="preserve"> Марина Алексеевна</w:t>
            </w:r>
          </w:p>
        </w:tc>
      </w:tr>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4.</w:t>
            </w:r>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Директор департамента продаж</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Барановский Виктор Викторович</w:t>
            </w:r>
          </w:p>
        </w:tc>
      </w:tr>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lastRenderedPageBreak/>
              <w:t>5.</w:t>
            </w:r>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Начальник НИЛ</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Блинков Виктор Викторович</w:t>
            </w:r>
          </w:p>
        </w:tc>
      </w:tr>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6.</w:t>
            </w:r>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Руководитель НПК</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Дегтярев Валерий Алексеевич</w:t>
            </w:r>
          </w:p>
        </w:tc>
      </w:tr>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7.</w:t>
            </w:r>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Директор НТЦ</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Дорошенко Виктор Антонович</w:t>
            </w:r>
          </w:p>
        </w:tc>
      </w:tr>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8.</w:t>
            </w:r>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Зам</w:t>
            </w:r>
            <w:proofErr w:type="gramStart"/>
            <w:r>
              <w:rPr>
                <w:sz w:val="22"/>
                <w:szCs w:val="22"/>
              </w:rPr>
              <w:t>.г</w:t>
            </w:r>
            <w:proofErr w:type="gramEnd"/>
            <w:r>
              <w:rPr>
                <w:sz w:val="22"/>
                <w:szCs w:val="22"/>
              </w:rPr>
              <w:t>ен.директора</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Карпейкин</w:t>
            </w:r>
            <w:proofErr w:type="spellEnd"/>
            <w:r>
              <w:rPr>
                <w:sz w:val="22"/>
                <w:szCs w:val="22"/>
              </w:rPr>
              <w:t xml:space="preserve"> Игорь Сергеевич</w:t>
            </w:r>
          </w:p>
        </w:tc>
      </w:tr>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9.</w:t>
            </w:r>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Начальник ОКБ</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Малахов Борис Николаевич</w:t>
            </w:r>
          </w:p>
        </w:tc>
      </w:tr>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10.</w:t>
            </w:r>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Руководитель комплекса № 3</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proofErr w:type="spellStart"/>
            <w:r>
              <w:rPr>
                <w:sz w:val="22"/>
                <w:szCs w:val="22"/>
              </w:rPr>
              <w:t>Корневич</w:t>
            </w:r>
            <w:proofErr w:type="spellEnd"/>
            <w:r>
              <w:rPr>
                <w:sz w:val="22"/>
                <w:szCs w:val="22"/>
              </w:rPr>
              <w:t xml:space="preserve"> Артем Павлович</w:t>
            </w:r>
          </w:p>
        </w:tc>
      </w:tr>
      <w:tr w:rsidR="009B24BC" w:rsidTr="00285466">
        <w:tc>
          <w:tcPr>
            <w:tcW w:w="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11.</w:t>
            </w:r>
          </w:p>
        </w:tc>
        <w:tc>
          <w:tcPr>
            <w:tcW w:w="3964" w:type="dxa"/>
            <w:tcBorders>
              <w:top w:val="single" w:sz="4" w:space="0" w:color="000000"/>
              <w:left w:val="single" w:sz="4" w:space="0" w:color="000000"/>
              <w:bottom w:val="single" w:sz="4" w:space="0" w:color="000000"/>
            </w:tcBorders>
          </w:tcPr>
          <w:p w:rsidR="009B24BC" w:rsidRDefault="009B24BC" w:rsidP="00285466">
            <w:pPr>
              <w:pStyle w:val="aff5"/>
              <w:snapToGrid w:val="0"/>
              <w:jc w:val="both"/>
              <w:rPr>
                <w:sz w:val="22"/>
                <w:szCs w:val="22"/>
              </w:rPr>
            </w:pPr>
            <w:r>
              <w:rPr>
                <w:sz w:val="22"/>
                <w:szCs w:val="22"/>
              </w:rPr>
              <w:t>Главный бухгалтер</w:t>
            </w:r>
          </w:p>
        </w:tc>
        <w:tc>
          <w:tcPr>
            <w:tcW w:w="4651"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f5"/>
              <w:snapToGrid w:val="0"/>
              <w:jc w:val="both"/>
              <w:rPr>
                <w:sz w:val="22"/>
                <w:szCs w:val="22"/>
              </w:rPr>
            </w:pPr>
            <w:r>
              <w:rPr>
                <w:sz w:val="22"/>
                <w:szCs w:val="22"/>
              </w:rPr>
              <w:t>Соловьева Галина Павловна</w:t>
            </w:r>
          </w:p>
        </w:tc>
      </w:tr>
    </w:tbl>
    <w:p w:rsidR="009B24BC" w:rsidRDefault="009B24BC" w:rsidP="00CE47E5">
      <w:pPr>
        <w:pStyle w:val="aff5"/>
        <w:ind w:firstLine="567"/>
        <w:jc w:val="both"/>
      </w:pPr>
      <w:r>
        <w:t>Лиц, которые имеют право распоряжаться более чем 20 % общего количества голосов, приходящихся на голосующие акции, не имеется.</w:t>
      </w:r>
    </w:p>
    <w:p w:rsidR="009B24BC" w:rsidRPr="00CE47E5" w:rsidRDefault="009B24BC" w:rsidP="009B24BC">
      <w:pPr>
        <w:pStyle w:val="aff5"/>
        <w:jc w:val="both"/>
        <w:rPr>
          <w:b/>
          <w:i/>
        </w:rPr>
      </w:pPr>
    </w:p>
    <w:p w:rsidR="009B24BC" w:rsidRPr="00CE47E5" w:rsidRDefault="009B24BC" w:rsidP="00CE47E5">
      <w:pPr>
        <w:pStyle w:val="aff5"/>
        <w:ind w:firstLine="567"/>
        <w:jc w:val="both"/>
        <w:rPr>
          <w:b/>
          <w:i/>
        </w:rPr>
      </w:pPr>
      <w:r w:rsidRPr="00CE47E5">
        <w:rPr>
          <w:b/>
          <w:i/>
        </w:rPr>
        <w:t>Дочерние и зависимые общества</w:t>
      </w:r>
    </w:p>
    <w:p w:rsidR="009B24BC" w:rsidRDefault="009B24BC" w:rsidP="009B24BC">
      <w:pPr>
        <w:rPr>
          <w:rStyle w:val="SUBST"/>
          <w:b w:val="0"/>
          <w:i w:val="0"/>
          <w:sz w:val="24"/>
          <w:szCs w:val="24"/>
        </w:rPr>
      </w:pPr>
      <w:r>
        <w:rPr>
          <w:sz w:val="24"/>
          <w:szCs w:val="24"/>
        </w:rPr>
        <w:t xml:space="preserve">1. Наименование: </w:t>
      </w:r>
      <w:r>
        <w:rPr>
          <w:rStyle w:val="SUBST"/>
          <w:b w:val="0"/>
          <w:i w:val="0"/>
          <w:sz w:val="24"/>
          <w:szCs w:val="24"/>
        </w:rPr>
        <w:t>Закрытое акционерное общество "</w:t>
      </w:r>
      <w:proofErr w:type="spellStart"/>
      <w:r>
        <w:rPr>
          <w:rStyle w:val="SUBST"/>
          <w:b w:val="0"/>
          <w:i w:val="0"/>
          <w:sz w:val="24"/>
          <w:szCs w:val="24"/>
        </w:rPr>
        <w:t>Авиахолдинг</w:t>
      </w:r>
      <w:proofErr w:type="spellEnd"/>
      <w:r>
        <w:rPr>
          <w:rStyle w:val="SUBST"/>
          <w:b w:val="0"/>
          <w:i w:val="0"/>
          <w:sz w:val="24"/>
          <w:szCs w:val="24"/>
        </w:rPr>
        <w:t>"</w:t>
      </w:r>
    </w:p>
    <w:p w:rsidR="009B24BC" w:rsidRDefault="009B24BC" w:rsidP="009B24BC">
      <w:pPr>
        <w:rPr>
          <w:rStyle w:val="SUBST"/>
          <w:b w:val="0"/>
          <w:i w:val="0"/>
          <w:sz w:val="24"/>
          <w:szCs w:val="24"/>
        </w:rPr>
      </w:pPr>
      <w:r>
        <w:rPr>
          <w:sz w:val="24"/>
          <w:szCs w:val="24"/>
        </w:rPr>
        <w:t xml:space="preserve">Место нахождения: </w:t>
      </w:r>
      <w:r>
        <w:rPr>
          <w:rStyle w:val="SUBST"/>
          <w:b w:val="0"/>
          <w:i w:val="0"/>
          <w:sz w:val="24"/>
          <w:szCs w:val="24"/>
        </w:rPr>
        <w:t>127051, г. Москва, ул. Петровка, д. 24</w:t>
      </w:r>
    </w:p>
    <w:p w:rsidR="009B24BC" w:rsidRDefault="009B24BC" w:rsidP="009B24BC">
      <w:pPr>
        <w:rPr>
          <w:rStyle w:val="SUBST"/>
          <w:b w:val="0"/>
          <w:i w:val="0"/>
          <w:sz w:val="24"/>
          <w:szCs w:val="24"/>
        </w:rPr>
      </w:pPr>
      <w:r>
        <w:rPr>
          <w:sz w:val="24"/>
          <w:szCs w:val="24"/>
        </w:rPr>
        <w:t xml:space="preserve">Почтовый адрес: </w:t>
      </w:r>
      <w:r>
        <w:rPr>
          <w:rStyle w:val="SUBST"/>
          <w:b w:val="0"/>
          <w:i w:val="0"/>
          <w:sz w:val="24"/>
          <w:szCs w:val="24"/>
        </w:rPr>
        <w:t>127051, г. Москва, ул. Петровка, д. 24</w:t>
      </w:r>
    </w:p>
    <w:p w:rsidR="009B24BC" w:rsidRDefault="009B24BC" w:rsidP="009B24BC">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46 %</w:t>
      </w:r>
    </w:p>
    <w:p w:rsidR="009B24BC" w:rsidRDefault="009B24BC" w:rsidP="009B24BC"/>
    <w:p w:rsidR="009B24BC" w:rsidRDefault="009B24BC" w:rsidP="009B24BC">
      <w:pPr>
        <w:rPr>
          <w:rStyle w:val="SUBST"/>
          <w:b w:val="0"/>
          <w:i w:val="0"/>
          <w:sz w:val="24"/>
          <w:szCs w:val="24"/>
        </w:rPr>
      </w:pPr>
      <w:r>
        <w:rPr>
          <w:rStyle w:val="SUBST"/>
          <w:b w:val="0"/>
          <w:i w:val="0"/>
          <w:sz w:val="24"/>
          <w:szCs w:val="24"/>
        </w:rPr>
        <w:t xml:space="preserve">2. </w:t>
      </w:r>
      <w:r>
        <w:rPr>
          <w:sz w:val="24"/>
          <w:szCs w:val="24"/>
        </w:rPr>
        <w:t xml:space="preserve">Наименование: </w:t>
      </w:r>
      <w:r>
        <w:rPr>
          <w:rStyle w:val="SUBST"/>
          <w:b w:val="0"/>
          <w:i w:val="0"/>
          <w:sz w:val="24"/>
          <w:szCs w:val="24"/>
        </w:rPr>
        <w:t>Закрытое акционерное общество "Бублики"</w:t>
      </w:r>
    </w:p>
    <w:p w:rsidR="009B24BC" w:rsidRDefault="009B24BC" w:rsidP="009B24BC">
      <w:pPr>
        <w:rPr>
          <w:rStyle w:val="SUBST"/>
          <w:b w:val="0"/>
          <w:i w:val="0"/>
          <w:sz w:val="24"/>
          <w:szCs w:val="24"/>
        </w:rPr>
      </w:pPr>
      <w:r>
        <w:rPr>
          <w:sz w:val="24"/>
          <w:szCs w:val="24"/>
        </w:rPr>
        <w:t xml:space="preserve">Место нахождения: </w:t>
      </w:r>
      <w:r>
        <w:rPr>
          <w:rStyle w:val="SUBST"/>
          <w:b w:val="0"/>
          <w:i w:val="0"/>
          <w:sz w:val="24"/>
          <w:szCs w:val="24"/>
        </w:rPr>
        <w:t>127051, г. Москва, ул. Петровка, д. 24</w:t>
      </w:r>
    </w:p>
    <w:p w:rsidR="009B24BC" w:rsidRDefault="009B24BC" w:rsidP="009B24BC">
      <w:pPr>
        <w:rPr>
          <w:rStyle w:val="SUBST"/>
          <w:b w:val="0"/>
          <w:i w:val="0"/>
          <w:sz w:val="24"/>
          <w:szCs w:val="24"/>
        </w:rPr>
      </w:pPr>
      <w:r>
        <w:rPr>
          <w:sz w:val="24"/>
          <w:szCs w:val="24"/>
        </w:rPr>
        <w:t xml:space="preserve">Почтовый адрес: </w:t>
      </w:r>
      <w:r>
        <w:rPr>
          <w:rStyle w:val="SUBST"/>
          <w:b w:val="0"/>
          <w:i w:val="0"/>
          <w:sz w:val="24"/>
          <w:szCs w:val="24"/>
        </w:rPr>
        <w:t>127051, г. Москва, ул. Петровка, д. 24</w:t>
      </w:r>
    </w:p>
    <w:p w:rsidR="009B24BC" w:rsidRDefault="009B24BC" w:rsidP="009B24BC">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40 %</w:t>
      </w:r>
    </w:p>
    <w:p w:rsidR="009B24BC" w:rsidRDefault="009B24BC" w:rsidP="009B24BC"/>
    <w:p w:rsidR="009B24BC" w:rsidRDefault="009B24BC" w:rsidP="009B24BC">
      <w:pPr>
        <w:rPr>
          <w:rStyle w:val="SUBST"/>
          <w:b w:val="0"/>
          <w:i w:val="0"/>
          <w:sz w:val="24"/>
          <w:szCs w:val="24"/>
        </w:rPr>
      </w:pPr>
      <w:r>
        <w:rPr>
          <w:rStyle w:val="SUBST"/>
          <w:b w:val="0"/>
          <w:i w:val="0"/>
          <w:sz w:val="24"/>
          <w:szCs w:val="24"/>
        </w:rPr>
        <w:t>3.</w:t>
      </w:r>
      <w:r>
        <w:rPr>
          <w:rStyle w:val="SUBST"/>
          <w:b w:val="0"/>
          <w:i w:val="0"/>
          <w:color w:val="FF6600"/>
          <w:sz w:val="24"/>
          <w:szCs w:val="24"/>
        </w:rPr>
        <w:t xml:space="preserve"> </w:t>
      </w:r>
      <w:r>
        <w:rPr>
          <w:sz w:val="24"/>
          <w:szCs w:val="24"/>
        </w:rPr>
        <w:t xml:space="preserve">Наименование: </w:t>
      </w:r>
      <w:r>
        <w:rPr>
          <w:rStyle w:val="SUBST"/>
          <w:b w:val="0"/>
          <w:i w:val="0"/>
          <w:sz w:val="24"/>
          <w:szCs w:val="24"/>
        </w:rPr>
        <w:t>Закрытое акционерное общество "Формула Зет"</w:t>
      </w:r>
    </w:p>
    <w:p w:rsidR="009B24BC" w:rsidRDefault="009B24BC" w:rsidP="009B24BC">
      <w:pPr>
        <w:rPr>
          <w:rStyle w:val="SUBST"/>
          <w:b w:val="0"/>
          <w:i w:val="0"/>
          <w:sz w:val="24"/>
          <w:szCs w:val="24"/>
        </w:rPr>
      </w:pPr>
      <w:r>
        <w:rPr>
          <w:sz w:val="24"/>
          <w:szCs w:val="24"/>
        </w:rPr>
        <w:t xml:space="preserve">Место нахождения: </w:t>
      </w:r>
      <w:r>
        <w:rPr>
          <w:rStyle w:val="SUBST"/>
          <w:b w:val="0"/>
          <w:i w:val="0"/>
          <w:sz w:val="24"/>
          <w:szCs w:val="24"/>
        </w:rPr>
        <w:t>115230, г. Москва, Электролитный проезд, д. 917-а</w:t>
      </w:r>
    </w:p>
    <w:p w:rsidR="009B24BC" w:rsidRDefault="009B24BC" w:rsidP="009B24BC">
      <w:pPr>
        <w:rPr>
          <w:rStyle w:val="SUBST"/>
          <w:b w:val="0"/>
          <w:i w:val="0"/>
          <w:sz w:val="24"/>
          <w:szCs w:val="24"/>
        </w:rPr>
      </w:pPr>
      <w:r>
        <w:rPr>
          <w:sz w:val="24"/>
          <w:szCs w:val="24"/>
        </w:rPr>
        <w:t xml:space="preserve">Почтовый адрес: </w:t>
      </w:r>
      <w:r>
        <w:rPr>
          <w:rStyle w:val="SUBST"/>
          <w:b w:val="0"/>
          <w:i w:val="0"/>
          <w:sz w:val="24"/>
          <w:szCs w:val="24"/>
        </w:rPr>
        <w:t>115230, г. Москва, Электролитный проезд, д. 917-а</w:t>
      </w:r>
    </w:p>
    <w:p w:rsidR="009B24BC" w:rsidRDefault="009B24BC" w:rsidP="009B24BC">
      <w:pPr>
        <w:rPr>
          <w:rStyle w:val="SUBST"/>
          <w:b w:val="0"/>
          <w:i w:val="0"/>
          <w:sz w:val="24"/>
          <w:szCs w:val="24"/>
        </w:rPr>
      </w:pPr>
      <w:r>
        <w:rPr>
          <w:sz w:val="24"/>
          <w:szCs w:val="24"/>
        </w:rPr>
        <w:t xml:space="preserve">Доля эмитента в уставном капитале юридического лица: </w:t>
      </w:r>
      <w:r>
        <w:rPr>
          <w:rStyle w:val="SUBST"/>
          <w:b w:val="0"/>
          <w:i w:val="0"/>
          <w:sz w:val="24"/>
          <w:szCs w:val="24"/>
        </w:rPr>
        <w:t>51 %</w:t>
      </w:r>
    </w:p>
    <w:p w:rsidR="009B24BC" w:rsidRDefault="009B24BC" w:rsidP="009B24BC"/>
    <w:p w:rsidR="009B24BC" w:rsidRDefault="009B24BC" w:rsidP="009B24BC">
      <w:pPr>
        <w:rPr>
          <w:rStyle w:val="SUBST"/>
          <w:b w:val="0"/>
          <w:i w:val="0"/>
          <w:sz w:val="24"/>
          <w:szCs w:val="24"/>
        </w:rPr>
      </w:pPr>
      <w:r>
        <w:rPr>
          <w:rStyle w:val="SUBST"/>
          <w:b w:val="0"/>
          <w:i w:val="0"/>
          <w:sz w:val="24"/>
          <w:szCs w:val="24"/>
        </w:rPr>
        <w:t>4.</w:t>
      </w:r>
      <w:r>
        <w:rPr>
          <w:rStyle w:val="SUBST"/>
          <w:b w:val="0"/>
          <w:i w:val="0"/>
          <w:color w:val="FF6600"/>
          <w:sz w:val="24"/>
          <w:szCs w:val="24"/>
        </w:rPr>
        <w:t xml:space="preserve"> </w:t>
      </w:r>
      <w:r>
        <w:rPr>
          <w:sz w:val="24"/>
          <w:szCs w:val="24"/>
        </w:rPr>
        <w:t xml:space="preserve">Наименование: </w:t>
      </w:r>
      <w:r>
        <w:rPr>
          <w:rStyle w:val="SUBST"/>
          <w:b w:val="0"/>
          <w:i w:val="0"/>
          <w:sz w:val="24"/>
          <w:szCs w:val="24"/>
        </w:rPr>
        <w:t>Акционерное общество закрытого типа "</w:t>
      </w:r>
      <w:proofErr w:type="spellStart"/>
      <w:r>
        <w:rPr>
          <w:rStyle w:val="SUBST"/>
          <w:b w:val="0"/>
          <w:i w:val="0"/>
          <w:sz w:val="24"/>
          <w:szCs w:val="24"/>
        </w:rPr>
        <w:t>Аэрокон</w:t>
      </w:r>
      <w:proofErr w:type="spellEnd"/>
      <w:r>
        <w:rPr>
          <w:rStyle w:val="SUBST"/>
          <w:b w:val="0"/>
          <w:i w:val="0"/>
          <w:sz w:val="24"/>
          <w:szCs w:val="24"/>
        </w:rPr>
        <w:t>"</w:t>
      </w:r>
    </w:p>
    <w:p w:rsidR="009B24BC" w:rsidRDefault="009B24BC" w:rsidP="009B24BC">
      <w:pPr>
        <w:rPr>
          <w:rStyle w:val="SUBST"/>
          <w:b w:val="0"/>
          <w:i w:val="0"/>
          <w:sz w:val="24"/>
          <w:szCs w:val="24"/>
        </w:rPr>
      </w:pPr>
      <w:r>
        <w:rPr>
          <w:sz w:val="24"/>
          <w:szCs w:val="24"/>
        </w:rPr>
        <w:t xml:space="preserve">Место нахождения: </w:t>
      </w:r>
      <w:r>
        <w:rPr>
          <w:rStyle w:val="SUBST"/>
          <w:b w:val="0"/>
          <w:i w:val="0"/>
          <w:sz w:val="24"/>
          <w:szCs w:val="24"/>
        </w:rPr>
        <w:t>127051, г. Москва, ул. Петровка, д. 24</w:t>
      </w:r>
    </w:p>
    <w:p w:rsidR="009B24BC" w:rsidRDefault="009B24BC" w:rsidP="009B24BC">
      <w:pPr>
        <w:rPr>
          <w:rStyle w:val="SUBST"/>
          <w:b w:val="0"/>
          <w:i w:val="0"/>
          <w:sz w:val="24"/>
          <w:szCs w:val="24"/>
        </w:rPr>
      </w:pPr>
      <w:r>
        <w:rPr>
          <w:sz w:val="24"/>
          <w:szCs w:val="24"/>
        </w:rPr>
        <w:t xml:space="preserve">Почтовый адрес: </w:t>
      </w:r>
      <w:r>
        <w:rPr>
          <w:rStyle w:val="SUBST"/>
          <w:b w:val="0"/>
          <w:i w:val="0"/>
          <w:sz w:val="24"/>
          <w:szCs w:val="24"/>
        </w:rPr>
        <w:t>127051, г. Москва, ул. Петровка, д. 24</w:t>
      </w:r>
    </w:p>
    <w:p w:rsidR="009B24BC" w:rsidRDefault="009B24BC" w:rsidP="009B24BC">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9B24BC" w:rsidRDefault="009B24BC" w:rsidP="009B24BC">
      <w:pPr>
        <w:rPr>
          <w:rStyle w:val="SUBST"/>
          <w:b w:val="0"/>
          <w:i w:val="0"/>
          <w:sz w:val="24"/>
          <w:szCs w:val="24"/>
        </w:rPr>
      </w:pPr>
    </w:p>
    <w:p w:rsidR="009B24BC" w:rsidRDefault="009B24BC" w:rsidP="009B24BC">
      <w:pPr>
        <w:rPr>
          <w:rStyle w:val="SUBST"/>
          <w:b w:val="0"/>
          <w:i w:val="0"/>
          <w:sz w:val="24"/>
          <w:szCs w:val="24"/>
        </w:rPr>
      </w:pPr>
      <w:r>
        <w:rPr>
          <w:rStyle w:val="SUBST"/>
          <w:b w:val="0"/>
          <w:i w:val="0"/>
          <w:sz w:val="24"/>
          <w:szCs w:val="24"/>
        </w:rPr>
        <w:t xml:space="preserve">5. </w:t>
      </w:r>
      <w:r>
        <w:rPr>
          <w:sz w:val="24"/>
          <w:szCs w:val="24"/>
        </w:rPr>
        <w:t xml:space="preserve">Наименование: </w:t>
      </w:r>
      <w:r>
        <w:rPr>
          <w:rStyle w:val="SUBST"/>
          <w:b w:val="0"/>
          <w:i w:val="0"/>
          <w:sz w:val="24"/>
          <w:szCs w:val="24"/>
        </w:rPr>
        <w:t>Закрытое акционерное общество «Синтез»</w:t>
      </w:r>
    </w:p>
    <w:p w:rsidR="009B24BC" w:rsidRDefault="009B24BC" w:rsidP="009B24BC">
      <w:pPr>
        <w:rPr>
          <w:rStyle w:val="SUBST"/>
          <w:b w:val="0"/>
          <w:i w:val="0"/>
          <w:sz w:val="24"/>
          <w:szCs w:val="24"/>
        </w:rPr>
      </w:pPr>
      <w:r>
        <w:rPr>
          <w:sz w:val="24"/>
          <w:szCs w:val="24"/>
        </w:rPr>
        <w:t xml:space="preserve">Место нахождения: </w:t>
      </w:r>
      <w:r>
        <w:rPr>
          <w:rStyle w:val="SUBST"/>
          <w:b w:val="0"/>
          <w:i w:val="0"/>
          <w:sz w:val="24"/>
          <w:szCs w:val="24"/>
        </w:rPr>
        <w:t>127051, г. Москва, ул. Петровка, д. 24</w:t>
      </w:r>
    </w:p>
    <w:p w:rsidR="009B24BC" w:rsidRDefault="009B24BC" w:rsidP="009B24BC">
      <w:pPr>
        <w:rPr>
          <w:rStyle w:val="SUBST"/>
          <w:b w:val="0"/>
          <w:i w:val="0"/>
          <w:sz w:val="24"/>
          <w:szCs w:val="24"/>
        </w:rPr>
      </w:pPr>
      <w:r>
        <w:rPr>
          <w:sz w:val="24"/>
          <w:szCs w:val="24"/>
        </w:rPr>
        <w:t xml:space="preserve">Почтовый адрес: </w:t>
      </w:r>
      <w:r>
        <w:rPr>
          <w:rStyle w:val="SUBST"/>
          <w:b w:val="0"/>
          <w:i w:val="0"/>
          <w:sz w:val="24"/>
          <w:szCs w:val="24"/>
        </w:rPr>
        <w:t>127051, г. Москва, ул. Петровка, д. 24</w:t>
      </w:r>
    </w:p>
    <w:p w:rsidR="009B24BC" w:rsidRDefault="009B24BC" w:rsidP="009B24BC">
      <w:pPr>
        <w:rPr>
          <w:rStyle w:val="SUBST"/>
          <w:b w:val="0"/>
          <w:i w:val="0"/>
          <w:sz w:val="24"/>
          <w:szCs w:val="24"/>
        </w:rPr>
      </w:pPr>
      <w:r>
        <w:rPr>
          <w:sz w:val="24"/>
          <w:szCs w:val="24"/>
        </w:rPr>
        <w:t>Доля эмитента в уставном капитале юридического лица: 55</w:t>
      </w:r>
      <w:r>
        <w:rPr>
          <w:rStyle w:val="SUBST"/>
          <w:b w:val="0"/>
          <w:i w:val="0"/>
          <w:sz w:val="24"/>
          <w:szCs w:val="24"/>
        </w:rPr>
        <w:t xml:space="preserve"> %</w:t>
      </w:r>
    </w:p>
    <w:p w:rsidR="009B24BC" w:rsidRDefault="009B24BC" w:rsidP="009B24BC"/>
    <w:p w:rsidR="009B24BC" w:rsidRDefault="009B24BC" w:rsidP="009B24BC">
      <w:pPr>
        <w:rPr>
          <w:rStyle w:val="SUBST"/>
          <w:b w:val="0"/>
          <w:i w:val="0"/>
          <w:sz w:val="24"/>
          <w:szCs w:val="24"/>
        </w:rPr>
      </w:pPr>
      <w:r>
        <w:rPr>
          <w:rStyle w:val="SUBST"/>
          <w:b w:val="0"/>
          <w:i w:val="0"/>
          <w:sz w:val="24"/>
          <w:szCs w:val="24"/>
        </w:rPr>
        <w:t xml:space="preserve">6. </w:t>
      </w:r>
      <w:r>
        <w:rPr>
          <w:sz w:val="24"/>
          <w:szCs w:val="24"/>
        </w:rPr>
        <w:t xml:space="preserve">Наименование: </w:t>
      </w:r>
      <w:r>
        <w:rPr>
          <w:rStyle w:val="SUBST"/>
          <w:b w:val="0"/>
          <w:i w:val="0"/>
          <w:sz w:val="24"/>
          <w:szCs w:val="24"/>
        </w:rPr>
        <w:t>Некоммерческая организация  «Компания УКВИ Высокие технологии»</w:t>
      </w:r>
    </w:p>
    <w:p w:rsidR="009B24BC" w:rsidRDefault="009B24BC" w:rsidP="009B24BC">
      <w:pPr>
        <w:rPr>
          <w:rStyle w:val="SUBST"/>
          <w:b w:val="0"/>
          <w:i w:val="0"/>
          <w:sz w:val="24"/>
          <w:szCs w:val="24"/>
        </w:rPr>
      </w:pPr>
      <w:r>
        <w:rPr>
          <w:sz w:val="24"/>
          <w:szCs w:val="24"/>
        </w:rPr>
        <w:t xml:space="preserve">Место нахождения: </w:t>
      </w:r>
      <w:r>
        <w:rPr>
          <w:rStyle w:val="SUBST"/>
          <w:b w:val="0"/>
          <w:i w:val="0"/>
          <w:sz w:val="24"/>
          <w:szCs w:val="24"/>
        </w:rPr>
        <w:t xml:space="preserve">101909, г. Москва, </w:t>
      </w:r>
      <w:proofErr w:type="spellStart"/>
      <w:r>
        <w:rPr>
          <w:rStyle w:val="SUBST"/>
          <w:b w:val="0"/>
          <w:i w:val="0"/>
          <w:sz w:val="24"/>
          <w:szCs w:val="24"/>
        </w:rPr>
        <w:t>Харитоньевский</w:t>
      </w:r>
      <w:proofErr w:type="spellEnd"/>
      <w:r>
        <w:rPr>
          <w:rStyle w:val="SUBST"/>
          <w:b w:val="0"/>
          <w:i w:val="0"/>
          <w:sz w:val="24"/>
          <w:szCs w:val="24"/>
        </w:rPr>
        <w:t xml:space="preserve"> пер., д. 4</w:t>
      </w:r>
    </w:p>
    <w:p w:rsidR="009B24BC" w:rsidRDefault="009B24BC" w:rsidP="009B24BC">
      <w:pPr>
        <w:rPr>
          <w:rStyle w:val="SUBST"/>
          <w:b w:val="0"/>
          <w:i w:val="0"/>
          <w:sz w:val="24"/>
          <w:szCs w:val="24"/>
        </w:rPr>
      </w:pPr>
      <w:r>
        <w:rPr>
          <w:sz w:val="24"/>
          <w:szCs w:val="24"/>
        </w:rPr>
        <w:t xml:space="preserve">Почтовый адрес: </w:t>
      </w:r>
      <w:r>
        <w:rPr>
          <w:rStyle w:val="SUBST"/>
          <w:b w:val="0"/>
          <w:i w:val="0"/>
          <w:sz w:val="24"/>
          <w:szCs w:val="24"/>
        </w:rPr>
        <w:t xml:space="preserve">101909, г. Москва, </w:t>
      </w:r>
      <w:proofErr w:type="spellStart"/>
      <w:r>
        <w:rPr>
          <w:rStyle w:val="SUBST"/>
          <w:b w:val="0"/>
          <w:i w:val="0"/>
          <w:sz w:val="24"/>
          <w:szCs w:val="24"/>
        </w:rPr>
        <w:t>Харитоньевский</w:t>
      </w:r>
      <w:proofErr w:type="spellEnd"/>
      <w:r>
        <w:rPr>
          <w:rStyle w:val="SUBST"/>
          <w:b w:val="0"/>
          <w:i w:val="0"/>
          <w:sz w:val="24"/>
          <w:szCs w:val="24"/>
        </w:rPr>
        <w:t xml:space="preserve"> пер., д. 4</w:t>
      </w:r>
    </w:p>
    <w:p w:rsidR="009B24BC" w:rsidRDefault="009B24BC" w:rsidP="009B24BC">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 xml:space="preserve"> %</w:t>
      </w:r>
    </w:p>
    <w:p w:rsidR="009B24BC" w:rsidRDefault="009B24BC" w:rsidP="009B24BC"/>
    <w:p w:rsidR="009B24BC" w:rsidRDefault="009B24BC" w:rsidP="009B24BC"/>
    <w:p w:rsidR="009B24BC" w:rsidRDefault="009B24BC" w:rsidP="009B24BC">
      <w:pPr>
        <w:rPr>
          <w:rStyle w:val="SUBST"/>
          <w:b w:val="0"/>
          <w:i w:val="0"/>
          <w:sz w:val="24"/>
          <w:szCs w:val="24"/>
        </w:rPr>
      </w:pPr>
      <w:r>
        <w:rPr>
          <w:rStyle w:val="SUBST"/>
          <w:b w:val="0"/>
          <w:i w:val="0"/>
          <w:sz w:val="24"/>
          <w:szCs w:val="24"/>
        </w:rPr>
        <w:t xml:space="preserve">7. </w:t>
      </w:r>
      <w:r>
        <w:rPr>
          <w:sz w:val="24"/>
          <w:szCs w:val="24"/>
        </w:rPr>
        <w:t xml:space="preserve">Наименование: </w:t>
      </w:r>
      <w:r>
        <w:rPr>
          <w:rStyle w:val="SUBST"/>
          <w:b w:val="0"/>
          <w:i w:val="0"/>
          <w:sz w:val="24"/>
          <w:szCs w:val="24"/>
        </w:rPr>
        <w:t>Закрытое акционерное общество «КАМАШ»</w:t>
      </w:r>
    </w:p>
    <w:p w:rsidR="009B24BC" w:rsidRDefault="009B24BC" w:rsidP="009B24BC">
      <w:pPr>
        <w:rPr>
          <w:rStyle w:val="SUBST"/>
          <w:b w:val="0"/>
          <w:i w:val="0"/>
          <w:sz w:val="24"/>
          <w:szCs w:val="24"/>
        </w:rPr>
      </w:pPr>
      <w:r>
        <w:rPr>
          <w:sz w:val="24"/>
          <w:szCs w:val="24"/>
        </w:rPr>
        <w:t xml:space="preserve">Место нахождения: </w:t>
      </w:r>
      <w:r>
        <w:rPr>
          <w:rStyle w:val="SUBST"/>
          <w:b w:val="0"/>
          <w:i w:val="0"/>
          <w:sz w:val="24"/>
          <w:szCs w:val="24"/>
        </w:rPr>
        <w:t>127051, г. Москва, ул. Петровка, д. 24</w:t>
      </w:r>
    </w:p>
    <w:p w:rsidR="009B24BC" w:rsidRDefault="009B24BC" w:rsidP="009B24BC">
      <w:pPr>
        <w:rPr>
          <w:rStyle w:val="SUBST"/>
          <w:b w:val="0"/>
          <w:i w:val="0"/>
          <w:sz w:val="24"/>
          <w:szCs w:val="24"/>
        </w:rPr>
      </w:pPr>
      <w:r>
        <w:rPr>
          <w:sz w:val="24"/>
          <w:szCs w:val="24"/>
        </w:rPr>
        <w:t xml:space="preserve">Почтовый адрес: </w:t>
      </w:r>
      <w:r>
        <w:rPr>
          <w:rStyle w:val="SUBST"/>
          <w:b w:val="0"/>
          <w:i w:val="0"/>
          <w:sz w:val="24"/>
          <w:szCs w:val="24"/>
        </w:rPr>
        <w:t>127051, г. Москва, ул. Петровка, д. 24</w:t>
      </w:r>
    </w:p>
    <w:p w:rsidR="009B24BC" w:rsidRDefault="009B24BC" w:rsidP="009B24BC">
      <w:pPr>
        <w:rPr>
          <w:rStyle w:val="SUBST"/>
          <w:b w:val="0"/>
          <w:i w:val="0"/>
          <w:sz w:val="24"/>
          <w:szCs w:val="24"/>
        </w:rPr>
      </w:pPr>
      <w:r>
        <w:rPr>
          <w:sz w:val="24"/>
          <w:szCs w:val="24"/>
        </w:rPr>
        <w:t>Доля эмитента в уставном капитале юридического лица: 25</w:t>
      </w:r>
      <w:r>
        <w:rPr>
          <w:rStyle w:val="SUBST"/>
          <w:b w:val="0"/>
          <w:i w:val="0"/>
          <w:sz w:val="24"/>
          <w:szCs w:val="24"/>
        </w:rPr>
        <w:t>%</w:t>
      </w:r>
    </w:p>
    <w:p w:rsidR="009B24BC" w:rsidRPr="008A750E" w:rsidRDefault="009B24BC" w:rsidP="009B24BC"/>
    <w:p w:rsidR="00D3093D" w:rsidRDefault="00D3093D" w:rsidP="00CE47E5">
      <w:pPr>
        <w:pStyle w:val="3"/>
        <w:tabs>
          <w:tab w:val="left" w:pos="0"/>
        </w:tabs>
        <w:ind w:firstLine="567"/>
        <w:rPr>
          <w:rFonts w:ascii="Times New Roman" w:hAnsi="Times New Roman" w:cs="Times New Roman"/>
          <w:bCs w:val="0"/>
          <w:iCs/>
          <w:sz w:val="24"/>
          <w:szCs w:val="24"/>
        </w:rPr>
      </w:pPr>
    </w:p>
    <w:p w:rsidR="00573D26" w:rsidRPr="00573D26" w:rsidRDefault="00573D26" w:rsidP="00573D26"/>
    <w:p w:rsidR="007C7BEF" w:rsidRDefault="007C7BEF" w:rsidP="007C7BEF">
      <w:pPr>
        <w:ind w:firstLine="567"/>
        <w:rPr>
          <w:b/>
          <w:sz w:val="24"/>
          <w:szCs w:val="24"/>
        </w:rPr>
      </w:pPr>
    </w:p>
    <w:p w:rsidR="009B24BC" w:rsidRPr="007C7BEF" w:rsidRDefault="009B24BC" w:rsidP="007C7BEF">
      <w:pPr>
        <w:ind w:firstLine="567"/>
        <w:rPr>
          <w:b/>
          <w:sz w:val="24"/>
          <w:szCs w:val="24"/>
        </w:rPr>
      </w:pPr>
      <w:r w:rsidRPr="007C7BEF">
        <w:rPr>
          <w:b/>
          <w:sz w:val="24"/>
          <w:szCs w:val="24"/>
        </w:rPr>
        <w:lastRenderedPageBreak/>
        <w:t>10) Рынки сбыта продукции (работ, услуг) ОАО НИАТ</w:t>
      </w:r>
    </w:p>
    <w:p w:rsidR="009B24BC" w:rsidRDefault="009B24BC" w:rsidP="009B24BC"/>
    <w:p w:rsidR="009B24BC" w:rsidRDefault="009B24BC" w:rsidP="009B24BC">
      <w:pPr>
        <w:ind w:firstLine="720"/>
        <w:jc w:val="both"/>
        <w:rPr>
          <w:sz w:val="24"/>
          <w:szCs w:val="24"/>
        </w:rPr>
      </w:pPr>
      <w:r>
        <w:rPr>
          <w:sz w:val="24"/>
          <w:szCs w:val="24"/>
        </w:rPr>
        <w:t>Основными потребителями за  2013 г. являются:</w:t>
      </w:r>
    </w:p>
    <w:p w:rsidR="009B24BC" w:rsidRDefault="009B24BC" w:rsidP="009B24BC">
      <w:pPr>
        <w:ind w:firstLine="720"/>
        <w:jc w:val="both"/>
        <w:rPr>
          <w:sz w:val="24"/>
          <w:szCs w:val="24"/>
        </w:rPr>
      </w:pPr>
      <w:r>
        <w:rPr>
          <w:sz w:val="24"/>
          <w:szCs w:val="24"/>
        </w:rPr>
        <w:t xml:space="preserve"> </w:t>
      </w:r>
    </w:p>
    <w:tbl>
      <w:tblPr>
        <w:tblW w:w="9579" w:type="dxa"/>
        <w:tblInd w:w="-5" w:type="dxa"/>
        <w:tblLayout w:type="fixed"/>
        <w:tblLook w:val="0000"/>
      </w:tblPr>
      <w:tblGrid>
        <w:gridCol w:w="963"/>
        <w:gridCol w:w="7257"/>
        <w:gridCol w:w="1359"/>
      </w:tblGrid>
      <w:tr w:rsidR="009B24BC" w:rsidTr="00285466">
        <w:tc>
          <w:tcPr>
            <w:tcW w:w="963" w:type="dxa"/>
            <w:tcBorders>
              <w:top w:val="single" w:sz="4" w:space="0" w:color="000000"/>
              <w:left w:val="single" w:sz="4" w:space="0" w:color="000000"/>
              <w:bottom w:val="single" w:sz="4" w:space="0" w:color="000000"/>
            </w:tcBorders>
          </w:tcPr>
          <w:p w:rsidR="009B24BC" w:rsidRDefault="009B24BC" w:rsidP="00285466">
            <w:pPr>
              <w:pStyle w:val="af3"/>
              <w:snapToGrid w:val="0"/>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7257" w:type="dxa"/>
            <w:tcBorders>
              <w:top w:val="single" w:sz="4" w:space="0" w:color="000000"/>
              <w:left w:val="single" w:sz="4" w:space="0" w:color="000000"/>
              <w:bottom w:val="single" w:sz="4" w:space="0" w:color="000000"/>
            </w:tcBorders>
          </w:tcPr>
          <w:p w:rsidR="009B24BC" w:rsidRDefault="009B24BC" w:rsidP="00285466">
            <w:pPr>
              <w:pStyle w:val="af3"/>
              <w:snapToGrid w:val="0"/>
              <w:rPr>
                <w:sz w:val="24"/>
                <w:szCs w:val="24"/>
              </w:rPr>
            </w:pPr>
            <w:r>
              <w:rPr>
                <w:sz w:val="24"/>
                <w:szCs w:val="24"/>
              </w:rPr>
              <w:t>Организация</w:t>
            </w:r>
          </w:p>
        </w:tc>
        <w:tc>
          <w:tcPr>
            <w:tcW w:w="1359"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3"/>
              <w:snapToGrid w:val="0"/>
              <w:jc w:val="center"/>
              <w:rPr>
                <w:sz w:val="24"/>
                <w:szCs w:val="24"/>
              </w:rPr>
            </w:pPr>
            <w:r>
              <w:rPr>
                <w:sz w:val="24"/>
                <w:szCs w:val="24"/>
              </w:rPr>
              <w:t>%</w:t>
            </w:r>
          </w:p>
        </w:tc>
      </w:tr>
      <w:tr w:rsidR="009B24BC" w:rsidTr="00285466">
        <w:tc>
          <w:tcPr>
            <w:tcW w:w="963" w:type="dxa"/>
            <w:tcBorders>
              <w:top w:val="single" w:sz="4" w:space="0" w:color="000000"/>
              <w:left w:val="single" w:sz="4" w:space="0" w:color="000000"/>
              <w:bottom w:val="single" w:sz="4" w:space="0" w:color="000000"/>
            </w:tcBorders>
          </w:tcPr>
          <w:p w:rsidR="009B24BC" w:rsidRDefault="009B24BC" w:rsidP="00285466">
            <w:pPr>
              <w:pStyle w:val="af3"/>
              <w:snapToGrid w:val="0"/>
              <w:rPr>
                <w:sz w:val="24"/>
                <w:szCs w:val="24"/>
              </w:rPr>
            </w:pPr>
            <w:r>
              <w:rPr>
                <w:sz w:val="24"/>
                <w:szCs w:val="24"/>
              </w:rPr>
              <w:t>1</w:t>
            </w:r>
          </w:p>
        </w:tc>
        <w:tc>
          <w:tcPr>
            <w:tcW w:w="7257" w:type="dxa"/>
            <w:tcBorders>
              <w:top w:val="single" w:sz="4" w:space="0" w:color="000000"/>
              <w:left w:val="single" w:sz="4" w:space="0" w:color="000000"/>
              <w:bottom w:val="single" w:sz="4" w:space="0" w:color="000000"/>
            </w:tcBorders>
          </w:tcPr>
          <w:p w:rsidR="009B24BC" w:rsidRDefault="009B24BC" w:rsidP="00285466">
            <w:pPr>
              <w:pStyle w:val="af3"/>
              <w:snapToGrid w:val="0"/>
              <w:rPr>
                <w:sz w:val="24"/>
                <w:szCs w:val="24"/>
              </w:rPr>
            </w:pPr>
            <w:proofErr w:type="spellStart"/>
            <w:r>
              <w:rPr>
                <w:sz w:val="24"/>
                <w:szCs w:val="24"/>
              </w:rPr>
              <w:t>Минпромторг</w:t>
            </w:r>
            <w:proofErr w:type="spellEnd"/>
          </w:p>
        </w:tc>
        <w:tc>
          <w:tcPr>
            <w:tcW w:w="1359" w:type="dxa"/>
            <w:tcBorders>
              <w:top w:val="single" w:sz="4" w:space="0" w:color="000000"/>
              <w:left w:val="single" w:sz="4" w:space="0" w:color="000000"/>
              <w:bottom w:val="single" w:sz="4" w:space="0" w:color="000000"/>
              <w:right w:val="single" w:sz="4" w:space="0" w:color="000000"/>
            </w:tcBorders>
          </w:tcPr>
          <w:p w:rsidR="009B24BC" w:rsidRPr="00190755" w:rsidRDefault="009B24BC" w:rsidP="00285466">
            <w:pPr>
              <w:pStyle w:val="af3"/>
              <w:snapToGrid w:val="0"/>
              <w:jc w:val="center"/>
              <w:rPr>
                <w:sz w:val="24"/>
                <w:szCs w:val="24"/>
              </w:rPr>
            </w:pPr>
            <w:r>
              <w:rPr>
                <w:sz w:val="24"/>
                <w:szCs w:val="24"/>
              </w:rPr>
              <w:t>60,7</w:t>
            </w:r>
          </w:p>
        </w:tc>
      </w:tr>
      <w:tr w:rsidR="009B24BC" w:rsidTr="00285466">
        <w:tc>
          <w:tcPr>
            <w:tcW w:w="963" w:type="dxa"/>
            <w:tcBorders>
              <w:top w:val="single" w:sz="4" w:space="0" w:color="000000"/>
              <w:left w:val="single" w:sz="4" w:space="0" w:color="000000"/>
              <w:bottom w:val="single" w:sz="4" w:space="0" w:color="000000"/>
            </w:tcBorders>
          </w:tcPr>
          <w:p w:rsidR="009B24BC" w:rsidRDefault="009B24BC" w:rsidP="00285466">
            <w:pPr>
              <w:pStyle w:val="af3"/>
              <w:snapToGrid w:val="0"/>
              <w:rPr>
                <w:sz w:val="24"/>
                <w:szCs w:val="24"/>
              </w:rPr>
            </w:pPr>
            <w:r>
              <w:rPr>
                <w:sz w:val="24"/>
                <w:szCs w:val="24"/>
              </w:rPr>
              <w:t>2</w:t>
            </w:r>
          </w:p>
        </w:tc>
        <w:tc>
          <w:tcPr>
            <w:tcW w:w="7257" w:type="dxa"/>
            <w:tcBorders>
              <w:top w:val="single" w:sz="4" w:space="0" w:color="000000"/>
              <w:left w:val="single" w:sz="4" w:space="0" w:color="000000"/>
              <w:bottom w:val="single" w:sz="4" w:space="0" w:color="000000"/>
            </w:tcBorders>
          </w:tcPr>
          <w:p w:rsidR="009B24BC" w:rsidRDefault="009B24BC" w:rsidP="00285466">
            <w:pPr>
              <w:pStyle w:val="af3"/>
              <w:snapToGrid w:val="0"/>
              <w:rPr>
                <w:sz w:val="24"/>
                <w:szCs w:val="24"/>
              </w:rPr>
            </w:pPr>
            <w:r>
              <w:rPr>
                <w:sz w:val="24"/>
                <w:szCs w:val="24"/>
              </w:rPr>
              <w:t>ОАО «ГИПРОНИИАВИАПРОМ»</w:t>
            </w:r>
          </w:p>
        </w:tc>
        <w:tc>
          <w:tcPr>
            <w:tcW w:w="1359" w:type="dxa"/>
            <w:tcBorders>
              <w:top w:val="single" w:sz="4" w:space="0" w:color="000000"/>
              <w:left w:val="single" w:sz="4" w:space="0" w:color="000000"/>
              <w:bottom w:val="single" w:sz="4" w:space="0" w:color="000000"/>
              <w:right w:val="single" w:sz="4" w:space="0" w:color="000000"/>
            </w:tcBorders>
          </w:tcPr>
          <w:p w:rsidR="009B24BC" w:rsidRPr="00ED75AE" w:rsidRDefault="009B24BC" w:rsidP="00285466">
            <w:pPr>
              <w:pStyle w:val="af3"/>
              <w:snapToGrid w:val="0"/>
              <w:jc w:val="center"/>
              <w:rPr>
                <w:sz w:val="24"/>
                <w:szCs w:val="24"/>
              </w:rPr>
            </w:pPr>
            <w:r>
              <w:rPr>
                <w:sz w:val="24"/>
                <w:szCs w:val="24"/>
              </w:rPr>
              <w:t>5,4</w:t>
            </w:r>
          </w:p>
        </w:tc>
      </w:tr>
      <w:tr w:rsidR="009B24BC" w:rsidRPr="00ED75AE" w:rsidTr="00285466">
        <w:tc>
          <w:tcPr>
            <w:tcW w:w="963" w:type="dxa"/>
            <w:tcBorders>
              <w:top w:val="single" w:sz="4" w:space="0" w:color="000000"/>
              <w:left w:val="single" w:sz="4" w:space="0" w:color="000000"/>
              <w:bottom w:val="single" w:sz="4" w:space="0" w:color="000000"/>
            </w:tcBorders>
          </w:tcPr>
          <w:p w:rsidR="009B24BC" w:rsidRDefault="009B24BC" w:rsidP="00285466">
            <w:pPr>
              <w:pStyle w:val="af3"/>
              <w:snapToGrid w:val="0"/>
              <w:rPr>
                <w:sz w:val="24"/>
                <w:szCs w:val="24"/>
              </w:rPr>
            </w:pPr>
            <w:r>
              <w:rPr>
                <w:sz w:val="24"/>
                <w:szCs w:val="24"/>
              </w:rPr>
              <w:t>3</w:t>
            </w:r>
          </w:p>
        </w:tc>
        <w:tc>
          <w:tcPr>
            <w:tcW w:w="7257" w:type="dxa"/>
            <w:tcBorders>
              <w:top w:val="single" w:sz="4" w:space="0" w:color="000000"/>
              <w:left w:val="single" w:sz="4" w:space="0" w:color="000000"/>
              <w:bottom w:val="single" w:sz="4" w:space="0" w:color="000000"/>
            </w:tcBorders>
          </w:tcPr>
          <w:p w:rsidR="009B24BC" w:rsidRPr="00ED75AE" w:rsidRDefault="009B24BC" w:rsidP="00285466">
            <w:pPr>
              <w:pStyle w:val="af3"/>
              <w:snapToGrid w:val="0"/>
              <w:rPr>
                <w:sz w:val="24"/>
                <w:szCs w:val="24"/>
              </w:rPr>
            </w:pPr>
            <w:r>
              <w:rPr>
                <w:sz w:val="24"/>
                <w:szCs w:val="24"/>
              </w:rPr>
              <w:t xml:space="preserve">ОАО «КАПО» </w:t>
            </w:r>
            <w:proofErr w:type="spellStart"/>
            <w:r>
              <w:rPr>
                <w:sz w:val="24"/>
                <w:szCs w:val="24"/>
              </w:rPr>
              <w:t>им.С.П.Горбунова</w:t>
            </w:r>
            <w:proofErr w:type="spellEnd"/>
            <w:r>
              <w:rPr>
                <w:sz w:val="24"/>
                <w:szCs w:val="24"/>
              </w:rPr>
              <w:t>»</w:t>
            </w:r>
          </w:p>
        </w:tc>
        <w:tc>
          <w:tcPr>
            <w:tcW w:w="1359" w:type="dxa"/>
            <w:tcBorders>
              <w:top w:val="single" w:sz="4" w:space="0" w:color="000000"/>
              <w:left w:val="single" w:sz="4" w:space="0" w:color="000000"/>
              <w:bottom w:val="single" w:sz="4" w:space="0" w:color="000000"/>
              <w:right w:val="single" w:sz="4" w:space="0" w:color="000000"/>
            </w:tcBorders>
          </w:tcPr>
          <w:p w:rsidR="009B24BC" w:rsidRPr="00ED75AE" w:rsidRDefault="009B24BC" w:rsidP="00285466">
            <w:pPr>
              <w:pStyle w:val="af3"/>
              <w:snapToGrid w:val="0"/>
              <w:jc w:val="center"/>
              <w:rPr>
                <w:sz w:val="24"/>
                <w:szCs w:val="24"/>
              </w:rPr>
            </w:pPr>
            <w:r>
              <w:rPr>
                <w:sz w:val="24"/>
                <w:szCs w:val="24"/>
              </w:rPr>
              <w:t>5</w:t>
            </w:r>
          </w:p>
        </w:tc>
      </w:tr>
      <w:tr w:rsidR="009B24BC" w:rsidTr="00285466">
        <w:tc>
          <w:tcPr>
            <w:tcW w:w="963" w:type="dxa"/>
            <w:tcBorders>
              <w:top w:val="single" w:sz="4" w:space="0" w:color="000000"/>
              <w:left w:val="single" w:sz="4" w:space="0" w:color="000000"/>
              <w:bottom w:val="single" w:sz="4" w:space="0" w:color="000000"/>
            </w:tcBorders>
          </w:tcPr>
          <w:p w:rsidR="009B24BC" w:rsidRDefault="009B24BC" w:rsidP="00285466">
            <w:pPr>
              <w:pStyle w:val="af3"/>
              <w:snapToGrid w:val="0"/>
              <w:rPr>
                <w:sz w:val="24"/>
                <w:szCs w:val="24"/>
              </w:rPr>
            </w:pPr>
            <w:r>
              <w:rPr>
                <w:sz w:val="24"/>
                <w:szCs w:val="24"/>
              </w:rPr>
              <w:t>4</w:t>
            </w:r>
          </w:p>
        </w:tc>
        <w:tc>
          <w:tcPr>
            <w:tcW w:w="7257" w:type="dxa"/>
            <w:tcBorders>
              <w:top w:val="single" w:sz="4" w:space="0" w:color="000000"/>
              <w:left w:val="single" w:sz="4" w:space="0" w:color="000000"/>
              <w:bottom w:val="single" w:sz="4" w:space="0" w:color="000000"/>
            </w:tcBorders>
          </w:tcPr>
          <w:p w:rsidR="009B24BC" w:rsidRPr="00ED75AE" w:rsidRDefault="009B24BC" w:rsidP="00285466">
            <w:pPr>
              <w:pStyle w:val="af3"/>
              <w:snapToGrid w:val="0"/>
              <w:rPr>
                <w:sz w:val="24"/>
                <w:szCs w:val="24"/>
              </w:rPr>
            </w:pPr>
            <w:r>
              <w:rPr>
                <w:sz w:val="24"/>
                <w:szCs w:val="24"/>
              </w:rPr>
              <w:t>ЗАО «</w:t>
            </w:r>
            <w:proofErr w:type="spellStart"/>
            <w:r>
              <w:rPr>
                <w:sz w:val="24"/>
                <w:szCs w:val="24"/>
              </w:rPr>
              <w:t>АэроКопозит</w:t>
            </w:r>
            <w:proofErr w:type="spellEnd"/>
            <w:r>
              <w:rPr>
                <w:sz w:val="24"/>
                <w:szCs w:val="24"/>
              </w:rPr>
              <w:t>»</w:t>
            </w:r>
          </w:p>
        </w:tc>
        <w:tc>
          <w:tcPr>
            <w:tcW w:w="1359" w:type="dxa"/>
            <w:tcBorders>
              <w:top w:val="single" w:sz="4" w:space="0" w:color="000000"/>
              <w:left w:val="single" w:sz="4" w:space="0" w:color="000000"/>
              <w:bottom w:val="single" w:sz="4" w:space="0" w:color="000000"/>
              <w:right w:val="single" w:sz="4" w:space="0" w:color="000000"/>
            </w:tcBorders>
          </w:tcPr>
          <w:p w:rsidR="009B24BC" w:rsidRPr="00ED75AE" w:rsidRDefault="009B24BC" w:rsidP="00285466">
            <w:pPr>
              <w:pStyle w:val="af3"/>
              <w:snapToGrid w:val="0"/>
              <w:jc w:val="center"/>
              <w:rPr>
                <w:sz w:val="24"/>
                <w:szCs w:val="24"/>
              </w:rPr>
            </w:pPr>
            <w:r>
              <w:rPr>
                <w:sz w:val="24"/>
                <w:szCs w:val="24"/>
              </w:rPr>
              <w:t>2,7</w:t>
            </w:r>
          </w:p>
        </w:tc>
      </w:tr>
      <w:tr w:rsidR="009B24BC" w:rsidTr="00285466">
        <w:tc>
          <w:tcPr>
            <w:tcW w:w="963" w:type="dxa"/>
            <w:tcBorders>
              <w:top w:val="single" w:sz="4" w:space="0" w:color="000000"/>
              <w:left w:val="single" w:sz="4" w:space="0" w:color="000000"/>
              <w:bottom w:val="single" w:sz="4" w:space="0" w:color="000000"/>
            </w:tcBorders>
          </w:tcPr>
          <w:p w:rsidR="009B24BC" w:rsidRDefault="009B24BC" w:rsidP="00285466">
            <w:pPr>
              <w:pStyle w:val="af3"/>
              <w:snapToGrid w:val="0"/>
              <w:rPr>
                <w:sz w:val="24"/>
                <w:szCs w:val="24"/>
              </w:rPr>
            </w:pPr>
            <w:r>
              <w:rPr>
                <w:sz w:val="24"/>
                <w:szCs w:val="24"/>
              </w:rPr>
              <w:t>5</w:t>
            </w:r>
          </w:p>
        </w:tc>
        <w:tc>
          <w:tcPr>
            <w:tcW w:w="7257" w:type="dxa"/>
            <w:tcBorders>
              <w:top w:val="single" w:sz="4" w:space="0" w:color="000000"/>
              <w:left w:val="single" w:sz="4" w:space="0" w:color="000000"/>
              <w:bottom w:val="single" w:sz="4" w:space="0" w:color="000000"/>
            </w:tcBorders>
          </w:tcPr>
          <w:p w:rsidR="009B24BC" w:rsidRPr="00ED75AE" w:rsidRDefault="009B24BC" w:rsidP="00285466">
            <w:pPr>
              <w:pStyle w:val="af3"/>
              <w:snapToGrid w:val="0"/>
              <w:rPr>
                <w:sz w:val="24"/>
                <w:szCs w:val="24"/>
              </w:rPr>
            </w:pPr>
            <w:r>
              <w:rPr>
                <w:sz w:val="24"/>
                <w:szCs w:val="24"/>
              </w:rPr>
              <w:t>ФГУП «ВИАМ»</w:t>
            </w:r>
          </w:p>
        </w:tc>
        <w:tc>
          <w:tcPr>
            <w:tcW w:w="1359" w:type="dxa"/>
            <w:tcBorders>
              <w:top w:val="single" w:sz="4" w:space="0" w:color="000000"/>
              <w:left w:val="single" w:sz="4" w:space="0" w:color="000000"/>
              <w:bottom w:val="single" w:sz="4" w:space="0" w:color="000000"/>
              <w:right w:val="single" w:sz="4" w:space="0" w:color="000000"/>
            </w:tcBorders>
          </w:tcPr>
          <w:p w:rsidR="009B24BC" w:rsidRPr="00ED75AE" w:rsidRDefault="009B24BC" w:rsidP="00285466">
            <w:pPr>
              <w:pStyle w:val="af3"/>
              <w:snapToGrid w:val="0"/>
              <w:jc w:val="center"/>
              <w:rPr>
                <w:sz w:val="24"/>
                <w:szCs w:val="24"/>
              </w:rPr>
            </w:pPr>
            <w:r>
              <w:rPr>
                <w:sz w:val="24"/>
                <w:szCs w:val="24"/>
              </w:rPr>
              <w:t>2,2</w:t>
            </w:r>
          </w:p>
        </w:tc>
      </w:tr>
      <w:tr w:rsidR="009B24BC" w:rsidTr="00285466">
        <w:tc>
          <w:tcPr>
            <w:tcW w:w="963" w:type="dxa"/>
            <w:tcBorders>
              <w:top w:val="single" w:sz="4" w:space="0" w:color="000000"/>
              <w:left w:val="single" w:sz="4" w:space="0" w:color="000000"/>
              <w:bottom w:val="single" w:sz="4" w:space="0" w:color="000000"/>
            </w:tcBorders>
          </w:tcPr>
          <w:p w:rsidR="009B24BC" w:rsidRPr="00ED75AE" w:rsidRDefault="009B24BC" w:rsidP="00285466">
            <w:pPr>
              <w:pStyle w:val="af3"/>
              <w:snapToGrid w:val="0"/>
              <w:rPr>
                <w:sz w:val="24"/>
                <w:szCs w:val="24"/>
              </w:rPr>
            </w:pPr>
            <w:r>
              <w:rPr>
                <w:sz w:val="24"/>
                <w:szCs w:val="24"/>
              </w:rPr>
              <w:t>6</w:t>
            </w:r>
          </w:p>
        </w:tc>
        <w:tc>
          <w:tcPr>
            <w:tcW w:w="7257" w:type="dxa"/>
            <w:tcBorders>
              <w:top w:val="single" w:sz="4" w:space="0" w:color="000000"/>
              <w:left w:val="single" w:sz="4" w:space="0" w:color="000000"/>
              <w:bottom w:val="single" w:sz="4" w:space="0" w:color="000000"/>
            </w:tcBorders>
          </w:tcPr>
          <w:p w:rsidR="009B24BC" w:rsidRDefault="009B24BC" w:rsidP="00285466">
            <w:pPr>
              <w:pStyle w:val="af3"/>
              <w:snapToGrid w:val="0"/>
              <w:rPr>
                <w:sz w:val="24"/>
                <w:szCs w:val="24"/>
              </w:rPr>
            </w:pPr>
            <w:r>
              <w:rPr>
                <w:sz w:val="24"/>
                <w:szCs w:val="24"/>
              </w:rPr>
              <w:t>ОАО «УМПО»</w:t>
            </w:r>
          </w:p>
        </w:tc>
        <w:tc>
          <w:tcPr>
            <w:tcW w:w="1359"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3"/>
              <w:snapToGrid w:val="0"/>
              <w:jc w:val="center"/>
              <w:rPr>
                <w:sz w:val="24"/>
                <w:szCs w:val="24"/>
              </w:rPr>
            </w:pPr>
            <w:r>
              <w:rPr>
                <w:sz w:val="24"/>
                <w:szCs w:val="24"/>
              </w:rPr>
              <w:t>2</w:t>
            </w:r>
          </w:p>
        </w:tc>
      </w:tr>
      <w:tr w:rsidR="009B24BC" w:rsidTr="00285466">
        <w:tc>
          <w:tcPr>
            <w:tcW w:w="963" w:type="dxa"/>
            <w:tcBorders>
              <w:top w:val="single" w:sz="4" w:space="0" w:color="000000"/>
              <w:left w:val="single" w:sz="4" w:space="0" w:color="000000"/>
              <w:bottom w:val="single" w:sz="4" w:space="0" w:color="000000"/>
            </w:tcBorders>
          </w:tcPr>
          <w:p w:rsidR="009B24BC" w:rsidRPr="00ED75AE" w:rsidRDefault="009B24BC" w:rsidP="00285466">
            <w:pPr>
              <w:pStyle w:val="af3"/>
              <w:snapToGrid w:val="0"/>
              <w:rPr>
                <w:sz w:val="24"/>
                <w:szCs w:val="24"/>
              </w:rPr>
            </w:pPr>
            <w:r>
              <w:rPr>
                <w:sz w:val="24"/>
                <w:szCs w:val="24"/>
              </w:rPr>
              <w:t>7</w:t>
            </w:r>
          </w:p>
        </w:tc>
        <w:tc>
          <w:tcPr>
            <w:tcW w:w="7257" w:type="dxa"/>
            <w:tcBorders>
              <w:top w:val="single" w:sz="4" w:space="0" w:color="000000"/>
              <w:left w:val="single" w:sz="4" w:space="0" w:color="000000"/>
              <w:bottom w:val="single" w:sz="4" w:space="0" w:color="000000"/>
            </w:tcBorders>
          </w:tcPr>
          <w:p w:rsidR="009B24BC" w:rsidRDefault="009B24BC" w:rsidP="00285466">
            <w:pPr>
              <w:pStyle w:val="af3"/>
              <w:snapToGrid w:val="0"/>
              <w:rPr>
                <w:sz w:val="24"/>
                <w:szCs w:val="24"/>
              </w:rPr>
            </w:pPr>
            <w:r>
              <w:rPr>
                <w:sz w:val="24"/>
                <w:szCs w:val="24"/>
              </w:rPr>
              <w:t xml:space="preserve">ООО «ГЕТНЕТ </w:t>
            </w:r>
            <w:proofErr w:type="spellStart"/>
            <w:r>
              <w:rPr>
                <w:sz w:val="24"/>
                <w:szCs w:val="24"/>
              </w:rPr>
              <w:t>Консалдинг</w:t>
            </w:r>
            <w:proofErr w:type="spellEnd"/>
            <w:r>
              <w:rPr>
                <w:sz w:val="24"/>
                <w:szCs w:val="24"/>
              </w:rPr>
              <w:t>»</w:t>
            </w:r>
          </w:p>
        </w:tc>
        <w:tc>
          <w:tcPr>
            <w:tcW w:w="1359" w:type="dxa"/>
            <w:tcBorders>
              <w:top w:val="single" w:sz="4" w:space="0" w:color="000000"/>
              <w:left w:val="single" w:sz="4" w:space="0" w:color="000000"/>
              <w:bottom w:val="single" w:sz="4" w:space="0" w:color="000000"/>
              <w:right w:val="single" w:sz="4" w:space="0" w:color="000000"/>
            </w:tcBorders>
          </w:tcPr>
          <w:p w:rsidR="009B24BC" w:rsidRDefault="009B24BC" w:rsidP="00285466">
            <w:pPr>
              <w:pStyle w:val="af3"/>
              <w:snapToGrid w:val="0"/>
              <w:jc w:val="center"/>
              <w:rPr>
                <w:sz w:val="24"/>
                <w:szCs w:val="24"/>
              </w:rPr>
            </w:pPr>
            <w:r>
              <w:rPr>
                <w:sz w:val="24"/>
                <w:szCs w:val="24"/>
              </w:rPr>
              <w:t>1,7</w:t>
            </w:r>
          </w:p>
        </w:tc>
      </w:tr>
    </w:tbl>
    <w:p w:rsidR="009B24BC" w:rsidRDefault="009B24BC" w:rsidP="009B24BC">
      <w:pPr>
        <w:pStyle w:val="aff5"/>
        <w:jc w:val="both"/>
        <w:rPr>
          <w:b/>
        </w:rPr>
      </w:pPr>
      <w:r>
        <w:rPr>
          <w:b/>
        </w:rPr>
        <w:tab/>
      </w:r>
      <w:r>
        <w:t xml:space="preserve">Доля товаров и </w:t>
      </w:r>
      <w:proofErr w:type="gramStart"/>
      <w:r>
        <w:t>услуг, поставляемых ОАО НИАТ на экспорт является</w:t>
      </w:r>
      <w:proofErr w:type="gramEnd"/>
      <w:r>
        <w:t xml:space="preserve"> незначительной величиной</w:t>
      </w:r>
      <w:r>
        <w:rPr>
          <w:b/>
        </w:rPr>
        <w:t xml:space="preserve">. </w:t>
      </w:r>
    </w:p>
    <w:p w:rsidR="009B24BC" w:rsidRDefault="009B24BC" w:rsidP="00CE47E5">
      <w:pPr>
        <w:pStyle w:val="aff5"/>
        <w:ind w:firstLine="567"/>
        <w:jc w:val="both"/>
        <w:rPr>
          <w:b/>
        </w:rPr>
      </w:pPr>
      <w:r>
        <w:rPr>
          <w:b/>
        </w:rPr>
        <w:t>11) Существенные аспекты Учетной политики и представления информации в бухгалтерской отчетности.</w:t>
      </w:r>
    </w:p>
    <w:p w:rsidR="009B24BC" w:rsidRDefault="009B24BC" w:rsidP="00CE47E5">
      <w:pPr>
        <w:pStyle w:val="aff5"/>
        <w:ind w:firstLine="567"/>
        <w:jc w:val="both"/>
      </w:pPr>
      <w:r>
        <w:t>В учетной политике ОАО НИАТ установлен  следующий порядок признания доходов по отчетным  периодам при методе начисления:</w:t>
      </w:r>
    </w:p>
    <w:p w:rsidR="009B24BC" w:rsidRDefault="009B24BC" w:rsidP="009B24BC">
      <w:pPr>
        <w:pStyle w:val="aff5"/>
        <w:jc w:val="both"/>
      </w:pPr>
      <w:r>
        <w:t xml:space="preserve">доходы признаются в том отчетном (налоговом) периоде, в котором они имели место, в частности: </w:t>
      </w:r>
    </w:p>
    <w:p w:rsidR="009B24BC" w:rsidRDefault="009B24BC" w:rsidP="00CE47E5">
      <w:pPr>
        <w:pStyle w:val="aff5"/>
        <w:ind w:firstLine="567"/>
        <w:jc w:val="both"/>
      </w:pPr>
      <w:r>
        <w:t>- для доходов от реализации продукции (работ, услуг) датой получения доходов признается день отгрузки (передачи) продукции (работ, услуг);</w:t>
      </w:r>
    </w:p>
    <w:p w:rsidR="009B24BC" w:rsidRDefault="009B24BC" w:rsidP="00CE47E5">
      <w:pPr>
        <w:pStyle w:val="aff5"/>
        <w:ind w:firstLine="567"/>
        <w:jc w:val="both"/>
      </w:pPr>
      <w:r>
        <w:t>- по начисленным штрафам, пеням по заключенным договорам – дата акцепта претензионного письма должником или в момент вступления в действие решения суда</w:t>
      </w:r>
      <w:proofErr w:type="gramStart"/>
      <w:r>
        <w:t xml:space="preserve"> ;</w:t>
      </w:r>
      <w:proofErr w:type="gramEnd"/>
    </w:p>
    <w:p w:rsidR="009B24BC" w:rsidRDefault="009B24BC" w:rsidP="00CE47E5">
      <w:pPr>
        <w:pStyle w:val="aff5"/>
        <w:ind w:firstLine="567"/>
        <w:jc w:val="both"/>
      </w:pPr>
      <w:r>
        <w:t>- по остальным доходам – последний день отчетного месяца.</w:t>
      </w:r>
    </w:p>
    <w:p w:rsidR="009B24BC" w:rsidRDefault="009B24BC" w:rsidP="00CE47E5">
      <w:pPr>
        <w:pStyle w:val="aff5"/>
        <w:ind w:firstLine="567"/>
        <w:jc w:val="both"/>
      </w:pPr>
      <w:r>
        <w:t xml:space="preserve">Арендная плата от сдачи имущества в аренду, относится к  </w:t>
      </w:r>
      <w:proofErr w:type="spellStart"/>
      <w:r>
        <w:t>внереализационным</w:t>
      </w:r>
      <w:proofErr w:type="spellEnd"/>
      <w:r>
        <w:t xml:space="preserve"> доходам.</w:t>
      </w:r>
    </w:p>
    <w:p w:rsidR="009B24BC" w:rsidRDefault="009B24BC" w:rsidP="00CE47E5">
      <w:pPr>
        <w:ind w:firstLine="539"/>
        <w:jc w:val="both"/>
        <w:rPr>
          <w:sz w:val="24"/>
          <w:szCs w:val="24"/>
        </w:rPr>
      </w:pPr>
      <w:r>
        <w:rPr>
          <w:sz w:val="24"/>
          <w:szCs w:val="24"/>
        </w:rPr>
        <w:t xml:space="preserve">Коммерческие и управленческие расходы учитываются на сч.26 "Общехозяйственные расходы» и включаться в себестоимость продукции, работ, услуг (списываться со </w:t>
      </w:r>
      <w:hyperlink r:id="rId13" w:history="1">
        <w:r>
          <w:rPr>
            <w:rStyle w:val="a4"/>
          </w:rPr>
          <w:t>счета 26</w:t>
        </w:r>
      </w:hyperlink>
      <w:r>
        <w:rPr>
          <w:sz w:val="24"/>
          <w:szCs w:val="24"/>
        </w:rPr>
        <w:t xml:space="preserve"> в дебет </w:t>
      </w:r>
      <w:hyperlink r:id="rId14" w:history="1">
        <w:r>
          <w:rPr>
            <w:rStyle w:val="a4"/>
          </w:rPr>
          <w:t>счета 20</w:t>
        </w:r>
      </w:hyperlink>
      <w:r>
        <w:rPr>
          <w:sz w:val="24"/>
          <w:szCs w:val="24"/>
        </w:rPr>
        <w:t>);</w:t>
      </w:r>
    </w:p>
    <w:p w:rsidR="009B24BC" w:rsidRDefault="009B24BC" w:rsidP="00CE47E5">
      <w:pPr>
        <w:ind w:firstLine="539"/>
        <w:jc w:val="both"/>
        <w:rPr>
          <w:sz w:val="24"/>
          <w:szCs w:val="24"/>
        </w:rPr>
      </w:pPr>
      <w:r>
        <w:rPr>
          <w:sz w:val="24"/>
          <w:szCs w:val="24"/>
        </w:rPr>
        <w:t>Расходы на продажу по товарам ежемесячно списываются в полном размере в дебет счета учета продаж.</w:t>
      </w:r>
    </w:p>
    <w:p w:rsidR="009B24BC" w:rsidRDefault="009B24BC" w:rsidP="00CE47E5">
      <w:pPr>
        <w:pStyle w:val="af"/>
        <w:tabs>
          <w:tab w:val="left" w:pos="0"/>
        </w:tabs>
        <w:suppressAutoHyphens w:val="0"/>
        <w:spacing w:line="360" w:lineRule="auto"/>
        <w:ind w:firstLine="540"/>
        <w:jc w:val="both"/>
        <w:rPr>
          <w:b w:val="0"/>
        </w:rPr>
      </w:pPr>
      <w:r>
        <w:rPr>
          <w:b w:val="0"/>
        </w:rPr>
        <w:t>Учет процесса приобретения и заготовления материалов осуществляется с применением счета 10 «Материалы» с оценкой по фактической себестоимости.</w:t>
      </w:r>
    </w:p>
    <w:p w:rsidR="009B24BC" w:rsidRDefault="009B24BC" w:rsidP="00CE47E5">
      <w:pPr>
        <w:suppressAutoHyphens w:val="0"/>
        <w:ind w:firstLine="540"/>
        <w:jc w:val="both"/>
        <w:rPr>
          <w:rFonts w:cs="Calibri"/>
          <w:bCs/>
          <w:sz w:val="24"/>
        </w:rPr>
      </w:pPr>
      <w:r>
        <w:rPr>
          <w:sz w:val="24"/>
        </w:rPr>
        <w:t xml:space="preserve">При отпуске материально производственных запасов в производство и ином выбытии их оценка производится по себестоимости каждой единицы (п.16 ПБУ 5/01 «Учет материально производственных запасов») </w:t>
      </w:r>
      <w:r>
        <w:rPr>
          <w:rFonts w:cs="Calibri"/>
          <w:bCs/>
          <w:sz w:val="24"/>
        </w:rPr>
        <w:t>без применения счета 15</w:t>
      </w:r>
      <w:r w:rsidR="00706CE0">
        <w:rPr>
          <w:rFonts w:cs="Calibri"/>
          <w:bCs/>
          <w:sz w:val="24"/>
        </w:rPr>
        <w:t xml:space="preserve"> </w:t>
      </w:r>
      <w:r>
        <w:rPr>
          <w:rFonts w:cs="Calibri"/>
          <w:bCs/>
          <w:sz w:val="24"/>
        </w:rPr>
        <w:t>"Заготовление и приобретение материальных ценностей".</w:t>
      </w:r>
    </w:p>
    <w:p w:rsidR="009B24BC" w:rsidRDefault="009B24BC" w:rsidP="00CE47E5">
      <w:pPr>
        <w:ind w:firstLine="567"/>
        <w:jc w:val="both"/>
        <w:rPr>
          <w:rFonts w:cs="Calibri"/>
          <w:bCs/>
          <w:sz w:val="24"/>
        </w:rPr>
      </w:pPr>
      <w:r>
        <w:rPr>
          <w:rFonts w:cs="Calibri"/>
          <w:bCs/>
          <w:sz w:val="24"/>
        </w:rPr>
        <w:t>Транспортно-заготовительные расходы организации принимаются к учету путем непосредственного прямого включения их в фактическую стоимость материалов. При этом транспортно-заготовительные расходы присоединяются к договорной цене материалов пропорционально их стоимости.</w:t>
      </w:r>
    </w:p>
    <w:p w:rsidR="009B24BC" w:rsidRDefault="009B24BC" w:rsidP="00706CE0">
      <w:pPr>
        <w:pStyle w:val="310"/>
        <w:tabs>
          <w:tab w:val="left" w:pos="644"/>
        </w:tabs>
        <w:ind w:left="284" w:firstLine="283"/>
        <w:rPr>
          <w:sz w:val="24"/>
          <w:szCs w:val="24"/>
        </w:rPr>
      </w:pPr>
      <w:r>
        <w:rPr>
          <w:sz w:val="24"/>
          <w:szCs w:val="24"/>
        </w:rPr>
        <w:t>Финансовые вложения принимаются к бухгалтерскому учету:</w:t>
      </w:r>
    </w:p>
    <w:p w:rsidR="009B24BC" w:rsidRDefault="00706CE0" w:rsidP="00706CE0">
      <w:pPr>
        <w:pStyle w:val="310"/>
        <w:tabs>
          <w:tab w:val="left" w:pos="928"/>
        </w:tabs>
        <w:ind w:left="0" w:firstLine="567"/>
        <w:rPr>
          <w:sz w:val="24"/>
          <w:szCs w:val="24"/>
        </w:rPr>
      </w:pPr>
      <w:proofErr w:type="gramStart"/>
      <w:r>
        <w:rPr>
          <w:sz w:val="24"/>
          <w:szCs w:val="24"/>
        </w:rPr>
        <w:t xml:space="preserve">- </w:t>
      </w:r>
      <w:r w:rsidR="009B24BC">
        <w:rPr>
          <w:sz w:val="24"/>
          <w:szCs w:val="24"/>
        </w:rPr>
        <w:t>по сумме фактических затрат на их приобретение без НДС и иных возмещаемых   налогов (финансовые вложения, приобретаемые за плату (гл.2,3 ПБУ 19/02 «Учет финансовых вложений»).</w:t>
      </w:r>
      <w:proofErr w:type="gramEnd"/>
    </w:p>
    <w:p w:rsidR="009B24BC" w:rsidRDefault="009B24BC" w:rsidP="009B24BC">
      <w:pPr>
        <w:pStyle w:val="310"/>
        <w:rPr>
          <w:sz w:val="24"/>
          <w:szCs w:val="24"/>
        </w:rPr>
      </w:pPr>
      <w:r>
        <w:rPr>
          <w:sz w:val="24"/>
          <w:szCs w:val="24"/>
        </w:rPr>
        <w:t>Оценка финансовых вложений при выбытии осуществляется:</w:t>
      </w:r>
    </w:p>
    <w:p w:rsidR="009B24BC" w:rsidRDefault="00706CE0" w:rsidP="00706CE0">
      <w:pPr>
        <w:pStyle w:val="310"/>
        <w:tabs>
          <w:tab w:val="left" w:pos="928"/>
        </w:tabs>
        <w:rPr>
          <w:sz w:val="24"/>
          <w:szCs w:val="24"/>
        </w:rPr>
      </w:pPr>
      <w:r>
        <w:rPr>
          <w:sz w:val="24"/>
          <w:szCs w:val="24"/>
        </w:rPr>
        <w:t xml:space="preserve">- </w:t>
      </w:r>
      <w:r w:rsidR="009B24BC">
        <w:rPr>
          <w:sz w:val="24"/>
          <w:szCs w:val="24"/>
        </w:rPr>
        <w:t>по текущей рыночной стоимости</w:t>
      </w:r>
    </w:p>
    <w:p w:rsidR="009B24BC" w:rsidRDefault="00706CE0" w:rsidP="00706CE0">
      <w:pPr>
        <w:pStyle w:val="310"/>
        <w:tabs>
          <w:tab w:val="left" w:pos="928"/>
        </w:tabs>
        <w:ind w:left="0" w:firstLine="567"/>
        <w:rPr>
          <w:sz w:val="24"/>
          <w:szCs w:val="24"/>
        </w:rPr>
      </w:pPr>
      <w:r>
        <w:rPr>
          <w:sz w:val="24"/>
          <w:szCs w:val="24"/>
        </w:rPr>
        <w:t xml:space="preserve">- </w:t>
      </w:r>
      <w:r w:rsidR="009B24BC">
        <w:rPr>
          <w:sz w:val="24"/>
          <w:szCs w:val="24"/>
        </w:rPr>
        <w:t xml:space="preserve">если текущая рыночная стоимость не определяется, то по первоначальной стоимости </w:t>
      </w:r>
      <w:r w:rsidR="009B24BC">
        <w:rPr>
          <w:sz w:val="24"/>
          <w:szCs w:val="24"/>
        </w:rPr>
        <w:lastRenderedPageBreak/>
        <w:t>первых по времени приобретения финансовых вложений (ФИФО) (гл.4  ПБУ 19/02 «Учет финансовых вложений»).</w:t>
      </w:r>
    </w:p>
    <w:p w:rsidR="009B24BC" w:rsidRDefault="009B24BC" w:rsidP="00706CE0">
      <w:pPr>
        <w:pStyle w:val="310"/>
        <w:tabs>
          <w:tab w:val="left" w:pos="0"/>
        </w:tabs>
        <w:ind w:left="928" w:hanging="361"/>
        <w:rPr>
          <w:sz w:val="24"/>
          <w:szCs w:val="24"/>
        </w:rPr>
      </w:pPr>
      <w:r>
        <w:rPr>
          <w:sz w:val="24"/>
          <w:szCs w:val="24"/>
        </w:rPr>
        <w:t>Имущество стоимостью не более 40 000 рублей учитывается в составе МПЗ.</w:t>
      </w:r>
    </w:p>
    <w:p w:rsidR="009B24BC" w:rsidRDefault="009B24BC" w:rsidP="009B24BC">
      <w:pPr>
        <w:ind w:firstLine="540"/>
        <w:jc w:val="both"/>
        <w:rPr>
          <w:sz w:val="24"/>
          <w:szCs w:val="24"/>
        </w:rPr>
      </w:pPr>
      <w:r>
        <w:rPr>
          <w:sz w:val="24"/>
          <w:szCs w:val="24"/>
        </w:rPr>
        <w:t xml:space="preserve">По основным средствам, принятым на учет после 01.01.2002 г. ОАО НИАТ использует Классификацию основных средств, включаемых в амортизационные группы, утвержденную Постановлением Правительства РФ от 01.01.2002 N 1. </w:t>
      </w:r>
      <w:proofErr w:type="gramStart"/>
      <w:r>
        <w:rPr>
          <w:sz w:val="24"/>
          <w:szCs w:val="24"/>
        </w:rPr>
        <w:t>По</w:t>
      </w:r>
      <w:proofErr w:type="gramEnd"/>
      <w:r>
        <w:rPr>
          <w:sz w:val="24"/>
          <w:szCs w:val="24"/>
        </w:rPr>
        <w:t xml:space="preserve"> </w:t>
      </w:r>
      <w:proofErr w:type="gramStart"/>
      <w:r>
        <w:rPr>
          <w:sz w:val="24"/>
          <w:szCs w:val="24"/>
        </w:rPr>
        <w:t>основным</w:t>
      </w:r>
      <w:proofErr w:type="gramEnd"/>
      <w:r>
        <w:rPr>
          <w:sz w:val="24"/>
          <w:szCs w:val="24"/>
        </w:rPr>
        <w:t xml:space="preserve"> средствам, принятым на учет до 01.01.2002 г., в целях начисления амортизации применяется </w:t>
      </w:r>
      <w:hyperlink r:id="rId15" w:history="1">
        <w:r>
          <w:rPr>
            <w:rStyle w:val="a4"/>
          </w:rPr>
          <w:t>Постановление</w:t>
        </w:r>
      </w:hyperlink>
      <w:r>
        <w:rPr>
          <w:sz w:val="24"/>
          <w:szCs w:val="24"/>
        </w:rPr>
        <w:t xml:space="preserve"> Совмина СССР от 22.10.1990 N 1072 "О единых нормах амортизационных отчислений на полное восстановление основных фондов народного хозяйства СССР".</w:t>
      </w:r>
    </w:p>
    <w:p w:rsidR="009B24BC" w:rsidRDefault="009B24BC" w:rsidP="00706CE0">
      <w:pPr>
        <w:pStyle w:val="af"/>
        <w:tabs>
          <w:tab w:val="left" w:pos="0"/>
        </w:tabs>
        <w:suppressAutoHyphens w:val="0"/>
        <w:ind w:firstLine="567"/>
        <w:jc w:val="both"/>
        <w:rPr>
          <w:b w:val="0"/>
        </w:rPr>
      </w:pPr>
      <w:r>
        <w:rPr>
          <w:b w:val="0"/>
        </w:rPr>
        <w:t>Амортизация основных средств начисляется  линейным способом - исходя из первоначальной стоимости и нормы амортизации, исчисленной исходя из срока полезного использования этого объекта;</w:t>
      </w:r>
    </w:p>
    <w:p w:rsidR="009B24BC" w:rsidRDefault="009B24BC" w:rsidP="00706CE0">
      <w:pPr>
        <w:suppressAutoHyphens w:val="0"/>
        <w:spacing w:before="100"/>
        <w:ind w:firstLine="567"/>
        <w:rPr>
          <w:sz w:val="24"/>
          <w:szCs w:val="24"/>
        </w:rPr>
      </w:pPr>
      <w:r>
        <w:rPr>
          <w:sz w:val="24"/>
          <w:szCs w:val="24"/>
        </w:rPr>
        <w:t>Расходы на НИР и ОКР, финансируемые из собственных средств предприятия, равномерно включаются в состав накладных расходов в течени</w:t>
      </w:r>
      <w:proofErr w:type="gramStart"/>
      <w:r>
        <w:rPr>
          <w:sz w:val="24"/>
          <w:szCs w:val="24"/>
        </w:rPr>
        <w:t>и</w:t>
      </w:r>
      <w:proofErr w:type="gramEnd"/>
      <w:r>
        <w:rPr>
          <w:sz w:val="24"/>
          <w:szCs w:val="24"/>
        </w:rPr>
        <w:t xml:space="preserve"> одного года, начиная с 1-го числа месяца, следующего за месяцем, в котором завершены такие НИР и ОКР (отдельные этапы НИР и ОКР).</w:t>
      </w:r>
    </w:p>
    <w:p w:rsidR="009B24BC" w:rsidRDefault="009B24BC" w:rsidP="009B24BC">
      <w:pPr>
        <w:widowControl w:val="0"/>
        <w:ind w:firstLine="540"/>
        <w:jc w:val="both"/>
        <w:rPr>
          <w:sz w:val="24"/>
          <w:szCs w:val="24"/>
        </w:rPr>
      </w:pPr>
      <w:r>
        <w:rPr>
          <w:sz w:val="24"/>
          <w:szCs w:val="24"/>
        </w:rPr>
        <w:t>Стоимость нематериальных активов с определенным сроком полезного использования погашается посредством начисления амортизации в течение срока их полезного использования.</w:t>
      </w:r>
    </w:p>
    <w:p w:rsidR="009B24BC" w:rsidRDefault="009B24BC" w:rsidP="009B24BC">
      <w:pPr>
        <w:widowControl w:val="0"/>
        <w:ind w:firstLine="540"/>
        <w:jc w:val="both"/>
        <w:rPr>
          <w:sz w:val="24"/>
          <w:szCs w:val="24"/>
        </w:rPr>
      </w:pPr>
      <w:r>
        <w:rPr>
          <w:sz w:val="24"/>
          <w:szCs w:val="24"/>
        </w:rPr>
        <w:t>По нематериальным активам с неопределенным сроком полезного использования амортизация не начисляется.</w:t>
      </w:r>
    </w:p>
    <w:p w:rsidR="009B24BC" w:rsidRDefault="009B24BC" w:rsidP="009B24BC">
      <w:pPr>
        <w:widowControl w:val="0"/>
        <w:ind w:firstLine="540"/>
        <w:jc w:val="both"/>
        <w:rPr>
          <w:sz w:val="24"/>
          <w:szCs w:val="24"/>
        </w:rPr>
      </w:pPr>
      <w:r>
        <w:rPr>
          <w:sz w:val="24"/>
          <w:szCs w:val="24"/>
        </w:rPr>
        <w:t>Определение ежемесячной суммы амортизационных отчислений по нематериальному активу производится линейным способом;</w:t>
      </w:r>
    </w:p>
    <w:p w:rsidR="009B24BC" w:rsidRDefault="009B24BC" w:rsidP="00706CE0">
      <w:pPr>
        <w:pStyle w:val="af"/>
        <w:tabs>
          <w:tab w:val="left" w:pos="644"/>
        </w:tabs>
        <w:suppressAutoHyphens w:val="0"/>
        <w:ind w:firstLine="567"/>
        <w:jc w:val="both"/>
        <w:rPr>
          <w:b w:val="0"/>
        </w:rPr>
      </w:pPr>
      <w:r>
        <w:rPr>
          <w:b w:val="0"/>
        </w:rPr>
        <w:t>Незавершенное производство оценивается по фактической производственной себестоимости.</w:t>
      </w:r>
    </w:p>
    <w:p w:rsidR="009B24BC" w:rsidRDefault="009B24BC" w:rsidP="00706CE0">
      <w:pPr>
        <w:ind w:left="360" w:firstLine="207"/>
        <w:rPr>
          <w:sz w:val="24"/>
          <w:szCs w:val="24"/>
        </w:rPr>
      </w:pPr>
      <w:r>
        <w:rPr>
          <w:sz w:val="24"/>
          <w:szCs w:val="24"/>
        </w:rPr>
        <w:t>ОАО НИАТ создает резерв на оплату отпусков, в следующем порядке:</w:t>
      </w:r>
    </w:p>
    <w:p w:rsidR="009B24BC" w:rsidRDefault="009B24BC" w:rsidP="00706CE0">
      <w:pPr>
        <w:tabs>
          <w:tab w:val="left" w:pos="1712"/>
        </w:tabs>
        <w:ind w:firstLine="567"/>
        <w:jc w:val="both"/>
        <w:rPr>
          <w:sz w:val="24"/>
          <w:szCs w:val="24"/>
        </w:rPr>
      </w:pPr>
      <w:r>
        <w:rPr>
          <w:sz w:val="24"/>
          <w:szCs w:val="24"/>
        </w:rPr>
        <w:t>- ежемесячный процент отчислений в резерв устанавливается в сумме</w:t>
      </w:r>
      <w:r w:rsidR="00706CE0">
        <w:rPr>
          <w:sz w:val="24"/>
          <w:szCs w:val="24"/>
        </w:rPr>
        <w:t xml:space="preserve"> - </w:t>
      </w:r>
      <w:r>
        <w:rPr>
          <w:sz w:val="24"/>
          <w:szCs w:val="24"/>
        </w:rPr>
        <w:t>13,02 % от суммы начисленной основной заработной платы (10 %</w:t>
      </w:r>
      <w:r w:rsidR="00706CE0">
        <w:rPr>
          <w:sz w:val="24"/>
          <w:szCs w:val="24"/>
        </w:rPr>
        <w:t xml:space="preserve"> </w:t>
      </w:r>
      <w:r>
        <w:rPr>
          <w:sz w:val="24"/>
          <w:szCs w:val="24"/>
        </w:rPr>
        <w:t>- резерв на оплату отпуска и 3,02 %</w:t>
      </w:r>
      <w:r w:rsidR="00706CE0">
        <w:rPr>
          <w:sz w:val="24"/>
          <w:szCs w:val="24"/>
        </w:rPr>
        <w:t xml:space="preserve"> </w:t>
      </w:r>
      <w:r>
        <w:rPr>
          <w:sz w:val="24"/>
          <w:szCs w:val="24"/>
        </w:rPr>
        <w:t>- резерв на оплату ЕСН).</w:t>
      </w:r>
    </w:p>
    <w:p w:rsidR="009B24BC" w:rsidRDefault="009B24BC" w:rsidP="00706CE0">
      <w:pPr>
        <w:tabs>
          <w:tab w:val="left" w:pos="1712"/>
        </w:tabs>
        <w:ind w:left="644" w:hanging="77"/>
        <w:rPr>
          <w:sz w:val="24"/>
          <w:szCs w:val="24"/>
        </w:rPr>
      </w:pPr>
      <w:r>
        <w:rPr>
          <w:sz w:val="24"/>
          <w:szCs w:val="24"/>
        </w:rPr>
        <w:t>Предприятие в отчетности прочие доходы и расходы отражает в развернутом виде.</w:t>
      </w:r>
    </w:p>
    <w:p w:rsidR="009B24BC" w:rsidRDefault="009B24BC" w:rsidP="00706CE0">
      <w:pPr>
        <w:tabs>
          <w:tab w:val="left" w:pos="1712"/>
        </w:tabs>
        <w:ind w:firstLine="567"/>
        <w:jc w:val="both"/>
        <w:rPr>
          <w:sz w:val="24"/>
          <w:szCs w:val="24"/>
        </w:rPr>
      </w:pPr>
      <w:r>
        <w:rPr>
          <w:sz w:val="24"/>
          <w:szCs w:val="24"/>
        </w:rPr>
        <w:t>Отложенные налоговые активы и отложенные налоговые обязательства отражаются в отчетности в свернутом виде.</w:t>
      </w:r>
    </w:p>
    <w:p w:rsidR="009B24BC" w:rsidRPr="00706CE0" w:rsidRDefault="009B24BC" w:rsidP="009B24BC">
      <w:pPr>
        <w:pStyle w:val="a6"/>
      </w:pPr>
      <w:r w:rsidRPr="00706CE0">
        <w:t xml:space="preserve"> (п.64 Положения по ведению бухгалтерского учета и отчетности).</w:t>
      </w:r>
    </w:p>
    <w:p w:rsidR="007C7BEF" w:rsidRDefault="007C7BEF" w:rsidP="007C7BEF">
      <w:pPr>
        <w:ind w:firstLine="567"/>
        <w:rPr>
          <w:b/>
          <w:sz w:val="24"/>
          <w:szCs w:val="24"/>
        </w:rPr>
      </w:pPr>
    </w:p>
    <w:p w:rsidR="009B24BC" w:rsidRPr="007C7BEF" w:rsidRDefault="009B24BC" w:rsidP="007C7BEF">
      <w:pPr>
        <w:ind w:firstLine="567"/>
        <w:rPr>
          <w:b/>
          <w:sz w:val="24"/>
          <w:szCs w:val="24"/>
        </w:rPr>
      </w:pPr>
      <w:r w:rsidRPr="007C7BEF">
        <w:rPr>
          <w:b/>
          <w:sz w:val="24"/>
          <w:szCs w:val="24"/>
        </w:rPr>
        <w:t xml:space="preserve">12) Изменения в учетной политике </w:t>
      </w:r>
    </w:p>
    <w:p w:rsidR="009B24BC" w:rsidRDefault="009B24BC" w:rsidP="009B24BC">
      <w:pPr>
        <w:jc w:val="both"/>
      </w:pPr>
    </w:p>
    <w:p w:rsidR="009B24BC" w:rsidRDefault="009B24BC" w:rsidP="00706CE0">
      <w:pPr>
        <w:ind w:firstLine="567"/>
        <w:jc w:val="both"/>
        <w:rPr>
          <w:sz w:val="24"/>
          <w:szCs w:val="24"/>
        </w:rPr>
      </w:pPr>
      <w:r>
        <w:rPr>
          <w:sz w:val="24"/>
          <w:szCs w:val="24"/>
        </w:rPr>
        <w:t xml:space="preserve">Существенных изменений учетной политики Общества на 2013 год и 2014 год не произошло. </w:t>
      </w:r>
    </w:p>
    <w:p w:rsidR="00706CE0" w:rsidRDefault="00706CE0" w:rsidP="009B24BC">
      <w:pPr>
        <w:tabs>
          <w:tab w:val="left" w:pos="1134"/>
          <w:tab w:val="left" w:pos="1276"/>
          <w:tab w:val="center" w:pos="3402"/>
          <w:tab w:val="center" w:pos="4536"/>
          <w:tab w:val="center" w:pos="5670"/>
          <w:tab w:val="center" w:pos="6804"/>
          <w:tab w:val="right" w:pos="7655"/>
        </w:tabs>
        <w:jc w:val="both"/>
        <w:rPr>
          <w:b/>
          <w:sz w:val="24"/>
          <w:szCs w:val="24"/>
        </w:rPr>
      </w:pPr>
    </w:p>
    <w:p w:rsidR="009B24BC" w:rsidRDefault="009B24BC" w:rsidP="00706CE0">
      <w:pPr>
        <w:tabs>
          <w:tab w:val="left" w:pos="1134"/>
          <w:tab w:val="left" w:pos="1276"/>
          <w:tab w:val="center" w:pos="3402"/>
          <w:tab w:val="center" w:pos="4536"/>
          <w:tab w:val="center" w:pos="5670"/>
          <w:tab w:val="center" w:pos="6804"/>
          <w:tab w:val="right" w:pos="7655"/>
        </w:tabs>
        <w:ind w:firstLine="567"/>
        <w:jc w:val="both"/>
        <w:rPr>
          <w:b/>
          <w:sz w:val="24"/>
          <w:szCs w:val="24"/>
        </w:rPr>
      </w:pPr>
      <w:r>
        <w:rPr>
          <w:b/>
          <w:sz w:val="24"/>
          <w:szCs w:val="24"/>
        </w:rPr>
        <w:t>13) Раскрытие существенных показателей</w:t>
      </w:r>
    </w:p>
    <w:p w:rsidR="009B24BC" w:rsidRDefault="009B24BC" w:rsidP="009B24BC">
      <w:pPr>
        <w:tabs>
          <w:tab w:val="left" w:pos="1134"/>
          <w:tab w:val="left" w:pos="1276"/>
          <w:tab w:val="center" w:pos="3402"/>
          <w:tab w:val="center" w:pos="4536"/>
          <w:tab w:val="center" w:pos="5670"/>
          <w:tab w:val="center" w:pos="6804"/>
          <w:tab w:val="right" w:pos="7655"/>
        </w:tabs>
        <w:jc w:val="both"/>
        <w:rPr>
          <w:b/>
          <w:sz w:val="24"/>
          <w:szCs w:val="24"/>
        </w:rPr>
      </w:pPr>
    </w:p>
    <w:p w:rsidR="009B24BC" w:rsidRDefault="009B24BC" w:rsidP="00706CE0">
      <w:pPr>
        <w:tabs>
          <w:tab w:val="left" w:pos="1134"/>
          <w:tab w:val="left" w:pos="1276"/>
          <w:tab w:val="center" w:pos="3402"/>
          <w:tab w:val="center" w:pos="4536"/>
          <w:tab w:val="center" w:pos="5670"/>
          <w:tab w:val="center" w:pos="6804"/>
          <w:tab w:val="right" w:pos="7655"/>
        </w:tabs>
        <w:ind w:firstLine="567"/>
        <w:jc w:val="both"/>
        <w:rPr>
          <w:b/>
          <w:sz w:val="24"/>
          <w:szCs w:val="24"/>
        </w:rPr>
      </w:pPr>
      <w:r>
        <w:rPr>
          <w:b/>
          <w:sz w:val="24"/>
          <w:szCs w:val="24"/>
        </w:rPr>
        <w:t>Основные средства</w:t>
      </w:r>
    </w:p>
    <w:p w:rsidR="009B24BC" w:rsidRDefault="009B24BC" w:rsidP="00706CE0">
      <w:pPr>
        <w:tabs>
          <w:tab w:val="left" w:pos="1134"/>
          <w:tab w:val="left" w:pos="1276"/>
          <w:tab w:val="center" w:pos="3402"/>
          <w:tab w:val="center" w:pos="4536"/>
          <w:tab w:val="center" w:pos="5670"/>
          <w:tab w:val="center" w:pos="6804"/>
          <w:tab w:val="right" w:pos="7655"/>
        </w:tabs>
        <w:ind w:firstLine="567"/>
        <w:jc w:val="both"/>
        <w:rPr>
          <w:sz w:val="24"/>
          <w:szCs w:val="24"/>
        </w:rPr>
      </w:pPr>
      <w:r>
        <w:rPr>
          <w:sz w:val="24"/>
          <w:szCs w:val="24"/>
        </w:rPr>
        <w:t xml:space="preserve">В течение 2013 года Общество не получало в пользование по договору аренды ранее не арендованные основные и не возвращало арендодателю арендованные основные средства. </w:t>
      </w:r>
    </w:p>
    <w:p w:rsidR="009B24BC" w:rsidRDefault="009B24BC" w:rsidP="00706CE0">
      <w:pPr>
        <w:tabs>
          <w:tab w:val="left" w:pos="1134"/>
          <w:tab w:val="left" w:pos="1276"/>
          <w:tab w:val="center" w:pos="3402"/>
          <w:tab w:val="center" w:pos="4536"/>
          <w:tab w:val="center" w:pos="5670"/>
          <w:tab w:val="center" w:pos="6804"/>
          <w:tab w:val="right" w:pos="7655"/>
        </w:tabs>
        <w:ind w:firstLine="567"/>
        <w:jc w:val="both"/>
        <w:rPr>
          <w:sz w:val="24"/>
          <w:szCs w:val="24"/>
        </w:rPr>
      </w:pPr>
      <w:r>
        <w:rPr>
          <w:sz w:val="24"/>
          <w:szCs w:val="24"/>
        </w:rPr>
        <w:t>Площадь сдаваемых помещений в аренду в течени</w:t>
      </w:r>
      <w:r w:rsidR="00706CE0">
        <w:rPr>
          <w:sz w:val="24"/>
          <w:szCs w:val="24"/>
        </w:rPr>
        <w:t>е</w:t>
      </w:r>
      <w:r>
        <w:rPr>
          <w:sz w:val="24"/>
          <w:szCs w:val="24"/>
        </w:rPr>
        <w:t xml:space="preserve"> 2013 года примерно была на одном уровне и составила </w:t>
      </w:r>
      <w:proofErr w:type="gramStart"/>
      <w:r>
        <w:rPr>
          <w:sz w:val="24"/>
          <w:szCs w:val="24"/>
        </w:rPr>
        <w:t>на конец</w:t>
      </w:r>
      <w:proofErr w:type="gramEnd"/>
      <w:r>
        <w:rPr>
          <w:sz w:val="24"/>
          <w:szCs w:val="24"/>
        </w:rPr>
        <w:t xml:space="preserve"> 2013 года -  7 694,4 кв.м.</w:t>
      </w:r>
    </w:p>
    <w:p w:rsidR="009B24BC" w:rsidRDefault="009B24BC" w:rsidP="00706CE0">
      <w:pPr>
        <w:ind w:firstLine="567"/>
        <w:jc w:val="both"/>
        <w:rPr>
          <w:sz w:val="24"/>
          <w:szCs w:val="24"/>
        </w:rPr>
      </w:pPr>
      <w:r>
        <w:rPr>
          <w:sz w:val="24"/>
          <w:szCs w:val="24"/>
        </w:rPr>
        <w:t>Общество в 2013 году арендовало следующие земельные участки:</w:t>
      </w:r>
    </w:p>
    <w:p w:rsidR="009B24BC" w:rsidRPr="008A750E" w:rsidRDefault="009B24BC" w:rsidP="009B24BC">
      <w:pPr>
        <w:tabs>
          <w:tab w:val="left" w:pos="720"/>
        </w:tabs>
        <w:ind w:left="720"/>
        <w:jc w:val="both"/>
        <w:rPr>
          <w:sz w:val="24"/>
          <w:szCs w:val="24"/>
        </w:rPr>
      </w:pPr>
    </w:p>
    <w:p w:rsidR="009B24BC" w:rsidRPr="008A750E" w:rsidRDefault="009B24BC" w:rsidP="009B24BC">
      <w:pPr>
        <w:tabs>
          <w:tab w:val="left" w:pos="720"/>
        </w:tabs>
        <w:ind w:left="720"/>
        <w:jc w:val="both"/>
        <w:rPr>
          <w:sz w:val="24"/>
          <w:szCs w:val="24"/>
        </w:rPr>
      </w:pPr>
    </w:p>
    <w:tbl>
      <w:tblPr>
        <w:tblW w:w="9373" w:type="dxa"/>
        <w:jc w:val="center"/>
        <w:tblLayout w:type="fixed"/>
        <w:tblCellMar>
          <w:left w:w="0" w:type="dxa"/>
          <w:right w:w="0" w:type="dxa"/>
        </w:tblCellMar>
        <w:tblLook w:val="0000"/>
      </w:tblPr>
      <w:tblGrid>
        <w:gridCol w:w="1114"/>
        <w:gridCol w:w="4354"/>
        <w:gridCol w:w="2588"/>
        <w:gridCol w:w="1317"/>
      </w:tblGrid>
      <w:tr w:rsidR="009B24BC" w:rsidTr="00285466">
        <w:trPr>
          <w:jc w:val="center"/>
        </w:trPr>
        <w:tc>
          <w:tcPr>
            <w:tcW w:w="1114"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354"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Наименование земельного участка</w:t>
            </w:r>
          </w:p>
        </w:tc>
        <w:tc>
          <w:tcPr>
            <w:tcW w:w="2588"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Кадастровый номер</w:t>
            </w:r>
          </w:p>
        </w:tc>
        <w:tc>
          <w:tcPr>
            <w:tcW w:w="1317"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snapToGrid w:val="0"/>
              <w:jc w:val="center"/>
              <w:rPr>
                <w:sz w:val="24"/>
                <w:szCs w:val="24"/>
              </w:rPr>
            </w:pPr>
            <w:r>
              <w:rPr>
                <w:sz w:val="24"/>
                <w:szCs w:val="24"/>
              </w:rPr>
              <w:t xml:space="preserve">Площадь участка, </w:t>
            </w:r>
            <w:proofErr w:type="gramStart"/>
            <w:r>
              <w:rPr>
                <w:sz w:val="24"/>
                <w:szCs w:val="24"/>
              </w:rPr>
              <w:t>га</w:t>
            </w:r>
            <w:proofErr w:type="gramEnd"/>
          </w:p>
        </w:tc>
      </w:tr>
      <w:tr w:rsidR="009B24BC" w:rsidTr="00285466">
        <w:trPr>
          <w:jc w:val="center"/>
        </w:trPr>
        <w:tc>
          <w:tcPr>
            <w:tcW w:w="1114"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w:t>
            </w:r>
          </w:p>
        </w:tc>
        <w:tc>
          <w:tcPr>
            <w:tcW w:w="4354"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2</w:t>
            </w:r>
          </w:p>
        </w:tc>
        <w:tc>
          <w:tcPr>
            <w:tcW w:w="2588"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3</w:t>
            </w:r>
          </w:p>
        </w:tc>
        <w:tc>
          <w:tcPr>
            <w:tcW w:w="1317"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snapToGrid w:val="0"/>
              <w:jc w:val="center"/>
              <w:rPr>
                <w:sz w:val="24"/>
                <w:szCs w:val="24"/>
              </w:rPr>
            </w:pPr>
            <w:r>
              <w:rPr>
                <w:sz w:val="24"/>
                <w:szCs w:val="24"/>
              </w:rPr>
              <w:t>4</w:t>
            </w:r>
          </w:p>
        </w:tc>
      </w:tr>
      <w:tr w:rsidR="009B24BC" w:rsidTr="00285466">
        <w:trPr>
          <w:jc w:val="center"/>
        </w:trPr>
        <w:tc>
          <w:tcPr>
            <w:tcW w:w="1114"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w:t>
            </w:r>
          </w:p>
        </w:tc>
        <w:tc>
          <w:tcPr>
            <w:tcW w:w="4354"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r>
              <w:rPr>
                <w:sz w:val="24"/>
                <w:szCs w:val="24"/>
              </w:rPr>
              <w:t>г</w:t>
            </w:r>
            <w:proofErr w:type="gramStart"/>
            <w:r>
              <w:rPr>
                <w:sz w:val="24"/>
                <w:szCs w:val="24"/>
              </w:rPr>
              <w:t>.М</w:t>
            </w:r>
            <w:proofErr w:type="gramEnd"/>
            <w:r>
              <w:rPr>
                <w:sz w:val="24"/>
                <w:szCs w:val="24"/>
              </w:rPr>
              <w:t>осква</w:t>
            </w:r>
          </w:p>
          <w:p w:rsidR="009B24BC" w:rsidRDefault="009B24BC" w:rsidP="00285466">
            <w:pPr>
              <w:rPr>
                <w:sz w:val="24"/>
                <w:szCs w:val="24"/>
              </w:rPr>
            </w:pPr>
            <w:r>
              <w:rPr>
                <w:sz w:val="24"/>
                <w:szCs w:val="24"/>
              </w:rPr>
              <w:t>Гжельский пер.,13</w:t>
            </w:r>
            <w:proofErr w:type="gramStart"/>
            <w:r>
              <w:rPr>
                <w:sz w:val="24"/>
                <w:szCs w:val="24"/>
              </w:rPr>
              <w:t xml:space="preserve"> А</w:t>
            </w:r>
            <w:proofErr w:type="gramEnd"/>
          </w:p>
        </w:tc>
        <w:tc>
          <w:tcPr>
            <w:tcW w:w="2588"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770106029051</w:t>
            </w:r>
          </w:p>
        </w:tc>
        <w:tc>
          <w:tcPr>
            <w:tcW w:w="1317"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snapToGrid w:val="0"/>
              <w:jc w:val="center"/>
              <w:rPr>
                <w:sz w:val="24"/>
                <w:szCs w:val="24"/>
              </w:rPr>
            </w:pPr>
            <w:r>
              <w:rPr>
                <w:sz w:val="24"/>
                <w:szCs w:val="24"/>
              </w:rPr>
              <w:t>0,3173</w:t>
            </w:r>
          </w:p>
        </w:tc>
      </w:tr>
      <w:tr w:rsidR="009B24BC" w:rsidTr="00285466">
        <w:trPr>
          <w:jc w:val="center"/>
        </w:trPr>
        <w:tc>
          <w:tcPr>
            <w:tcW w:w="1114"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2</w:t>
            </w:r>
          </w:p>
        </w:tc>
        <w:tc>
          <w:tcPr>
            <w:tcW w:w="4354"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r>
              <w:rPr>
                <w:sz w:val="24"/>
                <w:szCs w:val="24"/>
              </w:rPr>
              <w:t>г</w:t>
            </w:r>
            <w:proofErr w:type="gramStart"/>
            <w:r>
              <w:rPr>
                <w:sz w:val="24"/>
                <w:szCs w:val="24"/>
              </w:rPr>
              <w:t>.М</w:t>
            </w:r>
            <w:proofErr w:type="gramEnd"/>
            <w:r>
              <w:rPr>
                <w:sz w:val="24"/>
                <w:szCs w:val="24"/>
              </w:rPr>
              <w:t>осква</w:t>
            </w:r>
          </w:p>
          <w:p w:rsidR="009B24BC" w:rsidRDefault="009B24BC" w:rsidP="00285466">
            <w:pPr>
              <w:rPr>
                <w:sz w:val="24"/>
                <w:szCs w:val="24"/>
              </w:rPr>
            </w:pPr>
            <w:r>
              <w:rPr>
                <w:sz w:val="24"/>
                <w:szCs w:val="24"/>
              </w:rPr>
              <w:t>Электролитный проезд, 17</w:t>
            </w:r>
            <w:proofErr w:type="gramStart"/>
            <w:r>
              <w:rPr>
                <w:sz w:val="24"/>
                <w:szCs w:val="24"/>
              </w:rPr>
              <w:t xml:space="preserve"> А</w:t>
            </w:r>
            <w:proofErr w:type="gramEnd"/>
          </w:p>
        </w:tc>
        <w:tc>
          <w:tcPr>
            <w:tcW w:w="2588"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770503002070</w:t>
            </w:r>
          </w:p>
        </w:tc>
        <w:tc>
          <w:tcPr>
            <w:tcW w:w="1317"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snapToGrid w:val="0"/>
              <w:jc w:val="center"/>
              <w:rPr>
                <w:sz w:val="24"/>
                <w:szCs w:val="24"/>
              </w:rPr>
            </w:pPr>
            <w:r>
              <w:rPr>
                <w:sz w:val="24"/>
                <w:szCs w:val="24"/>
              </w:rPr>
              <w:t>0,0700</w:t>
            </w:r>
          </w:p>
        </w:tc>
      </w:tr>
      <w:tr w:rsidR="009B24BC" w:rsidTr="00285466">
        <w:trPr>
          <w:jc w:val="center"/>
        </w:trPr>
        <w:tc>
          <w:tcPr>
            <w:tcW w:w="1114"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lastRenderedPageBreak/>
              <w:t>3</w:t>
            </w:r>
          </w:p>
        </w:tc>
        <w:tc>
          <w:tcPr>
            <w:tcW w:w="4354"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r>
              <w:rPr>
                <w:sz w:val="24"/>
                <w:szCs w:val="24"/>
              </w:rPr>
              <w:t>г</w:t>
            </w:r>
            <w:proofErr w:type="gramStart"/>
            <w:r>
              <w:rPr>
                <w:sz w:val="24"/>
                <w:szCs w:val="24"/>
              </w:rPr>
              <w:t>.М</w:t>
            </w:r>
            <w:proofErr w:type="gramEnd"/>
            <w:r>
              <w:rPr>
                <w:sz w:val="24"/>
                <w:szCs w:val="24"/>
              </w:rPr>
              <w:t>осква</w:t>
            </w:r>
          </w:p>
          <w:p w:rsidR="009B24BC" w:rsidRDefault="009B24BC" w:rsidP="00285466">
            <w:pPr>
              <w:rPr>
                <w:sz w:val="24"/>
                <w:szCs w:val="24"/>
              </w:rPr>
            </w:pPr>
            <w:r>
              <w:rPr>
                <w:sz w:val="24"/>
                <w:szCs w:val="24"/>
              </w:rPr>
              <w:t>Электролитный проезд, 17</w:t>
            </w:r>
            <w:proofErr w:type="gramStart"/>
            <w:r>
              <w:rPr>
                <w:sz w:val="24"/>
                <w:szCs w:val="24"/>
              </w:rPr>
              <w:t xml:space="preserve"> А</w:t>
            </w:r>
            <w:proofErr w:type="gramEnd"/>
          </w:p>
        </w:tc>
        <w:tc>
          <w:tcPr>
            <w:tcW w:w="2588"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отсутствует</w:t>
            </w:r>
          </w:p>
        </w:tc>
        <w:tc>
          <w:tcPr>
            <w:tcW w:w="1317"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snapToGrid w:val="0"/>
              <w:jc w:val="center"/>
              <w:rPr>
                <w:sz w:val="24"/>
                <w:szCs w:val="24"/>
              </w:rPr>
            </w:pPr>
            <w:r>
              <w:rPr>
                <w:sz w:val="24"/>
                <w:szCs w:val="24"/>
              </w:rPr>
              <w:t>2,3473</w:t>
            </w:r>
          </w:p>
        </w:tc>
      </w:tr>
      <w:tr w:rsidR="009B24BC" w:rsidTr="00285466">
        <w:trPr>
          <w:jc w:val="center"/>
        </w:trPr>
        <w:tc>
          <w:tcPr>
            <w:tcW w:w="1114"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4</w:t>
            </w:r>
          </w:p>
        </w:tc>
        <w:tc>
          <w:tcPr>
            <w:tcW w:w="4354"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r>
              <w:rPr>
                <w:sz w:val="24"/>
                <w:szCs w:val="24"/>
              </w:rPr>
              <w:t>г</w:t>
            </w:r>
            <w:proofErr w:type="gramStart"/>
            <w:r>
              <w:rPr>
                <w:sz w:val="24"/>
                <w:szCs w:val="24"/>
              </w:rPr>
              <w:t>.М</w:t>
            </w:r>
            <w:proofErr w:type="gramEnd"/>
            <w:r>
              <w:rPr>
                <w:sz w:val="24"/>
                <w:szCs w:val="24"/>
              </w:rPr>
              <w:t>осква</w:t>
            </w:r>
          </w:p>
          <w:p w:rsidR="009B24BC" w:rsidRDefault="009B24BC" w:rsidP="00285466">
            <w:pPr>
              <w:rPr>
                <w:sz w:val="24"/>
                <w:szCs w:val="24"/>
              </w:rPr>
            </w:pPr>
            <w:r>
              <w:rPr>
                <w:sz w:val="24"/>
                <w:szCs w:val="24"/>
              </w:rPr>
              <w:t>ул</w:t>
            </w:r>
            <w:proofErr w:type="gramStart"/>
            <w:r>
              <w:rPr>
                <w:sz w:val="24"/>
                <w:szCs w:val="24"/>
              </w:rPr>
              <w:t>.К</w:t>
            </w:r>
            <w:proofErr w:type="gramEnd"/>
            <w:r>
              <w:rPr>
                <w:sz w:val="24"/>
                <w:szCs w:val="24"/>
              </w:rPr>
              <w:t>ировоградская, 3</w:t>
            </w:r>
          </w:p>
        </w:tc>
        <w:tc>
          <w:tcPr>
            <w:tcW w:w="2588"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770506004082</w:t>
            </w:r>
          </w:p>
        </w:tc>
        <w:tc>
          <w:tcPr>
            <w:tcW w:w="1317"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snapToGrid w:val="0"/>
              <w:jc w:val="center"/>
              <w:rPr>
                <w:sz w:val="24"/>
                <w:szCs w:val="24"/>
              </w:rPr>
            </w:pPr>
            <w:r>
              <w:rPr>
                <w:sz w:val="24"/>
                <w:szCs w:val="24"/>
              </w:rPr>
              <w:t>2,6191</w:t>
            </w:r>
          </w:p>
        </w:tc>
      </w:tr>
      <w:tr w:rsidR="009B24BC" w:rsidTr="00285466">
        <w:trPr>
          <w:jc w:val="center"/>
        </w:trPr>
        <w:tc>
          <w:tcPr>
            <w:tcW w:w="1114"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5</w:t>
            </w:r>
          </w:p>
        </w:tc>
        <w:tc>
          <w:tcPr>
            <w:tcW w:w="4354"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r>
              <w:rPr>
                <w:sz w:val="24"/>
                <w:szCs w:val="24"/>
              </w:rPr>
              <w:t>г</w:t>
            </w:r>
            <w:proofErr w:type="gramStart"/>
            <w:r>
              <w:rPr>
                <w:sz w:val="24"/>
                <w:szCs w:val="24"/>
              </w:rPr>
              <w:t>.М</w:t>
            </w:r>
            <w:proofErr w:type="gramEnd"/>
            <w:r>
              <w:rPr>
                <w:sz w:val="24"/>
                <w:szCs w:val="24"/>
              </w:rPr>
              <w:t>осква</w:t>
            </w:r>
          </w:p>
          <w:p w:rsidR="009B24BC" w:rsidRDefault="009B24BC" w:rsidP="00285466">
            <w:pPr>
              <w:snapToGrid w:val="0"/>
              <w:rPr>
                <w:sz w:val="24"/>
                <w:szCs w:val="24"/>
              </w:rPr>
            </w:pPr>
            <w:r>
              <w:rPr>
                <w:sz w:val="24"/>
                <w:szCs w:val="24"/>
              </w:rPr>
              <w:t>ул</w:t>
            </w:r>
            <w:proofErr w:type="gramStart"/>
            <w:r>
              <w:rPr>
                <w:sz w:val="24"/>
                <w:szCs w:val="24"/>
              </w:rPr>
              <w:t>.П</w:t>
            </w:r>
            <w:proofErr w:type="gramEnd"/>
            <w:r>
              <w:rPr>
                <w:sz w:val="24"/>
                <w:szCs w:val="24"/>
              </w:rPr>
              <w:t xml:space="preserve">етровка , 26 </w:t>
            </w:r>
          </w:p>
          <w:p w:rsidR="009B24BC" w:rsidRDefault="009B24BC" w:rsidP="00285466">
            <w:pPr>
              <w:snapToGrid w:val="0"/>
              <w:rPr>
                <w:sz w:val="24"/>
                <w:szCs w:val="24"/>
              </w:rPr>
            </w:pPr>
            <w:r>
              <w:rPr>
                <w:sz w:val="24"/>
                <w:szCs w:val="24"/>
              </w:rPr>
              <w:t>стр.8</w:t>
            </w:r>
          </w:p>
        </w:tc>
        <w:tc>
          <w:tcPr>
            <w:tcW w:w="2588"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770101079066</w:t>
            </w:r>
          </w:p>
        </w:tc>
        <w:tc>
          <w:tcPr>
            <w:tcW w:w="1317"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snapToGrid w:val="0"/>
              <w:jc w:val="center"/>
              <w:rPr>
                <w:sz w:val="24"/>
                <w:szCs w:val="24"/>
              </w:rPr>
            </w:pPr>
            <w:r>
              <w:rPr>
                <w:sz w:val="24"/>
                <w:szCs w:val="24"/>
              </w:rPr>
              <w:t>0,0383</w:t>
            </w:r>
          </w:p>
        </w:tc>
      </w:tr>
      <w:tr w:rsidR="009B24BC" w:rsidTr="00285466">
        <w:trPr>
          <w:jc w:val="center"/>
        </w:trPr>
        <w:tc>
          <w:tcPr>
            <w:tcW w:w="1114"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4354"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r>
              <w:rPr>
                <w:sz w:val="24"/>
                <w:szCs w:val="24"/>
              </w:rPr>
              <w:t>итого</w:t>
            </w:r>
          </w:p>
        </w:tc>
        <w:tc>
          <w:tcPr>
            <w:tcW w:w="2588"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snapToGrid w:val="0"/>
              <w:jc w:val="center"/>
              <w:rPr>
                <w:sz w:val="24"/>
                <w:szCs w:val="24"/>
              </w:rPr>
            </w:pPr>
            <w:r>
              <w:rPr>
                <w:sz w:val="24"/>
                <w:szCs w:val="24"/>
              </w:rPr>
              <w:t>5,392</w:t>
            </w:r>
          </w:p>
        </w:tc>
      </w:tr>
    </w:tbl>
    <w:p w:rsidR="009B24BC" w:rsidRDefault="009B24BC" w:rsidP="009B24BC"/>
    <w:p w:rsidR="009B24BC" w:rsidRDefault="009B24BC" w:rsidP="00706CE0">
      <w:pPr>
        <w:ind w:firstLine="567"/>
        <w:jc w:val="both"/>
        <w:rPr>
          <w:sz w:val="24"/>
          <w:szCs w:val="24"/>
        </w:rPr>
      </w:pPr>
      <w:r>
        <w:rPr>
          <w:sz w:val="24"/>
          <w:szCs w:val="24"/>
        </w:rPr>
        <w:t>Общество не передавало основные средства в залог.</w:t>
      </w:r>
    </w:p>
    <w:p w:rsidR="009B24BC" w:rsidRPr="00F532F1" w:rsidRDefault="009B24BC" w:rsidP="00F532F1">
      <w:pPr>
        <w:ind w:firstLine="567"/>
        <w:jc w:val="both"/>
        <w:rPr>
          <w:b/>
          <w:sz w:val="24"/>
          <w:szCs w:val="24"/>
        </w:rPr>
      </w:pPr>
    </w:p>
    <w:p w:rsidR="009B24BC" w:rsidRPr="00F532F1" w:rsidRDefault="009B24BC" w:rsidP="00F532F1">
      <w:pPr>
        <w:ind w:firstLine="567"/>
        <w:rPr>
          <w:b/>
          <w:sz w:val="24"/>
          <w:szCs w:val="24"/>
        </w:rPr>
      </w:pPr>
      <w:r w:rsidRPr="00F532F1">
        <w:rPr>
          <w:b/>
          <w:sz w:val="24"/>
          <w:szCs w:val="24"/>
        </w:rPr>
        <w:t xml:space="preserve">Капитал и резервы </w:t>
      </w:r>
    </w:p>
    <w:p w:rsidR="009B24BC" w:rsidRDefault="009B24BC" w:rsidP="00706CE0">
      <w:pPr>
        <w:spacing w:before="120" w:after="240"/>
        <w:ind w:firstLine="567"/>
        <w:jc w:val="both"/>
        <w:rPr>
          <w:sz w:val="24"/>
          <w:szCs w:val="24"/>
        </w:rPr>
      </w:pPr>
      <w:r>
        <w:rPr>
          <w:sz w:val="24"/>
          <w:szCs w:val="24"/>
        </w:rPr>
        <w:t xml:space="preserve">Уставный капитал составляет 250 530 тыс. руб. и состоит из обыкновенных именных акций номинальной стоимостью 35  рублей каждая. </w:t>
      </w:r>
    </w:p>
    <w:tbl>
      <w:tblPr>
        <w:tblW w:w="0" w:type="auto"/>
        <w:tblInd w:w="-5" w:type="dxa"/>
        <w:tblLayout w:type="fixed"/>
        <w:tblLook w:val="0000"/>
      </w:tblPr>
      <w:tblGrid>
        <w:gridCol w:w="4043"/>
        <w:gridCol w:w="2718"/>
        <w:gridCol w:w="2818"/>
      </w:tblGrid>
      <w:tr w:rsidR="009B24BC" w:rsidTr="00285466">
        <w:trPr>
          <w:cantSplit/>
          <w:trHeight w:hRule="exact" w:val="286"/>
          <w:tblHeader/>
        </w:trPr>
        <w:tc>
          <w:tcPr>
            <w:tcW w:w="4043" w:type="dxa"/>
            <w:vMerge w:val="restart"/>
            <w:tcBorders>
              <w:top w:val="single" w:sz="4" w:space="0" w:color="000000"/>
              <w:left w:val="single" w:sz="4" w:space="0" w:color="000000"/>
              <w:bottom w:val="single" w:sz="4" w:space="0" w:color="000000"/>
            </w:tcBorders>
          </w:tcPr>
          <w:p w:rsidR="009B24BC" w:rsidRDefault="009B24BC" w:rsidP="00285466">
            <w:pPr>
              <w:snapToGrid w:val="0"/>
              <w:jc w:val="center"/>
            </w:pPr>
          </w:p>
          <w:p w:rsidR="009B24BC" w:rsidRDefault="009B24BC" w:rsidP="00285466">
            <w:pPr>
              <w:jc w:val="center"/>
              <w:rPr>
                <w:sz w:val="24"/>
                <w:szCs w:val="24"/>
              </w:rPr>
            </w:pPr>
          </w:p>
          <w:p w:rsidR="009B24BC" w:rsidRDefault="009B24BC" w:rsidP="00285466">
            <w:pPr>
              <w:jc w:val="center"/>
              <w:rPr>
                <w:sz w:val="24"/>
                <w:szCs w:val="24"/>
              </w:rPr>
            </w:pPr>
            <w:r>
              <w:rPr>
                <w:sz w:val="24"/>
                <w:szCs w:val="24"/>
              </w:rPr>
              <w:t>Акционеры</w:t>
            </w:r>
          </w:p>
        </w:tc>
        <w:tc>
          <w:tcPr>
            <w:tcW w:w="5536" w:type="dxa"/>
            <w:gridSpan w:val="2"/>
            <w:tcBorders>
              <w:top w:val="single" w:sz="4" w:space="0" w:color="000000"/>
              <w:left w:val="single" w:sz="4" w:space="0" w:color="000000"/>
              <w:bottom w:val="single" w:sz="4" w:space="0" w:color="000000"/>
              <w:right w:val="single" w:sz="4" w:space="0" w:color="000000"/>
            </w:tcBorders>
          </w:tcPr>
          <w:p w:rsidR="009B24BC" w:rsidRDefault="009B24BC" w:rsidP="00285466">
            <w:pPr>
              <w:snapToGrid w:val="0"/>
              <w:jc w:val="center"/>
              <w:rPr>
                <w:sz w:val="24"/>
                <w:szCs w:val="24"/>
              </w:rPr>
            </w:pPr>
            <w:r>
              <w:rPr>
                <w:sz w:val="24"/>
                <w:szCs w:val="24"/>
              </w:rPr>
              <w:t>Обыкновенные акции</w:t>
            </w:r>
          </w:p>
        </w:tc>
      </w:tr>
      <w:tr w:rsidR="009B24BC" w:rsidTr="00285466">
        <w:trPr>
          <w:cantSplit/>
          <w:tblHeader/>
        </w:trPr>
        <w:tc>
          <w:tcPr>
            <w:tcW w:w="4043" w:type="dxa"/>
            <w:vMerge/>
            <w:tcBorders>
              <w:top w:val="single" w:sz="4" w:space="0" w:color="000000"/>
              <w:left w:val="single" w:sz="4" w:space="0" w:color="000000"/>
              <w:bottom w:val="single" w:sz="4" w:space="0" w:color="000000"/>
            </w:tcBorders>
          </w:tcPr>
          <w:p w:rsidR="009B24BC" w:rsidRDefault="009B24BC" w:rsidP="00285466"/>
        </w:tc>
        <w:tc>
          <w:tcPr>
            <w:tcW w:w="2718"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Количество,</w:t>
            </w:r>
          </w:p>
          <w:p w:rsidR="009B24BC" w:rsidRDefault="009B24BC" w:rsidP="00285466">
            <w:pPr>
              <w:jc w:val="center"/>
              <w:rPr>
                <w:sz w:val="24"/>
                <w:szCs w:val="24"/>
              </w:rPr>
            </w:pPr>
            <w:r>
              <w:rPr>
                <w:sz w:val="24"/>
                <w:szCs w:val="24"/>
              </w:rPr>
              <w:t>штук</w:t>
            </w:r>
          </w:p>
        </w:tc>
        <w:tc>
          <w:tcPr>
            <w:tcW w:w="2818" w:type="dxa"/>
            <w:tcBorders>
              <w:top w:val="single" w:sz="4" w:space="0" w:color="000000"/>
              <w:left w:val="single" w:sz="4" w:space="0" w:color="000000"/>
              <w:bottom w:val="single" w:sz="4" w:space="0" w:color="000000"/>
              <w:right w:val="single" w:sz="4" w:space="0" w:color="000000"/>
            </w:tcBorders>
          </w:tcPr>
          <w:p w:rsidR="009B24BC" w:rsidRDefault="009B24BC" w:rsidP="00285466">
            <w:pPr>
              <w:snapToGrid w:val="0"/>
              <w:jc w:val="center"/>
              <w:rPr>
                <w:sz w:val="24"/>
                <w:szCs w:val="24"/>
              </w:rPr>
            </w:pPr>
            <w:r>
              <w:rPr>
                <w:sz w:val="24"/>
                <w:szCs w:val="24"/>
              </w:rPr>
              <w:t>Номинальная</w:t>
            </w:r>
          </w:p>
          <w:p w:rsidR="009B24BC" w:rsidRDefault="009B24BC" w:rsidP="00285466">
            <w:pPr>
              <w:jc w:val="center"/>
              <w:rPr>
                <w:sz w:val="24"/>
                <w:szCs w:val="24"/>
              </w:rPr>
            </w:pPr>
            <w:r>
              <w:rPr>
                <w:sz w:val="24"/>
                <w:szCs w:val="24"/>
              </w:rPr>
              <w:t>стоимость, руб.</w:t>
            </w:r>
          </w:p>
        </w:tc>
      </w:tr>
      <w:tr w:rsidR="009B24BC" w:rsidTr="00285466">
        <w:trPr>
          <w:trHeight w:val="151"/>
        </w:trPr>
        <w:tc>
          <w:tcPr>
            <w:tcW w:w="4043" w:type="dxa"/>
            <w:tcBorders>
              <w:top w:val="single" w:sz="4" w:space="0" w:color="000000"/>
              <w:left w:val="single" w:sz="4" w:space="0" w:color="000000"/>
              <w:bottom w:val="single" w:sz="4" w:space="0" w:color="000000"/>
            </w:tcBorders>
          </w:tcPr>
          <w:p w:rsidR="009B24BC" w:rsidRDefault="009B24BC" w:rsidP="00285466">
            <w:pPr>
              <w:snapToGrid w:val="0"/>
              <w:rPr>
                <w:sz w:val="24"/>
                <w:szCs w:val="24"/>
              </w:rPr>
            </w:pPr>
            <w:r>
              <w:rPr>
                <w:sz w:val="24"/>
                <w:szCs w:val="24"/>
              </w:rPr>
              <w:t>Акционеры, всего:</w:t>
            </w:r>
          </w:p>
        </w:tc>
        <w:tc>
          <w:tcPr>
            <w:tcW w:w="2718" w:type="dxa"/>
            <w:tcBorders>
              <w:top w:val="single" w:sz="4" w:space="0" w:color="000000"/>
              <w:left w:val="single" w:sz="4" w:space="0" w:color="000000"/>
              <w:bottom w:val="single" w:sz="4" w:space="0" w:color="000000"/>
            </w:tcBorders>
            <w:vAlign w:val="bottom"/>
          </w:tcPr>
          <w:p w:rsidR="009B24BC" w:rsidRDefault="009B24BC" w:rsidP="00285466">
            <w:pPr>
              <w:snapToGrid w:val="0"/>
              <w:jc w:val="center"/>
              <w:rPr>
                <w:sz w:val="24"/>
                <w:szCs w:val="24"/>
              </w:rPr>
            </w:pPr>
            <w:r>
              <w:rPr>
                <w:sz w:val="24"/>
                <w:szCs w:val="24"/>
              </w:rPr>
              <w:t>7 158 000</w:t>
            </w:r>
          </w:p>
        </w:tc>
        <w:tc>
          <w:tcPr>
            <w:tcW w:w="2818" w:type="dxa"/>
            <w:tcBorders>
              <w:top w:val="single" w:sz="4" w:space="0" w:color="000000"/>
              <w:left w:val="single" w:sz="4" w:space="0" w:color="000000"/>
              <w:bottom w:val="single" w:sz="4" w:space="0" w:color="000000"/>
              <w:right w:val="single" w:sz="4" w:space="0" w:color="000000"/>
            </w:tcBorders>
          </w:tcPr>
          <w:p w:rsidR="009B24BC" w:rsidRDefault="009B24BC" w:rsidP="00285466">
            <w:pPr>
              <w:snapToGrid w:val="0"/>
              <w:jc w:val="center"/>
              <w:rPr>
                <w:sz w:val="24"/>
                <w:szCs w:val="24"/>
              </w:rPr>
            </w:pPr>
            <w:r>
              <w:rPr>
                <w:sz w:val="24"/>
                <w:szCs w:val="24"/>
              </w:rPr>
              <w:t>250 530 000</w:t>
            </w:r>
          </w:p>
        </w:tc>
      </w:tr>
      <w:tr w:rsidR="009B24BC" w:rsidTr="00285466">
        <w:trPr>
          <w:trHeight w:val="151"/>
        </w:trPr>
        <w:tc>
          <w:tcPr>
            <w:tcW w:w="4043" w:type="dxa"/>
            <w:tcBorders>
              <w:top w:val="single" w:sz="4" w:space="0" w:color="000000"/>
              <w:left w:val="single" w:sz="4" w:space="0" w:color="000000"/>
              <w:bottom w:val="single" w:sz="4" w:space="0" w:color="000000"/>
            </w:tcBorders>
          </w:tcPr>
          <w:p w:rsidR="009B24BC" w:rsidRDefault="009B24BC" w:rsidP="00285466">
            <w:pPr>
              <w:snapToGrid w:val="0"/>
              <w:rPr>
                <w:sz w:val="24"/>
                <w:szCs w:val="24"/>
              </w:rPr>
            </w:pPr>
            <w:r>
              <w:rPr>
                <w:sz w:val="24"/>
                <w:szCs w:val="24"/>
              </w:rPr>
              <w:t xml:space="preserve">В том числе: </w:t>
            </w:r>
          </w:p>
        </w:tc>
        <w:tc>
          <w:tcPr>
            <w:tcW w:w="2718" w:type="dxa"/>
            <w:tcBorders>
              <w:top w:val="single" w:sz="4" w:space="0" w:color="000000"/>
              <w:left w:val="single" w:sz="4" w:space="0" w:color="000000"/>
              <w:bottom w:val="single" w:sz="4" w:space="0" w:color="000000"/>
            </w:tcBorders>
            <w:vAlign w:val="bottom"/>
          </w:tcPr>
          <w:p w:rsidR="009B24BC" w:rsidRDefault="009B24BC" w:rsidP="00285466">
            <w:pPr>
              <w:snapToGrid w:val="0"/>
              <w:jc w:val="center"/>
              <w:rPr>
                <w:sz w:val="24"/>
                <w:szCs w:val="24"/>
              </w:rPr>
            </w:pPr>
          </w:p>
        </w:tc>
        <w:tc>
          <w:tcPr>
            <w:tcW w:w="2818" w:type="dxa"/>
            <w:tcBorders>
              <w:top w:val="single" w:sz="4" w:space="0" w:color="000000"/>
              <w:left w:val="single" w:sz="4" w:space="0" w:color="000000"/>
              <w:bottom w:val="single" w:sz="4" w:space="0" w:color="000000"/>
              <w:right w:val="single" w:sz="4" w:space="0" w:color="000000"/>
            </w:tcBorders>
            <w:vAlign w:val="bottom"/>
          </w:tcPr>
          <w:p w:rsidR="009B24BC" w:rsidRDefault="009B24BC" w:rsidP="00285466">
            <w:pPr>
              <w:snapToGrid w:val="0"/>
              <w:jc w:val="center"/>
              <w:rPr>
                <w:sz w:val="24"/>
                <w:szCs w:val="24"/>
              </w:rPr>
            </w:pPr>
          </w:p>
        </w:tc>
      </w:tr>
      <w:tr w:rsidR="009B24BC" w:rsidTr="00285466">
        <w:tc>
          <w:tcPr>
            <w:tcW w:w="4043" w:type="dxa"/>
            <w:tcBorders>
              <w:top w:val="single" w:sz="4" w:space="0" w:color="000000"/>
              <w:left w:val="single" w:sz="4" w:space="0" w:color="000000"/>
              <w:bottom w:val="single" w:sz="4" w:space="0" w:color="000000"/>
            </w:tcBorders>
          </w:tcPr>
          <w:p w:rsidR="009B24BC" w:rsidRDefault="009B24BC" w:rsidP="00285466">
            <w:pPr>
              <w:snapToGrid w:val="0"/>
              <w:jc w:val="both"/>
              <w:rPr>
                <w:sz w:val="24"/>
                <w:szCs w:val="24"/>
              </w:rPr>
            </w:pPr>
            <w:r>
              <w:rPr>
                <w:sz w:val="24"/>
                <w:szCs w:val="24"/>
              </w:rPr>
              <w:t xml:space="preserve">ООО «ПРИМУЛА-ИНВЕСТ»  </w:t>
            </w:r>
          </w:p>
        </w:tc>
        <w:tc>
          <w:tcPr>
            <w:tcW w:w="2718" w:type="dxa"/>
            <w:tcBorders>
              <w:top w:val="single" w:sz="4" w:space="0" w:color="000000"/>
              <w:left w:val="single" w:sz="4" w:space="0" w:color="000000"/>
              <w:bottom w:val="single" w:sz="4" w:space="0" w:color="000000"/>
            </w:tcBorders>
            <w:vAlign w:val="bottom"/>
          </w:tcPr>
          <w:p w:rsidR="009B24BC" w:rsidRDefault="009B24BC" w:rsidP="00285466">
            <w:pPr>
              <w:snapToGrid w:val="0"/>
              <w:spacing w:before="60"/>
              <w:jc w:val="center"/>
              <w:rPr>
                <w:sz w:val="24"/>
                <w:szCs w:val="24"/>
              </w:rPr>
            </w:pPr>
            <w:r>
              <w:rPr>
                <w:sz w:val="24"/>
                <w:szCs w:val="24"/>
              </w:rPr>
              <w:t>2 089 636</w:t>
            </w:r>
          </w:p>
        </w:tc>
        <w:tc>
          <w:tcPr>
            <w:tcW w:w="2818" w:type="dxa"/>
            <w:tcBorders>
              <w:top w:val="single" w:sz="4" w:space="0" w:color="000000"/>
              <w:left w:val="single" w:sz="4" w:space="0" w:color="000000"/>
              <w:bottom w:val="single" w:sz="4" w:space="0" w:color="000000"/>
              <w:right w:val="single" w:sz="4" w:space="0" w:color="000000"/>
            </w:tcBorders>
            <w:vAlign w:val="bottom"/>
          </w:tcPr>
          <w:p w:rsidR="009B24BC" w:rsidRDefault="009B24BC" w:rsidP="00285466">
            <w:pPr>
              <w:snapToGrid w:val="0"/>
              <w:spacing w:before="60"/>
              <w:jc w:val="center"/>
              <w:rPr>
                <w:sz w:val="24"/>
                <w:szCs w:val="24"/>
              </w:rPr>
            </w:pPr>
            <w:r>
              <w:rPr>
                <w:sz w:val="24"/>
                <w:szCs w:val="24"/>
              </w:rPr>
              <w:t>73 137 260</w:t>
            </w:r>
          </w:p>
        </w:tc>
      </w:tr>
      <w:tr w:rsidR="009B24BC" w:rsidTr="00285466">
        <w:tc>
          <w:tcPr>
            <w:tcW w:w="4043" w:type="dxa"/>
            <w:tcBorders>
              <w:left w:val="single" w:sz="4" w:space="0" w:color="000000"/>
              <w:bottom w:val="single" w:sz="4" w:space="0" w:color="000000"/>
            </w:tcBorders>
          </w:tcPr>
          <w:p w:rsidR="009B24BC" w:rsidRDefault="009B24BC" w:rsidP="00285466">
            <w:pPr>
              <w:snapToGrid w:val="0"/>
              <w:jc w:val="both"/>
              <w:rPr>
                <w:sz w:val="24"/>
                <w:szCs w:val="24"/>
              </w:rPr>
            </w:pPr>
            <w:r>
              <w:rPr>
                <w:sz w:val="24"/>
                <w:szCs w:val="24"/>
              </w:rPr>
              <w:t>Физические лица</w:t>
            </w:r>
          </w:p>
        </w:tc>
        <w:tc>
          <w:tcPr>
            <w:tcW w:w="2718" w:type="dxa"/>
            <w:tcBorders>
              <w:left w:val="single" w:sz="4" w:space="0" w:color="000000"/>
              <w:bottom w:val="single" w:sz="4" w:space="0" w:color="000000"/>
            </w:tcBorders>
            <w:vAlign w:val="bottom"/>
          </w:tcPr>
          <w:p w:rsidR="009B24BC" w:rsidRDefault="009B24BC" w:rsidP="00285466">
            <w:pPr>
              <w:snapToGrid w:val="0"/>
              <w:spacing w:before="60"/>
              <w:jc w:val="center"/>
              <w:rPr>
                <w:sz w:val="24"/>
                <w:szCs w:val="24"/>
              </w:rPr>
            </w:pPr>
            <w:r>
              <w:rPr>
                <w:sz w:val="24"/>
                <w:szCs w:val="24"/>
              </w:rPr>
              <w:t>5 068 364</w:t>
            </w:r>
          </w:p>
        </w:tc>
        <w:tc>
          <w:tcPr>
            <w:tcW w:w="2818" w:type="dxa"/>
            <w:tcBorders>
              <w:left w:val="single" w:sz="4" w:space="0" w:color="000000"/>
              <w:bottom w:val="single" w:sz="4" w:space="0" w:color="000000"/>
              <w:right w:val="single" w:sz="4" w:space="0" w:color="000000"/>
            </w:tcBorders>
            <w:vAlign w:val="bottom"/>
          </w:tcPr>
          <w:p w:rsidR="009B24BC" w:rsidRDefault="009B24BC" w:rsidP="00285466">
            <w:pPr>
              <w:snapToGrid w:val="0"/>
              <w:spacing w:before="60"/>
              <w:jc w:val="center"/>
              <w:rPr>
                <w:sz w:val="24"/>
                <w:szCs w:val="24"/>
              </w:rPr>
            </w:pPr>
            <w:r>
              <w:rPr>
                <w:sz w:val="24"/>
                <w:szCs w:val="24"/>
              </w:rPr>
              <w:t>177 392 740</w:t>
            </w:r>
          </w:p>
        </w:tc>
      </w:tr>
    </w:tbl>
    <w:p w:rsidR="009B24BC" w:rsidRDefault="009B24BC" w:rsidP="009B24BC">
      <w:pPr>
        <w:pStyle w:val="a6"/>
        <w:spacing w:before="100" w:after="100"/>
      </w:pPr>
    </w:p>
    <w:p w:rsidR="009B24BC" w:rsidRDefault="009B24BC" w:rsidP="00706CE0">
      <w:pPr>
        <w:pStyle w:val="a6"/>
        <w:tabs>
          <w:tab w:val="left" w:pos="0"/>
          <w:tab w:val="left" w:pos="928"/>
          <w:tab w:val="left" w:pos="1212"/>
          <w:tab w:val="left" w:pos="1561"/>
        </w:tabs>
        <w:ind w:firstLine="567"/>
        <w:jc w:val="both"/>
      </w:pPr>
      <w:r>
        <w:t>Уставом Общества предусмотрено создание резервного фонда в размере 5 % от величины уставного капитала Общества. Согласно Решению участника по итогам работы Общества за 2008 год чистая прибыль Общества в размере  12 527 тыс. руб. была направлена на формирование резервного фонда. По состоянию на 31.12.2013 г.  величина резервного фонда составила 5 % от величины уставного капитала.</w:t>
      </w:r>
    </w:p>
    <w:p w:rsidR="009B24BC" w:rsidRDefault="009B24BC" w:rsidP="00706CE0">
      <w:pPr>
        <w:pStyle w:val="a6"/>
        <w:tabs>
          <w:tab w:val="left" w:pos="0"/>
          <w:tab w:val="left" w:pos="928"/>
          <w:tab w:val="left" w:pos="1212"/>
          <w:tab w:val="left" w:pos="1561"/>
        </w:tabs>
        <w:ind w:firstLine="567"/>
        <w:jc w:val="both"/>
      </w:pPr>
      <w:r>
        <w:t xml:space="preserve">Поскольку резервный фонд сформирован полностью, в отчетном году отчисления в резервный фонд не производились. </w:t>
      </w:r>
    </w:p>
    <w:p w:rsidR="009B24BC" w:rsidRDefault="009B24BC" w:rsidP="00706CE0">
      <w:pPr>
        <w:pStyle w:val="a6"/>
        <w:tabs>
          <w:tab w:val="left" w:pos="0"/>
          <w:tab w:val="left" w:pos="928"/>
          <w:tab w:val="left" w:pos="1212"/>
          <w:tab w:val="left" w:pos="1561"/>
        </w:tabs>
        <w:ind w:firstLine="567"/>
        <w:jc w:val="both"/>
      </w:pPr>
      <w:r>
        <w:t>Все акции общества полностью оплачены.</w:t>
      </w:r>
    </w:p>
    <w:p w:rsidR="00F532F1" w:rsidRDefault="00F532F1" w:rsidP="00F532F1">
      <w:pPr>
        <w:ind w:firstLine="426"/>
        <w:rPr>
          <w:b/>
          <w:sz w:val="24"/>
          <w:szCs w:val="24"/>
        </w:rPr>
      </w:pPr>
    </w:p>
    <w:p w:rsidR="009B24BC" w:rsidRPr="00F532F1" w:rsidRDefault="009B24BC" w:rsidP="00F532F1">
      <w:pPr>
        <w:ind w:firstLine="426"/>
        <w:rPr>
          <w:b/>
          <w:sz w:val="24"/>
          <w:szCs w:val="24"/>
        </w:rPr>
      </w:pPr>
      <w:r w:rsidRPr="00F532F1">
        <w:rPr>
          <w:b/>
          <w:sz w:val="24"/>
          <w:szCs w:val="24"/>
        </w:rPr>
        <w:t xml:space="preserve">Кредиты и займы </w:t>
      </w:r>
    </w:p>
    <w:p w:rsidR="009B24BC" w:rsidRDefault="009B24BC" w:rsidP="009B24BC">
      <w:pPr>
        <w:jc w:val="both"/>
        <w:rPr>
          <w:b/>
          <w:sz w:val="24"/>
          <w:szCs w:val="24"/>
        </w:rPr>
      </w:pPr>
    </w:p>
    <w:p w:rsidR="009B24BC" w:rsidRPr="008A750E" w:rsidRDefault="009B24BC" w:rsidP="00706CE0">
      <w:pPr>
        <w:tabs>
          <w:tab w:val="left" w:pos="720"/>
        </w:tabs>
        <w:ind w:firstLine="567"/>
        <w:jc w:val="both"/>
        <w:rPr>
          <w:sz w:val="24"/>
          <w:szCs w:val="24"/>
        </w:rPr>
      </w:pPr>
      <w:r>
        <w:rPr>
          <w:sz w:val="24"/>
          <w:szCs w:val="24"/>
        </w:rPr>
        <w:t>Общая сумма кредитов, полученных в течение 2013 года, составила 209 000 тыс</w:t>
      </w:r>
      <w:proofErr w:type="gramStart"/>
      <w:r>
        <w:rPr>
          <w:sz w:val="24"/>
          <w:szCs w:val="24"/>
        </w:rPr>
        <w:t>.р</w:t>
      </w:r>
      <w:proofErr w:type="gramEnd"/>
      <w:r>
        <w:rPr>
          <w:sz w:val="24"/>
          <w:szCs w:val="24"/>
        </w:rPr>
        <w:t>уб. Общая сумма кредитов без учета процентов, погашенных в течение 2013 года, составила 166 000 тыс.руб.</w:t>
      </w:r>
    </w:p>
    <w:p w:rsidR="009B24BC" w:rsidRDefault="009B24BC" w:rsidP="009B24BC">
      <w:pPr>
        <w:tabs>
          <w:tab w:val="left" w:pos="720"/>
        </w:tabs>
        <w:jc w:val="right"/>
        <w:rPr>
          <w:sz w:val="24"/>
          <w:szCs w:val="24"/>
        </w:rPr>
      </w:pPr>
      <w:r>
        <w:rPr>
          <w:sz w:val="24"/>
          <w:szCs w:val="24"/>
        </w:rPr>
        <w:t>тыс</w:t>
      </w:r>
      <w:proofErr w:type="gramStart"/>
      <w:r>
        <w:rPr>
          <w:sz w:val="24"/>
          <w:szCs w:val="24"/>
        </w:rPr>
        <w:t>.р</w:t>
      </w:r>
      <w:proofErr w:type="gramEnd"/>
      <w:r>
        <w:rPr>
          <w:sz w:val="24"/>
          <w:szCs w:val="24"/>
        </w:rPr>
        <w:t>уб.</w:t>
      </w:r>
    </w:p>
    <w:tbl>
      <w:tblPr>
        <w:tblW w:w="9579" w:type="dxa"/>
        <w:tblInd w:w="-5" w:type="dxa"/>
        <w:tblLayout w:type="fixed"/>
        <w:tblLook w:val="0000"/>
      </w:tblPr>
      <w:tblGrid>
        <w:gridCol w:w="3090"/>
        <w:gridCol w:w="1843"/>
        <w:gridCol w:w="2156"/>
        <w:gridCol w:w="2490"/>
      </w:tblGrid>
      <w:tr w:rsidR="009B24BC" w:rsidRPr="008A750E" w:rsidTr="00285466">
        <w:tc>
          <w:tcPr>
            <w:tcW w:w="3090" w:type="dxa"/>
            <w:tcBorders>
              <w:top w:val="single" w:sz="4" w:space="0" w:color="000000"/>
              <w:left w:val="single" w:sz="4" w:space="0" w:color="000000"/>
              <w:bottom w:val="single" w:sz="4" w:space="0" w:color="000000"/>
            </w:tcBorders>
          </w:tcPr>
          <w:p w:rsidR="009B24BC" w:rsidRPr="00706CE0" w:rsidRDefault="009B24BC" w:rsidP="00285466">
            <w:pPr>
              <w:tabs>
                <w:tab w:val="left" w:pos="720"/>
              </w:tabs>
              <w:snapToGrid w:val="0"/>
              <w:jc w:val="center"/>
            </w:pPr>
            <w:r w:rsidRPr="00706CE0">
              <w:t>Кредиторы</w:t>
            </w:r>
          </w:p>
        </w:tc>
        <w:tc>
          <w:tcPr>
            <w:tcW w:w="1843" w:type="dxa"/>
            <w:tcBorders>
              <w:top w:val="single" w:sz="4" w:space="0" w:color="000000"/>
              <w:left w:val="single" w:sz="4" w:space="0" w:color="000000"/>
              <w:bottom w:val="single" w:sz="4" w:space="0" w:color="000000"/>
            </w:tcBorders>
          </w:tcPr>
          <w:p w:rsidR="009B24BC" w:rsidRPr="00706CE0" w:rsidRDefault="009B24BC" w:rsidP="00285466">
            <w:pPr>
              <w:tabs>
                <w:tab w:val="left" w:pos="720"/>
              </w:tabs>
              <w:snapToGrid w:val="0"/>
              <w:jc w:val="center"/>
            </w:pPr>
            <w:r w:rsidRPr="00706CE0">
              <w:t>Период погашения</w:t>
            </w:r>
          </w:p>
        </w:tc>
        <w:tc>
          <w:tcPr>
            <w:tcW w:w="2156" w:type="dxa"/>
            <w:tcBorders>
              <w:top w:val="single" w:sz="4" w:space="0" w:color="000000"/>
              <w:left w:val="single" w:sz="4" w:space="0" w:color="000000"/>
              <w:bottom w:val="single" w:sz="4" w:space="0" w:color="000000"/>
            </w:tcBorders>
          </w:tcPr>
          <w:p w:rsidR="009B24BC" w:rsidRPr="00706CE0" w:rsidRDefault="009B24BC" w:rsidP="00285466">
            <w:pPr>
              <w:tabs>
                <w:tab w:val="left" w:pos="720"/>
              </w:tabs>
              <w:snapToGrid w:val="0"/>
              <w:jc w:val="center"/>
            </w:pPr>
            <w:r w:rsidRPr="00706CE0">
              <w:t>Сумма кредита</w:t>
            </w:r>
          </w:p>
          <w:p w:rsidR="009B24BC" w:rsidRPr="00706CE0" w:rsidRDefault="009B24BC" w:rsidP="00285466">
            <w:pPr>
              <w:tabs>
                <w:tab w:val="left" w:pos="720"/>
              </w:tabs>
              <w:snapToGrid w:val="0"/>
              <w:jc w:val="center"/>
            </w:pPr>
            <w:r w:rsidRPr="00706CE0">
              <w:t>по состоянию на 31.12.2013</w:t>
            </w:r>
          </w:p>
        </w:tc>
        <w:tc>
          <w:tcPr>
            <w:tcW w:w="2490" w:type="dxa"/>
            <w:tcBorders>
              <w:top w:val="single" w:sz="4" w:space="0" w:color="000000"/>
              <w:left w:val="single" w:sz="4" w:space="0" w:color="000000"/>
              <w:bottom w:val="single" w:sz="4" w:space="0" w:color="000000"/>
              <w:right w:val="single" w:sz="4" w:space="0" w:color="000000"/>
            </w:tcBorders>
          </w:tcPr>
          <w:p w:rsidR="009B24BC" w:rsidRPr="00706CE0" w:rsidRDefault="009B24BC" w:rsidP="00285466">
            <w:pPr>
              <w:tabs>
                <w:tab w:val="left" w:pos="720"/>
              </w:tabs>
              <w:snapToGrid w:val="0"/>
              <w:jc w:val="center"/>
            </w:pPr>
            <w:r w:rsidRPr="00706CE0">
              <w:t xml:space="preserve">Сумма кредита </w:t>
            </w:r>
          </w:p>
          <w:p w:rsidR="009B24BC" w:rsidRPr="00706CE0" w:rsidRDefault="009B24BC" w:rsidP="00285466">
            <w:pPr>
              <w:tabs>
                <w:tab w:val="left" w:pos="720"/>
              </w:tabs>
              <w:snapToGrid w:val="0"/>
              <w:jc w:val="center"/>
            </w:pPr>
            <w:r w:rsidRPr="00706CE0">
              <w:t>по состоянию на 01.01.2013</w:t>
            </w:r>
          </w:p>
        </w:tc>
      </w:tr>
      <w:tr w:rsidR="009B24BC" w:rsidTr="00285466">
        <w:tc>
          <w:tcPr>
            <w:tcW w:w="3090" w:type="dxa"/>
            <w:tcBorders>
              <w:left w:val="single" w:sz="4" w:space="0" w:color="000000"/>
              <w:bottom w:val="single" w:sz="4" w:space="0" w:color="000000"/>
            </w:tcBorders>
            <w:vAlign w:val="center"/>
          </w:tcPr>
          <w:p w:rsidR="009B24BC" w:rsidRDefault="009B24BC" w:rsidP="00285466">
            <w:pPr>
              <w:pStyle w:val="ConsCell"/>
              <w:snapToGrid w:val="0"/>
              <w:ind w:right="0"/>
              <w:jc w:val="center"/>
              <w:rPr>
                <w:sz w:val="24"/>
                <w:szCs w:val="24"/>
              </w:rPr>
            </w:pPr>
            <w:r>
              <w:rPr>
                <w:sz w:val="24"/>
                <w:szCs w:val="24"/>
              </w:rPr>
              <w:t>ОАО «ФОНДСЕРВИСБАНК»</w:t>
            </w:r>
          </w:p>
        </w:tc>
        <w:tc>
          <w:tcPr>
            <w:tcW w:w="1843" w:type="dxa"/>
            <w:tcBorders>
              <w:left w:val="single" w:sz="4" w:space="0" w:color="000000"/>
              <w:bottom w:val="single" w:sz="4" w:space="0" w:color="000000"/>
            </w:tcBorders>
            <w:vAlign w:val="center"/>
          </w:tcPr>
          <w:p w:rsidR="009B24BC" w:rsidRDefault="009B24BC" w:rsidP="00285466">
            <w:pPr>
              <w:pStyle w:val="ConsCell"/>
              <w:snapToGrid w:val="0"/>
              <w:ind w:right="0"/>
              <w:jc w:val="center"/>
              <w:rPr>
                <w:sz w:val="24"/>
                <w:szCs w:val="24"/>
              </w:rPr>
            </w:pPr>
            <w:proofErr w:type="spellStart"/>
            <w:r>
              <w:rPr>
                <w:sz w:val="24"/>
                <w:szCs w:val="24"/>
              </w:rPr>
              <w:t>c</w:t>
            </w:r>
            <w:proofErr w:type="spellEnd"/>
            <w:r>
              <w:rPr>
                <w:sz w:val="24"/>
                <w:szCs w:val="24"/>
              </w:rPr>
              <w:t xml:space="preserve"> 05.12.2012 г. по 30.12.2013 г.</w:t>
            </w:r>
          </w:p>
        </w:tc>
        <w:tc>
          <w:tcPr>
            <w:tcW w:w="2156" w:type="dxa"/>
            <w:tcBorders>
              <w:left w:val="single" w:sz="4" w:space="0" w:color="000000"/>
              <w:bottom w:val="single" w:sz="4" w:space="0" w:color="000000"/>
            </w:tcBorders>
            <w:vAlign w:val="center"/>
          </w:tcPr>
          <w:p w:rsidR="009B24BC" w:rsidRDefault="009B24BC" w:rsidP="00285466">
            <w:pPr>
              <w:pStyle w:val="ConsCell"/>
              <w:snapToGrid w:val="0"/>
              <w:ind w:right="0"/>
              <w:jc w:val="center"/>
              <w:rPr>
                <w:sz w:val="24"/>
                <w:szCs w:val="24"/>
              </w:rPr>
            </w:pPr>
            <w:r>
              <w:rPr>
                <w:sz w:val="24"/>
                <w:szCs w:val="24"/>
              </w:rPr>
              <w:t>0</w:t>
            </w:r>
          </w:p>
        </w:tc>
        <w:tc>
          <w:tcPr>
            <w:tcW w:w="2490" w:type="dxa"/>
            <w:tcBorders>
              <w:left w:val="single" w:sz="4" w:space="0" w:color="000000"/>
              <w:bottom w:val="single" w:sz="4" w:space="0" w:color="000000"/>
              <w:right w:val="single" w:sz="4" w:space="0" w:color="000000"/>
            </w:tcBorders>
            <w:vAlign w:val="center"/>
          </w:tcPr>
          <w:p w:rsidR="009B24BC" w:rsidRDefault="009B24BC" w:rsidP="00285466">
            <w:pPr>
              <w:pStyle w:val="ConsCell"/>
              <w:snapToGrid w:val="0"/>
              <w:ind w:right="0"/>
              <w:jc w:val="center"/>
              <w:rPr>
                <w:sz w:val="24"/>
                <w:szCs w:val="24"/>
              </w:rPr>
            </w:pPr>
            <w:r>
              <w:rPr>
                <w:sz w:val="24"/>
                <w:szCs w:val="24"/>
              </w:rPr>
              <w:t>57 000</w:t>
            </w:r>
          </w:p>
        </w:tc>
      </w:tr>
      <w:tr w:rsidR="009B24BC" w:rsidTr="00285466">
        <w:tc>
          <w:tcPr>
            <w:tcW w:w="3090" w:type="dxa"/>
            <w:tcBorders>
              <w:left w:val="single" w:sz="4" w:space="0" w:color="000000"/>
              <w:bottom w:val="single" w:sz="4" w:space="0" w:color="000000"/>
            </w:tcBorders>
            <w:vAlign w:val="center"/>
          </w:tcPr>
          <w:p w:rsidR="009B24BC" w:rsidRDefault="009B24BC" w:rsidP="00285466">
            <w:pPr>
              <w:pStyle w:val="ConsCell"/>
              <w:snapToGrid w:val="0"/>
              <w:ind w:right="0"/>
              <w:rPr>
                <w:sz w:val="24"/>
                <w:szCs w:val="24"/>
              </w:rPr>
            </w:pPr>
            <w:r>
              <w:rPr>
                <w:sz w:val="24"/>
                <w:szCs w:val="24"/>
              </w:rPr>
              <w:t>ОАО КБ «МАСТ-БАНК»</w:t>
            </w:r>
          </w:p>
        </w:tc>
        <w:tc>
          <w:tcPr>
            <w:tcW w:w="1843" w:type="dxa"/>
            <w:tcBorders>
              <w:left w:val="single" w:sz="4" w:space="0" w:color="000000"/>
              <w:bottom w:val="single" w:sz="4" w:space="0" w:color="000000"/>
            </w:tcBorders>
            <w:vAlign w:val="center"/>
          </w:tcPr>
          <w:p w:rsidR="009B24BC" w:rsidRDefault="009B24BC" w:rsidP="00285466">
            <w:pPr>
              <w:pStyle w:val="ConsCell"/>
              <w:snapToGrid w:val="0"/>
              <w:ind w:right="0"/>
              <w:jc w:val="center"/>
              <w:rPr>
                <w:sz w:val="24"/>
                <w:szCs w:val="24"/>
              </w:rPr>
            </w:pPr>
            <w:r>
              <w:rPr>
                <w:sz w:val="24"/>
                <w:szCs w:val="24"/>
              </w:rPr>
              <w:t>с 26.12.2013 г. по 01.04.2014 г.</w:t>
            </w:r>
          </w:p>
        </w:tc>
        <w:tc>
          <w:tcPr>
            <w:tcW w:w="2156" w:type="dxa"/>
            <w:tcBorders>
              <w:left w:val="single" w:sz="4" w:space="0" w:color="000000"/>
              <w:bottom w:val="single" w:sz="4" w:space="0" w:color="000000"/>
            </w:tcBorders>
            <w:vAlign w:val="center"/>
          </w:tcPr>
          <w:p w:rsidR="009B24BC" w:rsidRDefault="009B24BC" w:rsidP="00285466">
            <w:pPr>
              <w:pStyle w:val="ConsCell"/>
              <w:snapToGrid w:val="0"/>
              <w:ind w:right="0"/>
              <w:jc w:val="center"/>
              <w:rPr>
                <w:sz w:val="24"/>
                <w:szCs w:val="24"/>
              </w:rPr>
            </w:pPr>
            <w:r>
              <w:rPr>
                <w:sz w:val="24"/>
                <w:szCs w:val="24"/>
              </w:rPr>
              <w:t>100 000</w:t>
            </w:r>
          </w:p>
        </w:tc>
        <w:tc>
          <w:tcPr>
            <w:tcW w:w="2490" w:type="dxa"/>
            <w:tcBorders>
              <w:left w:val="single" w:sz="4" w:space="0" w:color="000000"/>
              <w:bottom w:val="single" w:sz="4" w:space="0" w:color="000000"/>
              <w:right w:val="single" w:sz="4" w:space="0" w:color="000000"/>
            </w:tcBorders>
            <w:vAlign w:val="center"/>
          </w:tcPr>
          <w:p w:rsidR="009B24BC" w:rsidRDefault="009B24BC" w:rsidP="00285466">
            <w:pPr>
              <w:pStyle w:val="ConsCell"/>
              <w:snapToGrid w:val="0"/>
              <w:ind w:right="0"/>
              <w:jc w:val="center"/>
              <w:rPr>
                <w:sz w:val="24"/>
                <w:szCs w:val="24"/>
              </w:rPr>
            </w:pPr>
            <w:r>
              <w:rPr>
                <w:sz w:val="24"/>
                <w:szCs w:val="24"/>
              </w:rPr>
              <w:t>0</w:t>
            </w:r>
          </w:p>
        </w:tc>
      </w:tr>
      <w:tr w:rsidR="009B24BC" w:rsidRPr="00D01270" w:rsidTr="00285466">
        <w:tc>
          <w:tcPr>
            <w:tcW w:w="3090" w:type="dxa"/>
            <w:tcBorders>
              <w:left w:val="single" w:sz="4" w:space="0" w:color="000000"/>
              <w:bottom w:val="single" w:sz="4" w:space="0" w:color="000000"/>
            </w:tcBorders>
          </w:tcPr>
          <w:p w:rsidR="009B24BC" w:rsidRDefault="009B24BC" w:rsidP="00285466">
            <w:pPr>
              <w:tabs>
                <w:tab w:val="left" w:pos="720"/>
              </w:tabs>
              <w:snapToGrid w:val="0"/>
              <w:jc w:val="both"/>
              <w:rPr>
                <w:sz w:val="24"/>
                <w:szCs w:val="24"/>
              </w:rPr>
            </w:pPr>
            <w:r>
              <w:rPr>
                <w:sz w:val="24"/>
                <w:szCs w:val="24"/>
              </w:rPr>
              <w:t>Итого:</w:t>
            </w:r>
          </w:p>
        </w:tc>
        <w:tc>
          <w:tcPr>
            <w:tcW w:w="1843" w:type="dxa"/>
            <w:tcBorders>
              <w:left w:val="single" w:sz="4" w:space="0" w:color="000000"/>
              <w:bottom w:val="single" w:sz="4" w:space="0" w:color="000000"/>
            </w:tcBorders>
          </w:tcPr>
          <w:p w:rsidR="009B24BC" w:rsidRDefault="009B24BC" w:rsidP="00285466">
            <w:pPr>
              <w:tabs>
                <w:tab w:val="left" w:pos="720"/>
              </w:tabs>
              <w:snapToGrid w:val="0"/>
              <w:jc w:val="both"/>
              <w:rPr>
                <w:sz w:val="24"/>
                <w:szCs w:val="24"/>
              </w:rPr>
            </w:pPr>
          </w:p>
        </w:tc>
        <w:tc>
          <w:tcPr>
            <w:tcW w:w="2156" w:type="dxa"/>
            <w:tcBorders>
              <w:left w:val="single" w:sz="4" w:space="0" w:color="000000"/>
              <w:bottom w:val="single" w:sz="4" w:space="0" w:color="000000"/>
            </w:tcBorders>
          </w:tcPr>
          <w:p w:rsidR="009B24BC" w:rsidRDefault="009B24BC" w:rsidP="00285466">
            <w:pPr>
              <w:tabs>
                <w:tab w:val="left" w:pos="720"/>
              </w:tabs>
              <w:snapToGrid w:val="0"/>
              <w:jc w:val="center"/>
              <w:rPr>
                <w:sz w:val="24"/>
                <w:szCs w:val="24"/>
              </w:rPr>
            </w:pPr>
            <w:r>
              <w:rPr>
                <w:sz w:val="24"/>
                <w:szCs w:val="24"/>
              </w:rPr>
              <w:t>100 000</w:t>
            </w:r>
          </w:p>
        </w:tc>
        <w:tc>
          <w:tcPr>
            <w:tcW w:w="2490" w:type="dxa"/>
            <w:tcBorders>
              <w:left w:val="single" w:sz="4" w:space="0" w:color="000000"/>
              <w:bottom w:val="single" w:sz="4" w:space="0" w:color="000000"/>
              <w:right w:val="single" w:sz="4" w:space="0" w:color="000000"/>
            </w:tcBorders>
          </w:tcPr>
          <w:p w:rsidR="009B24BC" w:rsidRDefault="009B24BC" w:rsidP="00285466">
            <w:pPr>
              <w:tabs>
                <w:tab w:val="left" w:pos="720"/>
              </w:tabs>
              <w:snapToGrid w:val="0"/>
              <w:jc w:val="center"/>
              <w:rPr>
                <w:sz w:val="24"/>
                <w:szCs w:val="24"/>
              </w:rPr>
            </w:pPr>
            <w:r>
              <w:rPr>
                <w:sz w:val="24"/>
                <w:szCs w:val="24"/>
              </w:rPr>
              <w:t>57000</w:t>
            </w:r>
          </w:p>
        </w:tc>
      </w:tr>
    </w:tbl>
    <w:p w:rsidR="009B24BC" w:rsidRPr="00D01270" w:rsidRDefault="009B24BC" w:rsidP="009B24BC">
      <w:pPr>
        <w:tabs>
          <w:tab w:val="left" w:pos="720"/>
        </w:tabs>
        <w:jc w:val="both"/>
      </w:pPr>
    </w:p>
    <w:p w:rsidR="009B24BC" w:rsidRDefault="009B24BC" w:rsidP="00706CE0">
      <w:pPr>
        <w:tabs>
          <w:tab w:val="left" w:pos="720"/>
        </w:tabs>
        <w:ind w:firstLine="567"/>
        <w:jc w:val="both"/>
        <w:rPr>
          <w:sz w:val="24"/>
          <w:szCs w:val="24"/>
        </w:rPr>
      </w:pPr>
      <w:r>
        <w:rPr>
          <w:sz w:val="24"/>
          <w:szCs w:val="24"/>
        </w:rPr>
        <w:t xml:space="preserve">Процентная ставка по  </w:t>
      </w:r>
      <w:proofErr w:type="gramStart"/>
      <w:r>
        <w:rPr>
          <w:sz w:val="24"/>
          <w:szCs w:val="24"/>
        </w:rPr>
        <w:t>кредитам</w:t>
      </w:r>
      <w:proofErr w:type="gramEnd"/>
      <w:r>
        <w:rPr>
          <w:sz w:val="24"/>
          <w:szCs w:val="24"/>
        </w:rPr>
        <w:t xml:space="preserve"> полученным в 2012 составляет 15,5 % годовых.</w:t>
      </w:r>
    </w:p>
    <w:p w:rsidR="009B24BC" w:rsidRDefault="009B24BC" w:rsidP="00706CE0">
      <w:pPr>
        <w:tabs>
          <w:tab w:val="left" w:pos="720"/>
        </w:tabs>
        <w:ind w:firstLine="567"/>
        <w:jc w:val="both"/>
        <w:rPr>
          <w:sz w:val="24"/>
          <w:szCs w:val="24"/>
        </w:rPr>
      </w:pPr>
      <w:r>
        <w:rPr>
          <w:sz w:val="24"/>
          <w:szCs w:val="24"/>
        </w:rPr>
        <w:t xml:space="preserve">Процентная ставка по </w:t>
      </w:r>
      <w:proofErr w:type="gramStart"/>
      <w:r>
        <w:rPr>
          <w:sz w:val="24"/>
          <w:szCs w:val="24"/>
        </w:rPr>
        <w:t>кредиту</w:t>
      </w:r>
      <w:proofErr w:type="gramEnd"/>
      <w:r>
        <w:rPr>
          <w:sz w:val="24"/>
          <w:szCs w:val="24"/>
        </w:rPr>
        <w:t xml:space="preserve"> полученному в 2013 году составляет 18 % годовых.</w:t>
      </w:r>
    </w:p>
    <w:p w:rsidR="009B24BC" w:rsidRDefault="009B24BC" w:rsidP="00706CE0">
      <w:pPr>
        <w:tabs>
          <w:tab w:val="left" w:pos="720"/>
        </w:tabs>
        <w:ind w:firstLine="567"/>
        <w:jc w:val="both"/>
        <w:rPr>
          <w:sz w:val="24"/>
          <w:szCs w:val="24"/>
        </w:rPr>
      </w:pPr>
    </w:p>
    <w:p w:rsidR="009B24BC" w:rsidRDefault="009B24BC" w:rsidP="00706CE0">
      <w:pPr>
        <w:tabs>
          <w:tab w:val="left" w:pos="720"/>
        </w:tabs>
        <w:jc w:val="both"/>
        <w:rPr>
          <w:sz w:val="24"/>
          <w:szCs w:val="24"/>
        </w:rPr>
      </w:pPr>
      <w:r>
        <w:rPr>
          <w:sz w:val="24"/>
          <w:szCs w:val="24"/>
        </w:rPr>
        <w:t>Сумма просроченных кредитов по состоянию на 31.12.2012 и 01.01.2012 составила 0 тыс</w:t>
      </w:r>
      <w:proofErr w:type="gramStart"/>
      <w:r>
        <w:rPr>
          <w:sz w:val="24"/>
          <w:szCs w:val="24"/>
        </w:rPr>
        <w:t>.р</w:t>
      </w:r>
      <w:proofErr w:type="gramEnd"/>
      <w:r>
        <w:rPr>
          <w:sz w:val="24"/>
          <w:szCs w:val="24"/>
        </w:rPr>
        <w:t>уб.</w:t>
      </w:r>
    </w:p>
    <w:p w:rsidR="009B24BC" w:rsidRDefault="009B24BC" w:rsidP="00706CE0">
      <w:pPr>
        <w:tabs>
          <w:tab w:val="left" w:pos="720"/>
        </w:tabs>
        <w:ind w:firstLine="567"/>
        <w:jc w:val="both"/>
        <w:rPr>
          <w:sz w:val="24"/>
          <w:szCs w:val="24"/>
        </w:rPr>
      </w:pPr>
      <w:proofErr w:type="gramStart"/>
      <w:r>
        <w:rPr>
          <w:sz w:val="24"/>
          <w:szCs w:val="24"/>
        </w:rPr>
        <w:t>Кредит</w:t>
      </w:r>
      <w:proofErr w:type="gramEnd"/>
      <w:r>
        <w:rPr>
          <w:sz w:val="24"/>
          <w:szCs w:val="24"/>
        </w:rPr>
        <w:t xml:space="preserve"> полученный в 2013 году полностью погашен 13.02.2014 г.</w:t>
      </w:r>
    </w:p>
    <w:p w:rsidR="009B24BC" w:rsidRDefault="009B24BC" w:rsidP="009B24BC">
      <w:pPr>
        <w:tabs>
          <w:tab w:val="left" w:pos="720"/>
        </w:tabs>
        <w:jc w:val="both"/>
        <w:rPr>
          <w:sz w:val="24"/>
          <w:szCs w:val="24"/>
        </w:rPr>
      </w:pPr>
    </w:p>
    <w:p w:rsidR="009B24BC" w:rsidRDefault="009B24BC" w:rsidP="00706CE0">
      <w:pPr>
        <w:tabs>
          <w:tab w:val="left" w:pos="720"/>
        </w:tabs>
        <w:ind w:firstLine="567"/>
        <w:jc w:val="both"/>
        <w:rPr>
          <w:sz w:val="24"/>
          <w:szCs w:val="24"/>
        </w:rPr>
      </w:pPr>
      <w:r>
        <w:rPr>
          <w:sz w:val="24"/>
          <w:szCs w:val="24"/>
        </w:rPr>
        <w:t>Общая сумма займов, полученных в течение 2013 года, составила 0 тыс</w:t>
      </w:r>
      <w:proofErr w:type="gramStart"/>
      <w:r>
        <w:rPr>
          <w:sz w:val="24"/>
          <w:szCs w:val="24"/>
        </w:rPr>
        <w:t>.р</w:t>
      </w:r>
      <w:proofErr w:type="gramEnd"/>
      <w:r>
        <w:rPr>
          <w:sz w:val="24"/>
          <w:szCs w:val="24"/>
        </w:rPr>
        <w:t>уб. Общая сумма займов, погашенных в течение 2013  года, составила 0 тыс.руб.</w:t>
      </w:r>
    </w:p>
    <w:p w:rsidR="009B24BC" w:rsidRDefault="009B24BC" w:rsidP="00706CE0">
      <w:pPr>
        <w:ind w:firstLine="567"/>
        <w:jc w:val="both"/>
        <w:rPr>
          <w:sz w:val="24"/>
          <w:szCs w:val="24"/>
        </w:rPr>
      </w:pPr>
      <w:r>
        <w:rPr>
          <w:sz w:val="24"/>
          <w:szCs w:val="24"/>
        </w:rPr>
        <w:lastRenderedPageBreak/>
        <w:t>Проценты к уплате, начисленные за 2013 г., составили 10 998 тыс. руб. Проценты полностью включены в прочие расходы, в стоимость инвестиционных активов не включались.</w:t>
      </w:r>
    </w:p>
    <w:p w:rsidR="009B24BC" w:rsidRDefault="009B24BC" w:rsidP="00706CE0">
      <w:pPr>
        <w:ind w:firstLine="567"/>
        <w:jc w:val="both"/>
        <w:rPr>
          <w:sz w:val="24"/>
          <w:szCs w:val="24"/>
        </w:rPr>
      </w:pPr>
      <w:r>
        <w:rPr>
          <w:sz w:val="24"/>
          <w:szCs w:val="24"/>
        </w:rPr>
        <w:t>По состоянию на 31.12.2013 г. нет неиспользованных лимитных кредитных линий, сумм недополученных займов и кредитов.</w:t>
      </w:r>
    </w:p>
    <w:p w:rsidR="009B24BC" w:rsidRDefault="009B24BC" w:rsidP="009B24BC">
      <w:pPr>
        <w:tabs>
          <w:tab w:val="left" w:pos="720"/>
        </w:tabs>
        <w:jc w:val="both"/>
        <w:rPr>
          <w:sz w:val="24"/>
          <w:szCs w:val="24"/>
        </w:rPr>
      </w:pPr>
    </w:p>
    <w:p w:rsidR="009B24BC" w:rsidRDefault="009B24BC" w:rsidP="00706CE0">
      <w:pPr>
        <w:pStyle w:val="a6"/>
        <w:ind w:firstLine="567"/>
        <w:rPr>
          <w:b/>
        </w:rPr>
      </w:pPr>
      <w:r>
        <w:rPr>
          <w:b/>
        </w:rPr>
        <w:t xml:space="preserve"> Налог на прибыль</w:t>
      </w:r>
    </w:p>
    <w:p w:rsidR="009B24BC" w:rsidRDefault="009B24BC" w:rsidP="009B24BC">
      <w:pPr>
        <w:pStyle w:val="a6"/>
        <w:rPr>
          <w:b/>
        </w:rPr>
      </w:pPr>
    </w:p>
    <w:p w:rsidR="009B24BC" w:rsidRDefault="009B24BC" w:rsidP="00706CE0">
      <w:pPr>
        <w:pStyle w:val="212"/>
        <w:ind w:firstLine="567"/>
        <w:jc w:val="both"/>
      </w:pPr>
      <w:r>
        <w:t>В соответствии с Положением по бухгалтерскому учету «Учет расчетов по налогу на прибыль» (ПБУ 18/02) Общество отразило в бухгалтерском учете, а также Отчете о прибылях и убытках за 2013  год следующие показатели:</w:t>
      </w:r>
    </w:p>
    <w:p w:rsidR="009B24BC" w:rsidRDefault="009B24BC" w:rsidP="009B24BC">
      <w:pPr>
        <w:pStyle w:val="212"/>
        <w:jc w:val="both"/>
      </w:pPr>
    </w:p>
    <w:p w:rsidR="009B24BC" w:rsidRDefault="009B24BC" w:rsidP="009B24BC">
      <w:pPr>
        <w:pStyle w:val="212"/>
        <w:jc w:val="both"/>
      </w:pPr>
    </w:p>
    <w:p w:rsidR="009B24BC" w:rsidRDefault="009B24BC" w:rsidP="009B24BC">
      <w:pPr>
        <w:jc w:val="right"/>
        <w:rPr>
          <w:sz w:val="24"/>
          <w:szCs w:val="24"/>
        </w:rPr>
      </w:pPr>
      <w:r>
        <w:rPr>
          <w:b/>
          <w:bCs/>
          <w:sz w:val="24"/>
          <w:szCs w:val="24"/>
        </w:rPr>
        <w:t>Таблица</w:t>
      </w:r>
      <w:proofErr w:type="gramStart"/>
      <w:r>
        <w:rPr>
          <w:b/>
          <w:bCs/>
          <w:sz w:val="24"/>
          <w:szCs w:val="24"/>
        </w:rPr>
        <w:t xml:space="preserve"> </w:t>
      </w:r>
      <w:r>
        <w:rPr>
          <w:sz w:val="24"/>
          <w:szCs w:val="24"/>
        </w:rPr>
        <w:t xml:space="preserve">                                                                                                                         Т</w:t>
      </w:r>
      <w:proofErr w:type="gramEnd"/>
      <w:r>
        <w:rPr>
          <w:sz w:val="24"/>
          <w:szCs w:val="24"/>
        </w:rPr>
        <w:t>ыс. руб.</w:t>
      </w:r>
    </w:p>
    <w:tbl>
      <w:tblPr>
        <w:tblW w:w="0" w:type="auto"/>
        <w:tblInd w:w="-5" w:type="dxa"/>
        <w:tblLayout w:type="fixed"/>
        <w:tblLook w:val="0000"/>
      </w:tblPr>
      <w:tblGrid>
        <w:gridCol w:w="861"/>
        <w:gridCol w:w="997"/>
        <w:gridCol w:w="5382"/>
        <w:gridCol w:w="2339"/>
      </w:tblGrid>
      <w:tr w:rsidR="009B24BC" w:rsidTr="00285466">
        <w:trPr>
          <w:tblHeader/>
        </w:trPr>
        <w:tc>
          <w:tcPr>
            <w:tcW w:w="861" w:type="dxa"/>
            <w:tcBorders>
              <w:top w:val="single" w:sz="4" w:space="0" w:color="000000"/>
              <w:left w:val="single" w:sz="4" w:space="0" w:color="000000"/>
              <w:bottom w:val="single" w:sz="4" w:space="0" w:color="000000"/>
            </w:tcBorders>
            <w:vAlign w:val="center"/>
          </w:tcPr>
          <w:p w:rsidR="009B24BC" w:rsidRDefault="009B24BC" w:rsidP="00285466">
            <w:pPr>
              <w:pStyle w:val="212"/>
              <w:snapToGrid w:val="0"/>
              <w:jc w:val="center"/>
              <w:rPr>
                <w:b/>
                <w:bCs/>
                <w:sz w:val="18"/>
                <w:szCs w:val="18"/>
              </w:rPr>
            </w:pPr>
            <w:r>
              <w:rPr>
                <w:b/>
                <w:bCs/>
                <w:sz w:val="18"/>
                <w:szCs w:val="18"/>
              </w:rPr>
              <w:t xml:space="preserve">№ </w:t>
            </w:r>
            <w:proofErr w:type="spellStart"/>
            <w:proofErr w:type="gramStart"/>
            <w:r>
              <w:rPr>
                <w:b/>
                <w:bCs/>
                <w:sz w:val="18"/>
                <w:szCs w:val="18"/>
              </w:rPr>
              <w:t>п</w:t>
            </w:r>
            <w:proofErr w:type="spellEnd"/>
            <w:proofErr w:type="gramEnd"/>
            <w:r>
              <w:rPr>
                <w:b/>
                <w:bCs/>
                <w:sz w:val="18"/>
                <w:szCs w:val="18"/>
              </w:rPr>
              <w:t>/</w:t>
            </w:r>
            <w:proofErr w:type="spellStart"/>
            <w:r>
              <w:rPr>
                <w:b/>
                <w:bCs/>
                <w:sz w:val="18"/>
                <w:szCs w:val="18"/>
              </w:rPr>
              <w:t>п</w:t>
            </w:r>
            <w:proofErr w:type="spellEnd"/>
          </w:p>
        </w:tc>
        <w:tc>
          <w:tcPr>
            <w:tcW w:w="997" w:type="dxa"/>
            <w:tcBorders>
              <w:top w:val="single" w:sz="4" w:space="0" w:color="000000"/>
              <w:left w:val="single" w:sz="4" w:space="0" w:color="000000"/>
              <w:bottom w:val="single" w:sz="4" w:space="0" w:color="000000"/>
            </w:tcBorders>
            <w:vAlign w:val="center"/>
          </w:tcPr>
          <w:p w:rsidR="009B24BC" w:rsidRDefault="009B24BC" w:rsidP="00285466">
            <w:pPr>
              <w:pStyle w:val="212"/>
              <w:snapToGrid w:val="0"/>
              <w:jc w:val="center"/>
              <w:rPr>
                <w:b/>
                <w:bCs/>
                <w:sz w:val="18"/>
                <w:szCs w:val="18"/>
              </w:rPr>
            </w:pPr>
            <w:r>
              <w:rPr>
                <w:b/>
                <w:bCs/>
                <w:sz w:val="18"/>
                <w:szCs w:val="18"/>
              </w:rPr>
              <w:t>№ строки формы № 2</w:t>
            </w:r>
          </w:p>
        </w:tc>
        <w:tc>
          <w:tcPr>
            <w:tcW w:w="5382" w:type="dxa"/>
            <w:tcBorders>
              <w:top w:val="single" w:sz="4" w:space="0" w:color="000000"/>
              <w:left w:val="single" w:sz="4" w:space="0" w:color="000000"/>
              <w:bottom w:val="single" w:sz="4" w:space="0" w:color="000000"/>
            </w:tcBorders>
            <w:vAlign w:val="center"/>
          </w:tcPr>
          <w:p w:rsidR="009B24BC" w:rsidRDefault="009B24BC" w:rsidP="00285466">
            <w:pPr>
              <w:pStyle w:val="212"/>
              <w:snapToGrid w:val="0"/>
              <w:jc w:val="center"/>
              <w:rPr>
                <w:b/>
                <w:bCs/>
                <w:szCs w:val="24"/>
              </w:rPr>
            </w:pPr>
            <w:r>
              <w:rPr>
                <w:b/>
                <w:bCs/>
                <w:szCs w:val="24"/>
              </w:rPr>
              <w:t>Наименование статьи/показателя</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b/>
                <w:bCs/>
                <w:sz w:val="18"/>
                <w:szCs w:val="24"/>
              </w:rPr>
            </w:pPr>
            <w:r>
              <w:rPr>
                <w:b/>
                <w:bCs/>
                <w:sz w:val="18"/>
                <w:szCs w:val="24"/>
              </w:rPr>
              <w:t xml:space="preserve">За 2013 год </w:t>
            </w:r>
          </w:p>
          <w:p w:rsidR="009B24BC" w:rsidRDefault="009B24BC" w:rsidP="00285466">
            <w:pPr>
              <w:pStyle w:val="212"/>
              <w:jc w:val="center"/>
              <w:rPr>
                <w:b/>
                <w:bCs/>
                <w:sz w:val="18"/>
                <w:szCs w:val="24"/>
              </w:rPr>
            </w:pPr>
            <w:r>
              <w:rPr>
                <w:b/>
                <w:bCs/>
                <w:sz w:val="18"/>
                <w:szCs w:val="24"/>
              </w:rPr>
              <w:t>(графа 5 таблицы 1)</w:t>
            </w:r>
          </w:p>
        </w:tc>
      </w:tr>
      <w:tr w:rsidR="009B24BC" w:rsidTr="00285466">
        <w:trPr>
          <w:tblHeader/>
        </w:trPr>
        <w:tc>
          <w:tcPr>
            <w:tcW w:w="861" w:type="dxa"/>
            <w:tcBorders>
              <w:top w:val="single" w:sz="4" w:space="0" w:color="000000"/>
              <w:left w:val="single" w:sz="4" w:space="0" w:color="000000"/>
              <w:bottom w:val="single" w:sz="4" w:space="0" w:color="000000"/>
            </w:tcBorders>
            <w:shd w:val="clear" w:color="auto" w:fill="C0C0C0"/>
            <w:vAlign w:val="center"/>
          </w:tcPr>
          <w:p w:rsidR="009B24BC" w:rsidRDefault="009B24BC" w:rsidP="00285466">
            <w:pPr>
              <w:snapToGrid w:val="0"/>
              <w:jc w:val="center"/>
              <w:rPr>
                <w:b/>
                <w:bCs/>
                <w:sz w:val="24"/>
                <w:szCs w:val="24"/>
              </w:rPr>
            </w:pPr>
            <w:r>
              <w:rPr>
                <w:b/>
                <w:bCs/>
                <w:sz w:val="24"/>
                <w:szCs w:val="24"/>
              </w:rPr>
              <w:t>1</w:t>
            </w:r>
          </w:p>
        </w:tc>
        <w:tc>
          <w:tcPr>
            <w:tcW w:w="997" w:type="dxa"/>
            <w:tcBorders>
              <w:top w:val="single" w:sz="4" w:space="0" w:color="000000"/>
              <w:left w:val="single" w:sz="4" w:space="0" w:color="000000"/>
              <w:bottom w:val="single" w:sz="4" w:space="0" w:color="000000"/>
            </w:tcBorders>
            <w:shd w:val="clear" w:color="auto" w:fill="C0C0C0"/>
            <w:vAlign w:val="center"/>
          </w:tcPr>
          <w:p w:rsidR="009B24BC" w:rsidRDefault="009B24BC" w:rsidP="00285466">
            <w:pPr>
              <w:snapToGrid w:val="0"/>
              <w:jc w:val="center"/>
              <w:rPr>
                <w:b/>
                <w:bCs/>
                <w:sz w:val="24"/>
                <w:szCs w:val="24"/>
              </w:rPr>
            </w:pPr>
            <w:r>
              <w:rPr>
                <w:b/>
                <w:bCs/>
                <w:sz w:val="24"/>
                <w:szCs w:val="24"/>
              </w:rPr>
              <w:t>2</w:t>
            </w:r>
          </w:p>
        </w:tc>
        <w:tc>
          <w:tcPr>
            <w:tcW w:w="5382" w:type="dxa"/>
            <w:tcBorders>
              <w:top w:val="single" w:sz="4" w:space="0" w:color="000000"/>
              <w:left w:val="single" w:sz="4" w:space="0" w:color="000000"/>
              <w:bottom w:val="single" w:sz="4" w:space="0" w:color="000000"/>
            </w:tcBorders>
            <w:shd w:val="clear" w:color="auto" w:fill="C0C0C0"/>
            <w:vAlign w:val="center"/>
          </w:tcPr>
          <w:p w:rsidR="009B24BC" w:rsidRDefault="009B24BC" w:rsidP="00285466">
            <w:pPr>
              <w:snapToGrid w:val="0"/>
              <w:jc w:val="center"/>
              <w:rPr>
                <w:b/>
                <w:bCs/>
                <w:sz w:val="24"/>
                <w:szCs w:val="24"/>
              </w:rPr>
            </w:pPr>
            <w:r>
              <w:rPr>
                <w:b/>
                <w:bCs/>
                <w:sz w:val="24"/>
                <w:szCs w:val="24"/>
              </w:rPr>
              <w:t>3</w:t>
            </w:r>
          </w:p>
        </w:tc>
        <w:tc>
          <w:tcPr>
            <w:tcW w:w="233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B24BC" w:rsidRDefault="009B24BC" w:rsidP="00285466">
            <w:pPr>
              <w:pStyle w:val="212"/>
              <w:snapToGrid w:val="0"/>
              <w:jc w:val="center"/>
              <w:rPr>
                <w:b/>
                <w:bCs/>
                <w:sz w:val="16"/>
                <w:szCs w:val="24"/>
              </w:rPr>
            </w:pPr>
            <w:r>
              <w:rPr>
                <w:b/>
                <w:bCs/>
                <w:sz w:val="16"/>
                <w:szCs w:val="24"/>
              </w:rPr>
              <w:t>4</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2300</w:t>
            </w:r>
          </w:p>
        </w:tc>
        <w:tc>
          <w:tcPr>
            <w:tcW w:w="5382" w:type="dxa"/>
            <w:tcBorders>
              <w:top w:val="single" w:sz="4" w:space="0" w:color="000000"/>
              <w:left w:val="single" w:sz="4" w:space="0" w:color="000000"/>
              <w:bottom w:val="single" w:sz="4" w:space="0" w:color="000000"/>
            </w:tcBorders>
            <w:vAlign w:val="center"/>
          </w:tcPr>
          <w:p w:rsidR="009B24BC" w:rsidRDefault="009B24BC" w:rsidP="00285466">
            <w:pPr>
              <w:snapToGrid w:val="0"/>
              <w:rPr>
                <w:b/>
                <w:bCs/>
                <w:sz w:val="24"/>
                <w:szCs w:val="24"/>
              </w:rPr>
            </w:pPr>
            <w:r>
              <w:rPr>
                <w:b/>
                <w:bCs/>
                <w:sz w:val="24"/>
                <w:szCs w:val="24"/>
              </w:rPr>
              <w:t>Прибыль (убыток) до налогообложения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60824</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2</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r>
              <w:rPr>
                <w:sz w:val="24"/>
                <w:szCs w:val="24"/>
              </w:rPr>
              <w:t>Условный расход (условный доход) по налогу на прибыль</w:t>
            </w:r>
          </w:p>
          <w:p w:rsidR="009B24BC" w:rsidRDefault="009B24BC" w:rsidP="00285466">
            <w:pPr>
              <w:rPr>
                <w:sz w:val="24"/>
                <w:szCs w:val="24"/>
              </w:rPr>
            </w:pPr>
            <w:r>
              <w:rPr>
                <w:sz w:val="24"/>
                <w:szCs w:val="24"/>
              </w:rPr>
              <w:t>(стр.1</w:t>
            </w:r>
            <w:r>
              <w:rPr>
                <w:sz w:val="24"/>
                <w:szCs w:val="24"/>
                <w:lang w:val="en-US"/>
              </w:rPr>
              <w:t>x</w:t>
            </w:r>
            <w:r>
              <w:rPr>
                <w:sz w:val="24"/>
                <w:szCs w:val="24"/>
              </w:rPr>
              <w:t>20% за 2013 год)</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12165</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3</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2421</w:t>
            </w:r>
          </w:p>
        </w:tc>
        <w:tc>
          <w:tcPr>
            <w:tcW w:w="5382" w:type="dxa"/>
            <w:tcBorders>
              <w:top w:val="single" w:sz="4" w:space="0" w:color="000000"/>
              <w:left w:val="single" w:sz="4" w:space="0" w:color="000000"/>
              <w:bottom w:val="single" w:sz="4" w:space="0" w:color="000000"/>
            </w:tcBorders>
            <w:vAlign w:val="center"/>
          </w:tcPr>
          <w:p w:rsidR="009B24BC" w:rsidRDefault="009B24BC" w:rsidP="00285466">
            <w:pPr>
              <w:pStyle w:val="212"/>
              <w:snapToGrid w:val="0"/>
              <w:rPr>
                <w:b/>
                <w:bCs/>
                <w:szCs w:val="24"/>
              </w:rPr>
            </w:pPr>
            <w:r>
              <w:rPr>
                <w:b/>
                <w:bCs/>
                <w:szCs w:val="24"/>
              </w:rPr>
              <w:t>Постоянные налоговые обязательства (активы)</w:t>
            </w:r>
          </w:p>
          <w:p w:rsidR="009B24BC" w:rsidRDefault="009B24BC" w:rsidP="00285466">
            <w:pPr>
              <w:pStyle w:val="212"/>
              <w:rPr>
                <w:szCs w:val="24"/>
              </w:rPr>
            </w:pPr>
            <w:r>
              <w:rPr>
                <w:szCs w:val="24"/>
              </w:rPr>
              <w:t>(стр.4-стр.6), в т.ч.:</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Pr="00397DBA" w:rsidRDefault="009B24BC" w:rsidP="00285466">
            <w:pPr>
              <w:pStyle w:val="212"/>
              <w:snapToGrid w:val="0"/>
              <w:jc w:val="center"/>
              <w:rPr>
                <w:szCs w:val="24"/>
                <w:lang w:val="en-US"/>
              </w:rPr>
            </w:pPr>
            <w:r>
              <w:rPr>
                <w:szCs w:val="24"/>
              </w:rPr>
              <w:t>-</w:t>
            </w:r>
            <w:r>
              <w:rPr>
                <w:szCs w:val="24"/>
                <w:lang w:val="en-US"/>
              </w:rPr>
              <w:t>11937</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4</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285466">
            <w:pPr>
              <w:pStyle w:val="212"/>
              <w:snapToGrid w:val="0"/>
              <w:rPr>
                <w:szCs w:val="24"/>
              </w:rPr>
            </w:pPr>
            <w:r>
              <w:rPr>
                <w:szCs w:val="24"/>
              </w:rPr>
              <w:t>Постоянные налоговые обязательства  (стр.5</w:t>
            </w:r>
            <w:r>
              <w:rPr>
                <w:szCs w:val="24"/>
                <w:lang w:val="en-US"/>
              </w:rPr>
              <w:t>x</w:t>
            </w:r>
            <w:r>
              <w:rPr>
                <w:szCs w:val="24"/>
              </w:rPr>
              <w:t>20% за 2013 год)</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Pr="00397DBA" w:rsidRDefault="009B24BC" w:rsidP="00285466">
            <w:pPr>
              <w:pStyle w:val="212"/>
              <w:snapToGrid w:val="0"/>
              <w:jc w:val="center"/>
              <w:rPr>
                <w:szCs w:val="24"/>
              </w:rPr>
            </w:pPr>
            <w:r>
              <w:rPr>
                <w:szCs w:val="24"/>
              </w:rPr>
              <w:t>11030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5</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285466">
            <w:pPr>
              <w:pStyle w:val="212"/>
              <w:snapToGrid w:val="0"/>
              <w:rPr>
                <w:szCs w:val="24"/>
              </w:rPr>
            </w:pPr>
            <w:proofErr w:type="gramStart"/>
            <w:r>
              <w:rPr>
                <w:szCs w:val="24"/>
              </w:rPr>
              <w:t>Постоянные</w:t>
            </w:r>
            <w:proofErr w:type="gramEnd"/>
            <w:r>
              <w:rPr>
                <w:szCs w:val="24"/>
              </w:rPr>
              <w:t xml:space="preserve"> разницы, увеличивающие  налогооблагаемую прибыль, в т.ч.:</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Pr="00397DBA" w:rsidRDefault="009B24BC" w:rsidP="00285466">
            <w:pPr>
              <w:pStyle w:val="212"/>
              <w:snapToGrid w:val="0"/>
              <w:jc w:val="center"/>
              <w:rPr>
                <w:szCs w:val="24"/>
              </w:rPr>
            </w:pPr>
            <w:r>
              <w:rPr>
                <w:szCs w:val="24"/>
              </w:rPr>
              <w:t>55150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5.1</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в части, превышающей законодательно установленные нормы</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5.2</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в части расходов социального характера</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5.3</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 xml:space="preserve">в  части </w:t>
            </w:r>
            <w:proofErr w:type="spellStart"/>
            <w:r>
              <w:rPr>
                <w:sz w:val="24"/>
                <w:szCs w:val="24"/>
              </w:rPr>
              <w:t>разниц</w:t>
            </w:r>
            <w:proofErr w:type="spellEnd"/>
            <w:r>
              <w:rPr>
                <w:sz w:val="24"/>
                <w:szCs w:val="24"/>
              </w:rPr>
              <w:t xml:space="preserve">, </w:t>
            </w:r>
            <w:proofErr w:type="gramStart"/>
            <w:r>
              <w:rPr>
                <w:sz w:val="24"/>
                <w:szCs w:val="24"/>
              </w:rPr>
              <w:t>связанных</w:t>
            </w:r>
            <w:proofErr w:type="gramEnd"/>
            <w:r>
              <w:rPr>
                <w:sz w:val="24"/>
                <w:szCs w:val="24"/>
              </w:rPr>
              <w:t xml:space="preserve"> с амортизацией</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5.4</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в части расходов, не связанных с основной деятельностью</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5.5</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в части расходов, подпадающих под налогообложение по специальным налоговым режимам</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5.6</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Убытки, не принимаемые для налогообложения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Pr="00397DBA" w:rsidRDefault="009B24BC" w:rsidP="00285466">
            <w:pPr>
              <w:pStyle w:val="212"/>
              <w:snapToGrid w:val="0"/>
              <w:jc w:val="center"/>
              <w:rPr>
                <w:szCs w:val="24"/>
                <w:lang w:val="en-US"/>
              </w:rPr>
            </w:pPr>
            <w:r>
              <w:rPr>
                <w:szCs w:val="24"/>
                <w:lang w:val="en-US"/>
              </w:rPr>
              <w:t>10997</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r>
              <w:rPr>
                <w:sz w:val="24"/>
                <w:szCs w:val="24"/>
              </w:rPr>
              <w:t>5.7</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Разницы в резервах по бухгалтерскому и налоговому учету</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r>
              <w:rPr>
                <w:sz w:val="24"/>
                <w:szCs w:val="24"/>
              </w:rPr>
              <w:t>5.8</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Прочие</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Pr="00397DBA" w:rsidRDefault="009B24BC" w:rsidP="00285466">
            <w:pPr>
              <w:pStyle w:val="212"/>
              <w:snapToGrid w:val="0"/>
              <w:jc w:val="center"/>
              <w:rPr>
                <w:szCs w:val="24"/>
              </w:rPr>
            </w:pPr>
            <w:r>
              <w:rPr>
                <w:szCs w:val="24"/>
              </w:rPr>
              <w:t>44153</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6</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285466">
            <w:pPr>
              <w:pStyle w:val="212"/>
              <w:snapToGrid w:val="0"/>
              <w:rPr>
                <w:szCs w:val="24"/>
              </w:rPr>
            </w:pPr>
            <w:proofErr w:type="gramStart"/>
            <w:r>
              <w:rPr>
                <w:szCs w:val="24"/>
              </w:rPr>
              <w:t xml:space="preserve">Постоянные налоговые активы (стр.7х20% за 2013 год, </w:t>
            </w:r>
            <w:r>
              <w:rPr>
                <w:szCs w:val="24"/>
                <w:lang w:val="en-US"/>
              </w:rPr>
              <w:t>x</w:t>
            </w:r>
            <w:r>
              <w:rPr>
                <w:szCs w:val="24"/>
              </w:rPr>
              <w:t>20% за 2013 год))</w:t>
            </w:r>
            <w:proofErr w:type="gramEnd"/>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22967</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7</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285466">
            <w:pPr>
              <w:pStyle w:val="212"/>
              <w:snapToGrid w:val="0"/>
              <w:rPr>
                <w:szCs w:val="24"/>
              </w:rPr>
            </w:pPr>
            <w:proofErr w:type="gramStart"/>
            <w:r>
              <w:rPr>
                <w:szCs w:val="24"/>
              </w:rPr>
              <w:t>Постоянные</w:t>
            </w:r>
            <w:proofErr w:type="gramEnd"/>
            <w:r>
              <w:rPr>
                <w:szCs w:val="24"/>
              </w:rPr>
              <w:t xml:space="preserve"> разницы,  уменьшающие налогооблагаемую прибыль, в т.ч.:</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Pr="00F96157" w:rsidRDefault="009B24BC" w:rsidP="00285466">
            <w:pPr>
              <w:pStyle w:val="212"/>
              <w:snapToGrid w:val="0"/>
              <w:jc w:val="center"/>
              <w:rPr>
                <w:szCs w:val="24"/>
              </w:rPr>
            </w:pPr>
            <w:r>
              <w:rPr>
                <w:szCs w:val="24"/>
                <w:lang w:val="en-US"/>
              </w:rPr>
              <w:t>11483</w:t>
            </w:r>
            <w:r>
              <w:rPr>
                <w:szCs w:val="24"/>
              </w:rPr>
              <w:t>8</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7.1</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Доходы, не принимаемые для целей налогообложения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Pr="00397DBA" w:rsidRDefault="009B24BC" w:rsidP="00285466">
            <w:pPr>
              <w:pStyle w:val="212"/>
              <w:snapToGrid w:val="0"/>
              <w:jc w:val="center"/>
              <w:rPr>
                <w:szCs w:val="24"/>
              </w:rPr>
            </w:pPr>
            <w:r>
              <w:rPr>
                <w:szCs w:val="24"/>
              </w:rPr>
              <w:t>676</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7.2</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Разницы в резервах по бухгалтерскому и налоговому учету</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7.3</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 xml:space="preserve">Разницы по бухгалтерскому и налоговому учету прибыли (убыток, уменьшающий налоговую базу отчетного периода, образовавшийся в предыдущих налоговых периодах) </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114162</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8</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2450</w:t>
            </w:r>
          </w:p>
        </w:tc>
        <w:tc>
          <w:tcPr>
            <w:tcW w:w="5382"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proofErr w:type="gramStart"/>
            <w:r>
              <w:rPr>
                <w:b/>
                <w:bCs/>
                <w:sz w:val="24"/>
                <w:szCs w:val="24"/>
              </w:rPr>
              <w:t xml:space="preserve">Изменение отложенных налоговых активов </w:t>
            </w:r>
            <w:r>
              <w:rPr>
                <w:sz w:val="24"/>
                <w:szCs w:val="24"/>
              </w:rPr>
              <w:lastRenderedPageBreak/>
              <w:t xml:space="preserve">(стр.9 </w:t>
            </w:r>
            <w:r>
              <w:rPr>
                <w:sz w:val="24"/>
                <w:szCs w:val="24"/>
                <w:lang w:val="en-US"/>
              </w:rPr>
              <w:t>x</w:t>
            </w:r>
            <w:r>
              <w:rPr>
                <w:sz w:val="24"/>
                <w:szCs w:val="24"/>
              </w:rPr>
              <w:t>20% за 2012 год))</w:t>
            </w:r>
            <w:proofErr w:type="gramEnd"/>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lastRenderedPageBreak/>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lastRenderedPageBreak/>
              <w:t>9</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r>
              <w:rPr>
                <w:sz w:val="24"/>
                <w:szCs w:val="24"/>
              </w:rPr>
              <w:t>Временные вычитаемые разницы, в т.ч.:</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9.1</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Разницы в амортизации ОС</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9.2</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Расходы на НИОКР</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9.3</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Убытки, перенесенные в целях налогообложения на будущее</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r>
              <w:rPr>
                <w:sz w:val="24"/>
                <w:szCs w:val="24"/>
              </w:rPr>
              <w:t xml:space="preserve">  9.4</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Расходы, перенесенные в целях налогообложения на будущее</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9.5</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прочие</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lang w:val="en-US"/>
              </w:rPr>
            </w:pPr>
            <w:r>
              <w:rPr>
                <w:szCs w:val="24"/>
                <w:lang w:val="en-US"/>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10</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2430</w:t>
            </w:r>
          </w:p>
        </w:tc>
        <w:tc>
          <w:tcPr>
            <w:tcW w:w="5382"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proofErr w:type="gramStart"/>
            <w:r>
              <w:rPr>
                <w:b/>
                <w:bCs/>
                <w:sz w:val="24"/>
                <w:szCs w:val="24"/>
              </w:rPr>
              <w:t>Изменение отложенных налоговых обязательств</w:t>
            </w:r>
            <w:r>
              <w:rPr>
                <w:sz w:val="24"/>
                <w:szCs w:val="24"/>
              </w:rPr>
              <w:t xml:space="preserve"> (стр.11 </w:t>
            </w:r>
            <w:r>
              <w:rPr>
                <w:sz w:val="24"/>
                <w:szCs w:val="24"/>
                <w:lang w:val="en-US"/>
              </w:rPr>
              <w:t>x</w:t>
            </w:r>
            <w:r>
              <w:rPr>
                <w:sz w:val="24"/>
                <w:szCs w:val="24"/>
              </w:rPr>
              <w:t>20% за 2012 год))</w:t>
            </w:r>
            <w:proofErr w:type="gramEnd"/>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-252</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11</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285466">
            <w:pPr>
              <w:snapToGrid w:val="0"/>
              <w:rPr>
                <w:sz w:val="24"/>
                <w:szCs w:val="24"/>
              </w:rPr>
            </w:pPr>
            <w:proofErr w:type="gramStart"/>
            <w:r>
              <w:rPr>
                <w:sz w:val="24"/>
                <w:szCs w:val="24"/>
              </w:rPr>
              <w:t>Временные</w:t>
            </w:r>
            <w:proofErr w:type="gramEnd"/>
            <w:r>
              <w:rPr>
                <w:sz w:val="24"/>
                <w:szCs w:val="24"/>
              </w:rPr>
              <w:t xml:space="preserve"> налогооблагаемые разницы, в т.ч.:</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-1260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11.1</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Разницы в амортизации ОС</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-4089</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11.2</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Расходы на НИОКР</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-10916</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11.3</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Страхование имущества, жизни, ответственности и пр.</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11.4</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ГРР (расходы на освоение природных ресурсов)</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11.5</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НИОКР</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11.6</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Расходы на лицензии, приобретение программ для ЭВМ</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11.7</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Арендные платежи</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11.8</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Прочие</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13745</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12</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285466">
            <w:pPr>
              <w:snapToGrid w:val="0"/>
              <w:rPr>
                <w:b/>
                <w:sz w:val="24"/>
                <w:szCs w:val="24"/>
              </w:rPr>
            </w:pPr>
            <w:r>
              <w:rPr>
                <w:b/>
                <w:sz w:val="24"/>
                <w:szCs w:val="24"/>
              </w:rPr>
              <w:t>Налогооблагаемая база по налогу на прибыль</w:t>
            </w:r>
          </w:p>
          <w:p w:rsidR="009B24BC" w:rsidRDefault="009B24BC" w:rsidP="00285466">
            <w:pPr>
              <w:rPr>
                <w:b/>
                <w:sz w:val="24"/>
                <w:szCs w:val="24"/>
              </w:rPr>
            </w:pPr>
            <w:r>
              <w:rPr>
                <w:b/>
                <w:sz w:val="24"/>
                <w:szCs w:val="24"/>
              </w:rPr>
              <w:t>(стр.1+ стр.5- стр.7+ стр.9-стр.11)</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2396</w:t>
            </w:r>
          </w:p>
        </w:tc>
      </w:tr>
      <w:tr w:rsidR="009B24BC" w:rsidRPr="00FE10D4" w:rsidTr="00285466">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13</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285466">
            <w:pPr>
              <w:snapToGrid w:val="0"/>
              <w:rPr>
                <w:b/>
                <w:bCs/>
                <w:sz w:val="24"/>
                <w:szCs w:val="24"/>
              </w:rPr>
            </w:pPr>
            <w:r>
              <w:rPr>
                <w:b/>
                <w:bCs/>
                <w:sz w:val="24"/>
                <w:szCs w:val="24"/>
              </w:rPr>
              <w:t xml:space="preserve">Налог на прибыль </w:t>
            </w:r>
          </w:p>
          <w:p w:rsidR="009B24BC" w:rsidRDefault="009B24BC" w:rsidP="00285466">
            <w:pPr>
              <w:rPr>
                <w:sz w:val="24"/>
                <w:szCs w:val="24"/>
              </w:rPr>
            </w:pPr>
            <w:r>
              <w:rPr>
                <w:b/>
                <w:bCs/>
                <w:sz w:val="24"/>
                <w:szCs w:val="24"/>
              </w:rPr>
              <w:t>(</w:t>
            </w:r>
            <w:r>
              <w:rPr>
                <w:sz w:val="24"/>
                <w:szCs w:val="24"/>
              </w:rPr>
              <w:t>стр.2+ стр.4-стр.6+ стр.8-стр.10), в т.ч.</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479</w:t>
            </w:r>
          </w:p>
        </w:tc>
      </w:tr>
      <w:tr w:rsidR="009B24BC" w:rsidRPr="00FE10D4" w:rsidTr="00285466">
        <w:tc>
          <w:tcPr>
            <w:tcW w:w="861" w:type="dxa"/>
            <w:tcBorders>
              <w:top w:val="single" w:sz="4" w:space="0" w:color="000000"/>
              <w:left w:val="single" w:sz="4" w:space="0" w:color="000000"/>
              <w:bottom w:val="single" w:sz="4" w:space="0" w:color="000000"/>
            </w:tcBorders>
            <w:vAlign w:val="center"/>
          </w:tcPr>
          <w:p w:rsidR="009B24BC" w:rsidRPr="00FE10D4" w:rsidRDefault="009B24BC" w:rsidP="00285466">
            <w:pPr>
              <w:snapToGrid w:val="0"/>
              <w:jc w:val="center"/>
              <w:rPr>
                <w:sz w:val="24"/>
                <w:szCs w:val="24"/>
              </w:rPr>
            </w:pPr>
            <w:r w:rsidRPr="00FE10D4">
              <w:rPr>
                <w:sz w:val="24"/>
                <w:szCs w:val="24"/>
              </w:rPr>
              <w:t>13.1</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2410</w:t>
            </w:r>
          </w:p>
        </w:tc>
        <w:tc>
          <w:tcPr>
            <w:tcW w:w="5382" w:type="dxa"/>
            <w:tcBorders>
              <w:top w:val="single" w:sz="4" w:space="0" w:color="000000"/>
              <w:left w:val="single" w:sz="4" w:space="0" w:color="000000"/>
              <w:bottom w:val="single" w:sz="4" w:space="0" w:color="000000"/>
            </w:tcBorders>
            <w:vAlign w:val="center"/>
          </w:tcPr>
          <w:p w:rsidR="009B24BC" w:rsidRPr="00FE10D4" w:rsidRDefault="009B24BC" w:rsidP="009B24BC">
            <w:pPr>
              <w:numPr>
                <w:ilvl w:val="0"/>
                <w:numId w:val="6"/>
              </w:numPr>
              <w:tabs>
                <w:tab w:val="clear" w:pos="1020"/>
                <w:tab w:val="left" w:pos="0"/>
              </w:tabs>
              <w:suppressAutoHyphens w:val="0"/>
              <w:autoSpaceDE/>
              <w:snapToGrid w:val="0"/>
              <w:ind w:left="0" w:firstLine="0"/>
              <w:rPr>
                <w:sz w:val="24"/>
                <w:szCs w:val="24"/>
              </w:rPr>
            </w:pPr>
            <w:r w:rsidRPr="00FE10D4">
              <w:rPr>
                <w:sz w:val="24"/>
                <w:szCs w:val="24"/>
              </w:rPr>
              <w:t xml:space="preserve">Текущий налог на прибыль </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479</w:t>
            </w:r>
          </w:p>
        </w:tc>
      </w:tr>
      <w:tr w:rsidR="009B24BC" w:rsidRPr="00FE10D4" w:rsidTr="00285466">
        <w:tc>
          <w:tcPr>
            <w:tcW w:w="861" w:type="dxa"/>
            <w:tcBorders>
              <w:top w:val="single" w:sz="4" w:space="0" w:color="000000"/>
              <w:left w:val="single" w:sz="4" w:space="0" w:color="000000"/>
              <w:bottom w:val="single" w:sz="4" w:space="0" w:color="000000"/>
            </w:tcBorders>
            <w:vAlign w:val="center"/>
          </w:tcPr>
          <w:p w:rsidR="009B24BC" w:rsidRPr="00FE10D4" w:rsidRDefault="009B24BC" w:rsidP="00285466">
            <w:pPr>
              <w:snapToGrid w:val="0"/>
              <w:jc w:val="center"/>
              <w:rPr>
                <w:sz w:val="24"/>
                <w:szCs w:val="24"/>
              </w:rPr>
            </w:pPr>
            <w:r w:rsidRPr="00FE10D4">
              <w:rPr>
                <w:sz w:val="24"/>
                <w:szCs w:val="24"/>
              </w:rPr>
              <w:t>13.2</w:t>
            </w:r>
          </w:p>
        </w:tc>
        <w:tc>
          <w:tcPr>
            <w:tcW w:w="997" w:type="dxa"/>
            <w:tcBorders>
              <w:top w:val="single" w:sz="4" w:space="0" w:color="000000"/>
              <w:left w:val="single" w:sz="4" w:space="0" w:color="000000"/>
              <w:bottom w:val="single" w:sz="4" w:space="0" w:color="000000"/>
            </w:tcBorders>
            <w:vAlign w:val="center"/>
          </w:tcPr>
          <w:p w:rsidR="009B24BC" w:rsidRPr="00FE10D4" w:rsidRDefault="009B24BC" w:rsidP="00285466">
            <w:pPr>
              <w:snapToGrid w:val="0"/>
              <w:jc w:val="center"/>
              <w:rPr>
                <w:rFonts w:eastAsia="Arial Unicode MS"/>
                <w:sz w:val="24"/>
                <w:szCs w:val="24"/>
              </w:rPr>
            </w:pPr>
          </w:p>
        </w:tc>
        <w:tc>
          <w:tcPr>
            <w:tcW w:w="5382" w:type="dxa"/>
            <w:tcBorders>
              <w:top w:val="single" w:sz="4" w:space="0" w:color="000000"/>
              <w:left w:val="single" w:sz="4" w:space="0" w:color="000000"/>
              <w:bottom w:val="single" w:sz="4" w:space="0" w:color="000000"/>
            </w:tcBorders>
            <w:vAlign w:val="center"/>
          </w:tcPr>
          <w:p w:rsidR="009B24BC" w:rsidRDefault="009B24BC" w:rsidP="009B24BC">
            <w:pPr>
              <w:numPr>
                <w:ilvl w:val="0"/>
                <w:numId w:val="6"/>
              </w:numPr>
              <w:tabs>
                <w:tab w:val="clear" w:pos="1020"/>
                <w:tab w:val="left" w:pos="0"/>
              </w:tabs>
              <w:suppressAutoHyphens w:val="0"/>
              <w:autoSpaceDE/>
              <w:snapToGrid w:val="0"/>
              <w:ind w:left="0" w:firstLine="0"/>
              <w:rPr>
                <w:sz w:val="24"/>
                <w:szCs w:val="24"/>
              </w:rPr>
            </w:pPr>
            <w:r>
              <w:rPr>
                <w:sz w:val="24"/>
                <w:szCs w:val="24"/>
              </w:rPr>
              <w:t>Налог на прибыль прошлых лет</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c>
          <w:tcPr>
            <w:tcW w:w="861" w:type="dxa"/>
            <w:tcBorders>
              <w:top w:val="single" w:sz="4" w:space="0" w:color="000000"/>
              <w:left w:val="single" w:sz="4" w:space="0" w:color="000000"/>
              <w:bottom w:val="single" w:sz="4" w:space="0" w:color="000000"/>
            </w:tcBorders>
            <w:vAlign w:val="center"/>
          </w:tcPr>
          <w:p w:rsidR="009B24BC" w:rsidRPr="00FE10D4" w:rsidRDefault="009B24BC" w:rsidP="00285466">
            <w:pPr>
              <w:snapToGrid w:val="0"/>
              <w:jc w:val="center"/>
              <w:rPr>
                <w:sz w:val="24"/>
                <w:szCs w:val="24"/>
              </w:rPr>
            </w:pPr>
            <w:r w:rsidRPr="00FE10D4">
              <w:rPr>
                <w:sz w:val="24"/>
                <w:szCs w:val="24"/>
              </w:rPr>
              <w:t>14</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2460</w:t>
            </w:r>
          </w:p>
        </w:tc>
        <w:tc>
          <w:tcPr>
            <w:tcW w:w="5382" w:type="dxa"/>
            <w:tcBorders>
              <w:top w:val="single" w:sz="4" w:space="0" w:color="000000"/>
              <w:left w:val="single" w:sz="4" w:space="0" w:color="000000"/>
              <w:bottom w:val="single" w:sz="4" w:space="0" w:color="000000"/>
            </w:tcBorders>
            <w:vAlign w:val="center"/>
          </w:tcPr>
          <w:p w:rsidR="009B24BC" w:rsidRPr="00FE10D4" w:rsidRDefault="009B24BC" w:rsidP="00285466">
            <w:pPr>
              <w:snapToGrid w:val="0"/>
              <w:rPr>
                <w:sz w:val="24"/>
                <w:szCs w:val="24"/>
              </w:rPr>
            </w:pPr>
            <w:r w:rsidRPr="00FE10D4">
              <w:rPr>
                <w:sz w:val="24"/>
                <w:szCs w:val="24"/>
              </w:rPr>
              <w:t>Прочие расходы из прибыли</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0</w:t>
            </w:r>
          </w:p>
        </w:tc>
      </w:tr>
      <w:tr w:rsidR="009B24BC" w:rsidTr="00285466">
        <w:trPr>
          <w:trHeight w:val="218"/>
        </w:trPr>
        <w:tc>
          <w:tcPr>
            <w:tcW w:w="861"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15</w:t>
            </w:r>
          </w:p>
        </w:tc>
        <w:tc>
          <w:tcPr>
            <w:tcW w:w="997" w:type="dxa"/>
            <w:tcBorders>
              <w:top w:val="single" w:sz="4" w:space="0" w:color="000000"/>
              <w:left w:val="single" w:sz="4" w:space="0" w:color="000000"/>
              <w:bottom w:val="single" w:sz="4" w:space="0" w:color="000000"/>
            </w:tcBorders>
            <w:vAlign w:val="center"/>
          </w:tcPr>
          <w:p w:rsidR="009B24BC" w:rsidRDefault="009B24BC" w:rsidP="00285466">
            <w:pPr>
              <w:snapToGrid w:val="0"/>
              <w:jc w:val="center"/>
              <w:rPr>
                <w:sz w:val="24"/>
                <w:szCs w:val="24"/>
              </w:rPr>
            </w:pPr>
            <w:r>
              <w:rPr>
                <w:sz w:val="24"/>
                <w:szCs w:val="24"/>
              </w:rPr>
              <w:t>2400</w:t>
            </w:r>
          </w:p>
        </w:tc>
        <w:tc>
          <w:tcPr>
            <w:tcW w:w="5382" w:type="dxa"/>
            <w:tcBorders>
              <w:top w:val="single" w:sz="4" w:space="0" w:color="000000"/>
              <w:left w:val="single" w:sz="4" w:space="0" w:color="000000"/>
              <w:bottom w:val="single" w:sz="4" w:space="0" w:color="000000"/>
            </w:tcBorders>
            <w:vAlign w:val="center"/>
          </w:tcPr>
          <w:p w:rsidR="009B24BC" w:rsidRDefault="009B24BC" w:rsidP="00285466">
            <w:pPr>
              <w:snapToGrid w:val="0"/>
              <w:rPr>
                <w:b/>
                <w:bCs/>
                <w:sz w:val="24"/>
                <w:szCs w:val="24"/>
              </w:rPr>
            </w:pPr>
            <w:r>
              <w:rPr>
                <w:b/>
                <w:bCs/>
                <w:sz w:val="24"/>
                <w:szCs w:val="24"/>
              </w:rPr>
              <w:t>Чистая прибыль (убыток) отчетного периода</w:t>
            </w:r>
          </w:p>
          <w:p w:rsidR="009B24BC" w:rsidRDefault="009B24BC" w:rsidP="00285466">
            <w:pPr>
              <w:rPr>
                <w:sz w:val="24"/>
                <w:szCs w:val="24"/>
              </w:rPr>
            </w:pPr>
            <w:r>
              <w:rPr>
                <w:rFonts w:eastAsia="Arial Unicode MS"/>
                <w:sz w:val="24"/>
                <w:szCs w:val="24"/>
              </w:rPr>
              <w:t>(</w:t>
            </w:r>
            <w:r>
              <w:rPr>
                <w:sz w:val="24"/>
                <w:szCs w:val="24"/>
              </w:rPr>
              <w:t>стр.1- стр.13- стр.14+ стр.8-стр.10)</w:t>
            </w:r>
          </w:p>
        </w:tc>
        <w:tc>
          <w:tcPr>
            <w:tcW w:w="2339" w:type="dxa"/>
            <w:tcBorders>
              <w:top w:val="single" w:sz="4" w:space="0" w:color="000000"/>
              <w:left w:val="single" w:sz="4" w:space="0" w:color="000000"/>
              <w:bottom w:val="single" w:sz="4" w:space="0" w:color="000000"/>
              <w:right w:val="single" w:sz="4" w:space="0" w:color="000000"/>
            </w:tcBorders>
            <w:vAlign w:val="center"/>
          </w:tcPr>
          <w:p w:rsidR="009B24BC" w:rsidRDefault="009B24BC" w:rsidP="00285466">
            <w:pPr>
              <w:pStyle w:val="212"/>
              <w:snapToGrid w:val="0"/>
              <w:jc w:val="center"/>
              <w:rPr>
                <w:szCs w:val="24"/>
              </w:rPr>
            </w:pPr>
            <w:r>
              <w:rPr>
                <w:szCs w:val="24"/>
              </w:rPr>
              <w:t>60597</w:t>
            </w:r>
          </w:p>
        </w:tc>
      </w:tr>
    </w:tbl>
    <w:p w:rsidR="009B24BC" w:rsidRDefault="009B24BC" w:rsidP="009B24BC">
      <w:pPr>
        <w:jc w:val="right"/>
      </w:pPr>
    </w:p>
    <w:p w:rsidR="009B24BC" w:rsidRPr="00F532F1" w:rsidRDefault="009B24BC" w:rsidP="00F532F1">
      <w:pPr>
        <w:ind w:firstLine="567"/>
        <w:rPr>
          <w:b/>
          <w:sz w:val="24"/>
          <w:szCs w:val="24"/>
        </w:rPr>
      </w:pPr>
      <w:r w:rsidRPr="00706CE0">
        <w:t xml:space="preserve"> </w:t>
      </w:r>
      <w:r w:rsidRPr="00F532F1">
        <w:rPr>
          <w:b/>
          <w:sz w:val="24"/>
          <w:szCs w:val="24"/>
        </w:rPr>
        <w:t xml:space="preserve">Прибыль на акцию (для акционерных обществ) </w:t>
      </w:r>
    </w:p>
    <w:p w:rsidR="009B24BC" w:rsidRDefault="009B24BC" w:rsidP="00706CE0">
      <w:pPr>
        <w:spacing w:before="120"/>
        <w:ind w:firstLine="567"/>
        <w:jc w:val="both"/>
        <w:rPr>
          <w:sz w:val="24"/>
          <w:szCs w:val="24"/>
        </w:rPr>
      </w:pPr>
      <w:r>
        <w:rPr>
          <w:sz w:val="24"/>
          <w:szCs w:val="24"/>
        </w:rPr>
        <w:t xml:space="preserve">Базовая прибыль на акцию отражает часть прибыли отчетного года, причитающейся акционерам – владельцам обыкновенных акций. Она рассчитана как отношение базовой прибыли за отчетный год к средневзвешенному количеству обыкновенных акций в обращении в течение отчетного года. </w:t>
      </w:r>
    </w:p>
    <w:p w:rsidR="009B24BC" w:rsidRDefault="009B24BC" w:rsidP="00706CE0">
      <w:pPr>
        <w:spacing w:before="120"/>
        <w:ind w:firstLine="567"/>
        <w:jc w:val="both"/>
        <w:rPr>
          <w:sz w:val="24"/>
          <w:szCs w:val="24"/>
        </w:rPr>
      </w:pPr>
      <w:r>
        <w:rPr>
          <w:sz w:val="24"/>
          <w:szCs w:val="24"/>
        </w:rPr>
        <w:t>При расчете средневзвешенного количества обыкновенных акций в обращении в течение отчетного года акции Общества, приобретенные у акционеров, вычитались.</w:t>
      </w:r>
    </w:p>
    <w:p w:rsidR="009B24BC" w:rsidRDefault="009B24BC" w:rsidP="009B24BC">
      <w:pPr>
        <w:jc w:val="both"/>
        <w:rPr>
          <w:rFonts w:ascii="Times New Roman CYR" w:hAnsi="Times New Roman CYR" w:cs="Times New Roman CYR"/>
        </w:rPr>
      </w:pPr>
    </w:p>
    <w:tbl>
      <w:tblPr>
        <w:tblW w:w="9746" w:type="dxa"/>
        <w:tblInd w:w="108" w:type="dxa"/>
        <w:tblLayout w:type="fixed"/>
        <w:tblLook w:val="0000"/>
      </w:tblPr>
      <w:tblGrid>
        <w:gridCol w:w="5670"/>
        <w:gridCol w:w="2127"/>
        <w:gridCol w:w="1949"/>
      </w:tblGrid>
      <w:tr w:rsidR="009B24BC" w:rsidTr="00285466">
        <w:tc>
          <w:tcPr>
            <w:tcW w:w="5670" w:type="dxa"/>
            <w:tcBorders>
              <w:top w:val="single" w:sz="4" w:space="0" w:color="000000"/>
              <w:left w:val="single" w:sz="4" w:space="0" w:color="000000"/>
              <w:bottom w:val="single" w:sz="4" w:space="0" w:color="000000"/>
            </w:tcBorders>
          </w:tcPr>
          <w:p w:rsidR="009B24BC" w:rsidRDefault="009B24BC" w:rsidP="00285466">
            <w:pPr>
              <w:snapToGrid w:val="0"/>
              <w:rPr>
                <w:sz w:val="24"/>
                <w:szCs w:val="24"/>
              </w:rPr>
            </w:pPr>
          </w:p>
        </w:tc>
        <w:tc>
          <w:tcPr>
            <w:tcW w:w="2127"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201</w:t>
            </w:r>
            <w:r>
              <w:rPr>
                <w:sz w:val="24"/>
                <w:szCs w:val="24"/>
                <w:lang w:val="en-US"/>
              </w:rPr>
              <w:t>3</w:t>
            </w:r>
            <w:r>
              <w:rPr>
                <w:sz w:val="24"/>
                <w:szCs w:val="24"/>
              </w:rPr>
              <w:t xml:space="preserve"> год</w:t>
            </w:r>
          </w:p>
        </w:tc>
        <w:tc>
          <w:tcPr>
            <w:tcW w:w="1949" w:type="dxa"/>
            <w:tcBorders>
              <w:top w:val="single" w:sz="4" w:space="0" w:color="000000"/>
              <w:left w:val="single" w:sz="4" w:space="0" w:color="000000"/>
              <w:bottom w:val="single" w:sz="4" w:space="0" w:color="000000"/>
              <w:right w:val="single" w:sz="4" w:space="0" w:color="000000"/>
            </w:tcBorders>
          </w:tcPr>
          <w:p w:rsidR="009B24BC" w:rsidRDefault="009B24BC" w:rsidP="00285466">
            <w:pPr>
              <w:snapToGrid w:val="0"/>
              <w:jc w:val="center"/>
              <w:rPr>
                <w:sz w:val="24"/>
                <w:szCs w:val="24"/>
              </w:rPr>
            </w:pPr>
            <w:r>
              <w:rPr>
                <w:sz w:val="24"/>
                <w:szCs w:val="24"/>
              </w:rPr>
              <w:t>201</w:t>
            </w:r>
            <w:r>
              <w:rPr>
                <w:sz w:val="24"/>
                <w:szCs w:val="24"/>
                <w:lang w:val="en-US"/>
              </w:rPr>
              <w:t>2</w:t>
            </w:r>
            <w:r>
              <w:rPr>
                <w:sz w:val="24"/>
                <w:szCs w:val="24"/>
              </w:rPr>
              <w:t xml:space="preserve"> год</w:t>
            </w:r>
          </w:p>
        </w:tc>
      </w:tr>
      <w:tr w:rsidR="009B24BC" w:rsidTr="00285466">
        <w:trPr>
          <w:trHeight w:val="70"/>
        </w:trPr>
        <w:tc>
          <w:tcPr>
            <w:tcW w:w="5670" w:type="dxa"/>
            <w:tcBorders>
              <w:top w:val="single" w:sz="4" w:space="0" w:color="000000"/>
              <w:left w:val="single" w:sz="4" w:space="0" w:color="000000"/>
              <w:bottom w:val="single" w:sz="4" w:space="0" w:color="000000"/>
            </w:tcBorders>
          </w:tcPr>
          <w:p w:rsidR="009B24BC" w:rsidRDefault="009B24BC" w:rsidP="00285466">
            <w:pPr>
              <w:snapToGrid w:val="0"/>
              <w:spacing w:before="120"/>
              <w:rPr>
                <w:sz w:val="24"/>
                <w:szCs w:val="24"/>
              </w:rPr>
            </w:pPr>
            <w:r>
              <w:rPr>
                <w:sz w:val="24"/>
                <w:szCs w:val="24"/>
              </w:rPr>
              <w:t>Базовая прибыль за отчетный год, тыс. рублей</w:t>
            </w:r>
          </w:p>
        </w:tc>
        <w:tc>
          <w:tcPr>
            <w:tcW w:w="2127" w:type="dxa"/>
            <w:tcBorders>
              <w:top w:val="single" w:sz="4" w:space="0" w:color="000000"/>
              <w:left w:val="single" w:sz="4" w:space="0" w:color="000000"/>
              <w:bottom w:val="single" w:sz="4" w:space="0" w:color="000000"/>
            </w:tcBorders>
          </w:tcPr>
          <w:p w:rsidR="009B24BC" w:rsidRPr="00CB47C9" w:rsidRDefault="009B24BC" w:rsidP="00285466">
            <w:pPr>
              <w:tabs>
                <w:tab w:val="left" w:pos="1168"/>
              </w:tabs>
              <w:snapToGrid w:val="0"/>
              <w:spacing w:before="120"/>
              <w:ind w:right="742"/>
              <w:jc w:val="right"/>
              <w:rPr>
                <w:sz w:val="24"/>
                <w:szCs w:val="24"/>
                <w:lang w:val="en-US"/>
              </w:rPr>
            </w:pPr>
            <w:r>
              <w:rPr>
                <w:sz w:val="24"/>
                <w:szCs w:val="24"/>
                <w:lang w:val="en-US"/>
              </w:rPr>
              <w:t>60597</w:t>
            </w:r>
          </w:p>
        </w:tc>
        <w:tc>
          <w:tcPr>
            <w:tcW w:w="1949" w:type="dxa"/>
            <w:tcBorders>
              <w:top w:val="single" w:sz="4" w:space="0" w:color="000000"/>
              <w:left w:val="single" w:sz="4" w:space="0" w:color="000000"/>
              <w:bottom w:val="single" w:sz="4" w:space="0" w:color="000000"/>
              <w:right w:val="single" w:sz="4" w:space="0" w:color="000000"/>
            </w:tcBorders>
          </w:tcPr>
          <w:p w:rsidR="009B24BC" w:rsidRDefault="009B24BC" w:rsidP="00285466">
            <w:pPr>
              <w:tabs>
                <w:tab w:val="left" w:pos="1168"/>
              </w:tabs>
              <w:snapToGrid w:val="0"/>
              <w:spacing w:before="120"/>
              <w:ind w:right="742"/>
              <w:jc w:val="right"/>
              <w:rPr>
                <w:sz w:val="24"/>
                <w:szCs w:val="24"/>
              </w:rPr>
            </w:pPr>
            <w:r>
              <w:rPr>
                <w:sz w:val="24"/>
                <w:szCs w:val="24"/>
              </w:rPr>
              <w:t>2076</w:t>
            </w:r>
          </w:p>
        </w:tc>
      </w:tr>
      <w:tr w:rsidR="009B24BC" w:rsidTr="00285466">
        <w:tc>
          <w:tcPr>
            <w:tcW w:w="5670" w:type="dxa"/>
            <w:tcBorders>
              <w:top w:val="single" w:sz="4" w:space="0" w:color="000000"/>
              <w:left w:val="single" w:sz="4" w:space="0" w:color="000000"/>
              <w:bottom w:val="single" w:sz="4" w:space="0" w:color="000000"/>
            </w:tcBorders>
          </w:tcPr>
          <w:p w:rsidR="009B24BC" w:rsidRDefault="009B24BC" w:rsidP="00285466">
            <w:pPr>
              <w:snapToGrid w:val="0"/>
              <w:spacing w:before="120"/>
              <w:rPr>
                <w:sz w:val="24"/>
                <w:szCs w:val="24"/>
              </w:rPr>
            </w:pPr>
            <w:r>
              <w:rPr>
                <w:sz w:val="24"/>
                <w:szCs w:val="24"/>
              </w:rPr>
              <w:t>Средневзвешенное количество обыкновенных акций в обращении в течение отчетного года, тыс. акций</w:t>
            </w:r>
          </w:p>
        </w:tc>
        <w:tc>
          <w:tcPr>
            <w:tcW w:w="2127" w:type="dxa"/>
            <w:tcBorders>
              <w:top w:val="single" w:sz="4" w:space="0" w:color="000000"/>
              <w:left w:val="single" w:sz="4" w:space="0" w:color="000000"/>
              <w:bottom w:val="single" w:sz="4" w:space="0" w:color="000000"/>
            </w:tcBorders>
          </w:tcPr>
          <w:p w:rsidR="009B24BC" w:rsidRDefault="009B24BC" w:rsidP="00285466">
            <w:pPr>
              <w:tabs>
                <w:tab w:val="left" w:pos="1168"/>
              </w:tabs>
              <w:snapToGrid w:val="0"/>
              <w:spacing w:before="120"/>
              <w:ind w:right="742"/>
              <w:jc w:val="right"/>
              <w:rPr>
                <w:sz w:val="24"/>
                <w:szCs w:val="24"/>
              </w:rPr>
            </w:pPr>
            <w:r>
              <w:rPr>
                <w:sz w:val="24"/>
                <w:szCs w:val="24"/>
              </w:rPr>
              <w:t>7158</w:t>
            </w:r>
          </w:p>
        </w:tc>
        <w:tc>
          <w:tcPr>
            <w:tcW w:w="1949" w:type="dxa"/>
            <w:tcBorders>
              <w:top w:val="single" w:sz="4" w:space="0" w:color="000000"/>
              <w:left w:val="single" w:sz="4" w:space="0" w:color="000000"/>
              <w:bottom w:val="single" w:sz="4" w:space="0" w:color="000000"/>
              <w:right w:val="single" w:sz="4" w:space="0" w:color="000000"/>
            </w:tcBorders>
          </w:tcPr>
          <w:p w:rsidR="009B24BC" w:rsidRDefault="009B24BC" w:rsidP="00285466">
            <w:pPr>
              <w:tabs>
                <w:tab w:val="left" w:pos="1168"/>
              </w:tabs>
              <w:snapToGrid w:val="0"/>
              <w:spacing w:before="120"/>
              <w:ind w:right="742"/>
              <w:jc w:val="right"/>
              <w:rPr>
                <w:sz w:val="24"/>
                <w:szCs w:val="24"/>
              </w:rPr>
            </w:pPr>
            <w:r>
              <w:rPr>
                <w:sz w:val="24"/>
                <w:szCs w:val="24"/>
              </w:rPr>
              <w:t>7158</w:t>
            </w:r>
          </w:p>
        </w:tc>
      </w:tr>
      <w:tr w:rsidR="009B24BC" w:rsidTr="00285466">
        <w:tc>
          <w:tcPr>
            <w:tcW w:w="5670" w:type="dxa"/>
            <w:tcBorders>
              <w:top w:val="single" w:sz="4" w:space="0" w:color="000000"/>
              <w:left w:val="single" w:sz="4" w:space="0" w:color="000000"/>
              <w:bottom w:val="single" w:sz="4" w:space="0" w:color="000000"/>
            </w:tcBorders>
          </w:tcPr>
          <w:p w:rsidR="009B24BC" w:rsidRDefault="009B24BC" w:rsidP="00285466">
            <w:pPr>
              <w:snapToGrid w:val="0"/>
              <w:spacing w:before="120"/>
              <w:rPr>
                <w:sz w:val="24"/>
                <w:szCs w:val="24"/>
              </w:rPr>
            </w:pPr>
            <w:r>
              <w:rPr>
                <w:sz w:val="24"/>
                <w:szCs w:val="24"/>
              </w:rPr>
              <w:t>Базовая прибыль на акцию, в тыс</w:t>
            </w:r>
            <w:proofErr w:type="gramStart"/>
            <w:r>
              <w:rPr>
                <w:sz w:val="24"/>
                <w:szCs w:val="24"/>
              </w:rPr>
              <w:t>.р</w:t>
            </w:r>
            <w:proofErr w:type="gramEnd"/>
            <w:r>
              <w:rPr>
                <w:sz w:val="24"/>
                <w:szCs w:val="24"/>
              </w:rPr>
              <w:t>уб.</w:t>
            </w:r>
            <w:r>
              <w:rPr>
                <w:rStyle w:val="33"/>
                <w:rFonts w:ascii="Symbol" w:hAnsi="Symbol"/>
                <w:sz w:val="24"/>
                <w:szCs w:val="24"/>
              </w:rPr>
              <w:footnoteReference w:customMarkFollows="1" w:id="1"/>
              <w:t></w:t>
            </w:r>
          </w:p>
        </w:tc>
        <w:tc>
          <w:tcPr>
            <w:tcW w:w="2127" w:type="dxa"/>
            <w:tcBorders>
              <w:top w:val="single" w:sz="4" w:space="0" w:color="000000"/>
              <w:left w:val="single" w:sz="4" w:space="0" w:color="000000"/>
              <w:bottom w:val="single" w:sz="4" w:space="0" w:color="000000"/>
            </w:tcBorders>
          </w:tcPr>
          <w:p w:rsidR="009B24BC" w:rsidRPr="00CB47C9" w:rsidRDefault="009B24BC" w:rsidP="00285466">
            <w:pPr>
              <w:tabs>
                <w:tab w:val="left" w:pos="1168"/>
              </w:tabs>
              <w:snapToGrid w:val="0"/>
              <w:spacing w:before="120"/>
              <w:ind w:right="742"/>
              <w:jc w:val="right"/>
              <w:rPr>
                <w:sz w:val="24"/>
                <w:szCs w:val="24"/>
              </w:rPr>
            </w:pPr>
            <w:r>
              <w:rPr>
                <w:sz w:val="24"/>
                <w:szCs w:val="24"/>
                <w:lang w:val="en-US"/>
              </w:rPr>
              <w:t>8</w:t>
            </w:r>
            <w:r>
              <w:rPr>
                <w:sz w:val="24"/>
                <w:szCs w:val="24"/>
              </w:rPr>
              <w:t>,</w:t>
            </w:r>
            <w:r>
              <w:rPr>
                <w:sz w:val="24"/>
                <w:szCs w:val="24"/>
                <w:lang w:val="en-US"/>
              </w:rPr>
              <w:t>4</w:t>
            </w:r>
            <w:r>
              <w:rPr>
                <w:sz w:val="24"/>
                <w:szCs w:val="24"/>
              </w:rPr>
              <w:t>7</w:t>
            </w:r>
          </w:p>
        </w:tc>
        <w:tc>
          <w:tcPr>
            <w:tcW w:w="1949" w:type="dxa"/>
            <w:tcBorders>
              <w:top w:val="single" w:sz="4" w:space="0" w:color="000000"/>
              <w:left w:val="single" w:sz="4" w:space="0" w:color="000000"/>
              <w:bottom w:val="single" w:sz="4" w:space="0" w:color="000000"/>
              <w:right w:val="single" w:sz="4" w:space="0" w:color="000000"/>
            </w:tcBorders>
          </w:tcPr>
          <w:p w:rsidR="009B24BC" w:rsidRDefault="009B24BC" w:rsidP="00285466">
            <w:pPr>
              <w:tabs>
                <w:tab w:val="left" w:pos="1168"/>
              </w:tabs>
              <w:snapToGrid w:val="0"/>
              <w:spacing w:before="120"/>
              <w:ind w:right="742"/>
              <w:jc w:val="right"/>
              <w:rPr>
                <w:sz w:val="24"/>
                <w:szCs w:val="24"/>
              </w:rPr>
            </w:pPr>
            <w:r>
              <w:rPr>
                <w:sz w:val="24"/>
                <w:szCs w:val="24"/>
              </w:rPr>
              <w:t>0,3</w:t>
            </w:r>
          </w:p>
        </w:tc>
      </w:tr>
    </w:tbl>
    <w:p w:rsidR="009B24BC" w:rsidRDefault="009B24BC" w:rsidP="00706CE0">
      <w:pPr>
        <w:spacing w:before="120"/>
        <w:ind w:firstLine="567"/>
        <w:jc w:val="both"/>
        <w:rPr>
          <w:sz w:val="24"/>
          <w:szCs w:val="24"/>
        </w:rPr>
      </w:pPr>
      <w:r>
        <w:rPr>
          <w:sz w:val="24"/>
          <w:szCs w:val="24"/>
        </w:rPr>
        <w:lastRenderedPageBreak/>
        <w:t xml:space="preserve">Общество не производило в </w:t>
      </w:r>
      <w:r>
        <w:rPr>
          <w:b/>
          <w:sz w:val="24"/>
          <w:szCs w:val="24"/>
        </w:rPr>
        <w:t>2013</w:t>
      </w:r>
      <w:r>
        <w:rPr>
          <w:sz w:val="24"/>
          <w:szCs w:val="24"/>
        </w:rPr>
        <w:t xml:space="preserve"> году дополнительную эмиссию обыкновенных акций. Общество также не имело ценных бумаг, условиями выпуска которых предусматривалась их конвертация в дополнительное количество обыкновенные акций, и не было какого</w:t>
      </w:r>
      <w:r w:rsidR="00706CE0">
        <w:rPr>
          <w:sz w:val="24"/>
          <w:szCs w:val="24"/>
        </w:rPr>
        <w:t xml:space="preserve"> </w:t>
      </w:r>
      <w:proofErr w:type="gramStart"/>
      <w:r>
        <w:rPr>
          <w:sz w:val="24"/>
          <w:szCs w:val="24"/>
        </w:rPr>
        <w:t>-л</w:t>
      </w:r>
      <w:proofErr w:type="gramEnd"/>
      <w:r>
        <w:rPr>
          <w:sz w:val="24"/>
          <w:szCs w:val="24"/>
        </w:rPr>
        <w:t>ибо события, связанного с увеличением количества обыкновенных акций. Поэтому Общество не составляет расчетов разводненной прибыли на акцию.</w:t>
      </w:r>
    </w:p>
    <w:p w:rsidR="00706CE0" w:rsidRDefault="00706CE0" w:rsidP="00706CE0">
      <w:pPr>
        <w:pStyle w:val="a6"/>
        <w:ind w:firstLine="426"/>
        <w:rPr>
          <w:b/>
        </w:rPr>
      </w:pPr>
    </w:p>
    <w:p w:rsidR="00C14AAD" w:rsidRDefault="00C92286" w:rsidP="00C14AAD">
      <w:pPr>
        <w:pStyle w:val="a6"/>
        <w:ind w:firstLine="426"/>
        <w:rPr>
          <w:b/>
        </w:rPr>
      </w:pPr>
      <w:r w:rsidRPr="00C92286">
        <w:pict>
          <v:shapetype id="_x0000_t202" coordsize="21600,21600" o:spt="202" path="m,l,21600r21600,l21600,xe">
            <v:stroke joinstyle="miter"/>
            <v:path gradientshapeok="t" o:connecttype="rect"/>
          </v:shapetype>
          <v:shape id="_x0000_s1086" type="#_x0000_t202" style="position:absolute;left:0;text-align:left;margin-left:-5.65pt;margin-top:13.85pt;width:482.4pt;height:3.55pt;z-index:251682816;mso-wrap-distance-left:0;mso-wrap-distance-right:9.05pt" stroked="f">
            <v:fill opacity="0" color2="black"/>
            <v:textbox style="mso-next-textbox:#_x0000_s1086" inset="0,0,0,0">
              <w:txbxContent>
                <w:tbl>
                  <w:tblPr>
                    <w:tblW w:w="0" w:type="auto"/>
                    <w:tblInd w:w="108" w:type="dxa"/>
                    <w:tblLayout w:type="fixed"/>
                    <w:tblLook w:val="0000"/>
                  </w:tblPr>
                  <w:tblGrid>
                    <w:gridCol w:w="1629"/>
                    <w:gridCol w:w="1370"/>
                    <w:gridCol w:w="2422"/>
                  </w:tblGrid>
                  <w:tr w:rsidR="00F532F1" w:rsidTr="00285466">
                    <w:trPr>
                      <w:trHeight w:val="284"/>
                    </w:trPr>
                    <w:tc>
                      <w:tcPr>
                        <w:tcW w:w="1629" w:type="dxa"/>
                        <w:tcMar>
                          <w:top w:w="108" w:type="dxa"/>
                          <w:bottom w:w="108" w:type="dxa"/>
                        </w:tcMar>
                        <w:vAlign w:val="bottom"/>
                      </w:tcPr>
                      <w:p w:rsidR="00F532F1" w:rsidRDefault="00F532F1">
                        <w:pPr>
                          <w:snapToGrid w:val="0"/>
                          <w:jc w:val="center"/>
                          <w:rPr>
                            <w:sz w:val="24"/>
                            <w:szCs w:val="24"/>
                          </w:rPr>
                        </w:pPr>
                      </w:p>
                    </w:tc>
                    <w:tc>
                      <w:tcPr>
                        <w:tcW w:w="1370" w:type="dxa"/>
                        <w:tcMar>
                          <w:top w:w="108" w:type="dxa"/>
                          <w:bottom w:w="108" w:type="dxa"/>
                        </w:tcMar>
                        <w:vAlign w:val="bottom"/>
                      </w:tcPr>
                      <w:p w:rsidR="00F532F1" w:rsidRDefault="00F532F1">
                        <w:pPr>
                          <w:snapToGrid w:val="0"/>
                          <w:jc w:val="center"/>
                          <w:rPr>
                            <w:sz w:val="24"/>
                            <w:szCs w:val="24"/>
                          </w:rPr>
                        </w:pPr>
                      </w:p>
                    </w:tc>
                    <w:tc>
                      <w:tcPr>
                        <w:tcW w:w="2422" w:type="dxa"/>
                        <w:vAlign w:val="bottom"/>
                      </w:tcPr>
                      <w:p w:rsidR="00F532F1" w:rsidRDefault="00F532F1">
                        <w:pPr>
                          <w:snapToGrid w:val="0"/>
                          <w:jc w:val="center"/>
                          <w:rPr>
                            <w:sz w:val="24"/>
                            <w:szCs w:val="24"/>
                          </w:rPr>
                        </w:pPr>
                      </w:p>
                    </w:tc>
                  </w:tr>
                  <w:tr w:rsidR="00F532F1" w:rsidTr="00285466">
                    <w:trPr>
                      <w:trHeight w:val="284"/>
                    </w:trPr>
                    <w:tc>
                      <w:tcPr>
                        <w:tcW w:w="1629" w:type="dxa"/>
                        <w:vAlign w:val="bottom"/>
                      </w:tcPr>
                      <w:p w:rsidR="00F532F1" w:rsidRDefault="00F532F1">
                        <w:pPr>
                          <w:snapToGrid w:val="0"/>
                          <w:jc w:val="center"/>
                          <w:rPr>
                            <w:sz w:val="24"/>
                            <w:szCs w:val="24"/>
                          </w:rPr>
                        </w:pPr>
                      </w:p>
                    </w:tc>
                    <w:tc>
                      <w:tcPr>
                        <w:tcW w:w="1370" w:type="dxa"/>
                        <w:vAlign w:val="bottom"/>
                      </w:tcPr>
                      <w:p w:rsidR="00F532F1" w:rsidRDefault="00F532F1">
                        <w:pPr>
                          <w:snapToGrid w:val="0"/>
                          <w:jc w:val="center"/>
                          <w:rPr>
                            <w:sz w:val="24"/>
                            <w:szCs w:val="24"/>
                          </w:rPr>
                        </w:pPr>
                      </w:p>
                    </w:tc>
                    <w:tc>
                      <w:tcPr>
                        <w:tcW w:w="2422" w:type="dxa"/>
                        <w:vAlign w:val="bottom"/>
                      </w:tcPr>
                      <w:p w:rsidR="00F532F1" w:rsidRDefault="00F532F1">
                        <w:pPr>
                          <w:snapToGrid w:val="0"/>
                          <w:jc w:val="center"/>
                          <w:rPr>
                            <w:sz w:val="24"/>
                            <w:szCs w:val="24"/>
                          </w:rPr>
                        </w:pPr>
                      </w:p>
                    </w:tc>
                  </w:tr>
                </w:tbl>
                <w:p w:rsidR="00F532F1" w:rsidRDefault="00F532F1"/>
              </w:txbxContent>
            </v:textbox>
            <w10:wrap type="square" side="largest"/>
          </v:shape>
        </w:pict>
      </w:r>
      <w:r w:rsidR="009B24BC">
        <w:rPr>
          <w:b/>
        </w:rPr>
        <w:t>14) Вознаграждение основному управленческому персоналу</w:t>
      </w:r>
    </w:p>
    <w:p w:rsidR="00C14AAD" w:rsidRDefault="009B24BC" w:rsidP="00C14AAD">
      <w:pPr>
        <w:pStyle w:val="a6"/>
        <w:ind w:firstLine="567"/>
        <w:jc w:val="both"/>
      </w:pPr>
      <w:r>
        <w:tab/>
      </w:r>
    </w:p>
    <w:p w:rsidR="009B24BC" w:rsidRPr="00556546" w:rsidRDefault="009B24BC" w:rsidP="00C14AAD">
      <w:pPr>
        <w:pStyle w:val="a6"/>
        <w:ind w:firstLine="567"/>
        <w:jc w:val="both"/>
      </w:pPr>
      <w:r>
        <w:t>Выплаты основному управленческому персоналу были произведены в размере 112 985 тыс</w:t>
      </w:r>
      <w:proofErr w:type="gramStart"/>
      <w:r>
        <w:t>.р</w:t>
      </w:r>
      <w:proofErr w:type="gramEnd"/>
      <w:r>
        <w:t>уб., носят краткосрочный характер, связанный с оплатой труда.</w:t>
      </w:r>
    </w:p>
    <w:p w:rsidR="009B24BC" w:rsidRDefault="009B24BC" w:rsidP="00C14AAD">
      <w:pPr>
        <w:pStyle w:val="a6"/>
        <w:ind w:firstLine="567"/>
        <w:jc w:val="both"/>
      </w:pPr>
      <w:r>
        <w:t xml:space="preserve">Кроме того в 2013 году был предоставлен </w:t>
      </w:r>
      <w:proofErr w:type="spellStart"/>
      <w:r>
        <w:t>займ</w:t>
      </w:r>
      <w:proofErr w:type="spellEnd"/>
      <w:r>
        <w:t xml:space="preserve"> генеральному директору ОАО НИАТ Сироткину О.С. в размере 91 000 тыс</w:t>
      </w:r>
      <w:proofErr w:type="gramStart"/>
      <w:r>
        <w:t>.р</w:t>
      </w:r>
      <w:proofErr w:type="gramEnd"/>
      <w:r>
        <w:t>уб. Задолженность по займу на 31.12.2013 г. составляет – 91 000 тыс.руб.</w:t>
      </w:r>
    </w:p>
    <w:p w:rsidR="009B24BC" w:rsidRDefault="009B24BC" w:rsidP="009B24BC">
      <w:pPr>
        <w:pStyle w:val="a6"/>
      </w:pPr>
      <w:r>
        <w:tab/>
      </w:r>
    </w:p>
    <w:p w:rsidR="009B24BC" w:rsidRPr="00F532F1" w:rsidRDefault="009B24BC" w:rsidP="00F532F1">
      <w:pPr>
        <w:ind w:firstLine="567"/>
        <w:rPr>
          <w:b/>
          <w:sz w:val="24"/>
          <w:szCs w:val="24"/>
        </w:rPr>
      </w:pPr>
      <w:r w:rsidRPr="00F532F1">
        <w:rPr>
          <w:b/>
          <w:sz w:val="24"/>
          <w:szCs w:val="24"/>
        </w:rPr>
        <w:t xml:space="preserve">15) Оценочные обязательства, условные обязательства и условные активы  </w:t>
      </w:r>
    </w:p>
    <w:p w:rsidR="009B24BC" w:rsidRDefault="009B24BC" w:rsidP="009B24BC"/>
    <w:p w:rsidR="009B24BC" w:rsidRDefault="009B24BC" w:rsidP="00C14AAD">
      <w:pPr>
        <w:pStyle w:val="a6"/>
        <w:ind w:firstLine="567"/>
        <w:jc w:val="both"/>
      </w:pPr>
      <w:r>
        <w:t xml:space="preserve">Общество не являлся ответчиком в  арбитражных процессах, в том числе с налоговыми органами. </w:t>
      </w:r>
    </w:p>
    <w:p w:rsidR="009B24BC" w:rsidRPr="00085B1A" w:rsidRDefault="009B24BC" w:rsidP="00C14AAD">
      <w:pPr>
        <w:pStyle w:val="a6"/>
        <w:ind w:firstLine="567"/>
        <w:jc w:val="both"/>
      </w:pPr>
      <w:r>
        <w:t>В 2013 г. в Обществе создан резерв на предстоящую оплату отпусков. Сумма отчислений в резерв за год составила 40 821 тыс</w:t>
      </w:r>
      <w:proofErr w:type="gramStart"/>
      <w:r>
        <w:t>.р</w:t>
      </w:r>
      <w:proofErr w:type="gramEnd"/>
      <w:r>
        <w:t>уб., сумма использованного резерва составила 28 919 тыс.руб., остаток на 31.12.13 г. – 14 962 тыс. руб</w:t>
      </w:r>
      <w:r w:rsidR="00C14AAD">
        <w:t>.</w:t>
      </w:r>
      <w:r>
        <w:t xml:space="preserve"> В 2012 г. в Обществе создан резерв на предстоящую оплату отпусков. Сумма отчислений в резерв за год составила 33 281 тыс</w:t>
      </w:r>
      <w:proofErr w:type="gramStart"/>
      <w:r>
        <w:t>.р</w:t>
      </w:r>
      <w:proofErr w:type="gramEnd"/>
      <w:r>
        <w:t xml:space="preserve">уб., сумма использованного резерва составила 30 221 тыс.руб., остаток на 31.12.12 г. – 3 060 тыс. руб. </w:t>
      </w:r>
    </w:p>
    <w:p w:rsidR="00F532F1" w:rsidRDefault="00F532F1" w:rsidP="00F532F1">
      <w:pPr>
        <w:ind w:firstLine="567"/>
        <w:rPr>
          <w:b/>
          <w:sz w:val="24"/>
          <w:szCs w:val="24"/>
        </w:rPr>
      </w:pPr>
    </w:p>
    <w:p w:rsidR="009B24BC" w:rsidRPr="00F532F1" w:rsidRDefault="009B24BC" w:rsidP="00F532F1">
      <w:pPr>
        <w:ind w:firstLine="567"/>
        <w:rPr>
          <w:b/>
          <w:sz w:val="24"/>
          <w:szCs w:val="24"/>
        </w:rPr>
      </w:pPr>
      <w:r w:rsidRPr="00F532F1">
        <w:rPr>
          <w:b/>
          <w:sz w:val="24"/>
          <w:szCs w:val="24"/>
        </w:rPr>
        <w:t xml:space="preserve">16) События после отчетной даты </w:t>
      </w:r>
    </w:p>
    <w:p w:rsidR="00D3093D" w:rsidRDefault="00D3093D" w:rsidP="00C14AAD">
      <w:pPr>
        <w:pStyle w:val="aff5"/>
        <w:ind w:firstLine="567"/>
        <w:jc w:val="both"/>
      </w:pPr>
    </w:p>
    <w:p w:rsidR="009B24BC" w:rsidRDefault="009B24BC" w:rsidP="00C14AAD">
      <w:pPr>
        <w:pStyle w:val="aff5"/>
        <w:ind w:firstLine="567"/>
        <w:jc w:val="both"/>
      </w:pPr>
      <w:r>
        <w:t>Существенных событий в ОАО НИАТ после отчетной даты не происходило. Годовые дивиденды по результатам 2013 года будут объявлены на отчетном собрании в июне 2014 года, суммы  рекомендованных дивидендов не имеются.</w:t>
      </w:r>
    </w:p>
    <w:p w:rsidR="009B24BC" w:rsidRDefault="009B24BC" w:rsidP="009B24BC">
      <w:pPr>
        <w:pStyle w:val="a6"/>
        <w:jc w:val="center"/>
      </w:pPr>
    </w:p>
    <w:p w:rsidR="009B24BC" w:rsidRPr="00F532F1" w:rsidRDefault="009B24BC" w:rsidP="00F532F1">
      <w:pPr>
        <w:ind w:firstLine="426"/>
        <w:rPr>
          <w:b/>
          <w:sz w:val="24"/>
          <w:szCs w:val="24"/>
        </w:rPr>
      </w:pPr>
      <w:r w:rsidRPr="00F532F1">
        <w:rPr>
          <w:b/>
          <w:sz w:val="24"/>
          <w:szCs w:val="24"/>
        </w:rPr>
        <w:t>17) Информации об  авансах полученных и выданных (предварительная оплата)</w:t>
      </w:r>
    </w:p>
    <w:p w:rsidR="009B24BC" w:rsidRDefault="009B24BC" w:rsidP="00C14AAD">
      <w:pPr>
        <w:pStyle w:val="20"/>
        <w:numPr>
          <w:ilvl w:val="0"/>
          <w:numId w:val="0"/>
        </w:numPr>
        <w:ind w:firstLine="567"/>
        <w:rPr>
          <w:rFonts w:ascii="Times New Roman" w:hAnsi="Times New Roman"/>
          <w:sz w:val="24"/>
          <w:szCs w:val="24"/>
        </w:rPr>
      </w:pPr>
      <w:r w:rsidRPr="00C14AAD">
        <w:rPr>
          <w:rFonts w:ascii="Times New Roman" w:hAnsi="Times New Roman"/>
          <w:b w:val="0"/>
          <w:i w:val="0"/>
          <w:sz w:val="24"/>
          <w:szCs w:val="24"/>
        </w:rPr>
        <w:t>Средства, полученные от покупателей и заказчиков   866 895 тыс. руб</w:t>
      </w:r>
      <w:r>
        <w:rPr>
          <w:rFonts w:ascii="Times New Roman" w:hAnsi="Times New Roman"/>
          <w:sz w:val="24"/>
          <w:szCs w:val="24"/>
        </w:rPr>
        <w:t xml:space="preserve">.                         </w:t>
      </w:r>
    </w:p>
    <w:p w:rsidR="009B24BC" w:rsidRDefault="009B24BC" w:rsidP="00C14AAD">
      <w:pPr>
        <w:pStyle w:val="aff6"/>
        <w:ind w:left="567" w:firstLine="284"/>
        <w:jc w:val="both"/>
        <w:rPr>
          <w:rFonts w:ascii="Times New Roman" w:hAnsi="Times New Roman"/>
          <w:sz w:val="24"/>
          <w:szCs w:val="24"/>
        </w:rPr>
      </w:pPr>
      <w:proofErr w:type="gramStart"/>
      <w:r>
        <w:rPr>
          <w:rFonts w:ascii="Times New Roman" w:hAnsi="Times New Roman"/>
          <w:sz w:val="24"/>
          <w:szCs w:val="24"/>
        </w:rPr>
        <w:t xml:space="preserve">из них, поступившие авансом  467 591 тыс. руб.                                                            </w:t>
      </w:r>
      <w:proofErr w:type="gramEnd"/>
    </w:p>
    <w:p w:rsidR="009B24BC" w:rsidRDefault="009B24BC" w:rsidP="00C14AAD">
      <w:pPr>
        <w:pStyle w:val="aff6"/>
        <w:ind w:left="851" w:hanging="11"/>
        <w:jc w:val="both"/>
        <w:rPr>
          <w:rFonts w:ascii="Times New Roman" w:hAnsi="Times New Roman"/>
          <w:sz w:val="24"/>
          <w:szCs w:val="24"/>
        </w:rPr>
      </w:pPr>
      <w:r>
        <w:rPr>
          <w:rFonts w:ascii="Times New Roman" w:hAnsi="Times New Roman"/>
          <w:sz w:val="24"/>
          <w:szCs w:val="24"/>
        </w:rPr>
        <w:t>в том числе, авансы, не закрытые отгрузкой к отчётной дате 262 490 тыс</w:t>
      </w:r>
      <w:proofErr w:type="gramStart"/>
      <w:r>
        <w:rPr>
          <w:rFonts w:ascii="Times New Roman" w:hAnsi="Times New Roman"/>
          <w:sz w:val="24"/>
          <w:szCs w:val="24"/>
        </w:rPr>
        <w:t>.р</w:t>
      </w:r>
      <w:proofErr w:type="gramEnd"/>
      <w:r>
        <w:rPr>
          <w:rFonts w:ascii="Times New Roman" w:hAnsi="Times New Roman"/>
          <w:sz w:val="24"/>
          <w:szCs w:val="24"/>
        </w:rPr>
        <w:t>уб.</w:t>
      </w:r>
    </w:p>
    <w:p w:rsidR="009B24BC" w:rsidRDefault="009B24BC" w:rsidP="00C14AAD">
      <w:pPr>
        <w:ind w:firstLine="567"/>
        <w:jc w:val="both"/>
        <w:rPr>
          <w:sz w:val="24"/>
          <w:szCs w:val="24"/>
        </w:rPr>
      </w:pPr>
      <w:r>
        <w:rPr>
          <w:sz w:val="24"/>
          <w:szCs w:val="24"/>
        </w:rPr>
        <w:t>- в составе дебиторской задолженности авансы, выданные поставщикам и подрядчикам, отражены в сумме за вычетом НДС;</w:t>
      </w:r>
    </w:p>
    <w:p w:rsidR="009B24BC" w:rsidRDefault="009B24BC" w:rsidP="00C14AAD">
      <w:pPr>
        <w:ind w:firstLine="567"/>
        <w:jc w:val="both"/>
        <w:rPr>
          <w:sz w:val="24"/>
          <w:szCs w:val="24"/>
        </w:rPr>
      </w:pPr>
      <w:r>
        <w:rPr>
          <w:sz w:val="24"/>
          <w:szCs w:val="24"/>
        </w:rPr>
        <w:t xml:space="preserve">- в составе кредиторской задолженности авансы, полученные от покупателей и подрядчиков, на конец года отражены за вычетом НДС. </w:t>
      </w:r>
    </w:p>
    <w:p w:rsidR="009B24BC" w:rsidRPr="00F532F1" w:rsidRDefault="009B24BC" w:rsidP="00F532F1">
      <w:pPr>
        <w:ind w:firstLine="567"/>
        <w:rPr>
          <w:b/>
          <w:sz w:val="24"/>
          <w:szCs w:val="24"/>
        </w:rPr>
      </w:pPr>
      <w:r w:rsidRPr="00F532F1">
        <w:rPr>
          <w:b/>
          <w:sz w:val="24"/>
          <w:szCs w:val="24"/>
        </w:rPr>
        <w:tab/>
      </w:r>
    </w:p>
    <w:p w:rsidR="009B24BC" w:rsidRPr="00F532F1" w:rsidRDefault="009B24BC" w:rsidP="00F532F1">
      <w:pPr>
        <w:ind w:firstLine="567"/>
        <w:rPr>
          <w:b/>
          <w:sz w:val="24"/>
          <w:szCs w:val="24"/>
        </w:rPr>
      </w:pPr>
      <w:r w:rsidRPr="00F532F1">
        <w:rPr>
          <w:b/>
          <w:sz w:val="24"/>
          <w:szCs w:val="24"/>
        </w:rPr>
        <w:t xml:space="preserve">18) Информация по сегментам </w:t>
      </w:r>
    </w:p>
    <w:p w:rsidR="009B24BC" w:rsidRDefault="009B24BC" w:rsidP="009B24BC"/>
    <w:p w:rsidR="009B24BC" w:rsidRPr="007C7BEF" w:rsidRDefault="009B24BC" w:rsidP="007C7BEF">
      <w:pPr>
        <w:jc w:val="center"/>
        <w:rPr>
          <w:sz w:val="24"/>
          <w:szCs w:val="24"/>
        </w:rPr>
      </w:pPr>
      <w:r w:rsidRPr="007C7BEF">
        <w:rPr>
          <w:sz w:val="24"/>
          <w:szCs w:val="24"/>
        </w:rPr>
        <w:t>ВЫРУЧКА (НЕТТО) ОТ ПРОДАЖИ ТОВАРОВ, ПРОДУКЦИИ, РАБОТ, УСЛУГ</w:t>
      </w:r>
    </w:p>
    <w:p w:rsidR="009B24BC" w:rsidRPr="007C7BEF" w:rsidRDefault="009B24BC" w:rsidP="007C7BEF">
      <w:pPr>
        <w:jc w:val="right"/>
        <w:rPr>
          <w:i/>
        </w:rPr>
      </w:pPr>
      <w:r w:rsidRPr="007C7BEF">
        <w:rPr>
          <w:i/>
        </w:rPr>
        <w:t>Тыс. руб.</w:t>
      </w:r>
    </w:p>
    <w:tbl>
      <w:tblPr>
        <w:tblW w:w="9575" w:type="dxa"/>
        <w:tblInd w:w="-3" w:type="dxa"/>
        <w:tblLayout w:type="fixed"/>
        <w:tblLook w:val="0000"/>
      </w:tblPr>
      <w:tblGrid>
        <w:gridCol w:w="4666"/>
        <w:gridCol w:w="1638"/>
        <w:gridCol w:w="1546"/>
        <w:gridCol w:w="1725"/>
      </w:tblGrid>
      <w:tr w:rsidR="009B24BC" w:rsidTr="00285466">
        <w:trPr>
          <w:tblHeader/>
        </w:trPr>
        <w:tc>
          <w:tcPr>
            <w:tcW w:w="4666" w:type="dxa"/>
            <w:tcBorders>
              <w:top w:val="double" w:sz="1" w:space="0" w:color="000000"/>
              <w:left w:val="double" w:sz="1" w:space="0" w:color="000000"/>
              <w:bottom w:val="single" w:sz="4" w:space="0" w:color="000000"/>
            </w:tcBorders>
            <w:vAlign w:val="center"/>
          </w:tcPr>
          <w:p w:rsidR="009B24BC" w:rsidRDefault="009B24BC" w:rsidP="00285466">
            <w:pPr>
              <w:snapToGrid w:val="0"/>
              <w:jc w:val="center"/>
              <w:rPr>
                <w:rStyle w:val="afa"/>
                <w:b w:val="0"/>
                <w:sz w:val="24"/>
                <w:szCs w:val="24"/>
              </w:rPr>
            </w:pPr>
            <w:r>
              <w:rPr>
                <w:rStyle w:val="afa"/>
                <w:b w:val="0"/>
                <w:sz w:val="24"/>
                <w:szCs w:val="24"/>
              </w:rPr>
              <w:t>Наименование показателя</w:t>
            </w:r>
          </w:p>
        </w:tc>
        <w:tc>
          <w:tcPr>
            <w:tcW w:w="1638" w:type="dxa"/>
            <w:tcBorders>
              <w:top w:val="double" w:sz="1" w:space="0" w:color="000000"/>
              <w:left w:val="single" w:sz="4" w:space="0" w:color="000000"/>
              <w:bottom w:val="single" w:sz="4" w:space="0" w:color="000000"/>
            </w:tcBorders>
            <w:vAlign w:val="center"/>
          </w:tcPr>
          <w:p w:rsidR="009B24BC" w:rsidRDefault="009B24BC" w:rsidP="00285466">
            <w:pPr>
              <w:snapToGrid w:val="0"/>
              <w:jc w:val="center"/>
              <w:rPr>
                <w:rStyle w:val="afa"/>
                <w:b w:val="0"/>
                <w:sz w:val="24"/>
                <w:szCs w:val="24"/>
              </w:rPr>
            </w:pPr>
            <w:r>
              <w:rPr>
                <w:rStyle w:val="afa"/>
                <w:b w:val="0"/>
                <w:sz w:val="24"/>
                <w:szCs w:val="24"/>
              </w:rPr>
              <w:t>2011 г.</w:t>
            </w:r>
          </w:p>
        </w:tc>
        <w:tc>
          <w:tcPr>
            <w:tcW w:w="1546" w:type="dxa"/>
            <w:tcBorders>
              <w:top w:val="double" w:sz="1" w:space="0" w:color="000000"/>
              <w:left w:val="single" w:sz="4" w:space="0" w:color="000000"/>
              <w:bottom w:val="single" w:sz="4" w:space="0" w:color="000000"/>
            </w:tcBorders>
            <w:vAlign w:val="center"/>
          </w:tcPr>
          <w:p w:rsidR="009B24BC" w:rsidRDefault="009B24BC" w:rsidP="00285466">
            <w:pPr>
              <w:snapToGrid w:val="0"/>
              <w:jc w:val="center"/>
              <w:rPr>
                <w:rStyle w:val="afa"/>
                <w:b w:val="0"/>
                <w:sz w:val="24"/>
                <w:szCs w:val="24"/>
              </w:rPr>
            </w:pPr>
            <w:r>
              <w:rPr>
                <w:rStyle w:val="afa"/>
                <w:b w:val="0"/>
                <w:sz w:val="24"/>
                <w:szCs w:val="24"/>
              </w:rPr>
              <w:t>2012 г.</w:t>
            </w:r>
          </w:p>
        </w:tc>
        <w:tc>
          <w:tcPr>
            <w:tcW w:w="1725" w:type="dxa"/>
            <w:tcBorders>
              <w:top w:val="double" w:sz="1" w:space="0" w:color="000000"/>
              <w:left w:val="single" w:sz="4" w:space="0" w:color="000000"/>
              <w:bottom w:val="single" w:sz="4" w:space="0" w:color="000000"/>
              <w:right w:val="double" w:sz="1" w:space="0" w:color="000000"/>
            </w:tcBorders>
            <w:vAlign w:val="center"/>
          </w:tcPr>
          <w:p w:rsidR="009B24BC" w:rsidRPr="00A90B2F" w:rsidRDefault="009B24BC" w:rsidP="00285466">
            <w:pPr>
              <w:snapToGrid w:val="0"/>
              <w:jc w:val="center"/>
              <w:rPr>
                <w:rStyle w:val="afa"/>
                <w:b w:val="0"/>
                <w:sz w:val="24"/>
                <w:szCs w:val="24"/>
              </w:rPr>
            </w:pPr>
            <w:r w:rsidRPr="00A90B2F">
              <w:rPr>
                <w:rStyle w:val="afa"/>
                <w:b w:val="0"/>
                <w:sz w:val="24"/>
                <w:szCs w:val="24"/>
              </w:rPr>
              <w:t>2013 г.</w:t>
            </w:r>
          </w:p>
        </w:tc>
      </w:tr>
      <w:tr w:rsidR="009B24BC" w:rsidTr="00285466">
        <w:tc>
          <w:tcPr>
            <w:tcW w:w="4666" w:type="dxa"/>
            <w:tcBorders>
              <w:top w:val="single" w:sz="4" w:space="0" w:color="000000"/>
              <w:left w:val="double" w:sz="1" w:space="0" w:color="000000"/>
              <w:bottom w:val="single" w:sz="4" w:space="0" w:color="000000"/>
            </w:tcBorders>
          </w:tcPr>
          <w:p w:rsidR="009B24BC" w:rsidRDefault="009B24BC" w:rsidP="00285466">
            <w:pPr>
              <w:pStyle w:val="aff7"/>
              <w:snapToGrid w:val="0"/>
              <w:rPr>
                <w:rFonts w:ascii="Times New Roman" w:hAnsi="Times New Roman"/>
                <w:sz w:val="24"/>
                <w:szCs w:val="24"/>
              </w:rPr>
            </w:pPr>
            <w:r>
              <w:rPr>
                <w:rFonts w:ascii="Times New Roman" w:hAnsi="Times New Roman"/>
                <w:sz w:val="24"/>
                <w:szCs w:val="24"/>
              </w:rPr>
              <w:t xml:space="preserve">   Выручка (нетто) от продажи товаров, продукции, работ, услуг в том числе:</w:t>
            </w:r>
          </w:p>
        </w:tc>
        <w:tc>
          <w:tcPr>
            <w:tcW w:w="1638"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610 884</w:t>
            </w:r>
          </w:p>
        </w:tc>
        <w:tc>
          <w:tcPr>
            <w:tcW w:w="1546"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560 440</w:t>
            </w:r>
          </w:p>
        </w:tc>
        <w:tc>
          <w:tcPr>
            <w:tcW w:w="1725" w:type="dxa"/>
            <w:tcBorders>
              <w:top w:val="single" w:sz="4" w:space="0" w:color="000000"/>
              <w:left w:val="single" w:sz="4" w:space="0" w:color="000000"/>
              <w:bottom w:val="single" w:sz="4" w:space="0" w:color="000000"/>
              <w:right w:val="double" w:sz="1" w:space="0" w:color="000000"/>
            </w:tcBorders>
          </w:tcPr>
          <w:p w:rsidR="009B24BC" w:rsidRPr="00A90B2F" w:rsidRDefault="009B24BC" w:rsidP="00285466">
            <w:pPr>
              <w:snapToGrid w:val="0"/>
              <w:jc w:val="center"/>
              <w:rPr>
                <w:sz w:val="24"/>
                <w:szCs w:val="24"/>
              </w:rPr>
            </w:pPr>
            <w:r w:rsidRPr="00A90B2F">
              <w:rPr>
                <w:sz w:val="24"/>
                <w:szCs w:val="24"/>
              </w:rPr>
              <w:t>863 342</w:t>
            </w:r>
          </w:p>
        </w:tc>
      </w:tr>
      <w:tr w:rsidR="009B24BC" w:rsidTr="00285466">
        <w:tc>
          <w:tcPr>
            <w:tcW w:w="4666" w:type="dxa"/>
            <w:tcBorders>
              <w:top w:val="single" w:sz="4" w:space="0" w:color="000000"/>
              <w:left w:val="double" w:sz="1" w:space="0" w:color="000000"/>
              <w:bottom w:val="single" w:sz="4" w:space="0" w:color="000000"/>
            </w:tcBorders>
          </w:tcPr>
          <w:p w:rsidR="009B24BC" w:rsidRDefault="009B24BC" w:rsidP="00285466">
            <w:pPr>
              <w:pStyle w:val="aff7"/>
              <w:snapToGrid w:val="0"/>
              <w:rPr>
                <w:rFonts w:ascii="Times New Roman" w:hAnsi="Times New Roman"/>
                <w:sz w:val="24"/>
                <w:szCs w:val="24"/>
              </w:rPr>
            </w:pPr>
            <w:r>
              <w:rPr>
                <w:rFonts w:ascii="Times New Roman" w:hAnsi="Times New Roman"/>
                <w:sz w:val="24"/>
                <w:szCs w:val="24"/>
              </w:rPr>
              <w:t>НИР и ОКР</w:t>
            </w:r>
          </w:p>
        </w:tc>
        <w:tc>
          <w:tcPr>
            <w:tcW w:w="1638"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437 989</w:t>
            </w:r>
          </w:p>
        </w:tc>
        <w:tc>
          <w:tcPr>
            <w:tcW w:w="1546"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366 997</w:t>
            </w:r>
          </w:p>
        </w:tc>
        <w:tc>
          <w:tcPr>
            <w:tcW w:w="1725" w:type="dxa"/>
            <w:tcBorders>
              <w:top w:val="single" w:sz="4" w:space="0" w:color="000000"/>
              <w:left w:val="single" w:sz="4" w:space="0" w:color="000000"/>
              <w:bottom w:val="single" w:sz="4" w:space="0" w:color="000000"/>
              <w:right w:val="double" w:sz="1" w:space="0" w:color="000000"/>
            </w:tcBorders>
          </w:tcPr>
          <w:p w:rsidR="009B24BC" w:rsidRPr="00A90B2F" w:rsidRDefault="009B24BC" w:rsidP="00285466">
            <w:pPr>
              <w:snapToGrid w:val="0"/>
              <w:jc w:val="center"/>
              <w:rPr>
                <w:sz w:val="24"/>
                <w:szCs w:val="24"/>
              </w:rPr>
            </w:pPr>
            <w:r w:rsidRPr="00A90B2F">
              <w:rPr>
                <w:sz w:val="24"/>
                <w:szCs w:val="24"/>
              </w:rPr>
              <w:t>641 916</w:t>
            </w:r>
          </w:p>
        </w:tc>
      </w:tr>
      <w:tr w:rsidR="009B24BC" w:rsidTr="00285466">
        <w:tc>
          <w:tcPr>
            <w:tcW w:w="4666" w:type="dxa"/>
            <w:tcBorders>
              <w:top w:val="single" w:sz="4" w:space="0" w:color="000000"/>
              <w:left w:val="double" w:sz="1" w:space="0" w:color="000000"/>
              <w:bottom w:val="single" w:sz="4" w:space="0" w:color="000000"/>
            </w:tcBorders>
          </w:tcPr>
          <w:p w:rsidR="009B24BC" w:rsidRDefault="009B24BC" w:rsidP="00285466">
            <w:pPr>
              <w:pStyle w:val="aff7"/>
              <w:snapToGrid w:val="0"/>
              <w:rPr>
                <w:rFonts w:ascii="Times New Roman" w:hAnsi="Times New Roman"/>
                <w:sz w:val="24"/>
                <w:szCs w:val="24"/>
              </w:rPr>
            </w:pPr>
            <w:r>
              <w:rPr>
                <w:rFonts w:ascii="Times New Roman" w:hAnsi="Times New Roman"/>
                <w:sz w:val="24"/>
                <w:szCs w:val="24"/>
              </w:rPr>
              <w:t>Научно-технические услуги</w:t>
            </w:r>
          </w:p>
        </w:tc>
        <w:tc>
          <w:tcPr>
            <w:tcW w:w="1638"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89 433</w:t>
            </w:r>
          </w:p>
        </w:tc>
        <w:tc>
          <w:tcPr>
            <w:tcW w:w="1546"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99 449</w:t>
            </w:r>
          </w:p>
        </w:tc>
        <w:tc>
          <w:tcPr>
            <w:tcW w:w="1725" w:type="dxa"/>
            <w:tcBorders>
              <w:top w:val="single" w:sz="4" w:space="0" w:color="000000"/>
              <w:left w:val="single" w:sz="4" w:space="0" w:color="000000"/>
              <w:bottom w:val="single" w:sz="4" w:space="0" w:color="000000"/>
              <w:right w:val="double" w:sz="1" w:space="0" w:color="000000"/>
            </w:tcBorders>
          </w:tcPr>
          <w:p w:rsidR="009B24BC" w:rsidRPr="00A90B2F" w:rsidRDefault="009B24BC" w:rsidP="00285466">
            <w:pPr>
              <w:snapToGrid w:val="0"/>
              <w:jc w:val="center"/>
              <w:rPr>
                <w:sz w:val="24"/>
                <w:szCs w:val="24"/>
              </w:rPr>
            </w:pPr>
            <w:r w:rsidRPr="00A90B2F">
              <w:rPr>
                <w:sz w:val="24"/>
                <w:szCs w:val="24"/>
              </w:rPr>
              <w:t>112 082</w:t>
            </w:r>
          </w:p>
        </w:tc>
      </w:tr>
      <w:tr w:rsidR="009B24BC" w:rsidTr="00285466">
        <w:tc>
          <w:tcPr>
            <w:tcW w:w="4666" w:type="dxa"/>
            <w:tcBorders>
              <w:top w:val="single" w:sz="4" w:space="0" w:color="000000"/>
              <w:left w:val="double" w:sz="1" w:space="0" w:color="000000"/>
              <w:bottom w:val="single" w:sz="4" w:space="0" w:color="000000"/>
            </w:tcBorders>
          </w:tcPr>
          <w:p w:rsidR="009B24BC" w:rsidRDefault="009B24BC" w:rsidP="00285466">
            <w:pPr>
              <w:pStyle w:val="aff7"/>
              <w:snapToGrid w:val="0"/>
              <w:rPr>
                <w:rFonts w:ascii="Times New Roman" w:hAnsi="Times New Roman"/>
                <w:sz w:val="24"/>
                <w:szCs w:val="24"/>
              </w:rPr>
            </w:pPr>
            <w:r>
              <w:rPr>
                <w:rFonts w:ascii="Times New Roman" w:hAnsi="Times New Roman"/>
                <w:sz w:val="24"/>
                <w:szCs w:val="24"/>
              </w:rPr>
              <w:t>Научно-техническая документация</w:t>
            </w:r>
          </w:p>
        </w:tc>
        <w:tc>
          <w:tcPr>
            <w:tcW w:w="1638"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5 197</w:t>
            </w:r>
          </w:p>
        </w:tc>
        <w:tc>
          <w:tcPr>
            <w:tcW w:w="1546"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1 276</w:t>
            </w:r>
          </w:p>
        </w:tc>
        <w:tc>
          <w:tcPr>
            <w:tcW w:w="1725" w:type="dxa"/>
            <w:tcBorders>
              <w:top w:val="single" w:sz="4" w:space="0" w:color="000000"/>
              <w:left w:val="single" w:sz="4" w:space="0" w:color="000000"/>
              <w:bottom w:val="single" w:sz="4" w:space="0" w:color="000000"/>
              <w:right w:val="double" w:sz="1" w:space="0" w:color="000000"/>
            </w:tcBorders>
          </w:tcPr>
          <w:p w:rsidR="009B24BC" w:rsidRPr="00A90B2F" w:rsidRDefault="009B24BC" w:rsidP="00285466">
            <w:pPr>
              <w:snapToGrid w:val="0"/>
              <w:jc w:val="center"/>
              <w:rPr>
                <w:sz w:val="24"/>
                <w:szCs w:val="24"/>
              </w:rPr>
            </w:pPr>
            <w:r w:rsidRPr="00A90B2F">
              <w:rPr>
                <w:sz w:val="24"/>
                <w:szCs w:val="24"/>
              </w:rPr>
              <w:t>4 345</w:t>
            </w:r>
          </w:p>
        </w:tc>
      </w:tr>
      <w:tr w:rsidR="009B24BC" w:rsidTr="00285466">
        <w:tc>
          <w:tcPr>
            <w:tcW w:w="4666" w:type="dxa"/>
            <w:tcBorders>
              <w:top w:val="single" w:sz="4" w:space="0" w:color="000000"/>
              <w:left w:val="double" w:sz="1" w:space="0" w:color="000000"/>
              <w:bottom w:val="single" w:sz="4" w:space="0" w:color="000000"/>
            </w:tcBorders>
          </w:tcPr>
          <w:p w:rsidR="009B24BC" w:rsidRDefault="009B24BC" w:rsidP="00285466">
            <w:pPr>
              <w:pStyle w:val="aff7"/>
              <w:snapToGrid w:val="0"/>
              <w:rPr>
                <w:rFonts w:ascii="Times New Roman" w:hAnsi="Times New Roman"/>
                <w:sz w:val="24"/>
                <w:szCs w:val="24"/>
              </w:rPr>
            </w:pPr>
            <w:r>
              <w:rPr>
                <w:rFonts w:ascii="Times New Roman" w:hAnsi="Times New Roman"/>
                <w:sz w:val="24"/>
                <w:szCs w:val="24"/>
              </w:rPr>
              <w:t>Издательство журнала, энциклопедий</w:t>
            </w:r>
          </w:p>
        </w:tc>
        <w:tc>
          <w:tcPr>
            <w:tcW w:w="1638"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602</w:t>
            </w:r>
          </w:p>
        </w:tc>
        <w:tc>
          <w:tcPr>
            <w:tcW w:w="1546" w:type="dxa"/>
            <w:tcBorders>
              <w:top w:val="single" w:sz="4" w:space="0" w:color="000000"/>
              <w:left w:val="single" w:sz="4" w:space="0" w:color="000000"/>
              <w:bottom w:val="single" w:sz="4" w:space="0" w:color="000000"/>
            </w:tcBorders>
          </w:tcPr>
          <w:p w:rsidR="009B24BC" w:rsidRDefault="009B24BC" w:rsidP="00285466">
            <w:pPr>
              <w:snapToGrid w:val="0"/>
              <w:jc w:val="center"/>
              <w:rPr>
                <w:sz w:val="24"/>
                <w:szCs w:val="24"/>
              </w:rPr>
            </w:pPr>
            <w:r>
              <w:rPr>
                <w:sz w:val="24"/>
                <w:szCs w:val="24"/>
              </w:rPr>
              <w:t>586</w:t>
            </w:r>
          </w:p>
        </w:tc>
        <w:tc>
          <w:tcPr>
            <w:tcW w:w="1725" w:type="dxa"/>
            <w:tcBorders>
              <w:top w:val="single" w:sz="4" w:space="0" w:color="000000"/>
              <w:left w:val="single" w:sz="4" w:space="0" w:color="000000"/>
              <w:bottom w:val="single" w:sz="4" w:space="0" w:color="000000"/>
              <w:right w:val="double" w:sz="1" w:space="0" w:color="000000"/>
            </w:tcBorders>
          </w:tcPr>
          <w:p w:rsidR="009B24BC" w:rsidRPr="00A90B2F" w:rsidRDefault="009B24BC" w:rsidP="00285466">
            <w:pPr>
              <w:snapToGrid w:val="0"/>
              <w:jc w:val="center"/>
              <w:rPr>
                <w:sz w:val="24"/>
                <w:szCs w:val="24"/>
              </w:rPr>
            </w:pPr>
            <w:r w:rsidRPr="00A90B2F">
              <w:rPr>
                <w:sz w:val="24"/>
                <w:szCs w:val="24"/>
              </w:rPr>
              <w:t>607</w:t>
            </w:r>
          </w:p>
        </w:tc>
      </w:tr>
      <w:tr w:rsidR="009B24BC" w:rsidTr="00285466">
        <w:tc>
          <w:tcPr>
            <w:tcW w:w="4666" w:type="dxa"/>
            <w:tcBorders>
              <w:top w:val="single" w:sz="4" w:space="0" w:color="000000"/>
              <w:left w:val="double" w:sz="1" w:space="0" w:color="000000"/>
              <w:bottom w:val="double" w:sz="1" w:space="0" w:color="000000"/>
            </w:tcBorders>
          </w:tcPr>
          <w:p w:rsidR="009B24BC" w:rsidRDefault="009B24BC" w:rsidP="00285466">
            <w:pPr>
              <w:pStyle w:val="aff7"/>
              <w:snapToGrid w:val="0"/>
              <w:rPr>
                <w:rFonts w:ascii="Times New Roman" w:hAnsi="Times New Roman"/>
                <w:sz w:val="24"/>
                <w:szCs w:val="24"/>
              </w:rPr>
            </w:pPr>
            <w:r>
              <w:rPr>
                <w:rFonts w:ascii="Times New Roman" w:hAnsi="Times New Roman"/>
                <w:sz w:val="24"/>
                <w:szCs w:val="24"/>
              </w:rPr>
              <w:t>Торговые услуги</w:t>
            </w:r>
          </w:p>
        </w:tc>
        <w:tc>
          <w:tcPr>
            <w:tcW w:w="1638" w:type="dxa"/>
            <w:tcBorders>
              <w:top w:val="single" w:sz="4" w:space="0" w:color="000000"/>
              <w:left w:val="single" w:sz="4" w:space="0" w:color="000000"/>
              <w:bottom w:val="double" w:sz="1" w:space="0" w:color="000000"/>
            </w:tcBorders>
          </w:tcPr>
          <w:p w:rsidR="009B24BC" w:rsidRDefault="009B24BC" w:rsidP="00285466">
            <w:pPr>
              <w:snapToGrid w:val="0"/>
              <w:jc w:val="center"/>
              <w:rPr>
                <w:sz w:val="24"/>
                <w:szCs w:val="24"/>
              </w:rPr>
            </w:pPr>
            <w:r>
              <w:rPr>
                <w:sz w:val="24"/>
                <w:szCs w:val="24"/>
              </w:rPr>
              <w:t>77 663</w:t>
            </w:r>
          </w:p>
        </w:tc>
        <w:tc>
          <w:tcPr>
            <w:tcW w:w="1546" w:type="dxa"/>
            <w:tcBorders>
              <w:top w:val="single" w:sz="4" w:space="0" w:color="000000"/>
              <w:left w:val="single" w:sz="4" w:space="0" w:color="000000"/>
              <w:bottom w:val="double" w:sz="1" w:space="0" w:color="000000"/>
            </w:tcBorders>
          </w:tcPr>
          <w:p w:rsidR="009B24BC" w:rsidRDefault="009B24BC" w:rsidP="00285466">
            <w:pPr>
              <w:snapToGrid w:val="0"/>
              <w:jc w:val="center"/>
              <w:rPr>
                <w:sz w:val="24"/>
                <w:szCs w:val="24"/>
              </w:rPr>
            </w:pPr>
            <w:r>
              <w:rPr>
                <w:sz w:val="24"/>
                <w:szCs w:val="24"/>
              </w:rPr>
              <w:t>92 132</w:t>
            </w:r>
          </w:p>
        </w:tc>
        <w:tc>
          <w:tcPr>
            <w:tcW w:w="1725" w:type="dxa"/>
            <w:tcBorders>
              <w:top w:val="single" w:sz="4" w:space="0" w:color="000000"/>
              <w:left w:val="single" w:sz="4" w:space="0" w:color="000000"/>
              <w:bottom w:val="double" w:sz="1" w:space="0" w:color="000000"/>
              <w:right w:val="double" w:sz="1" w:space="0" w:color="000000"/>
            </w:tcBorders>
          </w:tcPr>
          <w:p w:rsidR="009B24BC" w:rsidRPr="00A90B2F" w:rsidRDefault="009B24BC" w:rsidP="00285466">
            <w:pPr>
              <w:snapToGrid w:val="0"/>
              <w:jc w:val="center"/>
              <w:rPr>
                <w:sz w:val="24"/>
                <w:szCs w:val="24"/>
              </w:rPr>
            </w:pPr>
            <w:r w:rsidRPr="00A90B2F">
              <w:rPr>
                <w:sz w:val="24"/>
                <w:szCs w:val="24"/>
              </w:rPr>
              <w:t>104 392</w:t>
            </w:r>
          </w:p>
        </w:tc>
      </w:tr>
    </w:tbl>
    <w:p w:rsidR="009B24BC" w:rsidRDefault="009B24BC" w:rsidP="009B24BC">
      <w:pPr>
        <w:jc w:val="both"/>
      </w:pPr>
    </w:p>
    <w:p w:rsidR="009B24BC" w:rsidRDefault="009B24BC" w:rsidP="00C14AAD">
      <w:pPr>
        <w:ind w:firstLine="567"/>
        <w:rPr>
          <w:sz w:val="24"/>
          <w:szCs w:val="24"/>
        </w:rPr>
      </w:pPr>
      <w:r>
        <w:rPr>
          <w:sz w:val="24"/>
          <w:szCs w:val="24"/>
        </w:rPr>
        <w:lastRenderedPageBreak/>
        <w:t>Прибыль от  вышеуказанных видов деятельности составляет в среднем  4,4 %.</w:t>
      </w:r>
    </w:p>
    <w:p w:rsidR="009B24BC" w:rsidRDefault="009B24BC" w:rsidP="009B24BC">
      <w:pPr>
        <w:rPr>
          <w:sz w:val="24"/>
          <w:szCs w:val="24"/>
        </w:rPr>
      </w:pPr>
    </w:p>
    <w:p w:rsidR="009B24BC" w:rsidRDefault="009B24BC" w:rsidP="00C14AAD">
      <w:pPr>
        <w:ind w:firstLine="567"/>
        <w:jc w:val="both"/>
        <w:rPr>
          <w:sz w:val="24"/>
          <w:szCs w:val="24"/>
        </w:rPr>
      </w:pPr>
      <w:r>
        <w:rPr>
          <w:sz w:val="24"/>
          <w:szCs w:val="24"/>
        </w:rPr>
        <w:t>Также ОАО НИАТ имеет доход от сдачи в аренду недвижимого имущества. Доход и расход по сдаче имущества в аренду отражен в расшифровки прочих доходов и расходов. Прибыль от сдачи в аренду недвижимого имущества составляет  в среднем за 2011-2013 гг. – 89 %.</w:t>
      </w:r>
    </w:p>
    <w:p w:rsidR="009B24BC" w:rsidRPr="009B24BC" w:rsidRDefault="009B24BC" w:rsidP="009B24BC">
      <w:pPr>
        <w:rPr>
          <w:sz w:val="24"/>
          <w:szCs w:val="24"/>
        </w:rPr>
      </w:pPr>
    </w:p>
    <w:p w:rsidR="009B24BC" w:rsidRDefault="009B24BC" w:rsidP="009B24BC">
      <w:pPr>
        <w:rPr>
          <w:sz w:val="24"/>
          <w:szCs w:val="24"/>
        </w:rPr>
      </w:pPr>
      <w:r>
        <w:rPr>
          <w:sz w:val="24"/>
          <w:szCs w:val="24"/>
        </w:rPr>
        <w:t>Генеральный директор</w:t>
      </w:r>
      <w:r>
        <w:rPr>
          <w:sz w:val="24"/>
          <w:szCs w:val="24"/>
        </w:rPr>
        <w:tab/>
      </w:r>
      <w:r>
        <w:rPr>
          <w:sz w:val="24"/>
          <w:szCs w:val="24"/>
        </w:rPr>
        <w:tab/>
      </w:r>
      <w:r>
        <w:rPr>
          <w:sz w:val="24"/>
          <w:szCs w:val="24"/>
        </w:rPr>
        <w:tab/>
      </w:r>
      <w:r>
        <w:rPr>
          <w:sz w:val="24"/>
          <w:szCs w:val="24"/>
        </w:rPr>
        <w:tab/>
      </w:r>
      <w:r>
        <w:rPr>
          <w:sz w:val="24"/>
          <w:szCs w:val="24"/>
        </w:rPr>
        <w:tab/>
      </w:r>
      <w:r>
        <w:rPr>
          <w:sz w:val="24"/>
          <w:szCs w:val="24"/>
        </w:rPr>
        <w:tab/>
        <w:t>О.С.Сироткин</w:t>
      </w:r>
    </w:p>
    <w:p w:rsidR="009B24BC" w:rsidRDefault="009B24BC" w:rsidP="009B24BC">
      <w:pPr>
        <w:rPr>
          <w:sz w:val="24"/>
          <w:szCs w:val="24"/>
        </w:rPr>
      </w:pPr>
    </w:p>
    <w:p w:rsidR="009B24BC" w:rsidRDefault="009B24BC" w:rsidP="009B24BC">
      <w:pPr>
        <w:rPr>
          <w:sz w:val="24"/>
          <w:szCs w:val="24"/>
        </w:rPr>
      </w:pPr>
    </w:p>
    <w:p w:rsidR="009B24BC" w:rsidRPr="008A750E" w:rsidRDefault="009B24BC" w:rsidP="009B24BC">
      <w:r>
        <w:rPr>
          <w:sz w:val="24"/>
          <w:szCs w:val="24"/>
        </w:rPr>
        <w:t>Главный бухгалтер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Г.П.Соловьева</w:t>
      </w:r>
    </w:p>
    <w:p w:rsidR="009F02FA" w:rsidRPr="007D220B" w:rsidRDefault="009F02FA" w:rsidP="009F02FA">
      <w:pPr>
        <w:ind w:left="5664"/>
        <w:rPr>
          <w:color w:val="FF0000"/>
          <w:sz w:val="28"/>
        </w:rPr>
      </w:pPr>
    </w:p>
    <w:p w:rsidR="00C14AAD" w:rsidRDefault="00C14AAD" w:rsidP="009F02FA">
      <w:pPr>
        <w:suppressAutoHyphens w:val="0"/>
        <w:spacing w:before="100"/>
        <w:jc w:val="center"/>
        <w:rPr>
          <w:b/>
          <w:bCs/>
          <w:color w:val="FF0000"/>
          <w:sz w:val="24"/>
          <w:szCs w:val="24"/>
        </w:rPr>
      </w:pPr>
    </w:p>
    <w:p w:rsidR="009F02FA" w:rsidRPr="007D220B" w:rsidRDefault="009F02FA" w:rsidP="009F02FA">
      <w:pPr>
        <w:jc w:val="right"/>
        <w:rPr>
          <w:color w:val="FF0000"/>
        </w:rPr>
      </w:pPr>
    </w:p>
    <w:p w:rsidR="009F02FA" w:rsidRPr="007D220B" w:rsidRDefault="009F02FA" w:rsidP="009F02FA">
      <w:pPr>
        <w:pStyle w:val="a6"/>
        <w:rPr>
          <w:b/>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p w:rsidR="009F02FA" w:rsidRDefault="009F02FA" w:rsidP="009F02FA">
      <w:pPr>
        <w:rPr>
          <w:color w:val="FF0000"/>
        </w:rPr>
      </w:pPr>
    </w:p>
    <w:p w:rsidR="007C7BEF" w:rsidRDefault="007C7BEF" w:rsidP="009F02FA">
      <w:pPr>
        <w:rPr>
          <w:color w:val="FF0000"/>
        </w:rPr>
      </w:pPr>
    </w:p>
    <w:p w:rsidR="007C7BEF" w:rsidRPr="007D220B" w:rsidRDefault="007C7BEF" w:rsidP="009F02FA">
      <w:pPr>
        <w:rPr>
          <w:color w:val="FF0000"/>
        </w:rPr>
      </w:pPr>
    </w:p>
    <w:p w:rsidR="009F02FA" w:rsidRPr="007D220B" w:rsidRDefault="009F02FA" w:rsidP="009F02FA">
      <w:pPr>
        <w:rPr>
          <w:color w:val="FF0000"/>
        </w:rPr>
      </w:pPr>
    </w:p>
    <w:p w:rsidR="009F02FA" w:rsidRDefault="009F02FA" w:rsidP="00285466">
      <w:pPr>
        <w:jc w:val="center"/>
        <w:rPr>
          <w:color w:val="FF0000"/>
          <w:sz w:val="24"/>
          <w:szCs w:val="24"/>
        </w:rPr>
      </w:pPr>
    </w:p>
    <w:p w:rsidR="00713446" w:rsidRDefault="00713446" w:rsidP="00285466">
      <w:pPr>
        <w:jc w:val="center"/>
        <w:rPr>
          <w:color w:val="FF0000"/>
          <w:sz w:val="24"/>
          <w:szCs w:val="24"/>
        </w:rPr>
      </w:pPr>
    </w:p>
    <w:p w:rsidR="00713446" w:rsidRDefault="00713446" w:rsidP="00285466">
      <w:pPr>
        <w:jc w:val="center"/>
        <w:rPr>
          <w:color w:val="FF0000"/>
          <w:sz w:val="24"/>
          <w:szCs w:val="24"/>
        </w:rPr>
      </w:pPr>
    </w:p>
    <w:p w:rsidR="00F532F1" w:rsidRDefault="00F532F1" w:rsidP="00285466">
      <w:pPr>
        <w:jc w:val="center"/>
        <w:rPr>
          <w:color w:val="FF0000"/>
          <w:sz w:val="24"/>
          <w:szCs w:val="24"/>
        </w:rPr>
      </w:pPr>
    </w:p>
    <w:p w:rsidR="00F532F1" w:rsidRDefault="00F532F1" w:rsidP="00285466">
      <w:pPr>
        <w:jc w:val="center"/>
        <w:rPr>
          <w:color w:val="FF0000"/>
          <w:sz w:val="24"/>
          <w:szCs w:val="24"/>
        </w:rPr>
      </w:pPr>
    </w:p>
    <w:p w:rsidR="00F532F1" w:rsidRDefault="00F532F1" w:rsidP="00285466">
      <w:pPr>
        <w:jc w:val="center"/>
        <w:rPr>
          <w:color w:val="FF0000"/>
          <w:sz w:val="24"/>
          <w:szCs w:val="24"/>
        </w:rPr>
      </w:pPr>
    </w:p>
    <w:p w:rsidR="00F532F1" w:rsidRDefault="00F532F1" w:rsidP="00285466">
      <w:pPr>
        <w:jc w:val="center"/>
        <w:rPr>
          <w:color w:val="FF0000"/>
          <w:sz w:val="24"/>
          <w:szCs w:val="24"/>
        </w:rPr>
      </w:pPr>
    </w:p>
    <w:p w:rsidR="00F532F1" w:rsidRDefault="00F532F1" w:rsidP="00285466">
      <w:pPr>
        <w:jc w:val="center"/>
        <w:rPr>
          <w:color w:val="FF0000"/>
          <w:sz w:val="24"/>
          <w:szCs w:val="24"/>
        </w:rPr>
      </w:pPr>
    </w:p>
    <w:p w:rsidR="00713446" w:rsidRDefault="00713446" w:rsidP="00285466">
      <w:pPr>
        <w:jc w:val="center"/>
        <w:rPr>
          <w:color w:val="FF0000"/>
          <w:sz w:val="24"/>
          <w:szCs w:val="24"/>
        </w:rPr>
      </w:pPr>
    </w:p>
    <w:p w:rsidR="00713446" w:rsidRDefault="00713446" w:rsidP="00285466">
      <w:pPr>
        <w:jc w:val="center"/>
        <w:rPr>
          <w:color w:val="FF0000"/>
          <w:sz w:val="24"/>
          <w:szCs w:val="24"/>
        </w:rPr>
      </w:pPr>
    </w:p>
    <w:p w:rsidR="00713446" w:rsidRPr="00285466" w:rsidRDefault="00713446" w:rsidP="00285466">
      <w:pPr>
        <w:jc w:val="center"/>
        <w:rPr>
          <w:color w:val="FF0000"/>
          <w:sz w:val="24"/>
          <w:szCs w:val="24"/>
        </w:rPr>
      </w:pPr>
    </w:p>
    <w:tbl>
      <w:tblPr>
        <w:tblW w:w="19665" w:type="dxa"/>
        <w:tblInd w:w="93" w:type="dxa"/>
        <w:tblLook w:val="0000"/>
      </w:tblPr>
      <w:tblGrid>
        <w:gridCol w:w="1030"/>
        <w:gridCol w:w="1030"/>
        <w:gridCol w:w="507"/>
        <w:gridCol w:w="266"/>
        <w:gridCol w:w="156"/>
        <w:gridCol w:w="102"/>
        <w:gridCol w:w="267"/>
        <w:gridCol w:w="266"/>
        <w:gridCol w:w="269"/>
        <w:gridCol w:w="230"/>
        <w:gridCol w:w="73"/>
        <w:gridCol w:w="1006"/>
        <w:gridCol w:w="563"/>
        <w:gridCol w:w="24"/>
        <w:gridCol w:w="86"/>
        <w:gridCol w:w="176"/>
        <w:gridCol w:w="298"/>
        <w:gridCol w:w="625"/>
        <w:gridCol w:w="69"/>
        <w:gridCol w:w="41"/>
        <w:gridCol w:w="225"/>
        <w:gridCol w:w="682"/>
        <w:gridCol w:w="227"/>
        <w:gridCol w:w="9"/>
        <w:gridCol w:w="219"/>
        <w:gridCol w:w="47"/>
        <w:gridCol w:w="311"/>
        <w:gridCol w:w="371"/>
        <w:gridCol w:w="431"/>
        <w:gridCol w:w="441"/>
        <w:gridCol w:w="14"/>
        <w:gridCol w:w="89"/>
        <w:gridCol w:w="161"/>
        <w:gridCol w:w="66"/>
        <w:gridCol w:w="14"/>
        <w:gridCol w:w="25"/>
        <w:gridCol w:w="89"/>
        <w:gridCol w:w="61"/>
        <w:gridCol w:w="251"/>
        <w:gridCol w:w="631"/>
        <w:gridCol w:w="56"/>
        <w:gridCol w:w="25"/>
        <w:gridCol w:w="442"/>
        <w:gridCol w:w="493"/>
        <w:gridCol w:w="25"/>
        <w:gridCol w:w="113"/>
        <w:gridCol w:w="3898"/>
        <w:gridCol w:w="796"/>
        <w:gridCol w:w="266"/>
        <w:gridCol w:w="1113"/>
        <w:gridCol w:w="990"/>
      </w:tblGrid>
      <w:tr w:rsidR="009F02FA" w:rsidRPr="00285466" w:rsidTr="00F532F1">
        <w:trPr>
          <w:gridAfter w:val="7"/>
          <w:wAfter w:w="7201" w:type="dxa"/>
          <w:trHeight w:val="300"/>
        </w:trPr>
        <w:tc>
          <w:tcPr>
            <w:tcW w:w="10047" w:type="dxa"/>
            <w:gridSpan w:val="30"/>
            <w:tcBorders>
              <w:top w:val="nil"/>
              <w:left w:val="nil"/>
              <w:bottom w:val="nil"/>
              <w:right w:val="nil"/>
            </w:tcBorders>
            <w:shd w:val="clear" w:color="auto" w:fill="auto"/>
            <w:noWrap/>
            <w:vAlign w:val="bottom"/>
          </w:tcPr>
          <w:p w:rsidR="009F02FA" w:rsidRPr="00D3093D" w:rsidRDefault="009F02FA" w:rsidP="003947BE">
            <w:pPr>
              <w:suppressAutoHyphens w:val="0"/>
              <w:autoSpaceDE/>
              <w:ind w:right="-581"/>
              <w:jc w:val="center"/>
              <w:rPr>
                <w:b/>
                <w:bCs/>
                <w:sz w:val="24"/>
                <w:szCs w:val="24"/>
                <w:lang w:eastAsia="ru-RU"/>
              </w:rPr>
            </w:pPr>
            <w:r w:rsidRPr="00D3093D">
              <w:rPr>
                <w:b/>
                <w:bCs/>
                <w:sz w:val="24"/>
                <w:szCs w:val="24"/>
                <w:lang w:eastAsia="ru-RU"/>
              </w:rPr>
              <w:t>Пояснения к бухгалтерскому балансу и отчету о прибылях и убытках</w:t>
            </w:r>
          </w:p>
        </w:tc>
        <w:tc>
          <w:tcPr>
            <w:tcW w:w="344" w:type="dxa"/>
            <w:gridSpan w:val="5"/>
            <w:tcBorders>
              <w:top w:val="nil"/>
              <w:left w:val="nil"/>
              <w:bottom w:val="nil"/>
              <w:right w:val="nil"/>
            </w:tcBorders>
            <w:shd w:val="clear" w:color="auto" w:fill="auto"/>
            <w:noWrap/>
            <w:vAlign w:val="bottom"/>
          </w:tcPr>
          <w:p w:rsidR="009F02FA" w:rsidRPr="00285466" w:rsidRDefault="009F02FA" w:rsidP="00285466">
            <w:pPr>
              <w:suppressAutoHyphens w:val="0"/>
              <w:autoSpaceDE/>
              <w:jc w:val="center"/>
              <w:rPr>
                <w:b/>
                <w:bCs/>
                <w:color w:val="FF0000"/>
                <w:sz w:val="24"/>
                <w:szCs w:val="24"/>
                <w:lang w:eastAsia="ru-RU"/>
              </w:rPr>
            </w:pPr>
          </w:p>
        </w:tc>
        <w:tc>
          <w:tcPr>
            <w:tcW w:w="1113" w:type="dxa"/>
            <w:gridSpan w:val="6"/>
            <w:tcBorders>
              <w:top w:val="nil"/>
              <w:left w:val="nil"/>
              <w:bottom w:val="nil"/>
              <w:right w:val="nil"/>
            </w:tcBorders>
            <w:shd w:val="clear" w:color="auto" w:fill="auto"/>
            <w:noWrap/>
            <w:vAlign w:val="bottom"/>
          </w:tcPr>
          <w:p w:rsidR="009F02FA" w:rsidRPr="00285466" w:rsidRDefault="009F02FA" w:rsidP="00285466">
            <w:pPr>
              <w:suppressAutoHyphens w:val="0"/>
              <w:autoSpaceDE/>
              <w:jc w:val="center"/>
              <w:rPr>
                <w:color w:val="FF0000"/>
                <w:sz w:val="24"/>
                <w:szCs w:val="24"/>
                <w:lang w:eastAsia="ru-RU"/>
              </w:rPr>
            </w:pPr>
          </w:p>
        </w:tc>
        <w:tc>
          <w:tcPr>
            <w:tcW w:w="960" w:type="dxa"/>
            <w:gridSpan w:val="3"/>
            <w:tcBorders>
              <w:top w:val="nil"/>
              <w:left w:val="nil"/>
              <w:bottom w:val="nil"/>
              <w:right w:val="nil"/>
            </w:tcBorders>
            <w:shd w:val="clear" w:color="auto" w:fill="auto"/>
            <w:noWrap/>
            <w:vAlign w:val="bottom"/>
          </w:tcPr>
          <w:p w:rsidR="009F02FA" w:rsidRPr="00285466" w:rsidRDefault="009F02FA" w:rsidP="00285466">
            <w:pPr>
              <w:suppressAutoHyphens w:val="0"/>
              <w:autoSpaceDE/>
              <w:jc w:val="center"/>
              <w:rPr>
                <w:color w:val="FF0000"/>
                <w:sz w:val="24"/>
                <w:szCs w:val="24"/>
                <w:lang w:eastAsia="ru-RU"/>
              </w:rPr>
            </w:pPr>
          </w:p>
        </w:tc>
      </w:tr>
      <w:tr w:rsidR="003947BE" w:rsidRPr="007D220B" w:rsidTr="00F532F1">
        <w:trPr>
          <w:gridAfter w:val="13"/>
          <w:wAfter w:w="9099" w:type="dxa"/>
          <w:trHeight w:val="300"/>
        </w:trPr>
        <w:tc>
          <w:tcPr>
            <w:tcW w:w="3091" w:type="dxa"/>
            <w:gridSpan w:val="6"/>
            <w:tcBorders>
              <w:top w:val="nil"/>
              <w:left w:val="nil"/>
              <w:bottom w:val="nil"/>
              <w:right w:val="nil"/>
            </w:tcBorders>
            <w:shd w:val="clear" w:color="auto" w:fill="auto"/>
            <w:noWrap/>
            <w:vAlign w:val="bottom"/>
          </w:tcPr>
          <w:p w:rsidR="003947BE" w:rsidRPr="00D3093D" w:rsidRDefault="003947BE" w:rsidP="009F02FA">
            <w:pPr>
              <w:suppressAutoHyphens w:val="0"/>
              <w:autoSpaceDE/>
              <w:rPr>
                <w:rFonts w:ascii="Calibri" w:hAnsi="Calibri"/>
                <w:sz w:val="22"/>
                <w:szCs w:val="22"/>
                <w:lang w:eastAsia="ru-RU"/>
              </w:rPr>
            </w:pPr>
          </w:p>
        </w:tc>
        <w:tc>
          <w:tcPr>
            <w:tcW w:w="267" w:type="dxa"/>
            <w:tcBorders>
              <w:top w:val="nil"/>
              <w:left w:val="nil"/>
              <w:bottom w:val="nil"/>
              <w:right w:val="nil"/>
            </w:tcBorders>
            <w:shd w:val="clear" w:color="auto" w:fill="auto"/>
            <w:noWrap/>
            <w:vAlign w:val="bottom"/>
          </w:tcPr>
          <w:p w:rsidR="003947BE" w:rsidRPr="00D3093D" w:rsidRDefault="003947BE" w:rsidP="009F02FA">
            <w:pPr>
              <w:suppressAutoHyphens w:val="0"/>
              <w:autoSpaceDE/>
              <w:rPr>
                <w:rFonts w:ascii="Calibri" w:hAnsi="Calibri"/>
                <w:sz w:val="22"/>
                <w:szCs w:val="22"/>
                <w:lang w:eastAsia="ru-RU"/>
              </w:rPr>
            </w:pPr>
          </w:p>
        </w:tc>
        <w:tc>
          <w:tcPr>
            <w:tcW w:w="266" w:type="dxa"/>
            <w:tcBorders>
              <w:top w:val="nil"/>
              <w:left w:val="nil"/>
              <w:bottom w:val="nil"/>
              <w:right w:val="nil"/>
            </w:tcBorders>
            <w:shd w:val="clear" w:color="auto" w:fill="auto"/>
            <w:noWrap/>
            <w:vAlign w:val="bottom"/>
          </w:tcPr>
          <w:p w:rsidR="003947BE" w:rsidRPr="00D3093D" w:rsidRDefault="003947BE" w:rsidP="009F02FA">
            <w:pPr>
              <w:suppressAutoHyphens w:val="0"/>
              <w:autoSpaceDE/>
              <w:rPr>
                <w:rFonts w:ascii="Calibri" w:hAnsi="Calibri"/>
                <w:sz w:val="22"/>
                <w:szCs w:val="22"/>
                <w:lang w:eastAsia="ru-RU"/>
              </w:rPr>
            </w:pPr>
          </w:p>
        </w:tc>
        <w:tc>
          <w:tcPr>
            <w:tcW w:w="4367" w:type="dxa"/>
            <w:gridSpan w:val="14"/>
            <w:tcBorders>
              <w:top w:val="nil"/>
              <w:left w:val="nil"/>
              <w:bottom w:val="nil"/>
              <w:right w:val="nil"/>
            </w:tcBorders>
            <w:shd w:val="clear" w:color="auto" w:fill="auto"/>
            <w:noWrap/>
            <w:vAlign w:val="bottom"/>
          </w:tcPr>
          <w:p w:rsidR="003947BE" w:rsidRPr="00D3093D" w:rsidRDefault="003947BE" w:rsidP="003947BE">
            <w:pPr>
              <w:suppressAutoHyphens w:val="0"/>
              <w:autoSpaceDE/>
              <w:rPr>
                <w:rFonts w:ascii="Calibri" w:hAnsi="Calibri"/>
                <w:b/>
                <w:bCs/>
                <w:sz w:val="22"/>
                <w:szCs w:val="22"/>
                <w:lang w:eastAsia="ru-RU"/>
              </w:rPr>
            </w:pPr>
            <w:r w:rsidRPr="00D3093D">
              <w:rPr>
                <w:rFonts w:ascii="Calibri" w:hAnsi="Calibri"/>
                <w:b/>
                <w:bCs/>
                <w:sz w:val="22"/>
                <w:szCs w:val="22"/>
                <w:lang w:eastAsia="ru-RU"/>
              </w:rPr>
              <w:t>за 2013 год (тыс</w:t>
            </w:r>
            <w:proofErr w:type="gramStart"/>
            <w:r w:rsidRPr="00D3093D">
              <w:rPr>
                <w:rFonts w:ascii="Calibri" w:hAnsi="Calibri"/>
                <w:b/>
                <w:bCs/>
                <w:sz w:val="22"/>
                <w:szCs w:val="22"/>
                <w:lang w:eastAsia="ru-RU"/>
              </w:rPr>
              <w:t>.р</w:t>
            </w:r>
            <w:proofErr w:type="gramEnd"/>
            <w:r w:rsidRPr="00D3093D">
              <w:rPr>
                <w:rFonts w:ascii="Calibri" w:hAnsi="Calibri"/>
                <w:b/>
                <w:bCs/>
                <w:sz w:val="22"/>
                <w:szCs w:val="22"/>
                <w:lang w:eastAsia="ru-RU"/>
              </w:rPr>
              <w:t>уб.)</w:t>
            </w:r>
          </w:p>
        </w:tc>
        <w:tc>
          <w:tcPr>
            <w:tcW w:w="236" w:type="dxa"/>
            <w:gridSpan w:val="2"/>
            <w:tcBorders>
              <w:top w:val="nil"/>
              <w:left w:val="nil"/>
              <w:bottom w:val="nil"/>
              <w:right w:val="nil"/>
            </w:tcBorders>
            <w:shd w:val="clear" w:color="auto" w:fill="auto"/>
            <w:noWrap/>
            <w:vAlign w:val="bottom"/>
          </w:tcPr>
          <w:p w:rsidR="003947BE" w:rsidRPr="007D220B" w:rsidRDefault="003947BE" w:rsidP="009F02FA">
            <w:pPr>
              <w:suppressAutoHyphens w:val="0"/>
              <w:autoSpaceDE/>
              <w:rPr>
                <w:rFonts w:ascii="Calibri" w:hAnsi="Calibri"/>
                <w:color w:val="FF0000"/>
                <w:sz w:val="22"/>
                <w:szCs w:val="22"/>
                <w:lang w:eastAsia="ru-RU"/>
              </w:rPr>
            </w:pPr>
          </w:p>
        </w:tc>
        <w:tc>
          <w:tcPr>
            <w:tcW w:w="266" w:type="dxa"/>
            <w:gridSpan w:val="2"/>
            <w:tcBorders>
              <w:top w:val="nil"/>
              <w:left w:val="nil"/>
              <w:bottom w:val="nil"/>
              <w:right w:val="nil"/>
            </w:tcBorders>
            <w:shd w:val="clear" w:color="auto" w:fill="auto"/>
            <w:noWrap/>
            <w:vAlign w:val="bottom"/>
          </w:tcPr>
          <w:p w:rsidR="003947BE" w:rsidRPr="007D220B" w:rsidRDefault="003947BE" w:rsidP="009F02FA">
            <w:pPr>
              <w:suppressAutoHyphens w:val="0"/>
              <w:autoSpaceDE/>
              <w:rPr>
                <w:rFonts w:ascii="Calibri" w:hAnsi="Calibri"/>
                <w:color w:val="FF0000"/>
                <w:sz w:val="22"/>
                <w:szCs w:val="22"/>
                <w:lang w:eastAsia="ru-RU"/>
              </w:rPr>
            </w:pPr>
          </w:p>
        </w:tc>
        <w:tc>
          <w:tcPr>
            <w:tcW w:w="1113" w:type="dxa"/>
            <w:gridSpan w:val="3"/>
            <w:tcBorders>
              <w:top w:val="nil"/>
              <w:left w:val="nil"/>
              <w:bottom w:val="nil"/>
              <w:right w:val="nil"/>
            </w:tcBorders>
            <w:shd w:val="clear" w:color="auto" w:fill="auto"/>
            <w:noWrap/>
            <w:vAlign w:val="bottom"/>
          </w:tcPr>
          <w:p w:rsidR="003947BE" w:rsidRPr="007D220B" w:rsidRDefault="003947BE" w:rsidP="009F02FA">
            <w:pPr>
              <w:suppressAutoHyphens w:val="0"/>
              <w:autoSpaceDE/>
              <w:rPr>
                <w:rFonts w:ascii="Calibri" w:hAnsi="Calibri"/>
                <w:color w:val="FF0000"/>
                <w:sz w:val="22"/>
                <w:szCs w:val="22"/>
                <w:lang w:eastAsia="ru-RU"/>
              </w:rPr>
            </w:pPr>
          </w:p>
        </w:tc>
        <w:tc>
          <w:tcPr>
            <w:tcW w:w="960" w:type="dxa"/>
            <w:gridSpan w:val="9"/>
            <w:tcBorders>
              <w:top w:val="nil"/>
              <w:left w:val="nil"/>
              <w:bottom w:val="nil"/>
              <w:right w:val="nil"/>
            </w:tcBorders>
            <w:shd w:val="clear" w:color="auto" w:fill="auto"/>
            <w:noWrap/>
            <w:vAlign w:val="bottom"/>
          </w:tcPr>
          <w:p w:rsidR="003947BE" w:rsidRPr="007D220B" w:rsidRDefault="003947BE" w:rsidP="009F02FA">
            <w:pPr>
              <w:suppressAutoHyphens w:val="0"/>
              <w:autoSpaceDE/>
              <w:rPr>
                <w:rFonts w:ascii="Calibri" w:hAnsi="Calibri"/>
                <w:color w:val="FF0000"/>
                <w:sz w:val="22"/>
                <w:szCs w:val="22"/>
                <w:lang w:eastAsia="ru-RU"/>
              </w:rPr>
            </w:pPr>
          </w:p>
        </w:tc>
      </w:tr>
      <w:tr w:rsidR="009F02FA" w:rsidRPr="007D220B" w:rsidTr="00F532F1">
        <w:trPr>
          <w:trHeight w:val="300"/>
        </w:trPr>
        <w:tc>
          <w:tcPr>
            <w:tcW w:w="3091" w:type="dxa"/>
            <w:gridSpan w:val="6"/>
            <w:tcBorders>
              <w:top w:val="nil"/>
              <w:left w:val="nil"/>
              <w:bottom w:val="nil"/>
              <w:right w:val="nil"/>
            </w:tcBorders>
            <w:shd w:val="clear" w:color="auto" w:fill="auto"/>
            <w:noWrap/>
            <w:vAlign w:val="bottom"/>
          </w:tcPr>
          <w:p w:rsidR="009F02FA" w:rsidRPr="00D3093D" w:rsidRDefault="009F02FA" w:rsidP="009F02FA">
            <w:pPr>
              <w:suppressAutoHyphens w:val="0"/>
              <w:autoSpaceDE/>
              <w:rPr>
                <w:rFonts w:ascii="Calibri" w:hAnsi="Calibri"/>
                <w:sz w:val="22"/>
                <w:szCs w:val="22"/>
                <w:lang w:eastAsia="ru-RU"/>
              </w:rPr>
            </w:pPr>
          </w:p>
        </w:tc>
        <w:tc>
          <w:tcPr>
            <w:tcW w:w="267" w:type="dxa"/>
            <w:tcBorders>
              <w:top w:val="nil"/>
              <w:left w:val="nil"/>
              <w:bottom w:val="nil"/>
              <w:right w:val="nil"/>
            </w:tcBorders>
            <w:shd w:val="clear" w:color="auto" w:fill="auto"/>
            <w:noWrap/>
            <w:vAlign w:val="bottom"/>
          </w:tcPr>
          <w:p w:rsidR="009F02FA" w:rsidRPr="00D3093D" w:rsidRDefault="009F02FA" w:rsidP="009F02FA">
            <w:pPr>
              <w:suppressAutoHyphens w:val="0"/>
              <w:autoSpaceDE/>
              <w:rPr>
                <w:rFonts w:ascii="Calibri" w:hAnsi="Calibri"/>
                <w:sz w:val="22"/>
                <w:szCs w:val="22"/>
                <w:lang w:eastAsia="ru-RU"/>
              </w:rPr>
            </w:pPr>
          </w:p>
        </w:tc>
        <w:tc>
          <w:tcPr>
            <w:tcW w:w="266" w:type="dxa"/>
            <w:tcBorders>
              <w:top w:val="nil"/>
              <w:left w:val="nil"/>
              <w:bottom w:val="nil"/>
              <w:right w:val="nil"/>
            </w:tcBorders>
            <w:shd w:val="clear" w:color="auto" w:fill="auto"/>
            <w:noWrap/>
            <w:vAlign w:val="bottom"/>
          </w:tcPr>
          <w:p w:rsidR="009F02FA" w:rsidRPr="00D3093D" w:rsidRDefault="009F02FA" w:rsidP="009F02FA">
            <w:pPr>
              <w:suppressAutoHyphens w:val="0"/>
              <w:autoSpaceDE/>
              <w:rPr>
                <w:rFonts w:ascii="Calibri" w:hAnsi="Calibri"/>
                <w:sz w:val="22"/>
                <w:szCs w:val="22"/>
                <w:lang w:eastAsia="ru-RU"/>
              </w:rPr>
            </w:pPr>
          </w:p>
        </w:tc>
        <w:tc>
          <w:tcPr>
            <w:tcW w:w="3419" w:type="dxa"/>
            <w:gridSpan w:val="11"/>
            <w:tcBorders>
              <w:top w:val="nil"/>
              <w:left w:val="nil"/>
              <w:bottom w:val="nil"/>
              <w:right w:val="nil"/>
            </w:tcBorders>
            <w:shd w:val="clear" w:color="auto" w:fill="auto"/>
            <w:noWrap/>
            <w:vAlign w:val="bottom"/>
          </w:tcPr>
          <w:p w:rsidR="009F02FA" w:rsidRPr="00D3093D" w:rsidRDefault="009F02FA" w:rsidP="007B6194">
            <w:pPr>
              <w:suppressAutoHyphens w:val="0"/>
              <w:autoSpaceDE/>
              <w:rPr>
                <w:rFonts w:ascii="Calibri" w:hAnsi="Calibri"/>
                <w:b/>
                <w:bCs/>
                <w:sz w:val="22"/>
                <w:szCs w:val="22"/>
                <w:lang w:eastAsia="ru-RU"/>
              </w:rPr>
            </w:pPr>
            <w:r w:rsidRPr="00D3093D">
              <w:rPr>
                <w:rFonts w:ascii="Calibri" w:hAnsi="Calibri"/>
                <w:b/>
                <w:bCs/>
                <w:sz w:val="22"/>
                <w:szCs w:val="22"/>
                <w:lang w:eastAsia="ru-RU"/>
              </w:rPr>
              <w:t xml:space="preserve">1. Нематериальные </w:t>
            </w:r>
            <w:r w:rsidR="007B6194" w:rsidRPr="00D3093D">
              <w:rPr>
                <w:rFonts w:ascii="Calibri" w:hAnsi="Calibri"/>
                <w:b/>
                <w:bCs/>
                <w:sz w:val="22"/>
                <w:szCs w:val="22"/>
                <w:lang w:eastAsia="ru-RU"/>
              </w:rPr>
              <w:t>а</w:t>
            </w:r>
            <w:r w:rsidRPr="00D3093D">
              <w:rPr>
                <w:rFonts w:ascii="Calibri" w:hAnsi="Calibri"/>
                <w:b/>
                <w:bCs/>
                <w:sz w:val="22"/>
                <w:szCs w:val="22"/>
                <w:lang w:eastAsia="ru-RU"/>
              </w:rPr>
              <w:t xml:space="preserve">ктивы </w:t>
            </w:r>
          </w:p>
        </w:tc>
        <w:tc>
          <w:tcPr>
            <w:tcW w:w="3334" w:type="dxa"/>
            <w:gridSpan w:val="15"/>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6123" w:type="dxa"/>
            <w:gridSpan w:val="13"/>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796"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266"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1113"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990"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r>
      <w:tr w:rsidR="009F02FA" w:rsidRPr="007D220B" w:rsidTr="00F532F1">
        <w:trPr>
          <w:trHeight w:val="300"/>
        </w:trPr>
        <w:tc>
          <w:tcPr>
            <w:tcW w:w="3091" w:type="dxa"/>
            <w:gridSpan w:val="6"/>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267"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266"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1578" w:type="dxa"/>
            <w:gridSpan w:val="4"/>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b/>
                <w:bCs/>
                <w:color w:val="FF0000"/>
                <w:sz w:val="22"/>
                <w:szCs w:val="22"/>
                <w:lang w:eastAsia="ru-RU"/>
              </w:rPr>
            </w:pPr>
          </w:p>
        </w:tc>
        <w:tc>
          <w:tcPr>
            <w:tcW w:w="1147" w:type="dxa"/>
            <w:gridSpan w:val="5"/>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694" w:type="dxa"/>
            <w:gridSpan w:val="2"/>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3334" w:type="dxa"/>
            <w:gridSpan w:val="15"/>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6123" w:type="dxa"/>
            <w:gridSpan w:val="13"/>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796"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266"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1113"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990"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r>
      <w:tr w:rsidR="009F02FA" w:rsidRPr="007D220B" w:rsidTr="00F532F1">
        <w:trPr>
          <w:gridAfter w:val="14"/>
          <w:wAfter w:w="9160" w:type="dxa"/>
          <w:trHeight w:val="300"/>
        </w:trPr>
        <w:tc>
          <w:tcPr>
            <w:tcW w:w="2833" w:type="dxa"/>
            <w:gridSpan w:val="4"/>
            <w:tcBorders>
              <w:top w:val="single" w:sz="4" w:space="0" w:color="000000"/>
              <w:left w:val="single" w:sz="4" w:space="0" w:color="000000"/>
              <w:bottom w:val="single" w:sz="4" w:space="0" w:color="auto"/>
              <w:right w:val="single" w:sz="4" w:space="0" w:color="000000"/>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r w:rsidRPr="009329FE">
              <w:rPr>
                <w:rFonts w:ascii="Calibri" w:hAnsi="Calibri"/>
                <w:sz w:val="22"/>
                <w:szCs w:val="22"/>
                <w:lang w:eastAsia="ru-RU"/>
              </w:rPr>
              <w:t>Наименование показателя</w:t>
            </w:r>
          </w:p>
        </w:tc>
        <w:tc>
          <w:tcPr>
            <w:tcW w:w="1363" w:type="dxa"/>
            <w:gridSpan w:val="7"/>
            <w:tcBorders>
              <w:top w:val="single" w:sz="4" w:space="0" w:color="000000"/>
              <w:left w:val="nil"/>
              <w:bottom w:val="single" w:sz="4" w:space="0" w:color="auto"/>
              <w:right w:val="single" w:sz="4" w:space="0" w:color="000000"/>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r w:rsidRPr="009329FE">
              <w:rPr>
                <w:rFonts w:ascii="Calibri" w:hAnsi="Calibri"/>
                <w:sz w:val="22"/>
                <w:szCs w:val="22"/>
                <w:lang w:eastAsia="ru-RU"/>
              </w:rPr>
              <w:t>Период</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r w:rsidRPr="009329FE">
              <w:rPr>
                <w:rFonts w:ascii="Calibri" w:hAnsi="Calibri"/>
                <w:sz w:val="22"/>
                <w:szCs w:val="22"/>
                <w:lang w:eastAsia="ru-RU"/>
              </w:rPr>
              <w:t>На начало года</w:t>
            </w:r>
          </w:p>
        </w:tc>
        <w:tc>
          <w:tcPr>
            <w:tcW w:w="1209" w:type="dxa"/>
            <w:gridSpan w:val="5"/>
            <w:tcBorders>
              <w:top w:val="single" w:sz="4" w:space="0" w:color="000000"/>
              <w:left w:val="single" w:sz="4" w:space="0" w:color="000000"/>
              <w:bottom w:val="nil"/>
              <w:right w:val="single" w:sz="4" w:space="0" w:color="000000"/>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r w:rsidRPr="009329FE">
              <w:rPr>
                <w:rFonts w:ascii="Calibri" w:hAnsi="Calibri"/>
                <w:sz w:val="22"/>
                <w:szCs w:val="22"/>
                <w:lang w:eastAsia="ru-RU"/>
              </w:rPr>
              <w:t xml:space="preserve">         Поступило</w:t>
            </w:r>
          </w:p>
        </w:tc>
        <w:tc>
          <w:tcPr>
            <w:tcW w:w="1830" w:type="dxa"/>
            <w:gridSpan w:val="9"/>
            <w:tcBorders>
              <w:top w:val="single" w:sz="4" w:space="0" w:color="000000"/>
              <w:left w:val="single" w:sz="4" w:space="0" w:color="000000"/>
              <w:bottom w:val="nil"/>
              <w:right w:val="single" w:sz="4" w:space="0" w:color="000000"/>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r w:rsidRPr="009329FE">
              <w:rPr>
                <w:rFonts w:ascii="Calibri" w:hAnsi="Calibri"/>
                <w:sz w:val="22"/>
                <w:szCs w:val="22"/>
                <w:lang w:eastAsia="ru-RU"/>
              </w:rPr>
              <w:t xml:space="preserve">             Выбыло</w:t>
            </w:r>
          </w:p>
        </w:tc>
        <w:tc>
          <w:tcPr>
            <w:tcW w:w="1701" w:type="dxa"/>
            <w:gridSpan w:val="10"/>
            <w:tcBorders>
              <w:top w:val="single" w:sz="4" w:space="0" w:color="000000"/>
              <w:left w:val="single" w:sz="4" w:space="0" w:color="000000"/>
              <w:bottom w:val="nil"/>
              <w:right w:val="single" w:sz="4" w:space="0" w:color="000000"/>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r w:rsidRPr="009329FE">
              <w:rPr>
                <w:rFonts w:ascii="Calibri" w:hAnsi="Calibri"/>
                <w:sz w:val="22"/>
                <w:szCs w:val="22"/>
                <w:lang w:eastAsia="ru-RU"/>
              </w:rPr>
              <w:t>На конец периода</w:t>
            </w:r>
          </w:p>
        </w:tc>
      </w:tr>
      <w:tr w:rsidR="003947BE" w:rsidRPr="007D220B" w:rsidTr="00F532F1">
        <w:trPr>
          <w:gridAfter w:val="14"/>
          <w:wAfter w:w="9160" w:type="dxa"/>
          <w:trHeight w:val="300"/>
        </w:trPr>
        <w:tc>
          <w:tcPr>
            <w:tcW w:w="2833" w:type="dxa"/>
            <w:gridSpan w:val="4"/>
            <w:tcBorders>
              <w:top w:val="single" w:sz="4" w:space="0" w:color="auto"/>
              <w:left w:val="single" w:sz="4" w:space="0" w:color="000000"/>
              <w:bottom w:val="nil"/>
              <w:right w:val="single" w:sz="4" w:space="0" w:color="000000"/>
            </w:tcBorders>
            <w:shd w:val="clear" w:color="auto" w:fill="auto"/>
            <w:noWrap/>
            <w:vAlign w:val="bottom"/>
          </w:tcPr>
          <w:p w:rsidR="003947BE" w:rsidRPr="009329FE" w:rsidRDefault="003947BE" w:rsidP="009F02FA">
            <w:pPr>
              <w:suppressAutoHyphens w:val="0"/>
              <w:autoSpaceDE/>
              <w:rPr>
                <w:rFonts w:ascii="Calibri" w:hAnsi="Calibri"/>
                <w:sz w:val="22"/>
                <w:szCs w:val="22"/>
                <w:lang w:eastAsia="ru-RU"/>
              </w:rPr>
            </w:pPr>
            <w:r w:rsidRPr="009329FE">
              <w:rPr>
                <w:rFonts w:ascii="Calibri" w:hAnsi="Calibri"/>
                <w:sz w:val="22"/>
                <w:szCs w:val="22"/>
                <w:lang w:eastAsia="ru-RU"/>
              </w:rPr>
              <w:t>Нематериальные активы</w:t>
            </w:r>
          </w:p>
        </w:tc>
        <w:tc>
          <w:tcPr>
            <w:tcW w:w="1363" w:type="dxa"/>
            <w:gridSpan w:val="7"/>
            <w:tcBorders>
              <w:top w:val="single" w:sz="4" w:space="0" w:color="auto"/>
              <w:left w:val="nil"/>
              <w:bottom w:val="single" w:sz="4" w:space="0" w:color="000000"/>
              <w:right w:val="single" w:sz="4" w:space="0" w:color="000000"/>
            </w:tcBorders>
            <w:shd w:val="clear" w:color="auto" w:fill="auto"/>
            <w:noWrap/>
            <w:vAlign w:val="bottom"/>
          </w:tcPr>
          <w:p w:rsidR="003947BE" w:rsidRPr="009329FE" w:rsidRDefault="003947BE" w:rsidP="007B6194">
            <w:pPr>
              <w:suppressAutoHyphens w:val="0"/>
              <w:autoSpaceDE/>
              <w:rPr>
                <w:rFonts w:ascii="Calibri" w:hAnsi="Calibri"/>
                <w:sz w:val="22"/>
                <w:szCs w:val="22"/>
                <w:lang w:eastAsia="ru-RU"/>
              </w:rPr>
            </w:pPr>
            <w:r w:rsidRPr="009329FE">
              <w:rPr>
                <w:rFonts w:ascii="Calibri" w:hAnsi="Calibri"/>
                <w:sz w:val="22"/>
                <w:szCs w:val="22"/>
                <w:lang w:eastAsia="ru-RU"/>
              </w:rPr>
              <w:t>за 201</w:t>
            </w:r>
            <w:r w:rsidR="007B6194" w:rsidRPr="009329FE">
              <w:rPr>
                <w:rFonts w:ascii="Calibri" w:hAnsi="Calibri"/>
                <w:sz w:val="22"/>
                <w:szCs w:val="22"/>
                <w:lang w:eastAsia="ru-RU"/>
              </w:rPr>
              <w:t>3</w:t>
            </w:r>
            <w:r w:rsidRPr="009329FE">
              <w:rPr>
                <w:rFonts w:ascii="Calibri" w:hAnsi="Calibri"/>
                <w:sz w:val="22"/>
                <w:szCs w:val="22"/>
                <w:lang w:eastAsia="ru-RU"/>
              </w:rPr>
              <w:t xml:space="preserve"> г.</w:t>
            </w:r>
          </w:p>
        </w:tc>
        <w:tc>
          <w:tcPr>
            <w:tcW w:w="1569" w:type="dxa"/>
            <w:gridSpan w:val="2"/>
            <w:tcBorders>
              <w:top w:val="single" w:sz="4" w:space="0" w:color="000000"/>
              <w:left w:val="nil"/>
              <w:bottom w:val="single" w:sz="4" w:space="0" w:color="000000"/>
              <w:right w:val="single" w:sz="4" w:space="0" w:color="auto"/>
            </w:tcBorders>
            <w:shd w:val="clear" w:color="auto" w:fill="auto"/>
            <w:noWrap/>
            <w:vAlign w:val="bottom"/>
          </w:tcPr>
          <w:p w:rsidR="003947BE"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3174</w:t>
            </w:r>
          </w:p>
        </w:tc>
        <w:tc>
          <w:tcPr>
            <w:tcW w:w="1209" w:type="dxa"/>
            <w:gridSpan w:val="5"/>
            <w:tcBorders>
              <w:top w:val="single" w:sz="4" w:space="0" w:color="000000"/>
              <w:left w:val="single" w:sz="4" w:space="0" w:color="auto"/>
              <w:bottom w:val="single" w:sz="4" w:space="0" w:color="000000"/>
              <w:right w:val="nil"/>
            </w:tcBorders>
            <w:shd w:val="clear" w:color="auto" w:fill="auto"/>
            <w:noWrap/>
            <w:vAlign w:val="bottom"/>
          </w:tcPr>
          <w:p w:rsidR="003947BE" w:rsidRPr="009329FE" w:rsidRDefault="003947BE"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38</w:t>
            </w:r>
            <w:r w:rsidR="007B6194" w:rsidRPr="009329FE">
              <w:rPr>
                <w:rFonts w:ascii="Calibri" w:hAnsi="Calibri"/>
                <w:sz w:val="22"/>
                <w:szCs w:val="22"/>
                <w:lang w:eastAsia="ru-RU"/>
              </w:rPr>
              <w:t>7</w:t>
            </w:r>
          </w:p>
        </w:tc>
        <w:tc>
          <w:tcPr>
            <w:tcW w:w="1830"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rsidR="003947BE" w:rsidRPr="009329FE" w:rsidRDefault="003947BE"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r w:rsidR="007B6194" w:rsidRPr="009329FE">
              <w:rPr>
                <w:rFonts w:ascii="Calibri" w:hAnsi="Calibri"/>
                <w:sz w:val="22"/>
                <w:szCs w:val="22"/>
                <w:lang w:eastAsia="ru-RU"/>
              </w:rPr>
              <w:t>898</w:t>
            </w:r>
            <w:r w:rsidRPr="009329FE">
              <w:rPr>
                <w:rFonts w:ascii="Calibri" w:hAnsi="Calibri"/>
                <w:sz w:val="22"/>
                <w:szCs w:val="22"/>
                <w:lang w:eastAsia="ru-RU"/>
              </w:rPr>
              <w:t>)</w:t>
            </w:r>
          </w:p>
        </w:tc>
        <w:tc>
          <w:tcPr>
            <w:tcW w:w="1701" w:type="dxa"/>
            <w:gridSpan w:val="10"/>
            <w:tcBorders>
              <w:top w:val="single" w:sz="4" w:space="0" w:color="000000"/>
              <w:left w:val="nil"/>
              <w:bottom w:val="single" w:sz="4" w:space="0" w:color="000000"/>
              <w:right w:val="single" w:sz="4" w:space="0" w:color="auto"/>
            </w:tcBorders>
            <w:shd w:val="clear" w:color="auto" w:fill="auto"/>
            <w:noWrap/>
            <w:vAlign w:val="bottom"/>
          </w:tcPr>
          <w:p w:rsidR="003947BE"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2613</w:t>
            </w:r>
          </w:p>
        </w:tc>
      </w:tr>
      <w:tr w:rsidR="007B6194" w:rsidRPr="007D220B" w:rsidTr="00F532F1">
        <w:trPr>
          <w:gridAfter w:val="14"/>
          <w:wAfter w:w="9160" w:type="dxa"/>
          <w:trHeight w:val="300"/>
        </w:trPr>
        <w:tc>
          <w:tcPr>
            <w:tcW w:w="2567" w:type="dxa"/>
            <w:gridSpan w:val="3"/>
            <w:tcBorders>
              <w:top w:val="nil"/>
              <w:left w:val="single" w:sz="4" w:space="0" w:color="000000"/>
              <w:bottom w:val="single" w:sz="4" w:space="0" w:color="000000"/>
              <w:right w:val="nil"/>
            </w:tcBorders>
            <w:shd w:val="clear" w:color="auto" w:fill="auto"/>
            <w:noWrap/>
            <w:vAlign w:val="bottom"/>
          </w:tcPr>
          <w:p w:rsidR="007B6194" w:rsidRPr="009329FE" w:rsidRDefault="007B6194" w:rsidP="009F02FA">
            <w:pPr>
              <w:suppressAutoHyphens w:val="0"/>
              <w:autoSpaceDE/>
              <w:rPr>
                <w:rFonts w:ascii="Calibri" w:hAnsi="Calibri"/>
                <w:sz w:val="22"/>
                <w:szCs w:val="22"/>
                <w:lang w:eastAsia="ru-RU"/>
              </w:rPr>
            </w:pPr>
            <w:r w:rsidRPr="009329FE">
              <w:rPr>
                <w:rFonts w:ascii="Calibri" w:hAnsi="Calibri"/>
                <w:sz w:val="22"/>
                <w:szCs w:val="22"/>
                <w:lang w:eastAsia="ru-RU"/>
              </w:rPr>
              <w:t>всего</w:t>
            </w:r>
          </w:p>
        </w:tc>
        <w:tc>
          <w:tcPr>
            <w:tcW w:w="266" w:type="dxa"/>
            <w:tcBorders>
              <w:top w:val="nil"/>
              <w:left w:val="nil"/>
              <w:bottom w:val="single" w:sz="4" w:space="0" w:color="000000"/>
              <w:right w:val="single" w:sz="4" w:space="0" w:color="auto"/>
            </w:tcBorders>
            <w:shd w:val="clear" w:color="auto" w:fill="auto"/>
            <w:noWrap/>
            <w:vAlign w:val="bottom"/>
          </w:tcPr>
          <w:p w:rsidR="007B6194" w:rsidRPr="009329FE" w:rsidRDefault="007B6194" w:rsidP="009F02FA">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1363" w:type="dxa"/>
            <w:gridSpan w:val="7"/>
            <w:tcBorders>
              <w:top w:val="nil"/>
              <w:left w:val="single" w:sz="4" w:space="0" w:color="auto"/>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2012 г.</w:t>
            </w:r>
          </w:p>
        </w:tc>
        <w:tc>
          <w:tcPr>
            <w:tcW w:w="1569" w:type="dxa"/>
            <w:gridSpan w:val="2"/>
            <w:tcBorders>
              <w:top w:val="nil"/>
              <w:left w:val="nil"/>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2786</w:t>
            </w:r>
          </w:p>
        </w:tc>
        <w:tc>
          <w:tcPr>
            <w:tcW w:w="1209" w:type="dxa"/>
            <w:gridSpan w:val="5"/>
            <w:tcBorders>
              <w:top w:val="nil"/>
              <w:left w:val="single" w:sz="4" w:space="0" w:color="auto"/>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388</w:t>
            </w:r>
          </w:p>
        </w:tc>
        <w:tc>
          <w:tcPr>
            <w:tcW w:w="1830" w:type="dxa"/>
            <w:gridSpan w:val="9"/>
            <w:tcBorders>
              <w:top w:val="nil"/>
              <w:left w:val="single" w:sz="4" w:space="0" w:color="auto"/>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nil"/>
              <w:left w:val="single" w:sz="4" w:space="0" w:color="auto"/>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3174</w:t>
            </w:r>
          </w:p>
        </w:tc>
      </w:tr>
      <w:tr w:rsidR="00571685" w:rsidRPr="007D220B" w:rsidTr="00F532F1">
        <w:trPr>
          <w:gridAfter w:val="14"/>
          <w:wAfter w:w="9160" w:type="dxa"/>
          <w:trHeight w:val="300"/>
        </w:trPr>
        <w:tc>
          <w:tcPr>
            <w:tcW w:w="2833" w:type="dxa"/>
            <w:gridSpan w:val="4"/>
            <w:tcBorders>
              <w:top w:val="single" w:sz="4" w:space="0" w:color="000000"/>
              <w:left w:val="single" w:sz="4" w:space="0" w:color="000000"/>
              <w:bottom w:val="nil"/>
              <w:right w:val="nil"/>
            </w:tcBorders>
            <w:shd w:val="clear" w:color="auto" w:fill="auto"/>
            <w:noWrap/>
            <w:vAlign w:val="bottom"/>
          </w:tcPr>
          <w:p w:rsidR="00571685" w:rsidRPr="009329FE" w:rsidRDefault="00571685" w:rsidP="00285466">
            <w:pPr>
              <w:suppressAutoHyphens w:val="0"/>
              <w:autoSpaceDE/>
              <w:rPr>
                <w:rFonts w:ascii="Calibri" w:hAnsi="Calibri"/>
                <w:sz w:val="22"/>
                <w:szCs w:val="22"/>
                <w:lang w:eastAsia="ru-RU"/>
              </w:rPr>
            </w:pPr>
            <w:r w:rsidRPr="009329FE">
              <w:rPr>
                <w:rFonts w:ascii="Calibri" w:hAnsi="Calibri"/>
                <w:sz w:val="22"/>
                <w:szCs w:val="22"/>
                <w:lang w:eastAsia="ru-RU"/>
              </w:rPr>
              <w:t>в том числе:</w:t>
            </w:r>
          </w:p>
        </w:tc>
        <w:tc>
          <w:tcPr>
            <w:tcW w:w="1060" w:type="dxa"/>
            <w:gridSpan w:val="5"/>
            <w:tcBorders>
              <w:top w:val="single" w:sz="4" w:space="0" w:color="000000"/>
              <w:left w:val="single" w:sz="4" w:space="0" w:color="000000"/>
              <w:bottom w:val="nil"/>
              <w:right w:val="nil"/>
            </w:tcBorders>
            <w:shd w:val="clear" w:color="auto" w:fill="auto"/>
            <w:noWrap/>
            <w:vAlign w:val="bottom"/>
          </w:tcPr>
          <w:p w:rsidR="00571685" w:rsidRPr="009329FE" w:rsidRDefault="00571685" w:rsidP="009F02FA">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303" w:type="dxa"/>
            <w:gridSpan w:val="2"/>
            <w:tcBorders>
              <w:top w:val="single" w:sz="4" w:space="0" w:color="000000"/>
              <w:left w:val="nil"/>
              <w:bottom w:val="nil"/>
              <w:right w:val="nil"/>
            </w:tcBorders>
            <w:shd w:val="clear" w:color="auto" w:fill="auto"/>
            <w:noWrap/>
            <w:vAlign w:val="bottom"/>
          </w:tcPr>
          <w:p w:rsidR="00571685" w:rsidRPr="009329FE" w:rsidRDefault="00571685" w:rsidP="009F02FA">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1569" w:type="dxa"/>
            <w:gridSpan w:val="2"/>
            <w:tcBorders>
              <w:top w:val="single" w:sz="4" w:space="0" w:color="000000"/>
              <w:left w:val="single" w:sz="4" w:space="0" w:color="000000"/>
              <w:bottom w:val="nil"/>
              <w:right w:val="nil"/>
            </w:tcBorders>
            <w:shd w:val="clear" w:color="auto" w:fill="auto"/>
            <w:noWrap/>
            <w:vAlign w:val="bottom"/>
          </w:tcPr>
          <w:p w:rsidR="00571685" w:rsidRPr="009329FE" w:rsidRDefault="00571685" w:rsidP="00285466">
            <w:pPr>
              <w:suppressAutoHyphens w:val="0"/>
              <w:autoSpaceDE/>
              <w:jc w:val="center"/>
              <w:rPr>
                <w:rFonts w:ascii="Calibri" w:hAnsi="Calibri"/>
                <w:sz w:val="22"/>
                <w:szCs w:val="22"/>
                <w:lang w:eastAsia="ru-RU"/>
              </w:rPr>
            </w:pPr>
          </w:p>
        </w:tc>
        <w:tc>
          <w:tcPr>
            <w:tcW w:w="1209" w:type="dxa"/>
            <w:gridSpan w:val="5"/>
            <w:tcBorders>
              <w:top w:val="nil"/>
              <w:left w:val="single" w:sz="4" w:space="0" w:color="000000"/>
              <w:bottom w:val="nil"/>
              <w:right w:val="single" w:sz="4" w:space="0" w:color="auto"/>
            </w:tcBorders>
            <w:shd w:val="clear" w:color="auto" w:fill="auto"/>
            <w:noWrap/>
            <w:vAlign w:val="bottom"/>
          </w:tcPr>
          <w:p w:rsidR="00571685" w:rsidRPr="009329FE" w:rsidRDefault="00571685" w:rsidP="009F02FA">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1830" w:type="dxa"/>
            <w:gridSpan w:val="9"/>
            <w:tcBorders>
              <w:top w:val="single" w:sz="4" w:space="0" w:color="000000"/>
              <w:left w:val="single" w:sz="4" w:space="0" w:color="auto"/>
              <w:bottom w:val="nil"/>
              <w:right w:val="single" w:sz="4" w:space="0" w:color="auto"/>
            </w:tcBorders>
            <w:shd w:val="clear" w:color="auto" w:fill="auto"/>
            <w:noWrap/>
            <w:vAlign w:val="bottom"/>
          </w:tcPr>
          <w:p w:rsidR="00571685" w:rsidRPr="009329FE" w:rsidRDefault="00571685" w:rsidP="009F02FA">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1701" w:type="dxa"/>
            <w:gridSpan w:val="10"/>
            <w:tcBorders>
              <w:top w:val="single" w:sz="4" w:space="0" w:color="000000"/>
              <w:left w:val="single" w:sz="4" w:space="0" w:color="auto"/>
              <w:bottom w:val="nil"/>
              <w:right w:val="single" w:sz="4" w:space="0" w:color="auto"/>
            </w:tcBorders>
            <w:shd w:val="clear" w:color="auto" w:fill="auto"/>
            <w:noWrap/>
            <w:vAlign w:val="bottom"/>
          </w:tcPr>
          <w:p w:rsidR="00571685" w:rsidRPr="009329FE" w:rsidRDefault="00571685" w:rsidP="009F02FA">
            <w:pPr>
              <w:suppressAutoHyphens w:val="0"/>
              <w:autoSpaceDE/>
              <w:rPr>
                <w:rFonts w:ascii="Calibri" w:hAnsi="Calibri"/>
                <w:sz w:val="22"/>
                <w:szCs w:val="22"/>
                <w:lang w:eastAsia="ru-RU"/>
              </w:rPr>
            </w:pPr>
            <w:r w:rsidRPr="009329FE">
              <w:rPr>
                <w:rFonts w:ascii="Calibri" w:hAnsi="Calibri"/>
                <w:sz w:val="22"/>
                <w:szCs w:val="22"/>
                <w:lang w:eastAsia="ru-RU"/>
              </w:rPr>
              <w:t> </w:t>
            </w:r>
          </w:p>
        </w:tc>
      </w:tr>
      <w:tr w:rsidR="003947BE" w:rsidRPr="007D220B" w:rsidTr="00F532F1">
        <w:trPr>
          <w:gridAfter w:val="14"/>
          <w:wAfter w:w="9160" w:type="dxa"/>
          <w:trHeight w:val="327"/>
        </w:trPr>
        <w:tc>
          <w:tcPr>
            <w:tcW w:w="2833" w:type="dxa"/>
            <w:gridSpan w:val="4"/>
            <w:tcBorders>
              <w:top w:val="nil"/>
              <w:left w:val="single" w:sz="4" w:space="0" w:color="000000"/>
              <w:bottom w:val="nil"/>
              <w:right w:val="nil"/>
            </w:tcBorders>
            <w:shd w:val="clear" w:color="auto" w:fill="auto"/>
            <w:noWrap/>
            <w:vAlign w:val="bottom"/>
          </w:tcPr>
          <w:p w:rsidR="003947BE" w:rsidRPr="009329FE" w:rsidRDefault="003947BE" w:rsidP="007B6194">
            <w:pPr>
              <w:suppressAutoHyphens w:val="0"/>
              <w:autoSpaceDE/>
              <w:rPr>
                <w:rFonts w:ascii="Calibri" w:hAnsi="Calibri"/>
                <w:sz w:val="22"/>
                <w:szCs w:val="22"/>
                <w:lang w:eastAsia="ru-RU"/>
              </w:rPr>
            </w:pPr>
            <w:r w:rsidRPr="009329FE">
              <w:rPr>
                <w:rFonts w:ascii="Calibri" w:hAnsi="Calibri"/>
                <w:sz w:val="22"/>
                <w:szCs w:val="22"/>
                <w:lang w:eastAsia="ru-RU"/>
              </w:rPr>
              <w:t xml:space="preserve">у </w:t>
            </w:r>
            <w:proofErr w:type="spellStart"/>
            <w:r w:rsidRPr="009329FE">
              <w:rPr>
                <w:rFonts w:ascii="Calibri" w:hAnsi="Calibri"/>
                <w:sz w:val="22"/>
                <w:szCs w:val="22"/>
                <w:lang w:eastAsia="ru-RU"/>
              </w:rPr>
              <w:t>патентообладателя</w:t>
            </w:r>
            <w:proofErr w:type="spellEnd"/>
            <w:r w:rsidRPr="009329FE">
              <w:rPr>
                <w:rFonts w:ascii="Calibri" w:hAnsi="Calibri"/>
                <w:sz w:val="22"/>
                <w:szCs w:val="22"/>
                <w:lang w:eastAsia="ru-RU"/>
              </w:rPr>
              <w:t xml:space="preserve"> на изоб</w:t>
            </w:r>
            <w:r w:rsidR="007B6194" w:rsidRPr="009329FE">
              <w:rPr>
                <w:rFonts w:ascii="Calibri" w:hAnsi="Calibri"/>
                <w:sz w:val="22"/>
                <w:szCs w:val="22"/>
                <w:lang w:eastAsia="ru-RU"/>
              </w:rPr>
              <w:t xml:space="preserve">ретение и </w:t>
            </w:r>
            <w:proofErr w:type="gramStart"/>
            <w:r w:rsidR="007B6194" w:rsidRPr="009329FE">
              <w:rPr>
                <w:rFonts w:ascii="Calibri" w:hAnsi="Calibri"/>
                <w:sz w:val="22"/>
                <w:szCs w:val="22"/>
                <w:lang w:eastAsia="ru-RU"/>
              </w:rPr>
              <w:t>полезную</w:t>
            </w:r>
            <w:proofErr w:type="gramEnd"/>
          </w:p>
        </w:tc>
        <w:tc>
          <w:tcPr>
            <w:tcW w:w="1363" w:type="dxa"/>
            <w:gridSpan w:val="7"/>
            <w:tcBorders>
              <w:top w:val="nil"/>
              <w:left w:val="single" w:sz="4" w:space="0" w:color="000000"/>
              <w:bottom w:val="single" w:sz="4" w:space="0" w:color="000000"/>
              <w:right w:val="nil"/>
            </w:tcBorders>
            <w:shd w:val="clear" w:color="auto" w:fill="auto"/>
            <w:noWrap/>
            <w:vAlign w:val="bottom"/>
          </w:tcPr>
          <w:p w:rsidR="003947BE" w:rsidRPr="009329FE" w:rsidRDefault="003947BE" w:rsidP="007B6194">
            <w:pPr>
              <w:suppressAutoHyphens w:val="0"/>
              <w:autoSpaceDE/>
              <w:rPr>
                <w:rFonts w:ascii="Calibri" w:hAnsi="Calibri"/>
                <w:sz w:val="22"/>
                <w:szCs w:val="22"/>
                <w:lang w:eastAsia="ru-RU"/>
              </w:rPr>
            </w:pPr>
            <w:r w:rsidRPr="009329FE">
              <w:rPr>
                <w:rFonts w:ascii="Calibri" w:hAnsi="Calibri"/>
                <w:sz w:val="22"/>
                <w:szCs w:val="22"/>
                <w:lang w:eastAsia="ru-RU"/>
              </w:rPr>
              <w:t>за 201</w:t>
            </w:r>
            <w:r w:rsidR="007B6194" w:rsidRPr="009329FE">
              <w:rPr>
                <w:rFonts w:ascii="Calibri" w:hAnsi="Calibri"/>
                <w:sz w:val="22"/>
                <w:szCs w:val="22"/>
                <w:lang w:eastAsia="ru-RU"/>
              </w:rPr>
              <w:t>3</w:t>
            </w:r>
            <w:r w:rsidRPr="009329FE">
              <w:rPr>
                <w:rFonts w:ascii="Calibri" w:hAnsi="Calibri"/>
                <w:sz w:val="22"/>
                <w:szCs w:val="22"/>
                <w:lang w:eastAsia="ru-RU"/>
              </w:rPr>
              <w:t xml:space="preserve"> г.</w:t>
            </w:r>
          </w:p>
        </w:tc>
        <w:tc>
          <w:tcPr>
            <w:tcW w:w="1569" w:type="dxa"/>
            <w:gridSpan w:val="2"/>
            <w:tcBorders>
              <w:top w:val="nil"/>
              <w:left w:val="single" w:sz="4" w:space="0" w:color="000000"/>
              <w:bottom w:val="single" w:sz="4" w:space="0" w:color="000000"/>
              <w:right w:val="nil"/>
            </w:tcBorders>
            <w:shd w:val="clear" w:color="auto" w:fill="auto"/>
            <w:noWrap/>
            <w:vAlign w:val="bottom"/>
          </w:tcPr>
          <w:p w:rsidR="003947BE"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3103</w:t>
            </w:r>
          </w:p>
        </w:tc>
        <w:tc>
          <w:tcPr>
            <w:tcW w:w="1209" w:type="dxa"/>
            <w:gridSpan w:val="5"/>
            <w:tcBorders>
              <w:top w:val="nil"/>
              <w:left w:val="single" w:sz="4" w:space="0" w:color="000000"/>
              <w:bottom w:val="single" w:sz="4" w:space="0" w:color="000000"/>
              <w:right w:val="nil"/>
            </w:tcBorders>
            <w:shd w:val="clear" w:color="auto" w:fill="auto"/>
            <w:noWrap/>
            <w:vAlign w:val="bottom"/>
          </w:tcPr>
          <w:p w:rsidR="003947BE"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337</w:t>
            </w:r>
          </w:p>
        </w:tc>
        <w:tc>
          <w:tcPr>
            <w:tcW w:w="1830" w:type="dxa"/>
            <w:gridSpan w:val="9"/>
            <w:tcBorders>
              <w:top w:val="nil"/>
              <w:left w:val="single" w:sz="4" w:space="0" w:color="000000"/>
              <w:bottom w:val="single" w:sz="4" w:space="0" w:color="000000"/>
              <w:right w:val="nil"/>
            </w:tcBorders>
            <w:shd w:val="clear" w:color="auto" w:fill="auto"/>
            <w:noWrap/>
            <w:vAlign w:val="bottom"/>
          </w:tcPr>
          <w:p w:rsidR="003947BE" w:rsidRPr="009329FE" w:rsidRDefault="003947BE"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r w:rsidR="007B6194" w:rsidRPr="009329FE">
              <w:rPr>
                <w:rFonts w:ascii="Calibri" w:hAnsi="Calibri"/>
                <w:sz w:val="22"/>
                <w:szCs w:val="22"/>
                <w:lang w:eastAsia="ru-RU"/>
              </w:rPr>
              <w:t>898</w:t>
            </w:r>
            <w:r w:rsidRPr="009329FE">
              <w:rPr>
                <w:rFonts w:ascii="Calibri" w:hAnsi="Calibri"/>
                <w:sz w:val="22"/>
                <w:szCs w:val="22"/>
                <w:lang w:eastAsia="ru-RU"/>
              </w:rPr>
              <w:t>)</w:t>
            </w:r>
          </w:p>
        </w:tc>
        <w:tc>
          <w:tcPr>
            <w:tcW w:w="1701" w:type="dxa"/>
            <w:gridSpan w:val="10"/>
            <w:tcBorders>
              <w:top w:val="nil"/>
              <w:left w:val="single" w:sz="4" w:space="0" w:color="000000"/>
              <w:bottom w:val="single" w:sz="4" w:space="0" w:color="auto"/>
              <w:right w:val="single" w:sz="4" w:space="0" w:color="auto"/>
            </w:tcBorders>
            <w:shd w:val="clear" w:color="auto" w:fill="auto"/>
            <w:noWrap/>
            <w:vAlign w:val="bottom"/>
          </w:tcPr>
          <w:p w:rsidR="003947BE"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2542</w:t>
            </w:r>
          </w:p>
        </w:tc>
      </w:tr>
      <w:tr w:rsidR="007B6194" w:rsidRPr="007D220B" w:rsidTr="00F532F1">
        <w:trPr>
          <w:gridAfter w:val="14"/>
          <w:wAfter w:w="9160" w:type="dxa"/>
          <w:trHeight w:val="300"/>
        </w:trPr>
        <w:tc>
          <w:tcPr>
            <w:tcW w:w="2833" w:type="dxa"/>
            <w:gridSpan w:val="4"/>
            <w:tcBorders>
              <w:top w:val="nil"/>
              <w:left w:val="single" w:sz="4" w:space="0" w:color="000000"/>
              <w:bottom w:val="single" w:sz="4" w:space="0" w:color="000000"/>
              <w:right w:val="single" w:sz="4" w:space="0" w:color="000000"/>
            </w:tcBorders>
            <w:shd w:val="clear" w:color="auto" w:fill="auto"/>
            <w:noWrap/>
            <w:vAlign w:val="bottom"/>
          </w:tcPr>
          <w:p w:rsidR="007B6194" w:rsidRPr="009329FE" w:rsidRDefault="007B6194" w:rsidP="009F02FA">
            <w:pPr>
              <w:suppressAutoHyphens w:val="0"/>
              <w:autoSpaceDE/>
              <w:rPr>
                <w:rFonts w:ascii="Calibri" w:hAnsi="Calibri"/>
                <w:sz w:val="22"/>
                <w:szCs w:val="22"/>
                <w:lang w:eastAsia="ru-RU"/>
              </w:rPr>
            </w:pPr>
            <w:r w:rsidRPr="009329FE">
              <w:rPr>
                <w:rFonts w:ascii="Calibri" w:hAnsi="Calibri"/>
                <w:sz w:val="22"/>
                <w:szCs w:val="22"/>
                <w:lang w:eastAsia="ru-RU"/>
              </w:rPr>
              <w:t>модель</w:t>
            </w:r>
          </w:p>
        </w:tc>
        <w:tc>
          <w:tcPr>
            <w:tcW w:w="1363" w:type="dxa"/>
            <w:gridSpan w:val="7"/>
            <w:tcBorders>
              <w:top w:val="nil"/>
              <w:left w:val="nil"/>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2012 г.</w:t>
            </w:r>
          </w:p>
        </w:tc>
        <w:tc>
          <w:tcPr>
            <w:tcW w:w="1569" w:type="dxa"/>
            <w:gridSpan w:val="2"/>
            <w:tcBorders>
              <w:top w:val="nil"/>
              <w:left w:val="nil"/>
              <w:bottom w:val="nil"/>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2715</w:t>
            </w:r>
          </w:p>
        </w:tc>
        <w:tc>
          <w:tcPr>
            <w:tcW w:w="1209" w:type="dxa"/>
            <w:gridSpan w:val="5"/>
            <w:tcBorders>
              <w:top w:val="single" w:sz="4" w:space="0" w:color="000000"/>
              <w:left w:val="single" w:sz="4" w:space="0" w:color="auto"/>
              <w:bottom w:val="single" w:sz="4" w:space="0" w:color="000000"/>
              <w:right w:val="nil"/>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388</w:t>
            </w:r>
          </w:p>
        </w:tc>
        <w:tc>
          <w:tcPr>
            <w:tcW w:w="1830" w:type="dxa"/>
            <w:gridSpan w:val="9"/>
            <w:tcBorders>
              <w:top w:val="nil"/>
              <w:left w:val="single" w:sz="4" w:space="0" w:color="000000"/>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single" w:sz="4" w:space="0" w:color="auto"/>
              <w:left w:val="nil"/>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3103</w:t>
            </w:r>
          </w:p>
        </w:tc>
      </w:tr>
      <w:tr w:rsidR="003947BE" w:rsidRPr="007D220B" w:rsidTr="00F532F1">
        <w:trPr>
          <w:gridAfter w:val="14"/>
          <w:wAfter w:w="9160" w:type="dxa"/>
          <w:trHeight w:val="300"/>
        </w:trPr>
        <w:tc>
          <w:tcPr>
            <w:tcW w:w="2833" w:type="dxa"/>
            <w:gridSpan w:val="4"/>
            <w:tcBorders>
              <w:top w:val="single" w:sz="4" w:space="0" w:color="000000"/>
              <w:left w:val="single" w:sz="4" w:space="0" w:color="000000"/>
              <w:bottom w:val="nil"/>
              <w:right w:val="single" w:sz="4" w:space="0" w:color="000000"/>
            </w:tcBorders>
            <w:shd w:val="clear" w:color="auto" w:fill="auto"/>
            <w:noWrap/>
            <w:vAlign w:val="bottom"/>
          </w:tcPr>
          <w:p w:rsidR="003947BE" w:rsidRPr="009329FE" w:rsidRDefault="003947BE" w:rsidP="009F02FA">
            <w:pPr>
              <w:suppressAutoHyphens w:val="0"/>
              <w:autoSpaceDE/>
              <w:rPr>
                <w:rFonts w:ascii="Calibri" w:hAnsi="Calibri"/>
                <w:sz w:val="22"/>
                <w:szCs w:val="22"/>
                <w:lang w:eastAsia="ru-RU"/>
              </w:rPr>
            </w:pPr>
            <w:r w:rsidRPr="009329FE">
              <w:rPr>
                <w:rFonts w:ascii="Calibri" w:hAnsi="Calibri"/>
                <w:sz w:val="22"/>
                <w:szCs w:val="22"/>
                <w:lang w:eastAsia="ru-RU"/>
              </w:rPr>
              <w:t xml:space="preserve">у правообладателя </w:t>
            </w:r>
            <w:proofErr w:type="gramStart"/>
            <w:r w:rsidRPr="009329FE">
              <w:rPr>
                <w:rFonts w:ascii="Calibri" w:hAnsi="Calibri"/>
                <w:sz w:val="22"/>
                <w:szCs w:val="22"/>
                <w:lang w:eastAsia="ru-RU"/>
              </w:rPr>
              <w:t>на</w:t>
            </w:r>
            <w:proofErr w:type="gramEnd"/>
            <w:r w:rsidRPr="009329FE">
              <w:rPr>
                <w:rFonts w:ascii="Calibri" w:hAnsi="Calibri"/>
                <w:sz w:val="22"/>
                <w:szCs w:val="22"/>
                <w:lang w:eastAsia="ru-RU"/>
              </w:rPr>
              <w:t xml:space="preserve"> </w:t>
            </w:r>
          </w:p>
        </w:tc>
        <w:tc>
          <w:tcPr>
            <w:tcW w:w="1363" w:type="dxa"/>
            <w:gridSpan w:val="7"/>
            <w:tcBorders>
              <w:top w:val="single" w:sz="4" w:space="0" w:color="000000"/>
              <w:left w:val="nil"/>
              <w:bottom w:val="single" w:sz="4" w:space="0" w:color="000000"/>
              <w:right w:val="single" w:sz="4" w:space="0" w:color="000000"/>
            </w:tcBorders>
            <w:shd w:val="clear" w:color="auto" w:fill="auto"/>
            <w:noWrap/>
            <w:vAlign w:val="bottom"/>
          </w:tcPr>
          <w:p w:rsidR="003947BE" w:rsidRPr="009329FE" w:rsidRDefault="003947BE" w:rsidP="007B6194">
            <w:pPr>
              <w:suppressAutoHyphens w:val="0"/>
              <w:autoSpaceDE/>
              <w:rPr>
                <w:rFonts w:ascii="Calibri" w:hAnsi="Calibri"/>
                <w:sz w:val="22"/>
                <w:szCs w:val="22"/>
                <w:lang w:eastAsia="ru-RU"/>
              </w:rPr>
            </w:pPr>
            <w:r w:rsidRPr="009329FE">
              <w:rPr>
                <w:rFonts w:ascii="Calibri" w:hAnsi="Calibri"/>
                <w:sz w:val="22"/>
                <w:szCs w:val="22"/>
                <w:lang w:eastAsia="ru-RU"/>
              </w:rPr>
              <w:t>за 201</w:t>
            </w:r>
            <w:r w:rsidR="007B6194" w:rsidRPr="009329FE">
              <w:rPr>
                <w:rFonts w:ascii="Calibri" w:hAnsi="Calibri"/>
                <w:sz w:val="22"/>
                <w:szCs w:val="22"/>
                <w:lang w:eastAsia="ru-RU"/>
              </w:rPr>
              <w:t>3</w:t>
            </w:r>
            <w:r w:rsidRPr="009329FE">
              <w:rPr>
                <w:rFonts w:ascii="Calibri" w:hAnsi="Calibri"/>
                <w:sz w:val="22"/>
                <w:szCs w:val="22"/>
                <w:lang w:eastAsia="ru-RU"/>
              </w:rPr>
              <w:t xml:space="preserve"> г.</w:t>
            </w:r>
          </w:p>
        </w:tc>
        <w:tc>
          <w:tcPr>
            <w:tcW w:w="1569" w:type="dxa"/>
            <w:gridSpan w:val="2"/>
            <w:tcBorders>
              <w:top w:val="single" w:sz="4" w:space="0" w:color="000000"/>
              <w:left w:val="nil"/>
              <w:bottom w:val="single" w:sz="4" w:space="0" w:color="000000"/>
              <w:right w:val="single" w:sz="4" w:space="0" w:color="auto"/>
            </w:tcBorders>
            <w:shd w:val="clear" w:color="auto" w:fill="auto"/>
            <w:noWrap/>
            <w:vAlign w:val="bottom"/>
          </w:tcPr>
          <w:p w:rsidR="003947BE" w:rsidRPr="009329FE" w:rsidRDefault="003947BE"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15</w:t>
            </w:r>
          </w:p>
        </w:tc>
        <w:tc>
          <w:tcPr>
            <w:tcW w:w="1209"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tcPr>
          <w:p w:rsidR="003947BE"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830" w:type="dxa"/>
            <w:gridSpan w:val="9"/>
            <w:tcBorders>
              <w:top w:val="single" w:sz="4" w:space="0" w:color="000000"/>
              <w:left w:val="nil"/>
              <w:bottom w:val="single" w:sz="4" w:space="0" w:color="000000"/>
              <w:right w:val="single" w:sz="4" w:space="0" w:color="auto"/>
            </w:tcBorders>
            <w:shd w:val="clear" w:color="auto" w:fill="auto"/>
            <w:noWrap/>
            <w:vAlign w:val="bottom"/>
          </w:tcPr>
          <w:p w:rsidR="003947BE"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single" w:sz="4" w:space="0" w:color="000000"/>
              <w:left w:val="nil"/>
              <w:bottom w:val="single" w:sz="4" w:space="0" w:color="000000"/>
              <w:right w:val="single" w:sz="4" w:space="0" w:color="auto"/>
            </w:tcBorders>
          </w:tcPr>
          <w:p w:rsidR="003947BE"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15</w:t>
            </w:r>
          </w:p>
        </w:tc>
      </w:tr>
      <w:tr w:rsidR="007B6194" w:rsidRPr="007D220B" w:rsidTr="00F532F1">
        <w:trPr>
          <w:gridAfter w:val="14"/>
          <w:wAfter w:w="9160" w:type="dxa"/>
          <w:trHeight w:val="300"/>
        </w:trPr>
        <w:tc>
          <w:tcPr>
            <w:tcW w:w="2833" w:type="dxa"/>
            <w:gridSpan w:val="4"/>
            <w:tcBorders>
              <w:top w:val="nil"/>
              <w:left w:val="single" w:sz="4" w:space="0" w:color="000000"/>
              <w:bottom w:val="single" w:sz="4" w:space="0" w:color="000000"/>
              <w:right w:val="single" w:sz="4" w:space="0" w:color="auto"/>
            </w:tcBorders>
            <w:shd w:val="clear" w:color="auto" w:fill="auto"/>
            <w:noWrap/>
            <w:vAlign w:val="bottom"/>
          </w:tcPr>
          <w:p w:rsidR="007B6194" w:rsidRPr="009329FE" w:rsidRDefault="007B6194" w:rsidP="009F02FA">
            <w:pPr>
              <w:suppressAutoHyphens w:val="0"/>
              <w:autoSpaceDE/>
              <w:rPr>
                <w:rFonts w:ascii="Calibri" w:hAnsi="Calibri"/>
                <w:sz w:val="22"/>
                <w:szCs w:val="22"/>
                <w:lang w:eastAsia="ru-RU"/>
              </w:rPr>
            </w:pPr>
            <w:r w:rsidRPr="009329FE">
              <w:rPr>
                <w:rFonts w:ascii="Calibri" w:hAnsi="Calibri"/>
                <w:sz w:val="22"/>
                <w:szCs w:val="22"/>
                <w:lang w:eastAsia="ru-RU"/>
              </w:rPr>
              <w:t xml:space="preserve"> программы ЭВМ</w:t>
            </w:r>
          </w:p>
        </w:tc>
        <w:tc>
          <w:tcPr>
            <w:tcW w:w="1363" w:type="dxa"/>
            <w:gridSpan w:val="7"/>
            <w:tcBorders>
              <w:top w:val="nil"/>
              <w:left w:val="single" w:sz="4" w:space="0" w:color="auto"/>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2012 г.</w:t>
            </w:r>
          </w:p>
        </w:tc>
        <w:tc>
          <w:tcPr>
            <w:tcW w:w="1569" w:type="dxa"/>
            <w:gridSpan w:val="2"/>
            <w:tcBorders>
              <w:top w:val="nil"/>
              <w:left w:val="nil"/>
              <w:bottom w:val="single" w:sz="4" w:space="0" w:color="000000"/>
              <w:right w:val="nil"/>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15</w:t>
            </w:r>
          </w:p>
        </w:tc>
        <w:tc>
          <w:tcPr>
            <w:tcW w:w="1209" w:type="dxa"/>
            <w:gridSpan w:val="5"/>
            <w:tcBorders>
              <w:top w:val="nil"/>
              <w:left w:val="single" w:sz="4" w:space="0" w:color="000000"/>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830" w:type="dxa"/>
            <w:gridSpan w:val="9"/>
            <w:tcBorders>
              <w:top w:val="nil"/>
              <w:left w:val="single" w:sz="4" w:space="0" w:color="000000"/>
              <w:bottom w:val="single" w:sz="4" w:space="0" w:color="000000"/>
              <w:right w:val="single" w:sz="4" w:space="0" w:color="auto"/>
            </w:tcBorders>
            <w:shd w:val="clear" w:color="auto" w:fill="auto"/>
            <w:noWrap/>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15</w:t>
            </w:r>
          </w:p>
        </w:tc>
      </w:tr>
      <w:tr w:rsidR="003947BE" w:rsidRPr="007D220B" w:rsidTr="00F532F1">
        <w:trPr>
          <w:gridAfter w:val="14"/>
          <w:wAfter w:w="9160" w:type="dxa"/>
          <w:trHeight w:val="300"/>
        </w:trPr>
        <w:tc>
          <w:tcPr>
            <w:tcW w:w="2833" w:type="dxa"/>
            <w:gridSpan w:val="4"/>
            <w:tcBorders>
              <w:top w:val="single" w:sz="4" w:space="0" w:color="000000"/>
              <w:left w:val="single" w:sz="4" w:space="0" w:color="000000"/>
              <w:bottom w:val="nil"/>
              <w:right w:val="single" w:sz="4" w:space="0" w:color="000000"/>
            </w:tcBorders>
            <w:shd w:val="clear" w:color="auto" w:fill="auto"/>
            <w:noWrap/>
            <w:vAlign w:val="bottom"/>
          </w:tcPr>
          <w:p w:rsidR="003947BE" w:rsidRPr="009329FE" w:rsidRDefault="003947BE" w:rsidP="009F02FA">
            <w:pPr>
              <w:suppressAutoHyphens w:val="0"/>
              <w:autoSpaceDE/>
              <w:rPr>
                <w:rFonts w:ascii="Calibri" w:hAnsi="Calibri"/>
                <w:sz w:val="22"/>
                <w:szCs w:val="22"/>
                <w:lang w:eastAsia="ru-RU"/>
              </w:rPr>
            </w:pPr>
            <w:r w:rsidRPr="009329FE">
              <w:rPr>
                <w:rFonts w:ascii="Calibri" w:hAnsi="Calibri"/>
                <w:sz w:val="22"/>
                <w:szCs w:val="22"/>
                <w:lang w:eastAsia="ru-RU"/>
              </w:rPr>
              <w:t xml:space="preserve">у владельца на </w:t>
            </w:r>
            <w:proofErr w:type="gramStart"/>
            <w:r w:rsidRPr="009329FE">
              <w:rPr>
                <w:rFonts w:ascii="Calibri" w:hAnsi="Calibri"/>
                <w:sz w:val="22"/>
                <w:szCs w:val="22"/>
                <w:lang w:eastAsia="ru-RU"/>
              </w:rPr>
              <w:t>товарный</w:t>
            </w:r>
            <w:proofErr w:type="gramEnd"/>
          </w:p>
        </w:tc>
        <w:tc>
          <w:tcPr>
            <w:tcW w:w="1363" w:type="dxa"/>
            <w:gridSpan w:val="7"/>
            <w:tcBorders>
              <w:top w:val="single" w:sz="4" w:space="0" w:color="000000"/>
              <w:left w:val="nil"/>
              <w:bottom w:val="single" w:sz="4" w:space="0" w:color="000000"/>
              <w:right w:val="single" w:sz="4" w:space="0" w:color="000000"/>
            </w:tcBorders>
            <w:shd w:val="clear" w:color="auto" w:fill="auto"/>
            <w:noWrap/>
            <w:vAlign w:val="bottom"/>
          </w:tcPr>
          <w:p w:rsidR="003947BE" w:rsidRPr="009329FE" w:rsidRDefault="003947BE" w:rsidP="007B6194">
            <w:pPr>
              <w:suppressAutoHyphens w:val="0"/>
              <w:autoSpaceDE/>
              <w:rPr>
                <w:rFonts w:ascii="Calibri" w:hAnsi="Calibri"/>
                <w:sz w:val="22"/>
                <w:szCs w:val="22"/>
                <w:lang w:eastAsia="ru-RU"/>
              </w:rPr>
            </w:pPr>
            <w:r w:rsidRPr="009329FE">
              <w:rPr>
                <w:rFonts w:ascii="Calibri" w:hAnsi="Calibri"/>
                <w:sz w:val="22"/>
                <w:szCs w:val="22"/>
                <w:lang w:eastAsia="ru-RU"/>
              </w:rPr>
              <w:t>за 201</w:t>
            </w:r>
            <w:r w:rsidR="007B6194" w:rsidRPr="009329FE">
              <w:rPr>
                <w:rFonts w:ascii="Calibri" w:hAnsi="Calibri"/>
                <w:sz w:val="22"/>
                <w:szCs w:val="22"/>
                <w:lang w:eastAsia="ru-RU"/>
              </w:rPr>
              <w:t>3</w:t>
            </w:r>
            <w:r w:rsidRPr="009329FE">
              <w:rPr>
                <w:rFonts w:ascii="Calibri" w:hAnsi="Calibri"/>
                <w:sz w:val="22"/>
                <w:szCs w:val="22"/>
                <w:lang w:eastAsia="ru-RU"/>
              </w:rPr>
              <w:t xml:space="preserve"> г.</w:t>
            </w:r>
          </w:p>
        </w:tc>
        <w:tc>
          <w:tcPr>
            <w:tcW w:w="1569" w:type="dxa"/>
            <w:gridSpan w:val="2"/>
            <w:tcBorders>
              <w:top w:val="nil"/>
              <w:left w:val="nil"/>
              <w:bottom w:val="single" w:sz="4" w:space="0" w:color="000000"/>
              <w:right w:val="nil"/>
            </w:tcBorders>
            <w:shd w:val="clear" w:color="auto" w:fill="auto"/>
            <w:noWrap/>
            <w:vAlign w:val="bottom"/>
          </w:tcPr>
          <w:p w:rsidR="003947BE" w:rsidRPr="009329FE" w:rsidRDefault="003947BE"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56</w:t>
            </w:r>
          </w:p>
        </w:tc>
        <w:tc>
          <w:tcPr>
            <w:tcW w:w="1209" w:type="dxa"/>
            <w:gridSpan w:val="5"/>
            <w:tcBorders>
              <w:top w:val="nil"/>
              <w:left w:val="single" w:sz="4" w:space="0" w:color="000000"/>
              <w:bottom w:val="single" w:sz="4" w:space="0" w:color="000000"/>
              <w:right w:val="single" w:sz="4" w:space="0" w:color="000000"/>
            </w:tcBorders>
            <w:shd w:val="clear" w:color="auto" w:fill="auto"/>
            <w:noWrap/>
            <w:vAlign w:val="bottom"/>
          </w:tcPr>
          <w:p w:rsidR="003947BE"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830" w:type="dxa"/>
            <w:gridSpan w:val="9"/>
            <w:tcBorders>
              <w:top w:val="nil"/>
              <w:left w:val="single" w:sz="4" w:space="0" w:color="000000"/>
              <w:bottom w:val="single" w:sz="4" w:space="0" w:color="000000"/>
              <w:right w:val="single" w:sz="4" w:space="0" w:color="auto"/>
            </w:tcBorders>
            <w:shd w:val="clear" w:color="auto" w:fill="auto"/>
            <w:noWrap/>
            <w:vAlign w:val="bottom"/>
          </w:tcPr>
          <w:p w:rsidR="003947BE" w:rsidRPr="009329FE" w:rsidRDefault="003947BE"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3947BE" w:rsidRPr="009329FE" w:rsidRDefault="003947BE"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56</w:t>
            </w:r>
          </w:p>
        </w:tc>
      </w:tr>
      <w:tr w:rsidR="007B6194" w:rsidRPr="007D220B" w:rsidTr="00F532F1">
        <w:trPr>
          <w:gridAfter w:val="14"/>
          <w:wAfter w:w="9160" w:type="dxa"/>
          <w:trHeight w:val="300"/>
        </w:trPr>
        <w:tc>
          <w:tcPr>
            <w:tcW w:w="2567" w:type="dxa"/>
            <w:gridSpan w:val="3"/>
            <w:tcBorders>
              <w:top w:val="nil"/>
              <w:left w:val="single" w:sz="4" w:space="0" w:color="000000"/>
              <w:bottom w:val="single" w:sz="4" w:space="0" w:color="000000"/>
              <w:right w:val="nil"/>
            </w:tcBorders>
            <w:shd w:val="clear" w:color="auto" w:fill="auto"/>
            <w:noWrap/>
            <w:vAlign w:val="bottom"/>
          </w:tcPr>
          <w:p w:rsidR="007B6194" w:rsidRPr="009329FE" w:rsidRDefault="007B6194" w:rsidP="009F02FA">
            <w:pPr>
              <w:suppressAutoHyphens w:val="0"/>
              <w:autoSpaceDE/>
              <w:rPr>
                <w:rFonts w:ascii="Calibri" w:hAnsi="Calibri"/>
                <w:sz w:val="22"/>
                <w:szCs w:val="22"/>
                <w:lang w:eastAsia="ru-RU"/>
              </w:rPr>
            </w:pPr>
            <w:r w:rsidRPr="009329FE">
              <w:rPr>
                <w:rFonts w:ascii="Calibri" w:hAnsi="Calibri"/>
                <w:sz w:val="22"/>
                <w:szCs w:val="22"/>
                <w:lang w:eastAsia="ru-RU"/>
              </w:rPr>
              <w:t>знак</w:t>
            </w:r>
          </w:p>
        </w:tc>
        <w:tc>
          <w:tcPr>
            <w:tcW w:w="266" w:type="dxa"/>
            <w:tcBorders>
              <w:top w:val="nil"/>
              <w:left w:val="nil"/>
              <w:bottom w:val="single" w:sz="4" w:space="0" w:color="000000"/>
              <w:right w:val="single" w:sz="4" w:space="0" w:color="auto"/>
            </w:tcBorders>
            <w:shd w:val="clear" w:color="auto" w:fill="auto"/>
            <w:noWrap/>
            <w:vAlign w:val="bottom"/>
          </w:tcPr>
          <w:p w:rsidR="007B6194" w:rsidRPr="009329FE" w:rsidRDefault="007B6194" w:rsidP="009F02FA">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1363" w:type="dxa"/>
            <w:gridSpan w:val="7"/>
            <w:tcBorders>
              <w:top w:val="nil"/>
              <w:left w:val="single" w:sz="4" w:space="0" w:color="auto"/>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2012 г.</w:t>
            </w:r>
          </w:p>
        </w:tc>
        <w:tc>
          <w:tcPr>
            <w:tcW w:w="1569" w:type="dxa"/>
            <w:gridSpan w:val="2"/>
            <w:tcBorders>
              <w:top w:val="nil"/>
              <w:left w:val="nil"/>
              <w:bottom w:val="single" w:sz="4" w:space="0" w:color="000000"/>
              <w:right w:val="nil"/>
            </w:tcBorders>
            <w:shd w:val="clear" w:color="auto" w:fill="auto"/>
            <w:noWrap/>
            <w:vAlign w:val="bottom"/>
          </w:tcPr>
          <w:p w:rsidR="007B6194" w:rsidRPr="009329FE" w:rsidRDefault="007B6194" w:rsidP="007B6194">
            <w:pPr>
              <w:suppressAutoHyphens w:val="0"/>
              <w:autoSpaceDE/>
              <w:ind w:right="-79"/>
              <w:jc w:val="center"/>
              <w:rPr>
                <w:rFonts w:ascii="Calibri" w:hAnsi="Calibri"/>
                <w:sz w:val="22"/>
                <w:szCs w:val="22"/>
                <w:lang w:eastAsia="ru-RU"/>
              </w:rPr>
            </w:pPr>
            <w:r w:rsidRPr="009329FE">
              <w:rPr>
                <w:rFonts w:ascii="Calibri" w:hAnsi="Calibri"/>
                <w:sz w:val="22"/>
                <w:szCs w:val="22"/>
                <w:lang w:eastAsia="ru-RU"/>
              </w:rPr>
              <w:t>56</w:t>
            </w:r>
          </w:p>
        </w:tc>
        <w:tc>
          <w:tcPr>
            <w:tcW w:w="1209" w:type="dxa"/>
            <w:gridSpan w:val="5"/>
            <w:tcBorders>
              <w:top w:val="nil"/>
              <w:left w:val="single" w:sz="4" w:space="0" w:color="000000"/>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830" w:type="dxa"/>
            <w:gridSpan w:val="9"/>
            <w:tcBorders>
              <w:top w:val="nil"/>
              <w:left w:val="single" w:sz="4" w:space="0" w:color="000000"/>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56</w:t>
            </w:r>
          </w:p>
        </w:tc>
      </w:tr>
      <w:tr w:rsidR="009F02FA" w:rsidRPr="007D220B" w:rsidTr="00F532F1">
        <w:trPr>
          <w:trHeight w:val="300"/>
        </w:trPr>
        <w:tc>
          <w:tcPr>
            <w:tcW w:w="3091" w:type="dxa"/>
            <w:gridSpan w:val="6"/>
            <w:tcBorders>
              <w:top w:val="nil"/>
              <w:left w:val="nil"/>
              <w:bottom w:val="nil"/>
              <w:right w:val="nil"/>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p>
        </w:tc>
        <w:tc>
          <w:tcPr>
            <w:tcW w:w="267" w:type="dxa"/>
            <w:tcBorders>
              <w:top w:val="nil"/>
              <w:left w:val="nil"/>
              <w:bottom w:val="nil"/>
              <w:right w:val="nil"/>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p>
        </w:tc>
        <w:tc>
          <w:tcPr>
            <w:tcW w:w="266" w:type="dxa"/>
            <w:tcBorders>
              <w:top w:val="nil"/>
              <w:left w:val="nil"/>
              <w:bottom w:val="nil"/>
              <w:right w:val="nil"/>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p>
        </w:tc>
        <w:tc>
          <w:tcPr>
            <w:tcW w:w="1578" w:type="dxa"/>
            <w:gridSpan w:val="4"/>
            <w:tcBorders>
              <w:top w:val="nil"/>
              <w:left w:val="nil"/>
              <w:bottom w:val="nil"/>
              <w:right w:val="nil"/>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p>
        </w:tc>
        <w:tc>
          <w:tcPr>
            <w:tcW w:w="1147" w:type="dxa"/>
            <w:gridSpan w:val="5"/>
            <w:tcBorders>
              <w:top w:val="nil"/>
              <w:left w:val="nil"/>
              <w:bottom w:val="nil"/>
              <w:right w:val="nil"/>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p>
        </w:tc>
        <w:tc>
          <w:tcPr>
            <w:tcW w:w="694" w:type="dxa"/>
            <w:gridSpan w:val="2"/>
            <w:tcBorders>
              <w:top w:val="nil"/>
              <w:left w:val="nil"/>
              <w:bottom w:val="nil"/>
              <w:right w:val="nil"/>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p>
        </w:tc>
        <w:tc>
          <w:tcPr>
            <w:tcW w:w="1761" w:type="dxa"/>
            <w:gridSpan w:val="8"/>
            <w:tcBorders>
              <w:top w:val="nil"/>
              <w:left w:val="nil"/>
              <w:bottom w:val="nil"/>
              <w:right w:val="nil"/>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p>
        </w:tc>
        <w:tc>
          <w:tcPr>
            <w:tcW w:w="7696" w:type="dxa"/>
            <w:gridSpan w:val="20"/>
            <w:tcBorders>
              <w:top w:val="nil"/>
              <w:left w:val="nil"/>
              <w:bottom w:val="nil"/>
              <w:right w:val="nil"/>
            </w:tcBorders>
            <w:shd w:val="clear" w:color="auto" w:fill="auto"/>
            <w:noWrap/>
            <w:vAlign w:val="bottom"/>
          </w:tcPr>
          <w:p w:rsidR="009F02FA" w:rsidRPr="009329FE" w:rsidRDefault="009F02FA" w:rsidP="009F02FA">
            <w:pPr>
              <w:suppressAutoHyphens w:val="0"/>
              <w:autoSpaceDE/>
              <w:rPr>
                <w:rFonts w:ascii="Calibri" w:hAnsi="Calibri"/>
                <w:sz w:val="22"/>
                <w:szCs w:val="22"/>
                <w:lang w:eastAsia="ru-RU"/>
              </w:rPr>
            </w:pPr>
          </w:p>
        </w:tc>
        <w:tc>
          <w:tcPr>
            <w:tcW w:w="796"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266"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1113"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c>
          <w:tcPr>
            <w:tcW w:w="990" w:type="dxa"/>
            <w:tcBorders>
              <w:top w:val="nil"/>
              <w:left w:val="nil"/>
              <w:bottom w:val="nil"/>
              <w:right w:val="nil"/>
            </w:tcBorders>
            <w:shd w:val="clear" w:color="auto" w:fill="auto"/>
            <w:noWrap/>
            <w:vAlign w:val="bottom"/>
          </w:tcPr>
          <w:p w:rsidR="009F02FA" w:rsidRPr="007D220B" w:rsidRDefault="009F02FA" w:rsidP="009F02FA">
            <w:pPr>
              <w:suppressAutoHyphens w:val="0"/>
              <w:autoSpaceDE/>
              <w:rPr>
                <w:rFonts w:ascii="Calibri" w:hAnsi="Calibri"/>
                <w:color w:val="FF0000"/>
                <w:sz w:val="22"/>
                <w:szCs w:val="22"/>
                <w:lang w:eastAsia="ru-RU"/>
              </w:rPr>
            </w:pPr>
          </w:p>
        </w:tc>
      </w:tr>
      <w:tr w:rsidR="007B6194" w:rsidRPr="007D220B" w:rsidTr="00F532F1">
        <w:trPr>
          <w:gridAfter w:val="14"/>
          <w:wAfter w:w="9160" w:type="dxa"/>
          <w:trHeight w:val="300"/>
        </w:trPr>
        <w:tc>
          <w:tcPr>
            <w:tcW w:w="2833" w:type="dxa"/>
            <w:gridSpan w:val="4"/>
            <w:tcBorders>
              <w:top w:val="single" w:sz="4" w:space="0" w:color="000000"/>
              <w:left w:val="single" w:sz="4" w:space="0" w:color="000000"/>
              <w:bottom w:val="single" w:sz="4" w:space="0" w:color="auto"/>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Наименование показателя</w:t>
            </w:r>
          </w:p>
        </w:tc>
        <w:tc>
          <w:tcPr>
            <w:tcW w:w="1363" w:type="dxa"/>
            <w:gridSpan w:val="7"/>
            <w:tcBorders>
              <w:top w:val="single" w:sz="4" w:space="0" w:color="000000"/>
              <w:left w:val="nil"/>
              <w:bottom w:val="single" w:sz="4" w:space="0" w:color="auto"/>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Период</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На начало года накопленная амортизация</w:t>
            </w:r>
          </w:p>
        </w:tc>
        <w:tc>
          <w:tcPr>
            <w:tcW w:w="1209" w:type="dxa"/>
            <w:gridSpan w:val="5"/>
            <w:tcBorders>
              <w:top w:val="single" w:sz="4" w:space="0" w:color="000000"/>
              <w:left w:val="single" w:sz="4" w:space="0" w:color="000000"/>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xml:space="preserve">         Поступило</w:t>
            </w:r>
          </w:p>
        </w:tc>
        <w:tc>
          <w:tcPr>
            <w:tcW w:w="1830" w:type="dxa"/>
            <w:gridSpan w:val="9"/>
            <w:tcBorders>
              <w:top w:val="single" w:sz="4" w:space="0" w:color="000000"/>
              <w:left w:val="single" w:sz="4" w:space="0" w:color="000000"/>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xml:space="preserve">             Выбыло</w:t>
            </w:r>
          </w:p>
        </w:tc>
        <w:tc>
          <w:tcPr>
            <w:tcW w:w="1701" w:type="dxa"/>
            <w:gridSpan w:val="10"/>
            <w:tcBorders>
              <w:top w:val="single" w:sz="4" w:space="0" w:color="000000"/>
              <w:left w:val="single" w:sz="4" w:space="0" w:color="000000"/>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На конец периода накопленная амортизация</w:t>
            </w:r>
          </w:p>
        </w:tc>
      </w:tr>
      <w:tr w:rsidR="007B6194" w:rsidRPr="007D220B" w:rsidTr="00F532F1">
        <w:trPr>
          <w:gridAfter w:val="14"/>
          <w:wAfter w:w="9160" w:type="dxa"/>
          <w:trHeight w:val="300"/>
        </w:trPr>
        <w:tc>
          <w:tcPr>
            <w:tcW w:w="2833" w:type="dxa"/>
            <w:gridSpan w:val="4"/>
            <w:tcBorders>
              <w:top w:val="single" w:sz="4" w:space="0" w:color="auto"/>
              <w:left w:val="single" w:sz="4" w:space="0" w:color="000000"/>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Нематериальные активы</w:t>
            </w:r>
          </w:p>
        </w:tc>
        <w:tc>
          <w:tcPr>
            <w:tcW w:w="1363" w:type="dxa"/>
            <w:gridSpan w:val="7"/>
            <w:tcBorders>
              <w:top w:val="single" w:sz="4" w:space="0" w:color="auto"/>
              <w:left w:val="nil"/>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2013 г.</w:t>
            </w:r>
          </w:p>
        </w:tc>
        <w:tc>
          <w:tcPr>
            <w:tcW w:w="1569" w:type="dxa"/>
            <w:gridSpan w:val="2"/>
            <w:tcBorders>
              <w:top w:val="single" w:sz="4" w:space="0" w:color="000000"/>
              <w:left w:val="nil"/>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209" w:type="dxa"/>
            <w:gridSpan w:val="5"/>
            <w:tcBorders>
              <w:top w:val="single" w:sz="4" w:space="0" w:color="000000"/>
              <w:left w:val="single" w:sz="4" w:space="0" w:color="auto"/>
              <w:bottom w:val="single" w:sz="4" w:space="0" w:color="000000"/>
              <w:right w:val="nil"/>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883</w:t>
            </w:r>
          </w:p>
        </w:tc>
        <w:tc>
          <w:tcPr>
            <w:tcW w:w="1830"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(24)</w:t>
            </w:r>
          </w:p>
        </w:tc>
        <w:tc>
          <w:tcPr>
            <w:tcW w:w="1701" w:type="dxa"/>
            <w:gridSpan w:val="10"/>
            <w:tcBorders>
              <w:top w:val="single" w:sz="4" w:space="0" w:color="000000"/>
              <w:left w:val="nil"/>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859</w:t>
            </w:r>
          </w:p>
        </w:tc>
      </w:tr>
      <w:tr w:rsidR="007B6194" w:rsidRPr="007D220B" w:rsidTr="00F532F1">
        <w:trPr>
          <w:gridAfter w:val="14"/>
          <w:wAfter w:w="9160" w:type="dxa"/>
          <w:trHeight w:val="300"/>
        </w:trPr>
        <w:tc>
          <w:tcPr>
            <w:tcW w:w="2567" w:type="dxa"/>
            <w:gridSpan w:val="3"/>
            <w:tcBorders>
              <w:top w:val="nil"/>
              <w:left w:val="single" w:sz="4" w:space="0" w:color="000000"/>
              <w:bottom w:val="single" w:sz="4" w:space="0" w:color="000000"/>
              <w:right w:val="nil"/>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всего</w:t>
            </w:r>
          </w:p>
        </w:tc>
        <w:tc>
          <w:tcPr>
            <w:tcW w:w="266" w:type="dxa"/>
            <w:tcBorders>
              <w:top w:val="nil"/>
              <w:left w:val="nil"/>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1363" w:type="dxa"/>
            <w:gridSpan w:val="7"/>
            <w:tcBorders>
              <w:top w:val="nil"/>
              <w:left w:val="single" w:sz="4" w:space="0" w:color="auto"/>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2012 г.</w:t>
            </w:r>
          </w:p>
        </w:tc>
        <w:tc>
          <w:tcPr>
            <w:tcW w:w="1569" w:type="dxa"/>
            <w:gridSpan w:val="2"/>
            <w:tcBorders>
              <w:top w:val="nil"/>
              <w:left w:val="nil"/>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p w:rsidR="007B6194" w:rsidRPr="009329FE" w:rsidRDefault="007B6194" w:rsidP="007B6194">
            <w:pPr>
              <w:suppressAutoHyphens w:val="0"/>
              <w:autoSpaceDE/>
              <w:jc w:val="center"/>
              <w:rPr>
                <w:rFonts w:ascii="Calibri" w:hAnsi="Calibri"/>
                <w:sz w:val="22"/>
                <w:szCs w:val="22"/>
                <w:lang w:eastAsia="ru-RU"/>
              </w:rPr>
            </w:pPr>
          </w:p>
        </w:tc>
        <w:tc>
          <w:tcPr>
            <w:tcW w:w="1209" w:type="dxa"/>
            <w:gridSpan w:val="5"/>
            <w:tcBorders>
              <w:top w:val="nil"/>
              <w:left w:val="single" w:sz="4" w:space="0" w:color="auto"/>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830" w:type="dxa"/>
            <w:gridSpan w:val="9"/>
            <w:tcBorders>
              <w:top w:val="nil"/>
              <w:left w:val="single" w:sz="4" w:space="0" w:color="auto"/>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nil"/>
              <w:left w:val="single" w:sz="4" w:space="0" w:color="auto"/>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r>
      <w:tr w:rsidR="007B6194" w:rsidRPr="007D220B" w:rsidTr="00F532F1">
        <w:trPr>
          <w:gridAfter w:val="14"/>
          <w:wAfter w:w="9160" w:type="dxa"/>
          <w:trHeight w:val="300"/>
        </w:trPr>
        <w:tc>
          <w:tcPr>
            <w:tcW w:w="2833" w:type="dxa"/>
            <w:gridSpan w:val="4"/>
            <w:tcBorders>
              <w:top w:val="single" w:sz="4" w:space="0" w:color="000000"/>
              <w:left w:val="single" w:sz="4" w:space="0" w:color="000000"/>
              <w:bottom w:val="nil"/>
              <w:right w:val="nil"/>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в том числе:</w:t>
            </w:r>
          </w:p>
        </w:tc>
        <w:tc>
          <w:tcPr>
            <w:tcW w:w="1060" w:type="dxa"/>
            <w:gridSpan w:val="5"/>
            <w:tcBorders>
              <w:top w:val="single" w:sz="4" w:space="0" w:color="000000"/>
              <w:left w:val="single" w:sz="4" w:space="0" w:color="000000"/>
              <w:bottom w:val="nil"/>
              <w:right w:val="nil"/>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303" w:type="dxa"/>
            <w:gridSpan w:val="2"/>
            <w:tcBorders>
              <w:top w:val="single" w:sz="4" w:space="0" w:color="000000"/>
              <w:left w:val="nil"/>
              <w:bottom w:val="nil"/>
              <w:right w:val="nil"/>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1569" w:type="dxa"/>
            <w:gridSpan w:val="2"/>
            <w:tcBorders>
              <w:top w:val="single" w:sz="4" w:space="0" w:color="000000"/>
              <w:left w:val="single" w:sz="4" w:space="0" w:color="000000"/>
              <w:bottom w:val="nil"/>
              <w:right w:val="nil"/>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p>
        </w:tc>
        <w:tc>
          <w:tcPr>
            <w:tcW w:w="1209" w:type="dxa"/>
            <w:gridSpan w:val="5"/>
            <w:tcBorders>
              <w:top w:val="nil"/>
              <w:left w:val="single" w:sz="4" w:space="0" w:color="000000"/>
              <w:bottom w:val="nil"/>
              <w:right w:val="single" w:sz="4" w:space="0" w:color="auto"/>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1830" w:type="dxa"/>
            <w:gridSpan w:val="9"/>
            <w:tcBorders>
              <w:top w:val="single" w:sz="4" w:space="0" w:color="000000"/>
              <w:left w:val="single" w:sz="4" w:space="0" w:color="auto"/>
              <w:bottom w:val="nil"/>
              <w:right w:val="single" w:sz="4" w:space="0" w:color="auto"/>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1701" w:type="dxa"/>
            <w:gridSpan w:val="10"/>
            <w:tcBorders>
              <w:top w:val="single" w:sz="4" w:space="0" w:color="000000"/>
              <w:left w:val="single" w:sz="4" w:space="0" w:color="auto"/>
              <w:bottom w:val="nil"/>
              <w:right w:val="single" w:sz="4" w:space="0" w:color="auto"/>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w:t>
            </w:r>
          </w:p>
        </w:tc>
      </w:tr>
      <w:tr w:rsidR="007B6194" w:rsidRPr="007D220B" w:rsidTr="00F532F1">
        <w:trPr>
          <w:gridAfter w:val="14"/>
          <w:wAfter w:w="9160" w:type="dxa"/>
          <w:trHeight w:val="327"/>
        </w:trPr>
        <w:tc>
          <w:tcPr>
            <w:tcW w:w="2833" w:type="dxa"/>
            <w:gridSpan w:val="4"/>
            <w:tcBorders>
              <w:top w:val="nil"/>
              <w:left w:val="single" w:sz="4" w:space="0" w:color="000000"/>
              <w:bottom w:val="nil"/>
              <w:right w:val="nil"/>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xml:space="preserve">у </w:t>
            </w:r>
            <w:proofErr w:type="spellStart"/>
            <w:r w:rsidRPr="009329FE">
              <w:rPr>
                <w:rFonts w:ascii="Calibri" w:hAnsi="Calibri"/>
                <w:sz w:val="22"/>
                <w:szCs w:val="22"/>
                <w:lang w:eastAsia="ru-RU"/>
              </w:rPr>
              <w:t>патентообладателя</w:t>
            </w:r>
            <w:proofErr w:type="spellEnd"/>
            <w:r w:rsidRPr="009329FE">
              <w:rPr>
                <w:rFonts w:ascii="Calibri" w:hAnsi="Calibri"/>
                <w:sz w:val="22"/>
                <w:szCs w:val="22"/>
                <w:lang w:eastAsia="ru-RU"/>
              </w:rPr>
              <w:t xml:space="preserve"> на изобретение и </w:t>
            </w:r>
            <w:proofErr w:type="gramStart"/>
            <w:r w:rsidRPr="009329FE">
              <w:rPr>
                <w:rFonts w:ascii="Calibri" w:hAnsi="Calibri"/>
                <w:sz w:val="22"/>
                <w:szCs w:val="22"/>
                <w:lang w:eastAsia="ru-RU"/>
              </w:rPr>
              <w:t>полезную</w:t>
            </w:r>
            <w:proofErr w:type="gramEnd"/>
          </w:p>
        </w:tc>
        <w:tc>
          <w:tcPr>
            <w:tcW w:w="1363" w:type="dxa"/>
            <w:gridSpan w:val="7"/>
            <w:tcBorders>
              <w:top w:val="nil"/>
              <w:left w:val="single" w:sz="4" w:space="0" w:color="000000"/>
              <w:bottom w:val="single" w:sz="4" w:space="0" w:color="000000"/>
              <w:right w:val="nil"/>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2013 г.</w:t>
            </w:r>
          </w:p>
        </w:tc>
        <w:tc>
          <w:tcPr>
            <w:tcW w:w="1569" w:type="dxa"/>
            <w:gridSpan w:val="2"/>
            <w:tcBorders>
              <w:top w:val="nil"/>
              <w:left w:val="single" w:sz="4" w:space="0" w:color="000000"/>
              <w:bottom w:val="single" w:sz="4" w:space="0" w:color="000000"/>
              <w:right w:val="nil"/>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p w:rsidR="007B6194" w:rsidRPr="009329FE" w:rsidRDefault="007B6194" w:rsidP="007B6194">
            <w:pPr>
              <w:suppressAutoHyphens w:val="0"/>
              <w:autoSpaceDE/>
              <w:jc w:val="center"/>
              <w:rPr>
                <w:rFonts w:ascii="Calibri" w:hAnsi="Calibri"/>
                <w:sz w:val="22"/>
                <w:szCs w:val="22"/>
                <w:lang w:eastAsia="ru-RU"/>
              </w:rPr>
            </w:pPr>
          </w:p>
        </w:tc>
        <w:tc>
          <w:tcPr>
            <w:tcW w:w="1209" w:type="dxa"/>
            <w:gridSpan w:val="5"/>
            <w:tcBorders>
              <w:top w:val="nil"/>
              <w:left w:val="single" w:sz="4" w:space="0" w:color="000000"/>
              <w:bottom w:val="single" w:sz="4" w:space="0" w:color="000000"/>
              <w:right w:val="nil"/>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827</w:t>
            </w:r>
          </w:p>
        </w:tc>
        <w:tc>
          <w:tcPr>
            <w:tcW w:w="1830" w:type="dxa"/>
            <w:gridSpan w:val="9"/>
            <w:tcBorders>
              <w:top w:val="nil"/>
              <w:left w:val="single" w:sz="4" w:space="0" w:color="000000"/>
              <w:bottom w:val="single" w:sz="4" w:space="0" w:color="000000"/>
              <w:right w:val="nil"/>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(24)</w:t>
            </w:r>
          </w:p>
        </w:tc>
        <w:tc>
          <w:tcPr>
            <w:tcW w:w="1701" w:type="dxa"/>
            <w:gridSpan w:val="10"/>
            <w:tcBorders>
              <w:top w:val="nil"/>
              <w:left w:val="single" w:sz="4" w:space="0" w:color="000000"/>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803</w:t>
            </w:r>
          </w:p>
        </w:tc>
      </w:tr>
      <w:tr w:rsidR="007B6194" w:rsidRPr="007D220B" w:rsidTr="00F532F1">
        <w:trPr>
          <w:gridAfter w:val="14"/>
          <w:wAfter w:w="9160" w:type="dxa"/>
          <w:trHeight w:val="300"/>
        </w:trPr>
        <w:tc>
          <w:tcPr>
            <w:tcW w:w="2833" w:type="dxa"/>
            <w:gridSpan w:val="4"/>
            <w:tcBorders>
              <w:top w:val="nil"/>
              <w:left w:val="single" w:sz="4" w:space="0" w:color="000000"/>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модель</w:t>
            </w:r>
          </w:p>
        </w:tc>
        <w:tc>
          <w:tcPr>
            <w:tcW w:w="1363" w:type="dxa"/>
            <w:gridSpan w:val="7"/>
            <w:tcBorders>
              <w:top w:val="nil"/>
              <w:left w:val="nil"/>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2012 г.</w:t>
            </w:r>
          </w:p>
        </w:tc>
        <w:tc>
          <w:tcPr>
            <w:tcW w:w="1569" w:type="dxa"/>
            <w:gridSpan w:val="2"/>
            <w:tcBorders>
              <w:top w:val="nil"/>
              <w:left w:val="nil"/>
              <w:bottom w:val="nil"/>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209" w:type="dxa"/>
            <w:gridSpan w:val="5"/>
            <w:tcBorders>
              <w:top w:val="single" w:sz="4" w:space="0" w:color="000000"/>
              <w:left w:val="single" w:sz="4" w:space="0" w:color="auto"/>
              <w:bottom w:val="single" w:sz="4" w:space="0" w:color="000000"/>
              <w:right w:val="nil"/>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830" w:type="dxa"/>
            <w:gridSpan w:val="9"/>
            <w:tcBorders>
              <w:top w:val="nil"/>
              <w:left w:val="single" w:sz="4" w:space="0" w:color="000000"/>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single" w:sz="4" w:space="0" w:color="auto"/>
              <w:left w:val="nil"/>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r>
      <w:tr w:rsidR="007B6194" w:rsidRPr="007D220B" w:rsidTr="00F532F1">
        <w:trPr>
          <w:gridAfter w:val="14"/>
          <w:wAfter w:w="9160" w:type="dxa"/>
          <w:trHeight w:val="300"/>
        </w:trPr>
        <w:tc>
          <w:tcPr>
            <w:tcW w:w="2833" w:type="dxa"/>
            <w:gridSpan w:val="4"/>
            <w:tcBorders>
              <w:top w:val="single" w:sz="4" w:space="0" w:color="000000"/>
              <w:left w:val="single" w:sz="4" w:space="0" w:color="000000"/>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xml:space="preserve">у правообладателя </w:t>
            </w:r>
            <w:proofErr w:type="gramStart"/>
            <w:r w:rsidRPr="009329FE">
              <w:rPr>
                <w:rFonts w:ascii="Calibri" w:hAnsi="Calibri"/>
                <w:sz w:val="22"/>
                <w:szCs w:val="22"/>
                <w:lang w:eastAsia="ru-RU"/>
              </w:rPr>
              <w:t>на</w:t>
            </w:r>
            <w:proofErr w:type="gramEnd"/>
            <w:r w:rsidRPr="009329FE">
              <w:rPr>
                <w:rFonts w:ascii="Calibri" w:hAnsi="Calibri"/>
                <w:sz w:val="22"/>
                <w:szCs w:val="22"/>
                <w:lang w:eastAsia="ru-RU"/>
              </w:rPr>
              <w:t xml:space="preserve"> </w:t>
            </w:r>
          </w:p>
        </w:tc>
        <w:tc>
          <w:tcPr>
            <w:tcW w:w="1363" w:type="dxa"/>
            <w:gridSpan w:val="7"/>
            <w:tcBorders>
              <w:top w:val="single" w:sz="4" w:space="0" w:color="000000"/>
              <w:left w:val="nil"/>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2013 г.</w:t>
            </w:r>
          </w:p>
        </w:tc>
        <w:tc>
          <w:tcPr>
            <w:tcW w:w="1569" w:type="dxa"/>
            <w:gridSpan w:val="2"/>
            <w:tcBorders>
              <w:top w:val="single" w:sz="4" w:space="0" w:color="000000"/>
              <w:left w:val="nil"/>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209"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56</w:t>
            </w:r>
          </w:p>
        </w:tc>
        <w:tc>
          <w:tcPr>
            <w:tcW w:w="1830" w:type="dxa"/>
            <w:gridSpan w:val="9"/>
            <w:tcBorders>
              <w:top w:val="single" w:sz="4" w:space="0" w:color="000000"/>
              <w:left w:val="nil"/>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single" w:sz="4" w:space="0" w:color="000000"/>
              <w:left w:val="nil"/>
              <w:bottom w:val="single" w:sz="4" w:space="0" w:color="000000"/>
              <w:right w:val="single" w:sz="4" w:space="0" w:color="auto"/>
            </w:tcBorders>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56</w:t>
            </w:r>
          </w:p>
        </w:tc>
      </w:tr>
      <w:tr w:rsidR="007B6194" w:rsidRPr="007D220B" w:rsidTr="00F532F1">
        <w:trPr>
          <w:gridAfter w:val="14"/>
          <w:wAfter w:w="9160" w:type="dxa"/>
          <w:trHeight w:val="300"/>
        </w:trPr>
        <w:tc>
          <w:tcPr>
            <w:tcW w:w="2833" w:type="dxa"/>
            <w:gridSpan w:val="4"/>
            <w:tcBorders>
              <w:top w:val="nil"/>
              <w:left w:val="single" w:sz="4" w:space="0" w:color="000000"/>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xml:space="preserve"> программы ЭВМ</w:t>
            </w:r>
          </w:p>
        </w:tc>
        <w:tc>
          <w:tcPr>
            <w:tcW w:w="1363" w:type="dxa"/>
            <w:gridSpan w:val="7"/>
            <w:tcBorders>
              <w:top w:val="nil"/>
              <w:left w:val="single" w:sz="4" w:space="0" w:color="auto"/>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2012 г.</w:t>
            </w:r>
          </w:p>
        </w:tc>
        <w:tc>
          <w:tcPr>
            <w:tcW w:w="1569" w:type="dxa"/>
            <w:gridSpan w:val="2"/>
            <w:tcBorders>
              <w:top w:val="nil"/>
              <w:left w:val="nil"/>
              <w:bottom w:val="single" w:sz="4" w:space="0" w:color="000000"/>
              <w:right w:val="nil"/>
            </w:tcBorders>
            <w:shd w:val="clear" w:color="auto" w:fill="auto"/>
            <w:noWrap/>
            <w:vAlign w:val="bottom"/>
          </w:tcPr>
          <w:p w:rsidR="007B6194" w:rsidRPr="009329FE" w:rsidRDefault="007B6194" w:rsidP="007B6194">
            <w:pPr>
              <w:suppressAutoHyphens w:val="0"/>
              <w:autoSpaceDE/>
              <w:ind w:left="34"/>
              <w:jc w:val="center"/>
              <w:rPr>
                <w:rFonts w:ascii="Calibri" w:hAnsi="Calibri"/>
                <w:sz w:val="22"/>
                <w:szCs w:val="22"/>
                <w:lang w:eastAsia="ru-RU"/>
              </w:rPr>
            </w:pPr>
            <w:r w:rsidRPr="009329FE">
              <w:rPr>
                <w:rFonts w:ascii="Calibri" w:hAnsi="Calibri"/>
                <w:sz w:val="22"/>
                <w:szCs w:val="22"/>
                <w:lang w:eastAsia="ru-RU"/>
              </w:rPr>
              <w:t>-</w:t>
            </w:r>
          </w:p>
        </w:tc>
        <w:tc>
          <w:tcPr>
            <w:tcW w:w="1209" w:type="dxa"/>
            <w:gridSpan w:val="5"/>
            <w:tcBorders>
              <w:top w:val="nil"/>
              <w:left w:val="single" w:sz="4" w:space="0" w:color="000000"/>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830" w:type="dxa"/>
            <w:gridSpan w:val="9"/>
            <w:tcBorders>
              <w:top w:val="nil"/>
              <w:left w:val="single" w:sz="4" w:space="0" w:color="000000"/>
              <w:bottom w:val="single" w:sz="4" w:space="0" w:color="000000"/>
              <w:right w:val="single" w:sz="4" w:space="0" w:color="auto"/>
            </w:tcBorders>
            <w:shd w:val="clear" w:color="auto" w:fill="auto"/>
            <w:noWrap/>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r>
      <w:tr w:rsidR="007B6194" w:rsidRPr="007D220B" w:rsidTr="00F532F1">
        <w:trPr>
          <w:gridAfter w:val="14"/>
          <w:wAfter w:w="9160" w:type="dxa"/>
          <w:trHeight w:val="300"/>
        </w:trPr>
        <w:tc>
          <w:tcPr>
            <w:tcW w:w="2833" w:type="dxa"/>
            <w:gridSpan w:val="4"/>
            <w:tcBorders>
              <w:top w:val="single" w:sz="4" w:space="0" w:color="000000"/>
              <w:left w:val="single" w:sz="4" w:space="0" w:color="000000"/>
              <w:bottom w:val="nil"/>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xml:space="preserve">у владельца на </w:t>
            </w:r>
            <w:proofErr w:type="gramStart"/>
            <w:r w:rsidRPr="009329FE">
              <w:rPr>
                <w:rFonts w:ascii="Calibri" w:hAnsi="Calibri"/>
                <w:sz w:val="22"/>
                <w:szCs w:val="22"/>
                <w:lang w:eastAsia="ru-RU"/>
              </w:rPr>
              <w:t>товарный</w:t>
            </w:r>
            <w:proofErr w:type="gramEnd"/>
          </w:p>
        </w:tc>
        <w:tc>
          <w:tcPr>
            <w:tcW w:w="1363" w:type="dxa"/>
            <w:gridSpan w:val="7"/>
            <w:tcBorders>
              <w:top w:val="single" w:sz="4" w:space="0" w:color="000000"/>
              <w:left w:val="nil"/>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2013 г.</w:t>
            </w:r>
          </w:p>
        </w:tc>
        <w:tc>
          <w:tcPr>
            <w:tcW w:w="1569" w:type="dxa"/>
            <w:gridSpan w:val="2"/>
            <w:tcBorders>
              <w:top w:val="nil"/>
              <w:left w:val="nil"/>
              <w:bottom w:val="single" w:sz="4" w:space="0" w:color="000000"/>
              <w:right w:val="nil"/>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209" w:type="dxa"/>
            <w:gridSpan w:val="5"/>
            <w:tcBorders>
              <w:top w:val="nil"/>
              <w:left w:val="single" w:sz="4" w:space="0" w:color="000000"/>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830" w:type="dxa"/>
            <w:gridSpan w:val="9"/>
            <w:tcBorders>
              <w:top w:val="nil"/>
              <w:left w:val="single" w:sz="4" w:space="0" w:color="000000"/>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r>
      <w:tr w:rsidR="007B6194" w:rsidRPr="007D220B" w:rsidTr="00F532F1">
        <w:trPr>
          <w:gridAfter w:val="14"/>
          <w:wAfter w:w="9160" w:type="dxa"/>
          <w:trHeight w:val="300"/>
        </w:trPr>
        <w:tc>
          <w:tcPr>
            <w:tcW w:w="2567" w:type="dxa"/>
            <w:gridSpan w:val="3"/>
            <w:tcBorders>
              <w:top w:val="nil"/>
              <w:left w:val="single" w:sz="4" w:space="0" w:color="000000"/>
              <w:bottom w:val="single" w:sz="4" w:space="0" w:color="000000"/>
              <w:right w:val="nil"/>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знак</w:t>
            </w:r>
          </w:p>
        </w:tc>
        <w:tc>
          <w:tcPr>
            <w:tcW w:w="266" w:type="dxa"/>
            <w:tcBorders>
              <w:top w:val="nil"/>
              <w:left w:val="nil"/>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1363" w:type="dxa"/>
            <w:gridSpan w:val="7"/>
            <w:tcBorders>
              <w:top w:val="nil"/>
              <w:left w:val="single" w:sz="4" w:space="0" w:color="auto"/>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rPr>
                <w:rFonts w:ascii="Calibri" w:hAnsi="Calibri"/>
                <w:sz w:val="22"/>
                <w:szCs w:val="22"/>
                <w:lang w:eastAsia="ru-RU"/>
              </w:rPr>
            </w:pPr>
            <w:r w:rsidRPr="009329FE">
              <w:rPr>
                <w:rFonts w:ascii="Calibri" w:hAnsi="Calibri"/>
                <w:sz w:val="22"/>
                <w:szCs w:val="22"/>
                <w:lang w:eastAsia="ru-RU"/>
              </w:rPr>
              <w:t>за 2012 г.</w:t>
            </w:r>
          </w:p>
        </w:tc>
        <w:tc>
          <w:tcPr>
            <w:tcW w:w="1569" w:type="dxa"/>
            <w:gridSpan w:val="2"/>
            <w:tcBorders>
              <w:top w:val="nil"/>
              <w:left w:val="nil"/>
              <w:bottom w:val="single" w:sz="4" w:space="0" w:color="000000"/>
              <w:right w:val="nil"/>
            </w:tcBorders>
            <w:shd w:val="clear" w:color="auto" w:fill="auto"/>
            <w:noWrap/>
            <w:vAlign w:val="bottom"/>
          </w:tcPr>
          <w:p w:rsidR="007B6194" w:rsidRPr="009329FE" w:rsidRDefault="007B6194" w:rsidP="007B6194">
            <w:pPr>
              <w:suppressAutoHyphens w:val="0"/>
              <w:autoSpaceDE/>
              <w:ind w:right="-60"/>
              <w:jc w:val="center"/>
              <w:rPr>
                <w:rFonts w:ascii="Calibri" w:hAnsi="Calibri"/>
                <w:sz w:val="22"/>
                <w:szCs w:val="22"/>
                <w:lang w:eastAsia="ru-RU"/>
              </w:rPr>
            </w:pPr>
            <w:r w:rsidRPr="009329FE">
              <w:rPr>
                <w:rFonts w:ascii="Calibri" w:hAnsi="Calibri"/>
                <w:sz w:val="22"/>
                <w:szCs w:val="22"/>
                <w:lang w:eastAsia="ru-RU"/>
              </w:rPr>
              <w:t>-</w:t>
            </w:r>
          </w:p>
        </w:tc>
        <w:tc>
          <w:tcPr>
            <w:tcW w:w="1209" w:type="dxa"/>
            <w:gridSpan w:val="5"/>
            <w:tcBorders>
              <w:top w:val="nil"/>
              <w:left w:val="single" w:sz="4" w:space="0" w:color="000000"/>
              <w:bottom w:val="single" w:sz="4" w:space="0" w:color="000000"/>
              <w:right w:val="single" w:sz="4" w:space="0" w:color="000000"/>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830" w:type="dxa"/>
            <w:gridSpan w:val="9"/>
            <w:tcBorders>
              <w:top w:val="nil"/>
              <w:left w:val="single" w:sz="4" w:space="0" w:color="000000"/>
              <w:bottom w:val="single" w:sz="4" w:space="0" w:color="000000"/>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7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7B6194" w:rsidRPr="009329FE" w:rsidRDefault="007B6194" w:rsidP="007B6194">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r>
      <w:tr w:rsidR="009329FE" w:rsidRPr="007D220B" w:rsidTr="00F532F1">
        <w:trPr>
          <w:trHeight w:val="300"/>
        </w:trPr>
        <w:tc>
          <w:tcPr>
            <w:tcW w:w="3091" w:type="dxa"/>
            <w:gridSpan w:val="6"/>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267" w:type="dxa"/>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266" w:type="dxa"/>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1578" w:type="dxa"/>
            <w:gridSpan w:val="4"/>
            <w:tcBorders>
              <w:top w:val="nil"/>
              <w:left w:val="nil"/>
              <w:bottom w:val="nil"/>
              <w:right w:val="nil"/>
            </w:tcBorders>
            <w:shd w:val="clear" w:color="auto" w:fill="auto"/>
            <w:noWrap/>
            <w:vAlign w:val="bottom"/>
          </w:tcPr>
          <w:p w:rsidR="009329FE" w:rsidRPr="009329FE" w:rsidRDefault="009329FE" w:rsidP="009329FE">
            <w:pPr>
              <w:suppressAutoHyphens w:val="0"/>
              <w:autoSpaceDE/>
              <w:rPr>
                <w:rFonts w:ascii="Calibri" w:hAnsi="Calibri"/>
                <w:sz w:val="22"/>
                <w:szCs w:val="22"/>
                <w:lang w:eastAsia="ru-RU"/>
              </w:rPr>
            </w:pPr>
          </w:p>
        </w:tc>
        <w:tc>
          <w:tcPr>
            <w:tcW w:w="1147" w:type="dxa"/>
            <w:gridSpan w:val="5"/>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694" w:type="dxa"/>
            <w:gridSpan w:val="2"/>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1761" w:type="dxa"/>
            <w:gridSpan w:val="8"/>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7696" w:type="dxa"/>
            <w:gridSpan w:val="20"/>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796"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266"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1113"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990"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r>
      <w:tr w:rsidR="009329FE" w:rsidRPr="009329FE" w:rsidTr="00F532F1">
        <w:trPr>
          <w:gridAfter w:val="30"/>
          <w:wAfter w:w="12356" w:type="dxa"/>
          <w:trHeight w:val="300"/>
        </w:trPr>
        <w:tc>
          <w:tcPr>
            <w:tcW w:w="7043" w:type="dxa"/>
            <w:gridSpan w:val="19"/>
            <w:tcBorders>
              <w:top w:val="nil"/>
              <w:left w:val="nil"/>
              <w:bottom w:val="nil"/>
              <w:right w:val="nil"/>
            </w:tcBorders>
            <w:shd w:val="clear" w:color="auto" w:fill="auto"/>
            <w:noWrap/>
            <w:vAlign w:val="bottom"/>
          </w:tcPr>
          <w:p w:rsidR="009329FE" w:rsidRPr="009329FE" w:rsidRDefault="009329FE" w:rsidP="009329FE">
            <w:pPr>
              <w:suppressAutoHyphens w:val="0"/>
              <w:autoSpaceDE/>
              <w:jc w:val="center"/>
              <w:rPr>
                <w:rFonts w:ascii="Calibri" w:hAnsi="Calibri"/>
                <w:sz w:val="22"/>
                <w:szCs w:val="22"/>
                <w:lang w:eastAsia="ru-RU"/>
              </w:rPr>
            </w:pPr>
            <w:r w:rsidRPr="009329FE">
              <w:rPr>
                <w:rFonts w:ascii="Calibri" w:hAnsi="Calibri"/>
                <w:b/>
                <w:bCs/>
                <w:sz w:val="22"/>
                <w:szCs w:val="22"/>
                <w:lang w:eastAsia="ru-RU"/>
              </w:rPr>
              <w:t xml:space="preserve">Нематериальные активы с полностью погашенной стоимостью </w:t>
            </w:r>
          </w:p>
        </w:tc>
        <w:tc>
          <w:tcPr>
            <w:tcW w:w="266" w:type="dxa"/>
            <w:gridSpan w:val="2"/>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r>
      <w:tr w:rsidR="009329FE" w:rsidRPr="007D220B" w:rsidTr="00F532F1">
        <w:trPr>
          <w:trHeight w:val="300"/>
        </w:trPr>
        <w:tc>
          <w:tcPr>
            <w:tcW w:w="7043" w:type="dxa"/>
            <w:gridSpan w:val="19"/>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b/>
                <w:bCs/>
                <w:sz w:val="22"/>
                <w:szCs w:val="22"/>
                <w:lang w:eastAsia="ru-RU"/>
              </w:rPr>
            </w:pPr>
          </w:p>
        </w:tc>
        <w:tc>
          <w:tcPr>
            <w:tcW w:w="2132" w:type="dxa"/>
            <w:gridSpan w:val="9"/>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7325" w:type="dxa"/>
            <w:gridSpan w:val="19"/>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796"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266"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1113"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990"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r>
      <w:tr w:rsidR="009329FE" w:rsidRPr="007D220B" w:rsidTr="00F532F1">
        <w:trPr>
          <w:gridAfter w:val="6"/>
          <w:wAfter w:w="7176" w:type="dxa"/>
          <w:trHeight w:val="300"/>
        </w:trPr>
        <w:tc>
          <w:tcPr>
            <w:tcW w:w="3624" w:type="dxa"/>
            <w:gridSpan w:val="8"/>
            <w:tcBorders>
              <w:top w:val="single" w:sz="4" w:space="0" w:color="000000"/>
              <w:left w:val="single" w:sz="4" w:space="0" w:color="000000"/>
              <w:bottom w:val="nil"/>
              <w:right w:val="single" w:sz="4" w:space="0" w:color="000000"/>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r w:rsidRPr="009329FE">
              <w:rPr>
                <w:rFonts w:ascii="Calibri" w:hAnsi="Calibri"/>
                <w:sz w:val="22"/>
                <w:szCs w:val="22"/>
                <w:lang w:eastAsia="ru-RU"/>
              </w:rPr>
              <w:t>Наименование показателя</w:t>
            </w:r>
          </w:p>
        </w:tc>
        <w:tc>
          <w:tcPr>
            <w:tcW w:w="1578" w:type="dxa"/>
            <w:gridSpan w:val="4"/>
            <w:tcBorders>
              <w:top w:val="single" w:sz="4" w:space="0" w:color="000000"/>
              <w:left w:val="nil"/>
              <w:bottom w:val="nil"/>
              <w:right w:val="single" w:sz="4" w:space="0" w:color="000000"/>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r w:rsidRPr="009329FE">
              <w:rPr>
                <w:rFonts w:ascii="Calibri" w:hAnsi="Calibri"/>
                <w:sz w:val="22"/>
                <w:szCs w:val="22"/>
                <w:lang w:eastAsia="ru-RU"/>
              </w:rPr>
              <w:t>на 31.12.2013</w:t>
            </w:r>
          </w:p>
        </w:tc>
        <w:tc>
          <w:tcPr>
            <w:tcW w:w="1841" w:type="dxa"/>
            <w:gridSpan w:val="7"/>
            <w:tcBorders>
              <w:top w:val="single" w:sz="4" w:space="0" w:color="000000"/>
              <w:left w:val="single" w:sz="4" w:space="0" w:color="000000"/>
              <w:bottom w:val="single" w:sz="4" w:space="0" w:color="auto"/>
              <w:right w:val="single" w:sz="4" w:space="0" w:color="000000"/>
            </w:tcBorders>
            <w:shd w:val="clear" w:color="auto" w:fill="auto"/>
            <w:noWrap/>
            <w:vAlign w:val="bottom"/>
          </w:tcPr>
          <w:p w:rsidR="009329FE" w:rsidRPr="009329FE" w:rsidRDefault="009329FE" w:rsidP="009329FE">
            <w:pPr>
              <w:suppressAutoHyphens w:val="0"/>
              <w:autoSpaceDE/>
              <w:rPr>
                <w:rFonts w:ascii="Calibri" w:hAnsi="Calibri"/>
                <w:sz w:val="22"/>
                <w:szCs w:val="22"/>
                <w:lang w:eastAsia="ru-RU"/>
              </w:rPr>
            </w:pPr>
            <w:r w:rsidRPr="009329FE">
              <w:rPr>
                <w:rFonts w:ascii="Calibri" w:hAnsi="Calibri"/>
                <w:sz w:val="22"/>
                <w:szCs w:val="22"/>
                <w:lang w:eastAsia="ru-RU"/>
              </w:rPr>
              <w:t>на 31.12.2012</w:t>
            </w:r>
          </w:p>
        </w:tc>
        <w:tc>
          <w:tcPr>
            <w:tcW w:w="2132" w:type="dxa"/>
            <w:gridSpan w:val="9"/>
            <w:tcBorders>
              <w:top w:val="single" w:sz="4" w:space="0" w:color="000000"/>
              <w:left w:val="single" w:sz="4" w:space="0" w:color="000000"/>
              <w:bottom w:val="single" w:sz="4" w:space="0" w:color="auto"/>
              <w:right w:val="single" w:sz="4" w:space="0" w:color="000000"/>
            </w:tcBorders>
            <w:shd w:val="clear" w:color="auto" w:fill="auto"/>
            <w:noWrap/>
            <w:vAlign w:val="bottom"/>
          </w:tcPr>
          <w:p w:rsidR="009329FE" w:rsidRPr="009329FE" w:rsidRDefault="009329FE" w:rsidP="009329FE">
            <w:pPr>
              <w:suppressAutoHyphens w:val="0"/>
              <w:autoSpaceDE/>
              <w:rPr>
                <w:rFonts w:ascii="Calibri" w:hAnsi="Calibri"/>
                <w:sz w:val="22"/>
                <w:szCs w:val="22"/>
                <w:lang w:eastAsia="ru-RU"/>
              </w:rPr>
            </w:pPr>
            <w:r w:rsidRPr="009329FE">
              <w:rPr>
                <w:rFonts w:ascii="Calibri" w:hAnsi="Calibri"/>
                <w:sz w:val="22"/>
                <w:szCs w:val="22"/>
                <w:lang w:eastAsia="ru-RU"/>
              </w:rPr>
              <w:t>на 31.12.2011</w:t>
            </w:r>
          </w:p>
        </w:tc>
        <w:tc>
          <w:tcPr>
            <w:tcW w:w="975" w:type="dxa"/>
            <w:gridSpan w:val="4"/>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266" w:type="dxa"/>
            <w:gridSpan w:val="4"/>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1113" w:type="dxa"/>
            <w:gridSpan w:val="6"/>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960" w:type="dxa"/>
            <w:gridSpan w:val="3"/>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r>
      <w:tr w:rsidR="009329FE" w:rsidRPr="007D220B" w:rsidTr="00F532F1">
        <w:trPr>
          <w:gridAfter w:val="6"/>
          <w:wAfter w:w="7176" w:type="dxa"/>
          <w:trHeight w:val="300"/>
        </w:trPr>
        <w:tc>
          <w:tcPr>
            <w:tcW w:w="3624" w:type="dxa"/>
            <w:gridSpan w:val="8"/>
            <w:tcBorders>
              <w:top w:val="single" w:sz="4" w:space="0" w:color="000000"/>
              <w:left w:val="single" w:sz="4" w:space="0" w:color="000000"/>
              <w:bottom w:val="nil"/>
              <w:right w:val="single" w:sz="4" w:space="0" w:color="000000"/>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r w:rsidRPr="009329FE">
              <w:rPr>
                <w:rFonts w:ascii="Calibri" w:hAnsi="Calibri"/>
                <w:sz w:val="22"/>
                <w:szCs w:val="22"/>
                <w:lang w:eastAsia="ru-RU"/>
              </w:rPr>
              <w:t xml:space="preserve">у владельца на </w:t>
            </w:r>
            <w:proofErr w:type="gramStart"/>
            <w:r w:rsidRPr="009329FE">
              <w:rPr>
                <w:rFonts w:ascii="Calibri" w:hAnsi="Calibri"/>
                <w:sz w:val="22"/>
                <w:szCs w:val="22"/>
                <w:lang w:eastAsia="ru-RU"/>
              </w:rPr>
              <w:t>товарный</w:t>
            </w:r>
            <w:proofErr w:type="gramEnd"/>
          </w:p>
        </w:tc>
        <w:tc>
          <w:tcPr>
            <w:tcW w:w="1578" w:type="dxa"/>
            <w:gridSpan w:val="4"/>
            <w:vMerge w:val="restart"/>
            <w:tcBorders>
              <w:top w:val="single" w:sz="4" w:space="0" w:color="000000"/>
              <w:left w:val="nil"/>
              <w:right w:val="single" w:sz="4" w:space="0" w:color="000000"/>
            </w:tcBorders>
            <w:shd w:val="clear" w:color="auto" w:fill="auto"/>
            <w:noWrap/>
            <w:vAlign w:val="bottom"/>
          </w:tcPr>
          <w:p w:rsidR="009329FE" w:rsidRPr="009329FE" w:rsidRDefault="009329FE" w:rsidP="009329FE">
            <w:pPr>
              <w:suppressAutoHyphens w:val="0"/>
              <w:autoSpaceDE/>
              <w:jc w:val="center"/>
              <w:rPr>
                <w:rFonts w:ascii="Calibri" w:hAnsi="Calibri"/>
                <w:sz w:val="22"/>
                <w:szCs w:val="22"/>
                <w:lang w:eastAsia="ru-RU"/>
              </w:rPr>
            </w:pPr>
            <w:r w:rsidRPr="009329FE">
              <w:rPr>
                <w:rFonts w:ascii="Calibri" w:hAnsi="Calibri"/>
                <w:sz w:val="22"/>
                <w:szCs w:val="22"/>
                <w:lang w:eastAsia="ru-RU"/>
              </w:rPr>
              <w:t>-</w:t>
            </w:r>
          </w:p>
        </w:tc>
        <w:tc>
          <w:tcPr>
            <w:tcW w:w="1841" w:type="dxa"/>
            <w:gridSpan w:val="7"/>
            <w:vMerge w:val="restart"/>
            <w:tcBorders>
              <w:top w:val="nil"/>
              <w:left w:val="single" w:sz="4" w:space="0" w:color="000000"/>
              <w:right w:val="single" w:sz="4" w:space="0" w:color="000000"/>
            </w:tcBorders>
            <w:shd w:val="clear" w:color="auto" w:fill="auto"/>
            <w:noWrap/>
            <w:vAlign w:val="bottom"/>
          </w:tcPr>
          <w:p w:rsidR="009329FE" w:rsidRPr="009329FE" w:rsidRDefault="009329FE" w:rsidP="009329FE">
            <w:pPr>
              <w:jc w:val="center"/>
              <w:rPr>
                <w:rFonts w:ascii="Calibri" w:hAnsi="Calibri"/>
                <w:sz w:val="22"/>
                <w:szCs w:val="22"/>
                <w:lang w:eastAsia="ru-RU"/>
              </w:rPr>
            </w:pPr>
            <w:r w:rsidRPr="009329FE">
              <w:rPr>
                <w:rFonts w:ascii="Calibri" w:hAnsi="Calibri"/>
                <w:sz w:val="22"/>
                <w:szCs w:val="22"/>
                <w:lang w:eastAsia="ru-RU"/>
              </w:rPr>
              <w:t>-</w:t>
            </w:r>
          </w:p>
        </w:tc>
        <w:tc>
          <w:tcPr>
            <w:tcW w:w="2132" w:type="dxa"/>
            <w:gridSpan w:val="9"/>
            <w:vMerge w:val="restart"/>
            <w:tcBorders>
              <w:top w:val="nil"/>
              <w:left w:val="single" w:sz="4" w:space="0" w:color="000000"/>
              <w:right w:val="single" w:sz="4" w:space="0" w:color="000000"/>
            </w:tcBorders>
            <w:shd w:val="clear" w:color="auto" w:fill="auto"/>
            <w:noWrap/>
            <w:vAlign w:val="bottom"/>
          </w:tcPr>
          <w:p w:rsidR="009329FE" w:rsidRPr="009329FE" w:rsidRDefault="009329FE" w:rsidP="009329FE">
            <w:pPr>
              <w:jc w:val="center"/>
              <w:rPr>
                <w:rFonts w:ascii="Calibri" w:hAnsi="Calibri"/>
                <w:sz w:val="22"/>
                <w:szCs w:val="22"/>
                <w:lang w:eastAsia="ru-RU"/>
              </w:rPr>
            </w:pPr>
            <w:r w:rsidRPr="009329FE">
              <w:rPr>
                <w:rFonts w:ascii="Calibri" w:hAnsi="Calibri"/>
                <w:sz w:val="22"/>
                <w:szCs w:val="22"/>
                <w:lang w:eastAsia="ru-RU"/>
              </w:rPr>
              <w:t>-</w:t>
            </w:r>
          </w:p>
        </w:tc>
        <w:tc>
          <w:tcPr>
            <w:tcW w:w="975" w:type="dxa"/>
            <w:gridSpan w:val="4"/>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266" w:type="dxa"/>
            <w:gridSpan w:val="4"/>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1113" w:type="dxa"/>
            <w:gridSpan w:val="6"/>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960" w:type="dxa"/>
            <w:gridSpan w:val="3"/>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r>
      <w:tr w:rsidR="009329FE" w:rsidRPr="007D220B" w:rsidTr="00F532F1">
        <w:trPr>
          <w:gridAfter w:val="6"/>
          <w:wAfter w:w="7176" w:type="dxa"/>
          <w:trHeight w:val="300"/>
        </w:trPr>
        <w:tc>
          <w:tcPr>
            <w:tcW w:w="3091" w:type="dxa"/>
            <w:gridSpan w:val="6"/>
            <w:tcBorders>
              <w:top w:val="nil"/>
              <w:left w:val="single" w:sz="4" w:space="0" w:color="000000"/>
              <w:bottom w:val="single" w:sz="4" w:space="0" w:color="000000"/>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r w:rsidRPr="009329FE">
              <w:rPr>
                <w:rFonts w:ascii="Calibri" w:hAnsi="Calibri"/>
                <w:sz w:val="22"/>
                <w:szCs w:val="22"/>
                <w:lang w:eastAsia="ru-RU"/>
              </w:rPr>
              <w:t>знак</w:t>
            </w:r>
          </w:p>
        </w:tc>
        <w:tc>
          <w:tcPr>
            <w:tcW w:w="267" w:type="dxa"/>
            <w:tcBorders>
              <w:top w:val="nil"/>
              <w:left w:val="nil"/>
              <w:bottom w:val="single" w:sz="4" w:space="0" w:color="000000"/>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266" w:type="dxa"/>
            <w:tcBorders>
              <w:top w:val="nil"/>
              <w:left w:val="nil"/>
              <w:bottom w:val="single" w:sz="4" w:space="0" w:color="000000"/>
              <w:right w:val="single" w:sz="4" w:space="0" w:color="000000"/>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1578" w:type="dxa"/>
            <w:gridSpan w:val="4"/>
            <w:vMerge/>
            <w:tcBorders>
              <w:left w:val="nil"/>
              <w:bottom w:val="single" w:sz="4" w:space="0" w:color="000000"/>
              <w:right w:val="single" w:sz="4" w:space="0" w:color="000000"/>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1841" w:type="dxa"/>
            <w:gridSpan w:val="7"/>
            <w:vMerge/>
            <w:tcBorders>
              <w:left w:val="single" w:sz="4" w:space="0" w:color="000000"/>
              <w:bottom w:val="nil"/>
              <w:right w:val="single" w:sz="4" w:space="0" w:color="000000"/>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2132" w:type="dxa"/>
            <w:gridSpan w:val="9"/>
            <w:vMerge/>
            <w:tcBorders>
              <w:left w:val="single" w:sz="4" w:space="0" w:color="000000"/>
              <w:bottom w:val="single" w:sz="4" w:space="0" w:color="000000"/>
              <w:right w:val="single" w:sz="4" w:space="0" w:color="000000"/>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975" w:type="dxa"/>
            <w:gridSpan w:val="4"/>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266" w:type="dxa"/>
            <w:gridSpan w:val="4"/>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1113" w:type="dxa"/>
            <w:gridSpan w:val="6"/>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960" w:type="dxa"/>
            <w:gridSpan w:val="3"/>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r>
      <w:tr w:rsidR="009329FE" w:rsidRPr="007D220B" w:rsidTr="00F532F1">
        <w:trPr>
          <w:trHeight w:val="300"/>
        </w:trPr>
        <w:tc>
          <w:tcPr>
            <w:tcW w:w="3091" w:type="dxa"/>
            <w:gridSpan w:val="6"/>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267" w:type="dxa"/>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266" w:type="dxa"/>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1578" w:type="dxa"/>
            <w:gridSpan w:val="4"/>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1147" w:type="dxa"/>
            <w:gridSpan w:val="5"/>
            <w:tcBorders>
              <w:top w:val="single" w:sz="4" w:space="0" w:color="auto"/>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694" w:type="dxa"/>
            <w:gridSpan w:val="2"/>
            <w:tcBorders>
              <w:top w:val="single" w:sz="4" w:space="0" w:color="auto"/>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r w:rsidRPr="009329FE">
              <w:rPr>
                <w:rFonts w:ascii="Calibri" w:hAnsi="Calibri"/>
                <w:sz w:val="22"/>
                <w:szCs w:val="22"/>
                <w:lang w:eastAsia="ru-RU"/>
              </w:rPr>
              <w:t> </w:t>
            </w:r>
          </w:p>
        </w:tc>
        <w:tc>
          <w:tcPr>
            <w:tcW w:w="2132" w:type="dxa"/>
            <w:gridSpan w:val="9"/>
            <w:tcBorders>
              <w:top w:val="nil"/>
              <w:left w:val="nil"/>
              <w:bottom w:val="nil"/>
              <w:right w:val="nil"/>
            </w:tcBorders>
            <w:shd w:val="clear" w:color="auto" w:fill="auto"/>
            <w:noWrap/>
            <w:vAlign w:val="bottom"/>
          </w:tcPr>
          <w:p w:rsidR="009329FE" w:rsidRPr="009329FE" w:rsidRDefault="009329FE" w:rsidP="009F02FA">
            <w:pPr>
              <w:suppressAutoHyphens w:val="0"/>
              <w:autoSpaceDE/>
              <w:rPr>
                <w:rFonts w:ascii="Calibri" w:hAnsi="Calibri"/>
                <w:sz w:val="22"/>
                <w:szCs w:val="22"/>
                <w:lang w:eastAsia="ru-RU"/>
              </w:rPr>
            </w:pPr>
          </w:p>
        </w:tc>
        <w:tc>
          <w:tcPr>
            <w:tcW w:w="7325" w:type="dxa"/>
            <w:gridSpan w:val="19"/>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796"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266"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1113"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c>
          <w:tcPr>
            <w:tcW w:w="990" w:type="dxa"/>
            <w:tcBorders>
              <w:top w:val="nil"/>
              <w:left w:val="nil"/>
              <w:bottom w:val="nil"/>
              <w:right w:val="nil"/>
            </w:tcBorders>
            <w:shd w:val="clear" w:color="auto" w:fill="auto"/>
            <w:noWrap/>
            <w:vAlign w:val="bottom"/>
          </w:tcPr>
          <w:p w:rsidR="009329FE" w:rsidRPr="007D220B" w:rsidRDefault="009329FE" w:rsidP="009F02FA">
            <w:pPr>
              <w:suppressAutoHyphens w:val="0"/>
              <w:autoSpaceDE/>
              <w:rPr>
                <w:rFonts w:ascii="Calibri" w:hAnsi="Calibri"/>
                <w:color w:val="FF0000"/>
                <w:sz w:val="22"/>
                <w:szCs w:val="22"/>
                <w:lang w:eastAsia="ru-RU"/>
              </w:rPr>
            </w:pPr>
          </w:p>
        </w:tc>
      </w:tr>
      <w:tr w:rsidR="00453CF6" w:rsidRPr="00991969" w:rsidTr="00F532F1">
        <w:tblPrEx>
          <w:tblLook w:val="04A0"/>
        </w:tblPrEx>
        <w:trPr>
          <w:gridAfter w:val="5"/>
          <w:wAfter w:w="7063" w:type="dxa"/>
          <w:trHeight w:val="288"/>
        </w:trPr>
        <w:tc>
          <w:tcPr>
            <w:tcW w:w="10061" w:type="dxa"/>
            <w:gridSpan w:val="31"/>
            <w:tcBorders>
              <w:top w:val="nil"/>
              <w:left w:val="nil"/>
              <w:bottom w:val="nil"/>
              <w:right w:val="nil"/>
            </w:tcBorders>
            <w:shd w:val="clear" w:color="auto" w:fill="auto"/>
            <w:noWrap/>
            <w:vAlign w:val="bottom"/>
            <w:hideMark/>
          </w:tcPr>
          <w:p w:rsidR="00453CF6" w:rsidRPr="00991969" w:rsidRDefault="00453CF6" w:rsidP="00453CF6">
            <w:pPr>
              <w:suppressAutoHyphens w:val="0"/>
              <w:autoSpaceDE/>
              <w:jc w:val="center"/>
              <w:rPr>
                <w:rFonts w:ascii="Calibri" w:hAnsi="Calibri"/>
                <w:color w:val="000000"/>
                <w:sz w:val="22"/>
                <w:szCs w:val="22"/>
                <w:lang w:eastAsia="ru-RU"/>
              </w:rPr>
            </w:pPr>
            <w:r w:rsidRPr="00991969">
              <w:rPr>
                <w:rFonts w:ascii="Calibri" w:hAnsi="Calibri"/>
                <w:b/>
                <w:bCs/>
                <w:color w:val="000000"/>
                <w:sz w:val="22"/>
                <w:szCs w:val="22"/>
                <w:lang w:eastAsia="ru-RU"/>
              </w:rPr>
              <w:t>2. Наличие и движение результатов НИОКР</w:t>
            </w:r>
          </w:p>
        </w:tc>
        <w:tc>
          <w:tcPr>
            <w:tcW w:w="756" w:type="dxa"/>
            <w:gridSpan w:val="8"/>
            <w:tcBorders>
              <w:top w:val="nil"/>
              <w:left w:val="nil"/>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1154" w:type="dxa"/>
            <w:gridSpan w:val="4"/>
            <w:tcBorders>
              <w:top w:val="nil"/>
              <w:left w:val="nil"/>
              <w:bottom w:val="nil"/>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631" w:type="dxa"/>
            <w:gridSpan w:val="3"/>
            <w:tcBorders>
              <w:top w:val="nil"/>
              <w:left w:val="nil"/>
              <w:bottom w:val="nil"/>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r>
      <w:tr w:rsidR="00453CF6" w:rsidRPr="00991969" w:rsidTr="00F532F1">
        <w:tblPrEx>
          <w:tblLook w:val="04A0"/>
        </w:tblPrEx>
        <w:trPr>
          <w:gridAfter w:val="11"/>
          <w:wAfter w:w="8217" w:type="dxa"/>
          <w:trHeight w:val="288"/>
        </w:trPr>
        <w:tc>
          <w:tcPr>
            <w:tcW w:w="1030" w:type="dxa"/>
            <w:tcBorders>
              <w:top w:val="nil"/>
              <w:left w:val="nil"/>
              <w:bottom w:val="single" w:sz="4" w:space="0" w:color="auto"/>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1030" w:type="dxa"/>
            <w:tcBorders>
              <w:top w:val="nil"/>
              <w:left w:val="nil"/>
              <w:bottom w:val="single" w:sz="4" w:space="0" w:color="auto"/>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929" w:type="dxa"/>
            <w:gridSpan w:val="3"/>
            <w:tcBorders>
              <w:top w:val="nil"/>
              <w:left w:val="nil"/>
              <w:bottom w:val="single" w:sz="4" w:space="0" w:color="auto"/>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1134" w:type="dxa"/>
            <w:gridSpan w:val="5"/>
            <w:tcBorders>
              <w:top w:val="nil"/>
              <w:left w:val="nil"/>
              <w:bottom w:val="single" w:sz="4" w:space="0" w:color="auto"/>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1666" w:type="dxa"/>
            <w:gridSpan w:val="4"/>
            <w:tcBorders>
              <w:top w:val="nil"/>
              <w:left w:val="nil"/>
              <w:bottom w:val="single" w:sz="4" w:space="0" w:color="auto"/>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262" w:type="dxa"/>
            <w:gridSpan w:val="2"/>
            <w:tcBorders>
              <w:top w:val="nil"/>
              <w:left w:val="nil"/>
              <w:bottom w:val="single" w:sz="4" w:space="0" w:color="auto"/>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1033" w:type="dxa"/>
            <w:gridSpan w:val="4"/>
            <w:tcBorders>
              <w:top w:val="nil"/>
              <w:left w:val="nil"/>
              <w:bottom w:val="single" w:sz="4" w:space="0" w:color="auto"/>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1362" w:type="dxa"/>
            <w:gridSpan w:val="5"/>
            <w:tcBorders>
              <w:top w:val="nil"/>
              <w:left w:val="nil"/>
              <w:bottom w:val="single" w:sz="4" w:space="0" w:color="auto"/>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1615" w:type="dxa"/>
            <w:gridSpan w:val="6"/>
            <w:tcBorders>
              <w:top w:val="nil"/>
              <w:left w:val="nil"/>
              <w:bottom w:val="single" w:sz="4" w:space="0" w:color="auto"/>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756" w:type="dxa"/>
            <w:gridSpan w:val="8"/>
            <w:tcBorders>
              <w:top w:val="nil"/>
              <w:left w:val="nil"/>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631" w:type="dxa"/>
            <w:tcBorders>
              <w:top w:val="nil"/>
              <w:left w:val="nil"/>
              <w:bottom w:val="nil"/>
              <w:right w:val="nil"/>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r>
      <w:tr w:rsidR="00453CF6" w:rsidRPr="00991969" w:rsidTr="00F532F1">
        <w:tblPrEx>
          <w:tblLook w:val="04A0"/>
        </w:tblPrEx>
        <w:trPr>
          <w:gridAfter w:val="18"/>
          <w:wAfter w:w="9354" w:type="dxa"/>
          <w:trHeight w:val="892"/>
        </w:trPr>
        <w:tc>
          <w:tcPr>
            <w:tcW w:w="2989" w:type="dxa"/>
            <w:gridSpan w:val="5"/>
            <w:tcBorders>
              <w:top w:val="single" w:sz="4" w:space="0" w:color="auto"/>
              <w:left w:val="single" w:sz="4" w:space="0" w:color="auto"/>
              <w:right w:val="single" w:sz="4" w:space="0" w:color="auto"/>
            </w:tcBorders>
            <w:shd w:val="clear" w:color="auto" w:fill="auto"/>
            <w:noWrap/>
            <w:hideMark/>
          </w:tcPr>
          <w:p w:rsidR="00453CF6" w:rsidRPr="00991969" w:rsidRDefault="00453CF6" w:rsidP="003275D2">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Наименование показателя</w:t>
            </w:r>
          </w:p>
        </w:tc>
        <w:tc>
          <w:tcPr>
            <w:tcW w:w="1134" w:type="dxa"/>
            <w:gridSpan w:val="5"/>
            <w:tcBorders>
              <w:top w:val="single" w:sz="4" w:space="0" w:color="auto"/>
              <w:left w:val="single" w:sz="4" w:space="0" w:color="auto"/>
              <w:right w:val="single" w:sz="4" w:space="0" w:color="auto"/>
            </w:tcBorders>
            <w:shd w:val="clear" w:color="auto" w:fill="auto"/>
            <w:noWrap/>
            <w:hideMark/>
          </w:tcPr>
          <w:p w:rsidR="00453CF6" w:rsidRPr="00991969" w:rsidRDefault="00453CF6" w:rsidP="003275D2">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Период</w:t>
            </w:r>
          </w:p>
        </w:tc>
        <w:tc>
          <w:tcPr>
            <w:tcW w:w="1752" w:type="dxa"/>
            <w:gridSpan w:val="5"/>
            <w:tcBorders>
              <w:top w:val="single" w:sz="4" w:space="0" w:color="auto"/>
              <w:left w:val="single" w:sz="4" w:space="0" w:color="auto"/>
              <w:right w:val="single" w:sz="4" w:space="0" w:color="auto"/>
            </w:tcBorders>
            <w:shd w:val="clear" w:color="auto" w:fill="auto"/>
            <w:noWrap/>
            <w:hideMark/>
          </w:tcPr>
          <w:p w:rsidR="00453CF6" w:rsidRPr="00991969" w:rsidRDefault="00453CF6" w:rsidP="003275D2">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На начало года</w:t>
            </w:r>
          </w:p>
          <w:p w:rsidR="00453CF6" w:rsidRPr="00991969" w:rsidRDefault="00453CF6" w:rsidP="003275D2">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первоначальная</w:t>
            </w:r>
          </w:p>
          <w:p w:rsidR="00453CF6" w:rsidRPr="00991969" w:rsidRDefault="00453CF6" w:rsidP="003275D2">
            <w:pPr>
              <w:jc w:val="center"/>
              <w:rPr>
                <w:rFonts w:ascii="Calibri" w:hAnsi="Calibri"/>
                <w:color w:val="000000"/>
                <w:sz w:val="22"/>
                <w:szCs w:val="22"/>
                <w:lang w:eastAsia="ru-RU"/>
              </w:rPr>
            </w:pPr>
            <w:r w:rsidRPr="00991969">
              <w:rPr>
                <w:rFonts w:ascii="Calibri" w:hAnsi="Calibri"/>
                <w:color w:val="000000"/>
                <w:sz w:val="22"/>
                <w:szCs w:val="22"/>
                <w:lang w:eastAsia="ru-RU"/>
              </w:rPr>
              <w:t>стоимость</w:t>
            </w:r>
          </w:p>
        </w:tc>
        <w:tc>
          <w:tcPr>
            <w:tcW w:w="1209" w:type="dxa"/>
            <w:gridSpan w:val="5"/>
            <w:tcBorders>
              <w:top w:val="single" w:sz="4" w:space="0" w:color="auto"/>
              <w:left w:val="single" w:sz="4" w:space="0" w:color="auto"/>
              <w:right w:val="single" w:sz="4" w:space="0" w:color="auto"/>
            </w:tcBorders>
            <w:shd w:val="clear" w:color="auto" w:fill="auto"/>
            <w:noWrap/>
            <w:hideMark/>
          </w:tcPr>
          <w:p w:rsidR="00453CF6" w:rsidRPr="00991969" w:rsidRDefault="00453CF6" w:rsidP="003275D2">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Поступило</w:t>
            </w:r>
          </w:p>
        </w:tc>
        <w:tc>
          <w:tcPr>
            <w:tcW w:w="1134" w:type="dxa"/>
            <w:gridSpan w:val="3"/>
            <w:tcBorders>
              <w:top w:val="single" w:sz="4" w:space="0" w:color="auto"/>
              <w:left w:val="single" w:sz="4" w:space="0" w:color="auto"/>
              <w:right w:val="single" w:sz="4" w:space="0" w:color="auto"/>
            </w:tcBorders>
            <w:shd w:val="clear" w:color="auto" w:fill="auto"/>
            <w:noWrap/>
            <w:hideMark/>
          </w:tcPr>
          <w:p w:rsidR="00453CF6" w:rsidRPr="00991969" w:rsidRDefault="00453CF6" w:rsidP="003275D2">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Выбыло</w:t>
            </w:r>
          </w:p>
        </w:tc>
        <w:tc>
          <w:tcPr>
            <w:tcW w:w="2093" w:type="dxa"/>
            <w:gridSpan w:val="10"/>
            <w:tcBorders>
              <w:top w:val="single" w:sz="4" w:space="0" w:color="000000"/>
              <w:left w:val="single" w:sz="4" w:space="0" w:color="auto"/>
              <w:right w:val="single" w:sz="4" w:space="0" w:color="000000"/>
            </w:tcBorders>
            <w:shd w:val="clear" w:color="auto" w:fill="auto"/>
            <w:noWrap/>
            <w:hideMark/>
          </w:tcPr>
          <w:p w:rsidR="00453CF6" w:rsidRPr="00991969" w:rsidRDefault="00453CF6" w:rsidP="003275D2">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На конец периода</w:t>
            </w:r>
          </w:p>
          <w:p w:rsidR="00453CF6" w:rsidRPr="00991969" w:rsidRDefault="00453CF6" w:rsidP="003275D2">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первоначальная</w:t>
            </w:r>
          </w:p>
          <w:p w:rsidR="00453CF6" w:rsidRPr="00991969" w:rsidRDefault="00453CF6" w:rsidP="003275D2">
            <w:pPr>
              <w:jc w:val="center"/>
              <w:rPr>
                <w:rFonts w:ascii="Calibri" w:hAnsi="Calibri"/>
                <w:color w:val="000000"/>
                <w:sz w:val="22"/>
                <w:szCs w:val="22"/>
                <w:lang w:eastAsia="ru-RU"/>
              </w:rPr>
            </w:pPr>
            <w:r w:rsidRPr="00991969">
              <w:rPr>
                <w:rFonts w:ascii="Calibri" w:hAnsi="Calibri"/>
                <w:color w:val="000000"/>
                <w:sz w:val="22"/>
                <w:szCs w:val="22"/>
                <w:lang w:eastAsia="ru-RU"/>
              </w:rPr>
              <w:t>стоимость</w:t>
            </w:r>
          </w:p>
        </w:tc>
      </w:tr>
      <w:tr w:rsidR="00453CF6" w:rsidRPr="00991969" w:rsidTr="00F532F1">
        <w:tblPrEx>
          <w:tblLook w:val="04A0"/>
        </w:tblPrEx>
        <w:trPr>
          <w:gridAfter w:val="18"/>
          <w:wAfter w:w="9354" w:type="dxa"/>
          <w:trHeight w:val="288"/>
        </w:trPr>
        <w:tc>
          <w:tcPr>
            <w:tcW w:w="2989" w:type="dxa"/>
            <w:gridSpan w:val="5"/>
            <w:vMerge w:val="restart"/>
            <w:tcBorders>
              <w:top w:val="single" w:sz="4" w:space="0" w:color="auto"/>
              <w:left w:val="single" w:sz="4" w:space="0" w:color="auto"/>
              <w:right w:val="single" w:sz="4" w:space="0" w:color="auto"/>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r w:rsidRPr="00991969">
              <w:rPr>
                <w:rFonts w:ascii="Calibri" w:hAnsi="Calibri"/>
                <w:color w:val="000000"/>
                <w:sz w:val="22"/>
                <w:szCs w:val="22"/>
                <w:lang w:eastAsia="ru-RU"/>
              </w:rPr>
              <w:t>Исследования и разработки</w:t>
            </w:r>
          </w:p>
          <w:p w:rsidR="00453CF6" w:rsidRPr="00991969" w:rsidRDefault="00453CF6" w:rsidP="00991969">
            <w:pPr>
              <w:rPr>
                <w:rFonts w:ascii="Calibri" w:hAnsi="Calibri"/>
                <w:color w:val="000000"/>
                <w:sz w:val="22"/>
                <w:szCs w:val="22"/>
                <w:lang w:eastAsia="ru-RU"/>
              </w:rPr>
            </w:pPr>
            <w:proofErr w:type="gramStart"/>
            <w:r w:rsidRPr="00991969">
              <w:rPr>
                <w:rFonts w:ascii="Calibri" w:hAnsi="Calibri"/>
                <w:color w:val="000000"/>
                <w:lang w:eastAsia="ru-RU"/>
              </w:rPr>
              <w:t>созданные</w:t>
            </w:r>
            <w:proofErr w:type="gramEnd"/>
            <w:r w:rsidRPr="00991969">
              <w:rPr>
                <w:rFonts w:ascii="Calibri" w:hAnsi="Calibri"/>
                <w:color w:val="000000"/>
                <w:lang w:eastAsia="ru-RU"/>
              </w:rPr>
              <w:t xml:space="preserve"> самой организацией</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53CF6">
            <w:pPr>
              <w:suppressAutoHyphens w:val="0"/>
              <w:autoSpaceDE/>
              <w:ind w:right="-74"/>
              <w:rPr>
                <w:rFonts w:ascii="Calibri" w:hAnsi="Calibri"/>
                <w:color w:val="000000"/>
                <w:sz w:val="22"/>
                <w:szCs w:val="22"/>
                <w:lang w:eastAsia="ru-RU"/>
              </w:rPr>
            </w:pPr>
            <w:r w:rsidRPr="00991969">
              <w:rPr>
                <w:rFonts w:ascii="Calibri" w:hAnsi="Calibri"/>
                <w:color w:val="000000"/>
                <w:sz w:val="22"/>
                <w:szCs w:val="22"/>
                <w:lang w:eastAsia="ru-RU"/>
              </w:rPr>
              <w:t>за 2013 г.</w:t>
            </w:r>
          </w:p>
        </w:tc>
        <w:tc>
          <w:tcPr>
            <w:tcW w:w="17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235 493</w:t>
            </w:r>
          </w:p>
        </w:tc>
        <w:tc>
          <w:tcPr>
            <w:tcW w:w="12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111 675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(77764)</w:t>
            </w:r>
          </w:p>
        </w:tc>
        <w:tc>
          <w:tcPr>
            <w:tcW w:w="2093" w:type="dxa"/>
            <w:gridSpan w:val="10"/>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269 404</w:t>
            </w:r>
          </w:p>
        </w:tc>
      </w:tr>
      <w:tr w:rsidR="00453CF6" w:rsidRPr="00991969" w:rsidTr="00F532F1">
        <w:tblPrEx>
          <w:tblLook w:val="04A0"/>
        </w:tblPrEx>
        <w:trPr>
          <w:gridAfter w:val="18"/>
          <w:wAfter w:w="9354" w:type="dxa"/>
          <w:trHeight w:val="288"/>
        </w:trPr>
        <w:tc>
          <w:tcPr>
            <w:tcW w:w="2989" w:type="dxa"/>
            <w:gridSpan w:val="5"/>
            <w:vMerge/>
            <w:tcBorders>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991969">
            <w:pPr>
              <w:suppressAutoHyphens w:val="0"/>
              <w:autoSpaceDE/>
              <w:rPr>
                <w:rFonts w:ascii="Calibri" w:hAnsi="Calibri"/>
                <w:color w:val="000000"/>
                <w:lang w:eastAsia="ru-RU"/>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53CF6">
            <w:pPr>
              <w:suppressAutoHyphens w:val="0"/>
              <w:autoSpaceDE/>
              <w:ind w:right="-74"/>
              <w:rPr>
                <w:rFonts w:ascii="Calibri" w:hAnsi="Calibri"/>
                <w:color w:val="000000"/>
                <w:sz w:val="22"/>
                <w:szCs w:val="22"/>
                <w:lang w:eastAsia="ru-RU"/>
              </w:rPr>
            </w:pPr>
            <w:r w:rsidRPr="00991969">
              <w:rPr>
                <w:rFonts w:ascii="Calibri" w:hAnsi="Calibri"/>
                <w:color w:val="000000"/>
                <w:sz w:val="22"/>
                <w:szCs w:val="22"/>
                <w:lang w:eastAsia="ru-RU"/>
              </w:rPr>
              <w:t>за 2012 г.</w:t>
            </w:r>
          </w:p>
        </w:tc>
        <w:tc>
          <w:tcPr>
            <w:tcW w:w="17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138 678</w:t>
            </w:r>
          </w:p>
        </w:tc>
        <w:tc>
          <w:tcPr>
            <w:tcW w:w="12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96 815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w:t>
            </w:r>
          </w:p>
        </w:tc>
        <w:tc>
          <w:tcPr>
            <w:tcW w:w="2093" w:type="dxa"/>
            <w:gridSpan w:val="10"/>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235 493</w:t>
            </w:r>
          </w:p>
        </w:tc>
      </w:tr>
      <w:tr w:rsidR="00453CF6" w:rsidRPr="00991969" w:rsidTr="00F532F1">
        <w:tblPrEx>
          <w:tblLook w:val="04A0"/>
        </w:tblPrEx>
        <w:trPr>
          <w:gridAfter w:val="18"/>
          <w:wAfter w:w="9354" w:type="dxa"/>
          <w:trHeight w:val="288"/>
        </w:trPr>
        <w:tc>
          <w:tcPr>
            <w:tcW w:w="2989" w:type="dxa"/>
            <w:gridSpan w:val="5"/>
            <w:vMerge w:val="restart"/>
            <w:tcBorders>
              <w:top w:val="single" w:sz="4" w:space="0" w:color="auto"/>
              <w:left w:val="single" w:sz="4" w:space="0" w:color="auto"/>
              <w:right w:val="single" w:sz="4" w:space="0" w:color="auto"/>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r w:rsidRPr="00991969">
              <w:rPr>
                <w:rFonts w:ascii="Calibri" w:hAnsi="Calibri"/>
                <w:color w:val="000000"/>
                <w:sz w:val="22"/>
                <w:szCs w:val="22"/>
                <w:lang w:eastAsia="ru-RU"/>
              </w:rPr>
              <w:t>Исследования и разработки</w:t>
            </w:r>
          </w:p>
          <w:p w:rsidR="00453CF6" w:rsidRPr="00991969" w:rsidRDefault="00453CF6" w:rsidP="004F1FC8">
            <w:pPr>
              <w:suppressAutoHyphens w:val="0"/>
              <w:autoSpaceDE/>
              <w:ind w:right="-108"/>
              <w:rPr>
                <w:rFonts w:ascii="Calibri" w:hAnsi="Calibri"/>
                <w:color w:val="000000"/>
                <w:sz w:val="22"/>
                <w:szCs w:val="22"/>
                <w:lang w:eastAsia="ru-RU"/>
              </w:rPr>
            </w:pPr>
            <w:r w:rsidRPr="00991969">
              <w:rPr>
                <w:rFonts w:ascii="Calibri" w:hAnsi="Calibri"/>
                <w:color w:val="000000"/>
                <w:sz w:val="22"/>
                <w:szCs w:val="22"/>
                <w:lang w:eastAsia="ru-RU"/>
              </w:rPr>
              <w:t>выполненные сторонними</w:t>
            </w:r>
          </w:p>
          <w:p w:rsidR="00453CF6" w:rsidRPr="00991969" w:rsidRDefault="00453CF6" w:rsidP="00991969">
            <w:pPr>
              <w:rPr>
                <w:rFonts w:ascii="Calibri" w:hAnsi="Calibri"/>
                <w:color w:val="000000"/>
                <w:sz w:val="22"/>
                <w:szCs w:val="22"/>
                <w:lang w:eastAsia="ru-RU"/>
              </w:rPr>
            </w:pPr>
            <w:r w:rsidRPr="00991969">
              <w:rPr>
                <w:rFonts w:ascii="Calibri" w:hAnsi="Calibri"/>
                <w:color w:val="000000"/>
                <w:sz w:val="22"/>
                <w:szCs w:val="22"/>
                <w:lang w:eastAsia="ru-RU"/>
              </w:rPr>
              <w:t>организациями</w:t>
            </w:r>
          </w:p>
        </w:tc>
        <w:tc>
          <w:tcPr>
            <w:tcW w:w="1134" w:type="dxa"/>
            <w:gridSpan w:val="5"/>
            <w:tcBorders>
              <w:top w:val="single" w:sz="4" w:space="0" w:color="auto"/>
              <w:left w:val="single" w:sz="4" w:space="0" w:color="auto"/>
              <w:right w:val="single" w:sz="4" w:space="0" w:color="auto"/>
            </w:tcBorders>
            <w:shd w:val="clear" w:color="auto" w:fill="auto"/>
            <w:noWrap/>
            <w:vAlign w:val="bottom"/>
            <w:hideMark/>
          </w:tcPr>
          <w:p w:rsidR="00453CF6" w:rsidRPr="00991969" w:rsidRDefault="00453CF6" w:rsidP="00453CF6">
            <w:pPr>
              <w:suppressAutoHyphens w:val="0"/>
              <w:autoSpaceDE/>
              <w:ind w:right="-74"/>
              <w:rPr>
                <w:rFonts w:ascii="Calibri" w:hAnsi="Calibri"/>
                <w:color w:val="000000"/>
                <w:sz w:val="22"/>
                <w:szCs w:val="22"/>
                <w:lang w:eastAsia="ru-RU"/>
              </w:rPr>
            </w:pPr>
            <w:r w:rsidRPr="00991969">
              <w:rPr>
                <w:rFonts w:ascii="Calibri" w:hAnsi="Calibri"/>
                <w:color w:val="000000"/>
                <w:sz w:val="22"/>
                <w:szCs w:val="22"/>
                <w:lang w:eastAsia="ru-RU"/>
              </w:rPr>
              <w:t> </w:t>
            </w:r>
          </w:p>
        </w:tc>
        <w:tc>
          <w:tcPr>
            <w:tcW w:w="1752" w:type="dxa"/>
            <w:gridSpan w:val="5"/>
            <w:tcBorders>
              <w:top w:val="single" w:sz="4" w:space="0" w:color="auto"/>
              <w:left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p>
        </w:tc>
        <w:tc>
          <w:tcPr>
            <w:tcW w:w="1209" w:type="dxa"/>
            <w:gridSpan w:val="5"/>
            <w:tcBorders>
              <w:top w:val="single" w:sz="4" w:space="0" w:color="auto"/>
              <w:left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p>
        </w:tc>
        <w:tc>
          <w:tcPr>
            <w:tcW w:w="1134" w:type="dxa"/>
            <w:gridSpan w:val="3"/>
            <w:tcBorders>
              <w:top w:val="single" w:sz="4" w:space="0" w:color="auto"/>
              <w:left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p>
        </w:tc>
        <w:tc>
          <w:tcPr>
            <w:tcW w:w="2093" w:type="dxa"/>
            <w:gridSpan w:val="10"/>
            <w:tcBorders>
              <w:top w:val="single" w:sz="4" w:space="0" w:color="000000"/>
              <w:left w:val="single" w:sz="4" w:space="0" w:color="auto"/>
              <w:bottom w:val="nil"/>
              <w:right w:val="single" w:sz="4" w:space="0" w:color="000000"/>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p>
        </w:tc>
      </w:tr>
      <w:tr w:rsidR="00453CF6" w:rsidRPr="00991969" w:rsidTr="00F532F1">
        <w:tblPrEx>
          <w:tblLook w:val="04A0"/>
        </w:tblPrEx>
        <w:trPr>
          <w:gridAfter w:val="18"/>
          <w:wAfter w:w="9354" w:type="dxa"/>
          <w:trHeight w:val="288"/>
        </w:trPr>
        <w:tc>
          <w:tcPr>
            <w:tcW w:w="2989" w:type="dxa"/>
            <w:gridSpan w:val="5"/>
            <w:vMerge/>
            <w:tcBorders>
              <w:left w:val="single" w:sz="4" w:space="0" w:color="auto"/>
              <w:right w:val="single" w:sz="4" w:space="0" w:color="auto"/>
            </w:tcBorders>
            <w:shd w:val="clear" w:color="auto" w:fill="auto"/>
            <w:noWrap/>
            <w:vAlign w:val="bottom"/>
            <w:hideMark/>
          </w:tcPr>
          <w:p w:rsidR="00453CF6" w:rsidRPr="00991969" w:rsidRDefault="00453CF6" w:rsidP="00991969">
            <w:pPr>
              <w:rPr>
                <w:rFonts w:ascii="Calibri" w:hAnsi="Calibri"/>
                <w:color w:val="000000"/>
                <w:sz w:val="22"/>
                <w:szCs w:val="22"/>
                <w:lang w:eastAsia="ru-RU"/>
              </w:rPr>
            </w:pPr>
          </w:p>
        </w:tc>
        <w:tc>
          <w:tcPr>
            <w:tcW w:w="1134" w:type="dxa"/>
            <w:gridSpan w:val="5"/>
            <w:tcBorders>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53CF6">
            <w:pPr>
              <w:suppressAutoHyphens w:val="0"/>
              <w:autoSpaceDE/>
              <w:ind w:right="-74"/>
              <w:rPr>
                <w:rFonts w:ascii="Calibri" w:hAnsi="Calibri"/>
                <w:color w:val="000000"/>
                <w:sz w:val="22"/>
                <w:szCs w:val="22"/>
                <w:lang w:eastAsia="ru-RU"/>
              </w:rPr>
            </w:pPr>
            <w:r w:rsidRPr="00991969">
              <w:rPr>
                <w:rFonts w:ascii="Calibri" w:hAnsi="Calibri"/>
                <w:color w:val="000000"/>
                <w:sz w:val="22"/>
                <w:szCs w:val="22"/>
                <w:lang w:eastAsia="ru-RU"/>
              </w:rPr>
              <w:t>за 2013 г.</w:t>
            </w:r>
          </w:p>
        </w:tc>
        <w:tc>
          <w:tcPr>
            <w:tcW w:w="1752" w:type="dxa"/>
            <w:gridSpan w:val="5"/>
            <w:tcBorders>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240</w:t>
            </w:r>
          </w:p>
        </w:tc>
        <w:tc>
          <w:tcPr>
            <w:tcW w:w="1209" w:type="dxa"/>
            <w:gridSpan w:val="5"/>
            <w:tcBorders>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w:t>
            </w:r>
          </w:p>
        </w:tc>
        <w:tc>
          <w:tcPr>
            <w:tcW w:w="1134" w:type="dxa"/>
            <w:gridSpan w:val="3"/>
            <w:tcBorders>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w:t>
            </w:r>
          </w:p>
        </w:tc>
        <w:tc>
          <w:tcPr>
            <w:tcW w:w="2093" w:type="dxa"/>
            <w:gridSpan w:val="10"/>
            <w:tcBorders>
              <w:top w:val="nil"/>
              <w:left w:val="single" w:sz="4" w:space="0" w:color="auto"/>
              <w:bottom w:val="single" w:sz="4" w:space="0" w:color="000000"/>
              <w:right w:val="single" w:sz="4" w:space="0" w:color="000000"/>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240</w:t>
            </w:r>
          </w:p>
        </w:tc>
      </w:tr>
      <w:tr w:rsidR="00453CF6" w:rsidRPr="00991969" w:rsidTr="00F532F1">
        <w:tblPrEx>
          <w:tblLook w:val="04A0"/>
        </w:tblPrEx>
        <w:trPr>
          <w:gridAfter w:val="18"/>
          <w:wAfter w:w="9354" w:type="dxa"/>
          <w:trHeight w:val="288"/>
        </w:trPr>
        <w:tc>
          <w:tcPr>
            <w:tcW w:w="2989" w:type="dxa"/>
            <w:gridSpan w:val="5"/>
            <w:vMerge/>
            <w:tcBorders>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53CF6">
            <w:pPr>
              <w:suppressAutoHyphens w:val="0"/>
              <w:autoSpaceDE/>
              <w:ind w:right="-74"/>
              <w:rPr>
                <w:rFonts w:ascii="Calibri" w:hAnsi="Calibri"/>
                <w:color w:val="000000"/>
                <w:sz w:val="22"/>
                <w:szCs w:val="22"/>
                <w:lang w:eastAsia="ru-RU"/>
              </w:rPr>
            </w:pPr>
            <w:r w:rsidRPr="00991969">
              <w:rPr>
                <w:rFonts w:ascii="Calibri" w:hAnsi="Calibri"/>
                <w:color w:val="000000"/>
                <w:sz w:val="22"/>
                <w:szCs w:val="22"/>
                <w:lang w:eastAsia="ru-RU"/>
              </w:rPr>
              <w:t>за 2012 г.</w:t>
            </w:r>
          </w:p>
        </w:tc>
        <w:tc>
          <w:tcPr>
            <w:tcW w:w="17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240</w:t>
            </w:r>
          </w:p>
        </w:tc>
        <w:tc>
          <w:tcPr>
            <w:tcW w:w="12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w:t>
            </w:r>
          </w:p>
        </w:tc>
        <w:tc>
          <w:tcPr>
            <w:tcW w:w="2093" w:type="dxa"/>
            <w:gridSpan w:val="10"/>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240</w:t>
            </w:r>
          </w:p>
        </w:tc>
      </w:tr>
      <w:tr w:rsidR="00453CF6" w:rsidRPr="00991969" w:rsidTr="00F532F1">
        <w:tblPrEx>
          <w:tblLook w:val="04A0"/>
        </w:tblPrEx>
        <w:trPr>
          <w:gridAfter w:val="18"/>
          <w:wAfter w:w="9354" w:type="dxa"/>
          <w:trHeight w:val="288"/>
        </w:trPr>
        <w:tc>
          <w:tcPr>
            <w:tcW w:w="2989"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453CF6" w:rsidRPr="00991969" w:rsidRDefault="00453CF6" w:rsidP="00453CF6">
            <w:pPr>
              <w:suppressAutoHyphens w:val="0"/>
              <w:autoSpaceDE/>
              <w:rPr>
                <w:rFonts w:ascii="Calibri" w:hAnsi="Calibri"/>
                <w:color w:val="000000"/>
                <w:sz w:val="22"/>
                <w:szCs w:val="22"/>
                <w:lang w:eastAsia="ru-RU"/>
              </w:rPr>
            </w:pPr>
            <w:r w:rsidRPr="00991969">
              <w:rPr>
                <w:rFonts w:ascii="Calibri" w:hAnsi="Calibri"/>
                <w:color w:val="000000"/>
                <w:lang w:eastAsia="ru-RU"/>
              </w:rPr>
              <w:t>Итого</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53CF6">
            <w:pPr>
              <w:suppressAutoHyphens w:val="0"/>
              <w:autoSpaceDE/>
              <w:ind w:right="-74"/>
              <w:rPr>
                <w:rFonts w:ascii="Calibri" w:hAnsi="Calibri"/>
                <w:color w:val="000000"/>
                <w:sz w:val="22"/>
                <w:szCs w:val="22"/>
                <w:lang w:eastAsia="ru-RU"/>
              </w:rPr>
            </w:pPr>
            <w:r w:rsidRPr="00991969">
              <w:rPr>
                <w:rFonts w:ascii="Calibri" w:hAnsi="Calibri"/>
                <w:color w:val="000000"/>
                <w:sz w:val="22"/>
                <w:szCs w:val="22"/>
                <w:lang w:eastAsia="ru-RU"/>
              </w:rPr>
              <w:t>за 2013 г.</w:t>
            </w:r>
          </w:p>
        </w:tc>
        <w:tc>
          <w:tcPr>
            <w:tcW w:w="17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235 733</w:t>
            </w:r>
          </w:p>
        </w:tc>
        <w:tc>
          <w:tcPr>
            <w:tcW w:w="12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111 675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(77764)</w:t>
            </w:r>
          </w:p>
        </w:tc>
        <w:tc>
          <w:tcPr>
            <w:tcW w:w="2093" w:type="dxa"/>
            <w:gridSpan w:val="10"/>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53CF6" w:rsidRPr="00991969" w:rsidRDefault="00453CF6" w:rsidP="004F1FC8">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269 644</w:t>
            </w:r>
          </w:p>
        </w:tc>
      </w:tr>
      <w:tr w:rsidR="00453CF6" w:rsidRPr="00991969" w:rsidTr="00F532F1">
        <w:tblPrEx>
          <w:tblLook w:val="04A0"/>
        </w:tblPrEx>
        <w:trPr>
          <w:gridAfter w:val="18"/>
          <w:wAfter w:w="9354" w:type="dxa"/>
          <w:trHeight w:val="322"/>
        </w:trPr>
        <w:tc>
          <w:tcPr>
            <w:tcW w:w="2989" w:type="dxa"/>
            <w:gridSpan w:val="5"/>
            <w:vMerge/>
            <w:tcBorders>
              <w:left w:val="single" w:sz="4" w:space="0" w:color="auto"/>
              <w:bottom w:val="single" w:sz="4" w:space="0" w:color="auto"/>
              <w:right w:val="single" w:sz="4" w:space="0" w:color="auto"/>
            </w:tcBorders>
            <w:shd w:val="clear" w:color="auto" w:fill="auto"/>
            <w:noWrap/>
            <w:vAlign w:val="bottom"/>
            <w:hideMark/>
          </w:tcPr>
          <w:p w:rsidR="00453CF6" w:rsidRPr="00991969" w:rsidRDefault="00453CF6" w:rsidP="00991969">
            <w:pPr>
              <w:suppressAutoHyphens w:val="0"/>
              <w:autoSpaceDE/>
              <w:rPr>
                <w:rFonts w:ascii="Calibri" w:hAnsi="Calibri"/>
                <w:color w:val="000000"/>
                <w:sz w:val="22"/>
                <w:szCs w:val="22"/>
                <w:lang w:eastAsia="ru-RU"/>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453CF6" w:rsidRPr="00991969" w:rsidRDefault="00453CF6" w:rsidP="00453CF6">
            <w:pPr>
              <w:suppressAutoHyphens w:val="0"/>
              <w:autoSpaceDE/>
              <w:ind w:right="-74"/>
              <w:jc w:val="center"/>
              <w:rPr>
                <w:rFonts w:ascii="Calibri" w:hAnsi="Calibri"/>
                <w:color w:val="000000"/>
                <w:sz w:val="22"/>
                <w:szCs w:val="22"/>
                <w:lang w:eastAsia="ru-RU"/>
              </w:rPr>
            </w:pPr>
            <w:r w:rsidRPr="00991969">
              <w:rPr>
                <w:rFonts w:ascii="Calibri" w:hAnsi="Calibri"/>
                <w:color w:val="000000"/>
                <w:sz w:val="22"/>
                <w:szCs w:val="22"/>
                <w:lang w:eastAsia="ru-RU"/>
              </w:rPr>
              <w:t>за 2012 г.</w:t>
            </w:r>
          </w:p>
        </w:tc>
        <w:tc>
          <w:tcPr>
            <w:tcW w:w="175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453CF6" w:rsidRPr="00991969" w:rsidRDefault="00453CF6" w:rsidP="00453CF6">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138 918</w:t>
            </w:r>
          </w:p>
        </w:tc>
        <w:tc>
          <w:tcPr>
            <w:tcW w:w="120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453CF6" w:rsidRPr="00991969" w:rsidRDefault="00453CF6" w:rsidP="00453CF6">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96 815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53CF6" w:rsidRPr="00991969" w:rsidRDefault="00453CF6" w:rsidP="00453CF6">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w:t>
            </w:r>
          </w:p>
        </w:tc>
        <w:tc>
          <w:tcPr>
            <w:tcW w:w="2093" w:type="dxa"/>
            <w:gridSpan w:val="10"/>
            <w:tcBorders>
              <w:top w:val="single" w:sz="4" w:space="0" w:color="000000"/>
              <w:left w:val="single" w:sz="4" w:space="0" w:color="auto"/>
              <w:bottom w:val="single" w:sz="4" w:space="0" w:color="000000"/>
              <w:right w:val="single" w:sz="4" w:space="0" w:color="000000"/>
            </w:tcBorders>
            <w:shd w:val="clear" w:color="auto" w:fill="auto"/>
            <w:noWrap/>
            <w:hideMark/>
          </w:tcPr>
          <w:p w:rsidR="00453CF6" w:rsidRPr="00991969" w:rsidRDefault="00453CF6" w:rsidP="00453CF6">
            <w:pPr>
              <w:suppressAutoHyphens w:val="0"/>
              <w:autoSpaceDE/>
              <w:jc w:val="center"/>
              <w:rPr>
                <w:rFonts w:ascii="Calibri" w:hAnsi="Calibri"/>
                <w:color w:val="000000"/>
                <w:sz w:val="22"/>
                <w:szCs w:val="22"/>
                <w:lang w:eastAsia="ru-RU"/>
              </w:rPr>
            </w:pPr>
            <w:r w:rsidRPr="00991969">
              <w:rPr>
                <w:rFonts w:ascii="Calibri" w:hAnsi="Calibri"/>
                <w:color w:val="000000"/>
                <w:sz w:val="22"/>
                <w:szCs w:val="22"/>
                <w:lang w:eastAsia="ru-RU"/>
              </w:rPr>
              <w:t>235 733</w:t>
            </w:r>
          </w:p>
        </w:tc>
      </w:tr>
    </w:tbl>
    <w:p w:rsidR="009F02FA" w:rsidRPr="007D220B" w:rsidRDefault="009F02FA" w:rsidP="009F02FA">
      <w:pPr>
        <w:rPr>
          <w:color w:val="FF0000"/>
        </w:rPr>
      </w:pPr>
    </w:p>
    <w:p w:rsidR="009F02FA" w:rsidRPr="007D220B" w:rsidRDefault="009F02FA" w:rsidP="009F02FA">
      <w:pPr>
        <w:rPr>
          <w:color w:val="FF0000"/>
        </w:rPr>
      </w:pPr>
    </w:p>
    <w:p w:rsidR="009F02FA" w:rsidRPr="007D220B" w:rsidRDefault="009F02FA" w:rsidP="009F02FA">
      <w:pPr>
        <w:rPr>
          <w:color w:val="FF0000"/>
        </w:rPr>
      </w:pPr>
    </w:p>
    <w:tbl>
      <w:tblPr>
        <w:tblW w:w="10410" w:type="dxa"/>
        <w:tblInd w:w="96" w:type="dxa"/>
        <w:tblLook w:val="04A0"/>
      </w:tblPr>
      <w:tblGrid>
        <w:gridCol w:w="2989"/>
        <w:gridCol w:w="1134"/>
        <w:gridCol w:w="1751"/>
        <w:gridCol w:w="1276"/>
        <w:gridCol w:w="1226"/>
        <w:gridCol w:w="2034"/>
      </w:tblGrid>
      <w:tr w:rsidR="009175F3" w:rsidRPr="00453CF6" w:rsidTr="003275D2">
        <w:trPr>
          <w:trHeight w:val="1253"/>
        </w:trPr>
        <w:tc>
          <w:tcPr>
            <w:tcW w:w="2989" w:type="dxa"/>
            <w:tcBorders>
              <w:top w:val="single" w:sz="4" w:space="0" w:color="auto"/>
              <w:left w:val="single" w:sz="4" w:space="0" w:color="auto"/>
              <w:right w:val="single" w:sz="4" w:space="0" w:color="auto"/>
            </w:tcBorders>
            <w:shd w:val="clear" w:color="auto" w:fill="auto"/>
            <w:noWrap/>
            <w:hideMark/>
          </w:tcPr>
          <w:p w:rsidR="009175F3" w:rsidRPr="00453CF6" w:rsidRDefault="009175F3" w:rsidP="003275D2">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Наименование показателя</w:t>
            </w:r>
          </w:p>
        </w:tc>
        <w:tc>
          <w:tcPr>
            <w:tcW w:w="1134" w:type="dxa"/>
            <w:tcBorders>
              <w:top w:val="single" w:sz="4" w:space="0" w:color="auto"/>
              <w:left w:val="single" w:sz="4" w:space="0" w:color="auto"/>
              <w:right w:val="single" w:sz="4" w:space="0" w:color="auto"/>
            </w:tcBorders>
            <w:shd w:val="clear" w:color="auto" w:fill="auto"/>
            <w:noWrap/>
            <w:hideMark/>
          </w:tcPr>
          <w:p w:rsidR="009175F3" w:rsidRPr="00453CF6" w:rsidRDefault="009175F3" w:rsidP="003275D2">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Период</w:t>
            </w:r>
          </w:p>
        </w:tc>
        <w:tc>
          <w:tcPr>
            <w:tcW w:w="1751" w:type="dxa"/>
            <w:tcBorders>
              <w:top w:val="single" w:sz="4" w:space="0" w:color="auto"/>
              <w:left w:val="single" w:sz="4" w:space="0" w:color="auto"/>
              <w:right w:val="single" w:sz="4" w:space="0" w:color="auto"/>
            </w:tcBorders>
            <w:shd w:val="clear" w:color="auto" w:fill="auto"/>
            <w:noWrap/>
            <w:hideMark/>
          </w:tcPr>
          <w:p w:rsidR="009175F3" w:rsidRPr="00453CF6" w:rsidRDefault="009175F3" w:rsidP="003275D2">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На начало года</w:t>
            </w:r>
          </w:p>
          <w:p w:rsidR="009175F3" w:rsidRPr="00453CF6" w:rsidRDefault="009175F3" w:rsidP="003275D2">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накопленная</w:t>
            </w:r>
          </w:p>
          <w:p w:rsidR="009175F3" w:rsidRPr="00453CF6" w:rsidRDefault="009175F3" w:rsidP="003275D2">
            <w:pPr>
              <w:jc w:val="center"/>
              <w:rPr>
                <w:rFonts w:ascii="Calibri" w:hAnsi="Calibri"/>
                <w:color w:val="000000"/>
                <w:sz w:val="22"/>
                <w:szCs w:val="22"/>
                <w:lang w:eastAsia="ru-RU"/>
              </w:rPr>
            </w:pPr>
            <w:r w:rsidRPr="00453CF6">
              <w:rPr>
                <w:rFonts w:ascii="Calibri" w:hAnsi="Calibri"/>
                <w:color w:val="000000"/>
                <w:sz w:val="22"/>
                <w:szCs w:val="22"/>
                <w:lang w:eastAsia="ru-RU"/>
              </w:rPr>
              <w:t>амортизация</w:t>
            </w:r>
          </w:p>
        </w:tc>
        <w:tc>
          <w:tcPr>
            <w:tcW w:w="1276" w:type="dxa"/>
            <w:tcBorders>
              <w:top w:val="single" w:sz="4" w:space="0" w:color="auto"/>
              <w:left w:val="single" w:sz="4" w:space="0" w:color="auto"/>
              <w:right w:val="single" w:sz="4" w:space="0" w:color="auto"/>
            </w:tcBorders>
            <w:shd w:val="clear" w:color="auto" w:fill="auto"/>
            <w:noWrap/>
            <w:hideMark/>
          </w:tcPr>
          <w:p w:rsidR="009175F3" w:rsidRPr="00453CF6" w:rsidRDefault="003275D2" w:rsidP="003275D2">
            <w:pPr>
              <w:suppressAutoHyphens w:val="0"/>
              <w:autoSpaceDE/>
              <w:jc w:val="center"/>
              <w:rPr>
                <w:rFonts w:ascii="Calibri" w:hAnsi="Calibri"/>
                <w:color w:val="000000"/>
                <w:sz w:val="22"/>
                <w:szCs w:val="22"/>
                <w:lang w:eastAsia="ru-RU"/>
              </w:rPr>
            </w:pPr>
            <w:r>
              <w:rPr>
                <w:rFonts w:ascii="Calibri" w:hAnsi="Calibri"/>
                <w:color w:val="000000"/>
                <w:sz w:val="22"/>
                <w:szCs w:val="22"/>
                <w:lang w:eastAsia="ru-RU"/>
              </w:rPr>
              <w:t>Ч</w:t>
            </w:r>
            <w:r w:rsidR="009175F3" w:rsidRPr="00453CF6">
              <w:rPr>
                <w:rFonts w:ascii="Calibri" w:hAnsi="Calibri"/>
                <w:color w:val="000000"/>
                <w:sz w:val="22"/>
                <w:szCs w:val="22"/>
                <w:lang w:eastAsia="ru-RU"/>
              </w:rPr>
              <w:t>асть стоимости</w:t>
            </w:r>
          </w:p>
          <w:p w:rsidR="009175F3" w:rsidRPr="00453CF6" w:rsidRDefault="009175F3" w:rsidP="003275D2">
            <w:pPr>
              <w:suppressAutoHyphens w:val="0"/>
              <w:autoSpaceDE/>
              <w:ind w:right="-58"/>
              <w:jc w:val="center"/>
              <w:rPr>
                <w:rFonts w:ascii="Calibri" w:hAnsi="Calibri"/>
                <w:color w:val="000000"/>
                <w:sz w:val="22"/>
                <w:szCs w:val="22"/>
                <w:lang w:eastAsia="ru-RU"/>
              </w:rPr>
            </w:pPr>
            <w:proofErr w:type="gramStart"/>
            <w:r w:rsidRPr="00453CF6">
              <w:rPr>
                <w:rFonts w:ascii="Calibri" w:hAnsi="Calibri"/>
                <w:color w:val="000000"/>
                <w:sz w:val="22"/>
                <w:szCs w:val="22"/>
                <w:lang w:eastAsia="ru-RU"/>
              </w:rPr>
              <w:t>списанная</w:t>
            </w:r>
            <w:proofErr w:type="gramEnd"/>
            <w:r w:rsidRPr="00453CF6">
              <w:rPr>
                <w:rFonts w:ascii="Calibri" w:hAnsi="Calibri"/>
                <w:color w:val="000000"/>
                <w:sz w:val="22"/>
                <w:szCs w:val="22"/>
                <w:lang w:eastAsia="ru-RU"/>
              </w:rPr>
              <w:t xml:space="preserve"> на</w:t>
            </w:r>
            <w:r>
              <w:rPr>
                <w:rFonts w:ascii="Calibri" w:hAnsi="Calibri"/>
                <w:color w:val="000000"/>
                <w:sz w:val="22"/>
                <w:szCs w:val="22"/>
                <w:lang w:eastAsia="ru-RU"/>
              </w:rPr>
              <w:t xml:space="preserve"> </w:t>
            </w:r>
            <w:r w:rsidRPr="00453CF6">
              <w:rPr>
                <w:rFonts w:ascii="Calibri" w:hAnsi="Calibri"/>
                <w:color w:val="000000"/>
                <w:sz w:val="22"/>
                <w:szCs w:val="22"/>
                <w:lang w:eastAsia="ru-RU"/>
              </w:rPr>
              <w:t>расходы</w:t>
            </w:r>
          </w:p>
        </w:tc>
        <w:tc>
          <w:tcPr>
            <w:tcW w:w="1226" w:type="dxa"/>
            <w:tcBorders>
              <w:top w:val="single" w:sz="4" w:space="0" w:color="auto"/>
              <w:left w:val="single" w:sz="4" w:space="0" w:color="auto"/>
              <w:right w:val="single" w:sz="4" w:space="0" w:color="auto"/>
            </w:tcBorders>
            <w:shd w:val="clear" w:color="auto" w:fill="auto"/>
            <w:noWrap/>
            <w:hideMark/>
          </w:tcPr>
          <w:p w:rsidR="009175F3" w:rsidRPr="00453CF6" w:rsidRDefault="003275D2" w:rsidP="003275D2">
            <w:pPr>
              <w:suppressAutoHyphens w:val="0"/>
              <w:autoSpaceDE/>
              <w:jc w:val="center"/>
              <w:rPr>
                <w:rFonts w:ascii="Calibri" w:hAnsi="Calibri"/>
                <w:color w:val="000000"/>
                <w:sz w:val="22"/>
                <w:szCs w:val="22"/>
                <w:lang w:eastAsia="ru-RU"/>
              </w:rPr>
            </w:pPr>
            <w:r>
              <w:rPr>
                <w:rFonts w:ascii="Calibri" w:hAnsi="Calibri"/>
                <w:color w:val="000000"/>
                <w:sz w:val="22"/>
                <w:szCs w:val="22"/>
                <w:lang w:eastAsia="ru-RU"/>
              </w:rPr>
              <w:t>В</w:t>
            </w:r>
            <w:r w:rsidR="009175F3" w:rsidRPr="00453CF6">
              <w:rPr>
                <w:rFonts w:ascii="Calibri" w:hAnsi="Calibri"/>
                <w:color w:val="000000"/>
                <w:sz w:val="22"/>
                <w:szCs w:val="22"/>
                <w:lang w:eastAsia="ru-RU"/>
              </w:rPr>
              <w:t>ыбыло часть</w:t>
            </w:r>
          </w:p>
          <w:p w:rsidR="009175F3" w:rsidRPr="00453CF6" w:rsidRDefault="009175F3" w:rsidP="003275D2">
            <w:pPr>
              <w:suppressAutoHyphens w:val="0"/>
              <w:autoSpaceDE/>
              <w:ind w:right="-142"/>
              <w:jc w:val="center"/>
              <w:rPr>
                <w:rFonts w:ascii="Calibri" w:hAnsi="Calibri"/>
                <w:color w:val="000000"/>
                <w:sz w:val="22"/>
                <w:szCs w:val="22"/>
                <w:lang w:eastAsia="ru-RU"/>
              </w:rPr>
            </w:pPr>
            <w:r w:rsidRPr="00453CF6">
              <w:rPr>
                <w:rFonts w:ascii="Calibri" w:hAnsi="Calibri"/>
                <w:color w:val="000000"/>
                <w:sz w:val="22"/>
                <w:szCs w:val="22"/>
                <w:lang w:eastAsia="ru-RU"/>
              </w:rPr>
              <w:t xml:space="preserve">стоимости </w:t>
            </w:r>
            <w:proofErr w:type="gramStart"/>
            <w:r w:rsidRPr="00453CF6">
              <w:rPr>
                <w:rFonts w:ascii="Calibri" w:hAnsi="Calibri"/>
                <w:color w:val="000000"/>
                <w:sz w:val="22"/>
                <w:szCs w:val="22"/>
                <w:lang w:eastAsia="ru-RU"/>
              </w:rPr>
              <w:t>списанная</w:t>
            </w:r>
            <w:proofErr w:type="gramEnd"/>
            <w:r w:rsidRPr="00453CF6">
              <w:rPr>
                <w:rFonts w:ascii="Calibri" w:hAnsi="Calibri"/>
                <w:color w:val="000000"/>
                <w:sz w:val="22"/>
                <w:szCs w:val="22"/>
                <w:lang w:eastAsia="ru-RU"/>
              </w:rPr>
              <w:t xml:space="preserve"> на </w:t>
            </w:r>
            <w:r>
              <w:rPr>
                <w:rFonts w:ascii="Calibri" w:hAnsi="Calibri"/>
                <w:color w:val="000000"/>
                <w:sz w:val="22"/>
                <w:szCs w:val="22"/>
                <w:lang w:eastAsia="ru-RU"/>
              </w:rPr>
              <w:t>р</w:t>
            </w:r>
            <w:r w:rsidRPr="00453CF6">
              <w:rPr>
                <w:rFonts w:ascii="Calibri" w:hAnsi="Calibri"/>
                <w:color w:val="000000"/>
                <w:sz w:val="22"/>
                <w:szCs w:val="22"/>
                <w:lang w:eastAsia="ru-RU"/>
              </w:rPr>
              <w:t>асходы</w:t>
            </w:r>
          </w:p>
        </w:tc>
        <w:tc>
          <w:tcPr>
            <w:tcW w:w="2034" w:type="dxa"/>
            <w:tcBorders>
              <w:top w:val="single" w:sz="4" w:space="0" w:color="auto"/>
              <w:left w:val="single" w:sz="4" w:space="0" w:color="auto"/>
              <w:right w:val="single" w:sz="4" w:space="0" w:color="auto"/>
            </w:tcBorders>
            <w:shd w:val="clear" w:color="auto" w:fill="auto"/>
            <w:noWrap/>
            <w:hideMark/>
          </w:tcPr>
          <w:p w:rsidR="009175F3" w:rsidRPr="00453CF6" w:rsidRDefault="009175F3" w:rsidP="003275D2">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На конец периода</w:t>
            </w:r>
          </w:p>
          <w:p w:rsidR="009175F3" w:rsidRPr="00453CF6" w:rsidRDefault="009175F3" w:rsidP="003275D2">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накопленная</w:t>
            </w:r>
          </w:p>
          <w:p w:rsidR="009175F3" w:rsidRPr="00453CF6" w:rsidRDefault="009175F3" w:rsidP="003275D2">
            <w:pPr>
              <w:jc w:val="center"/>
              <w:rPr>
                <w:rFonts w:ascii="Calibri" w:hAnsi="Calibri"/>
                <w:color w:val="000000"/>
                <w:sz w:val="22"/>
                <w:szCs w:val="22"/>
                <w:lang w:eastAsia="ru-RU"/>
              </w:rPr>
            </w:pPr>
            <w:r w:rsidRPr="00453CF6">
              <w:rPr>
                <w:rFonts w:ascii="Calibri" w:hAnsi="Calibri"/>
                <w:color w:val="000000"/>
                <w:sz w:val="22"/>
                <w:szCs w:val="22"/>
                <w:lang w:eastAsia="ru-RU"/>
              </w:rPr>
              <w:t>амортизация</w:t>
            </w:r>
          </w:p>
        </w:tc>
      </w:tr>
      <w:tr w:rsidR="009175F3" w:rsidRPr="00453CF6" w:rsidTr="003275D2">
        <w:trPr>
          <w:trHeight w:val="288"/>
        </w:trPr>
        <w:tc>
          <w:tcPr>
            <w:tcW w:w="2989" w:type="dxa"/>
            <w:vMerge w:val="restart"/>
            <w:tcBorders>
              <w:top w:val="single" w:sz="4" w:space="0" w:color="auto"/>
              <w:left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rPr>
                <w:rFonts w:ascii="Calibri" w:hAnsi="Calibri"/>
                <w:color w:val="000000"/>
                <w:sz w:val="22"/>
                <w:szCs w:val="22"/>
                <w:lang w:eastAsia="ru-RU"/>
              </w:rPr>
            </w:pPr>
            <w:r w:rsidRPr="00453CF6">
              <w:rPr>
                <w:rFonts w:ascii="Calibri" w:hAnsi="Calibri"/>
                <w:color w:val="000000"/>
                <w:sz w:val="22"/>
                <w:szCs w:val="22"/>
                <w:lang w:eastAsia="ru-RU"/>
              </w:rPr>
              <w:t>Исследования и разработки</w:t>
            </w:r>
          </w:p>
          <w:p w:rsidR="009175F3" w:rsidRPr="00453CF6" w:rsidRDefault="009175F3" w:rsidP="00453CF6">
            <w:pPr>
              <w:rPr>
                <w:rFonts w:ascii="Calibri" w:hAnsi="Calibri"/>
                <w:color w:val="000000"/>
                <w:sz w:val="22"/>
                <w:szCs w:val="22"/>
                <w:lang w:eastAsia="ru-RU"/>
              </w:rPr>
            </w:pPr>
            <w:proofErr w:type="gramStart"/>
            <w:r w:rsidRPr="00453CF6">
              <w:rPr>
                <w:rFonts w:ascii="Calibri" w:hAnsi="Calibri"/>
                <w:color w:val="000000"/>
                <w:lang w:eastAsia="ru-RU"/>
              </w:rPr>
              <w:t>созданные</w:t>
            </w:r>
            <w:proofErr w:type="gramEnd"/>
            <w:r w:rsidRPr="00453CF6">
              <w:rPr>
                <w:rFonts w:ascii="Calibri" w:hAnsi="Calibri"/>
                <w:color w:val="000000"/>
                <w:lang w:eastAsia="ru-RU"/>
              </w:rPr>
              <w:t xml:space="preserve"> самой организацией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9175F3">
            <w:pPr>
              <w:suppressAutoHyphens w:val="0"/>
              <w:autoSpaceDE/>
              <w:ind w:right="-114"/>
              <w:rPr>
                <w:rFonts w:ascii="Calibri" w:hAnsi="Calibri"/>
                <w:color w:val="000000"/>
                <w:sz w:val="22"/>
                <w:szCs w:val="22"/>
                <w:lang w:eastAsia="ru-RU"/>
              </w:rPr>
            </w:pPr>
            <w:r w:rsidRPr="00453CF6">
              <w:rPr>
                <w:rFonts w:ascii="Calibri" w:hAnsi="Calibri"/>
                <w:color w:val="000000"/>
                <w:sz w:val="22"/>
                <w:szCs w:val="22"/>
                <w:lang w:eastAsia="ru-RU"/>
              </w:rPr>
              <w:t>за 2013 г.</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88 842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122 511</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right"/>
              <w:rPr>
                <w:rFonts w:ascii="Calibri" w:hAnsi="Calibri"/>
                <w:color w:val="000000"/>
                <w:sz w:val="22"/>
                <w:szCs w:val="22"/>
                <w:lang w:eastAsia="ru-RU"/>
              </w:rPr>
            </w:pPr>
            <w:proofErr w:type="gramStart"/>
            <w:r w:rsidRPr="00453CF6">
              <w:rPr>
                <w:rFonts w:ascii="Calibri" w:hAnsi="Calibri"/>
                <w:color w:val="000000"/>
                <w:sz w:val="22"/>
                <w:szCs w:val="22"/>
                <w:lang w:eastAsia="ru-RU"/>
              </w:rPr>
              <w:t>(77765</w:t>
            </w:r>
            <w:proofErr w:type="gramEnd"/>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133 588</w:t>
            </w:r>
          </w:p>
        </w:tc>
      </w:tr>
      <w:tr w:rsidR="009175F3" w:rsidRPr="00453CF6" w:rsidTr="003275D2">
        <w:trPr>
          <w:trHeight w:val="288"/>
        </w:trPr>
        <w:tc>
          <w:tcPr>
            <w:tcW w:w="2989" w:type="dxa"/>
            <w:vMerge/>
            <w:tcBorders>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rPr>
                <w:rFonts w:ascii="Calibri" w:hAnsi="Calibri"/>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9175F3">
            <w:pPr>
              <w:suppressAutoHyphens w:val="0"/>
              <w:autoSpaceDE/>
              <w:ind w:right="-114"/>
              <w:rPr>
                <w:rFonts w:ascii="Calibri" w:hAnsi="Calibri"/>
                <w:color w:val="000000"/>
                <w:sz w:val="22"/>
                <w:szCs w:val="22"/>
                <w:lang w:eastAsia="ru-RU"/>
              </w:rPr>
            </w:pPr>
            <w:r w:rsidRPr="00453CF6">
              <w:rPr>
                <w:rFonts w:ascii="Calibri" w:hAnsi="Calibri"/>
                <w:color w:val="000000"/>
                <w:sz w:val="22"/>
                <w:szCs w:val="22"/>
                <w:lang w:eastAsia="ru-RU"/>
              </w:rPr>
              <w:t>за 2012 г.</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33 061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55 781</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88 842</w:t>
            </w:r>
          </w:p>
        </w:tc>
      </w:tr>
      <w:tr w:rsidR="009175F3" w:rsidRPr="00453CF6" w:rsidTr="003275D2">
        <w:trPr>
          <w:trHeight w:val="288"/>
        </w:trPr>
        <w:tc>
          <w:tcPr>
            <w:tcW w:w="2989" w:type="dxa"/>
            <w:vMerge w:val="restart"/>
            <w:tcBorders>
              <w:top w:val="single" w:sz="4" w:space="0" w:color="auto"/>
              <w:left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rPr>
                <w:rFonts w:ascii="Calibri" w:hAnsi="Calibri"/>
                <w:color w:val="000000"/>
                <w:sz w:val="22"/>
                <w:szCs w:val="22"/>
                <w:lang w:eastAsia="ru-RU"/>
              </w:rPr>
            </w:pPr>
            <w:r w:rsidRPr="00453CF6">
              <w:rPr>
                <w:rFonts w:ascii="Calibri" w:hAnsi="Calibri"/>
                <w:color w:val="000000"/>
                <w:sz w:val="22"/>
                <w:szCs w:val="22"/>
                <w:lang w:eastAsia="ru-RU"/>
              </w:rPr>
              <w:t>Исследования и разработки</w:t>
            </w:r>
          </w:p>
          <w:p w:rsidR="009175F3" w:rsidRPr="00453CF6" w:rsidRDefault="009175F3" w:rsidP="00453CF6">
            <w:pPr>
              <w:suppressAutoHyphens w:val="0"/>
              <w:autoSpaceDE/>
              <w:rPr>
                <w:rFonts w:ascii="Calibri" w:hAnsi="Calibri"/>
                <w:color w:val="000000"/>
                <w:sz w:val="22"/>
                <w:szCs w:val="22"/>
                <w:lang w:eastAsia="ru-RU"/>
              </w:rPr>
            </w:pPr>
            <w:r w:rsidRPr="00453CF6">
              <w:rPr>
                <w:rFonts w:ascii="Calibri" w:hAnsi="Calibri"/>
                <w:color w:val="000000"/>
                <w:sz w:val="22"/>
                <w:szCs w:val="22"/>
                <w:lang w:eastAsia="ru-RU"/>
              </w:rPr>
              <w:t>выполненные сторонними</w:t>
            </w:r>
          </w:p>
          <w:p w:rsidR="009175F3" w:rsidRPr="00453CF6" w:rsidRDefault="009175F3" w:rsidP="009175F3">
            <w:pPr>
              <w:suppressAutoHyphens w:val="0"/>
              <w:autoSpaceDE/>
              <w:rPr>
                <w:rFonts w:ascii="Calibri" w:hAnsi="Calibri"/>
                <w:color w:val="000000"/>
                <w:sz w:val="22"/>
                <w:szCs w:val="22"/>
                <w:lang w:eastAsia="ru-RU"/>
              </w:rPr>
            </w:pPr>
            <w:r w:rsidRPr="00453CF6">
              <w:rPr>
                <w:rFonts w:ascii="Calibri" w:hAnsi="Calibri"/>
                <w:color w:val="000000"/>
                <w:sz w:val="22"/>
                <w:szCs w:val="22"/>
                <w:lang w:eastAsia="ru-RU"/>
              </w:rPr>
              <w:t>организациями </w:t>
            </w:r>
          </w:p>
        </w:tc>
        <w:tc>
          <w:tcPr>
            <w:tcW w:w="1134" w:type="dxa"/>
            <w:tcBorders>
              <w:top w:val="single" w:sz="4" w:space="0" w:color="auto"/>
              <w:left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rPr>
                <w:rFonts w:ascii="Calibri" w:hAnsi="Calibri"/>
                <w:color w:val="000000"/>
                <w:sz w:val="22"/>
                <w:szCs w:val="22"/>
                <w:lang w:eastAsia="ru-RU"/>
              </w:rPr>
            </w:pPr>
            <w:r w:rsidRPr="00453CF6">
              <w:rPr>
                <w:rFonts w:ascii="Calibri" w:hAnsi="Calibri"/>
                <w:color w:val="000000"/>
                <w:sz w:val="22"/>
                <w:szCs w:val="22"/>
                <w:lang w:eastAsia="ru-RU"/>
              </w:rPr>
              <w:t> </w:t>
            </w:r>
          </w:p>
        </w:tc>
        <w:tc>
          <w:tcPr>
            <w:tcW w:w="1751" w:type="dxa"/>
            <w:tcBorders>
              <w:top w:val="single" w:sz="4" w:space="0" w:color="auto"/>
              <w:left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 </w:t>
            </w:r>
          </w:p>
        </w:tc>
        <w:tc>
          <w:tcPr>
            <w:tcW w:w="1276" w:type="dxa"/>
            <w:tcBorders>
              <w:top w:val="single" w:sz="4" w:space="0" w:color="auto"/>
              <w:left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 </w:t>
            </w:r>
          </w:p>
        </w:tc>
        <w:tc>
          <w:tcPr>
            <w:tcW w:w="1226" w:type="dxa"/>
            <w:tcBorders>
              <w:top w:val="single" w:sz="4" w:space="0" w:color="auto"/>
              <w:left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 </w:t>
            </w:r>
          </w:p>
        </w:tc>
        <w:tc>
          <w:tcPr>
            <w:tcW w:w="2034" w:type="dxa"/>
            <w:tcBorders>
              <w:top w:val="single" w:sz="4" w:space="0" w:color="auto"/>
              <w:left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 </w:t>
            </w:r>
          </w:p>
        </w:tc>
      </w:tr>
      <w:tr w:rsidR="009175F3" w:rsidRPr="00453CF6" w:rsidTr="003275D2">
        <w:trPr>
          <w:trHeight w:val="288"/>
        </w:trPr>
        <w:tc>
          <w:tcPr>
            <w:tcW w:w="2989" w:type="dxa"/>
            <w:vMerge/>
            <w:tcBorders>
              <w:left w:val="single" w:sz="4" w:space="0" w:color="auto"/>
              <w:right w:val="single" w:sz="4" w:space="0" w:color="auto"/>
            </w:tcBorders>
            <w:shd w:val="clear" w:color="auto" w:fill="auto"/>
            <w:noWrap/>
            <w:vAlign w:val="bottom"/>
            <w:hideMark/>
          </w:tcPr>
          <w:p w:rsidR="009175F3" w:rsidRPr="00453CF6" w:rsidRDefault="009175F3" w:rsidP="00453CF6">
            <w:pPr>
              <w:rPr>
                <w:rFonts w:ascii="Calibri" w:hAnsi="Calibri"/>
                <w:color w:val="000000"/>
                <w:sz w:val="22"/>
                <w:szCs w:val="22"/>
                <w:lang w:eastAsia="ru-RU"/>
              </w:rPr>
            </w:pPr>
          </w:p>
        </w:tc>
        <w:tc>
          <w:tcPr>
            <w:tcW w:w="1134" w:type="dxa"/>
            <w:tcBorders>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9175F3">
            <w:pPr>
              <w:suppressAutoHyphens w:val="0"/>
              <w:autoSpaceDE/>
              <w:ind w:right="-114"/>
              <w:rPr>
                <w:rFonts w:ascii="Calibri" w:hAnsi="Calibri"/>
                <w:color w:val="000000"/>
                <w:sz w:val="22"/>
                <w:szCs w:val="22"/>
                <w:lang w:eastAsia="ru-RU"/>
              </w:rPr>
            </w:pPr>
            <w:r w:rsidRPr="00453CF6">
              <w:rPr>
                <w:rFonts w:ascii="Calibri" w:hAnsi="Calibri"/>
                <w:color w:val="000000"/>
                <w:sz w:val="22"/>
                <w:szCs w:val="22"/>
                <w:lang w:eastAsia="ru-RU"/>
              </w:rPr>
              <w:t>за 2013 г.</w:t>
            </w:r>
          </w:p>
        </w:tc>
        <w:tc>
          <w:tcPr>
            <w:tcW w:w="1751" w:type="dxa"/>
            <w:tcBorders>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87</w:t>
            </w:r>
          </w:p>
        </w:tc>
        <w:tc>
          <w:tcPr>
            <w:tcW w:w="1276" w:type="dxa"/>
            <w:tcBorders>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80</w:t>
            </w:r>
          </w:p>
        </w:tc>
        <w:tc>
          <w:tcPr>
            <w:tcW w:w="1226" w:type="dxa"/>
            <w:tcBorders>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w:t>
            </w:r>
          </w:p>
        </w:tc>
        <w:tc>
          <w:tcPr>
            <w:tcW w:w="2034" w:type="dxa"/>
            <w:tcBorders>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167</w:t>
            </w:r>
          </w:p>
        </w:tc>
      </w:tr>
      <w:tr w:rsidR="009175F3" w:rsidRPr="00453CF6" w:rsidTr="003275D2">
        <w:trPr>
          <w:trHeight w:val="288"/>
        </w:trPr>
        <w:tc>
          <w:tcPr>
            <w:tcW w:w="2989" w:type="dxa"/>
            <w:vMerge/>
            <w:tcBorders>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rPr>
                <w:rFonts w:ascii="Calibri" w:hAnsi="Calibri"/>
                <w:color w:val="000000"/>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9175F3">
            <w:pPr>
              <w:suppressAutoHyphens w:val="0"/>
              <w:autoSpaceDE/>
              <w:ind w:right="-114"/>
              <w:rPr>
                <w:rFonts w:ascii="Calibri" w:hAnsi="Calibri"/>
                <w:color w:val="000000"/>
                <w:sz w:val="22"/>
                <w:szCs w:val="22"/>
                <w:lang w:eastAsia="ru-RU"/>
              </w:rPr>
            </w:pPr>
            <w:r w:rsidRPr="00453CF6">
              <w:rPr>
                <w:rFonts w:ascii="Calibri" w:hAnsi="Calibri"/>
                <w:color w:val="000000"/>
                <w:sz w:val="22"/>
                <w:szCs w:val="22"/>
                <w:lang w:eastAsia="ru-RU"/>
              </w:rPr>
              <w:t>за 2012 г.</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87</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w:t>
            </w:r>
          </w:p>
        </w:tc>
        <w:tc>
          <w:tcPr>
            <w:tcW w:w="2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453CF6" w:rsidRDefault="009175F3" w:rsidP="00453CF6">
            <w:pPr>
              <w:suppressAutoHyphens w:val="0"/>
              <w:autoSpaceDE/>
              <w:jc w:val="center"/>
              <w:rPr>
                <w:rFonts w:ascii="Calibri" w:hAnsi="Calibri"/>
                <w:color w:val="000000"/>
                <w:sz w:val="22"/>
                <w:szCs w:val="22"/>
                <w:lang w:eastAsia="ru-RU"/>
              </w:rPr>
            </w:pPr>
            <w:r w:rsidRPr="00453CF6">
              <w:rPr>
                <w:rFonts w:ascii="Calibri" w:hAnsi="Calibri"/>
                <w:color w:val="000000"/>
                <w:sz w:val="22"/>
                <w:szCs w:val="22"/>
                <w:lang w:eastAsia="ru-RU"/>
              </w:rPr>
              <w:t>87</w:t>
            </w:r>
          </w:p>
        </w:tc>
      </w:tr>
    </w:tbl>
    <w:p w:rsidR="009F02FA" w:rsidRPr="007D220B" w:rsidRDefault="009F02FA" w:rsidP="009F02FA">
      <w:pPr>
        <w:rPr>
          <w:color w:val="FF0000"/>
        </w:rPr>
      </w:pPr>
    </w:p>
    <w:p w:rsidR="009F02FA" w:rsidRPr="007D220B" w:rsidRDefault="009F02FA" w:rsidP="009F02FA">
      <w:pPr>
        <w:rPr>
          <w:color w:val="FF0000"/>
        </w:rPr>
      </w:pPr>
    </w:p>
    <w:p w:rsidR="009F02FA" w:rsidRDefault="009F02FA" w:rsidP="009F02FA">
      <w:pPr>
        <w:rPr>
          <w:color w:val="FF0000"/>
        </w:rPr>
      </w:pPr>
    </w:p>
    <w:tbl>
      <w:tblPr>
        <w:tblW w:w="13839" w:type="dxa"/>
        <w:tblInd w:w="96" w:type="dxa"/>
        <w:tblLook w:val="04A0"/>
      </w:tblPr>
      <w:tblGrid>
        <w:gridCol w:w="2326"/>
        <w:gridCol w:w="663"/>
        <w:gridCol w:w="724"/>
        <w:gridCol w:w="266"/>
        <w:gridCol w:w="286"/>
        <w:gridCol w:w="1752"/>
        <w:gridCol w:w="1209"/>
        <w:gridCol w:w="713"/>
        <w:gridCol w:w="426"/>
        <w:gridCol w:w="236"/>
        <w:gridCol w:w="1759"/>
        <w:gridCol w:w="695"/>
        <w:gridCol w:w="236"/>
        <w:gridCol w:w="236"/>
        <w:gridCol w:w="560"/>
        <w:gridCol w:w="1121"/>
        <w:gridCol w:w="631"/>
      </w:tblGrid>
      <w:tr w:rsidR="003275D2" w:rsidRPr="009175F3" w:rsidTr="003275D2">
        <w:trPr>
          <w:trHeight w:val="288"/>
        </w:trPr>
        <w:tc>
          <w:tcPr>
            <w:tcW w:w="2326" w:type="dxa"/>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1387" w:type="dxa"/>
            <w:gridSpan w:val="2"/>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266" w:type="dxa"/>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3960" w:type="dxa"/>
            <w:gridSpan w:val="4"/>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b/>
                <w:bCs/>
                <w:color w:val="000000"/>
                <w:sz w:val="22"/>
                <w:szCs w:val="22"/>
                <w:lang w:eastAsia="ru-RU"/>
              </w:rPr>
            </w:pPr>
            <w:r w:rsidRPr="009175F3">
              <w:rPr>
                <w:rFonts w:ascii="Calibri" w:hAnsi="Calibri"/>
                <w:b/>
                <w:bCs/>
                <w:color w:val="000000"/>
                <w:sz w:val="22"/>
                <w:szCs w:val="22"/>
                <w:lang w:eastAsia="ru-RU"/>
              </w:rPr>
              <w:t>3. Основные средства</w:t>
            </w:r>
          </w:p>
        </w:tc>
        <w:tc>
          <w:tcPr>
            <w:tcW w:w="3116" w:type="dxa"/>
            <w:gridSpan w:val="4"/>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560" w:type="dxa"/>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1121" w:type="dxa"/>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631" w:type="dxa"/>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r>
      <w:tr w:rsidR="009175F3" w:rsidRPr="009175F3" w:rsidTr="003275D2">
        <w:trPr>
          <w:trHeight w:val="288"/>
        </w:trPr>
        <w:tc>
          <w:tcPr>
            <w:tcW w:w="2326" w:type="dxa"/>
            <w:tcBorders>
              <w:top w:val="nil"/>
              <w:left w:val="nil"/>
              <w:bottom w:val="single" w:sz="4" w:space="0" w:color="auto"/>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1387" w:type="dxa"/>
            <w:gridSpan w:val="2"/>
            <w:tcBorders>
              <w:top w:val="nil"/>
              <w:left w:val="nil"/>
              <w:bottom w:val="single" w:sz="4" w:space="0" w:color="auto"/>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266" w:type="dxa"/>
            <w:tcBorders>
              <w:top w:val="nil"/>
              <w:left w:val="nil"/>
              <w:bottom w:val="single" w:sz="4" w:space="0" w:color="auto"/>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286" w:type="dxa"/>
            <w:tcBorders>
              <w:top w:val="nil"/>
              <w:left w:val="nil"/>
              <w:bottom w:val="single" w:sz="4" w:space="0" w:color="auto"/>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4100" w:type="dxa"/>
            <w:gridSpan w:val="4"/>
            <w:tcBorders>
              <w:top w:val="nil"/>
              <w:left w:val="nil"/>
              <w:bottom w:val="single" w:sz="4" w:space="0" w:color="auto"/>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236" w:type="dxa"/>
            <w:tcBorders>
              <w:top w:val="nil"/>
              <w:left w:val="nil"/>
              <w:bottom w:val="single" w:sz="4" w:space="0" w:color="auto"/>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2454" w:type="dxa"/>
            <w:gridSpan w:val="2"/>
            <w:tcBorders>
              <w:top w:val="nil"/>
              <w:left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236" w:type="dxa"/>
            <w:tcBorders>
              <w:top w:val="nil"/>
              <w:left w:val="nil"/>
              <w:bottom w:val="single" w:sz="4" w:space="0" w:color="auto"/>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236" w:type="dxa"/>
            <w:tcBorders>
              <w:top w:val="nil"/>
              <w:left w:val="nil"/>
              <w:bottom w:val="single" w:sz="4" w:space="0" w:color="auto"/>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560" w:type="dxa"/>
            <w:tcBorders>
              <w:top w:val="nil"/>
              <w:left w:val="nil"/>
              <w:bottom w:val="single" w:sz="4" w:space="0" w:color="auto"/>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1121" w:type="dxa"/>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c>
          <w:tcPr>
            <w:tcW w:w="631" w:type="dxa"/>
            <w:tcBorders>
              <w:top w:val="nil"/>
              <w:left w:val="nil"/>
              <w:bottom w:val="nil"/>
              <w:right w:val="nil"/>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p>
        </w:tc>
      </w:tr>
      <w:tr w:rsidR="003275D2" w:rsidRPr="009175F3" w:rsidTr="003275D2">
        <w:trPr>
          <w:gridAfter w:val="6"/>
          <w:wAfter w:w="3479" w:type="dxa"/>
          <w:trHeight w:val="830"/>
        </w:trPr>
        <w:tc>
          <w:tcPr>
            <w:tcW w:w="29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75D2" w:rsidRPr="009175F3" w:rsidRDefault="003275D2" w:rsidP="003275D2">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Наименование показателя</w:t>
            </w:r>
          </w:p>
        </w:tc>
        <w:tc>
          <w:tcPr>
            <w:tcW w:w="1276" w:type="dxa"/>
            <w:gridSpan w:val="3"/>
            <w:tcBorders>
              <w:top w:val="single" w:sz="4" w:space="0" w:color="auto"/>
              <w:left w:val="single" w:sz="4" w:space="0" w:color="auto"/>
              <w:right w:val="single" w:sz="4" w:space="0" w:color="auto"/>
            </w:tcBorders>
            <w:shd w:val="clear" w:color="auto" w:fill="auto"/>
            <w:noWrap/>
            <w:hideMark/>
          </w:tcPr>
          <w:p w:rsidR="003275D2" w:rsidRPr="009175F3" w:rsidRDefault="003275D2" w:rsidP="003275D2">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Период</w:t>
            </w:r>
          </w:p>
        </w:tc>
        <w:tc>
          <w:tcPr>
            <w:tcW w:w="1752" w:type="dxa"/>
            <w:tcBorders>
              <w:top w:val="single" w:sz="4" w:space="0" w:color="auto"/>
              <w:left w:val="single" w:sz="4" w:space="0" w:color="auto"/>
              <w:right w:val="single" w:sz="4" w:space="0" w:color="auto"/>
            </w:tcBorders>
            <w:shd w:val="clear" w:color="auto" w:fill="auto"/>
            <w:noWrap/>
            <w:hideMark/>
          </w:tcPr>
          <w:p w:rsidR="003275D2" w:rsidRPr="009175F3" w:rsidRDefault="003275D2" w:rsidP="003275D2">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На начало года</w:t>
            </w:r>
          </w:p>
          <w:p w:rsidR="003275D2" w:rsidRPr="009175F3" w:rsidRDefault="003275D2" w:rsidP="003275D2">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первоначальная</w:t>
            </w:r>
          </w:p>
          <w:p w:rsidR="003275D2" w:rsidRPr="009175F3" w:rsidRDefault="003275D2" w:rsidP="003275D2">
            <w:pPr>
              <w:jc w:val="center"/>
              <w:rPr>
                <w:rFonts w:ascii="Calibri" w:hAnsi="Calibri"/>
                <w:color w:val="000000"/>
                <w:sz w:val="22"/>
                <w:szCs w:val="22"/>
                <w:lang w:eastAsia="ru-RU"/>
              </w:rPr>
            </w:pPr>
            <w:r w:rsidRPr="009175F3">
              <w:rPr>
                <w:rFonts w:ascii="Calibri" w:hAnsi="Calibri"/>
                <w:color w:val="000000"/>
                <w:sz w:val="22"/>
                <w:szCs w:val="22"/>
                <w:lang w:eastAsia="ru-RU"/>
              </w:rPr>
              <w:t>стоимость</w:t>
            </w:r>
          </w:p>
        </w:tc>
        <w:tc>
          <w:tcPr>
            <w:tcW w:w="1209" w:type="dxa"/>
            <w:tcBorders>
              <w:top w:val="single" w:sz="4" w:space="0" w:color="auto"/>
              <w:left w:val="single" w:sz="4" w:space="0" w:color="auto"/>
              <w:right w:val="single" w:sz="4" w:space="0" w:color="auto"/>
            </w:tcBorders>
            <w:shd w:val="clear" w:color="auto" w:fill="auto"/>
            <w:noWrap/>
            <w:hideMark/>
          </w:tcPr>
          <w:p w:rsidR="003275D2" w:rsidRPr="009175F3" w:rsidRDefault="003275D2" w:rsidP="003275D2">
            <w:pPr>
              <w:suppressAutoHyphens w:val="0"/>
              <w:autoSpaceDE/>
              <w:ind w:left="-159" w:right="-124"/>
              <w:jc w:val="center"/>
              <w:rPr>
                <w:rFonts w:ascii="Calibri" w:hAnsi="Calibri"/>
                <w:color w:val="000000"/>
                <w:sz w:val="22"/>
                <w:szCs w:val="22"/>
                <w:lang w:eastAsia="ru-RU"/>
              </w:rPr>
            </w:pPr>
            <w:r w:rsidRPr="009175F3">
              <w:rPr>
                <w:rFonts w:ascii="Calibri" w:hAnsi="Calibri"/>
                <w:color w:val="000000"/>
                <w:sz w:val="22"/>
                <w:szCs w:val="22"/>
                <w:lang w:eastAsia="ru-RU"/>
              </w:rPr>
              <w:t>Поступило</w:t>
            </w:r>
          </w:p>
        </w:tc>
        <w:tc>
          <w:tcPr>
            <w:tcW w:w="1139" w:type="dxa"/>
            <w:gridSpan w:val="2"/>
            <w:tcBorders>
              <w:top w:val="single" w:sz="4" w:space="0" w:color="auto"/>
              <w:left w:val="single" w:sz="4" w:space="0" w:color="auto"/>
              <w:right w:val="single" w:sz="4" w:space="0" w:color="auto"/>
            </w:tcBorders>
            <w:shd w:val="clear" w:color="auto" w:fill="auto"/>
            <w:noWrap/>
            <w:hideMark/>
          </w:tcPr>
          <w:p w:rsidR="003275D2" w:rsidRPr="009175F3" w:rsidRDefault="003275D2" w:rsidP="003275D2">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Выбыло</w:t>
            </w:r>
          </w:p>
        </w:tc>
        <w:tc>
          <w:tcPr>
            <w:tcW w:w="1995" w:type="dxa"/>
            <w:gridSpan w:val="2"/>
            <w:tcBorders>
              <w:top w:val="single" w:sz="4" w:space="0" w:color="000000"/>
              <w:left w:val="single" w:sz="4" w:space="0" w:color="auto"/>
              <w:right w:val="single" w:sz="4" w:space="0" w:color="000000"/>
            </w:tcBorders>
            <w:shd w:val="clear" w:color="auto" w:fill="auto"/>
            <w:noWrap/>
            <w:hideMark/>
          </w:tcPr>
          <w:p w:rsidR="003275D2" w:rsidRPr="009175F3" w:rsidRDefault="003275D2" w:rsidP="003275D2">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На конец периода</w:t>
            </w:r>
          </w:p>
          <w:p w:rsidR="003275D2" w:rsidRPr="009175F3" w:rsidRDefault="003275D2" w:rsidP="003275D2">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первоначальная</w:t>
            </w:r>
          </w:p>
          <w:p w:rsidR="003275D2" w:rsidRPr="009175F3" w:rsidRDefault="003275D2" w:rsidP="003275D2">
            <w:pPr>
              <w:jc w:val="center"/>
              <w:rPr>
                <w:rFonts w:ascii="Calibri" w:hAnsi="Calibri"/>
                <w:color w:val="000000"/>
                <w:sz w:val="22"/>
                <w:szCs w:val="22"/>
                <w:lang w:eastAsia="ru-RU"/>
              </w:rPr>
            </w:pPr>
            <w:r w:rsidRPr="009175F3">
              <w:rPr>
                <w:rFonts w:ascii="Calibri" w:hAnsi="Calibri"/>
                <w:color w:val="000000"/>
                <w:sz w:val="22"/>
                <w:szCs w:val="22"/>
                <w:lang w:eastAsia="ru-RU"/>
              </w:rPr>
              <w:t>стоимость</w:t>
            </w:r>
          </w:p>
        </w:tc>
      </w:tr>
      <w:tr w:rsidR="009175F3" w:rsidRPr="009175F3" w:rsidTr="003275D2">
        <w:trPr>
          <w:gridAfter w:val="6"/>
          <w:wAfter w:w="3479" w:type="dxa"/>
          <w:trHeight w:val="275"/>
        </w:trPr>
        <w:tc>
          <w:tcPr>
            <w:tcW w:w="2989" w:type="dxa"/>
            <w:gridSpan w:val="2"/>
            <w:tcBorders>
              <w:top w:val="single" w:sz="4" w:space="0" w:color="auto"/>
              <w:left w:val="single" w:sz="4" w:space="0" w:color="auto"/>
              <w:right w:val="single" w:sz="4" w:space="0" w:color="auto"/>
            </w:tcBorders>
            <w:shd w:val="clear" w:color="auto" w:fill="auto"/>
            <w:noWrap/>
            <w:vAlign w:val="center"/>
            <w:hideMark/>
          </w:tcPr>
          <w:p w:rsidR="009175F3" w:rsidRPr="009175F3" w:rsidRDefault="009175F3" w:rsidP="003275D2">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Основные средства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5F3" w:rsidRPr="009175F3" w:rsidRDefault="009175F3" w:rsidP="003275D2">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2013 г.</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3275D2">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520 701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3275D2">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71 739</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3275D2">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(1625)</w:t>
            </w:r>
          </w:p>
        </w:tc>
        <w:tc>
          <w:tcPr>
            <w:tcW w:w="1995"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9175F3" w:rsidRPr="009175F3" w:rsidRDefault="009175F3" w:rsidP="003275D2">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590 815</w:t>
            </w:r>
          </w:p>
        </w:tc>
      </w:tr>
      <w:tr w:rsidR="003275D2" w:rsidRPr="009175F3" w:rsidTr="00884A83">
        <w:trPr>
          <w:gridAfter w:val="6"/>
          <w:wAfter w:w="3479" w:type="dxa"/>
          <w:trHeight w:val="407"/>
        </w:trPr>
        <w:tc>
          <w:tcPr>
            <w:tcW w:w="2989" w:type="dxa"/>
            <w:gridSpan w:val="2"/>
            <w:tcBorders>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3275D2">
            <w:pPr>
              <w:suppressAutoHyphens w:val="0"/>
              <w:autoSpaceDE/>
              <w:rPr>
                <w:rFonts w:ascii="Calibri" w:hAnsi="Calibri"/>
                <w:color w:val="000000"/>
                <w:sz w:val="22"/>
                <w:szCs w:val="22"/>
                <w:lang w:eastAsia="ru-RU"/>
              </w:rPr>
            </w:pPr>
            <w:r>
              <w:rPr>
                <w:rFonts w:ascii="Calibri" w:hAnsi="Calibri"/>
                <w:color w:val="000000"/>
                <w:sz w:val="22"/>
                <w:szCs w:val="22"/>
                <w:lang w:eastAsia="ru-RU"/>
              </w:rPr>
              <w:t>всего</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2012 г.</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9175F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516 188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9175F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7 110</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(2597)</w:t>
            </w:r>
          </w:p>
        </w:tc>
        <w:tc>
          <w:tcPr>
            <w:tcW w:w="1995"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275D2" w:rsidRPr="009175F3" w:rsidRDefault="003275D2" w:rsidP="009175F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520 701</w:t>
            </w:r>
          </w:p>
        </w:tc>
      </w:tr>
      <w:tr w:rsidR="009175F3" w:rsidRPr="009175F3" w:rsidTr="003275D2">
        <w:trPr>
          <w:gridAfter w:val="6"/>
          <w:wAfter w:w="3479" w:type="dxa"/>
          <w:trHeight w:val="288"/>
        </w:trPr>
        <w:tc>
          <w:tcPr>
            <w:tcW w:w="2989" w:type="dxa"/>
            <w:gridSpan w:val="2"/>
            <w:tcBorders>
              <w:top w:val="single" w:sz="4" w:space="0" w:color="auto"/>
              <w:left w:val="single" w:sz="4" w:space="0" w:color="auto"/>
              <w:right w:val="single" w:sz="4" w:space="0" w:color="auto"/>
            </w:tcBorders>
            <w:shd w:val="clear" w:color="auto" w:fill="auto"/>
            <w:noWrap/>
            <w:vAlign w:val="bottom"/>
            <w:hideMark/>
          </w:tcPr>
          <w:p w:rsidR="009175F3" w:rsidRPr="009175F3" w:rsidRDefault="009175F3" w:rsidP="003275D2">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в том числе:</w:t>
            </w:r>
          </w:p>
        </w:tc>
        <w:tc>
          <w:tcPr>
            <w:tcW w:w="1276" w:type="dxa"/>
            <w:gridSpan w:val="3"/>
            <w:tcBorders>
              <w:top w:val="single" w:sz="4" w:space="0" w:color="auto"/>
              <w:left w:val="single" w:sz="4" w:space="0" w:color="auto"/>
              <w:right w:val="single" w:sz="4" w:space="0" w:color="auto"/>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 </w:t>
            </w:r>
          </w:p>
        </w:tc>
        <w:tc>
          <w:tcPr>
            <w:tcW w:w="1752" w:type="dxa"/>
            <w:tcBorders>
              <w:top w:val="single" w:sz="4" w:space="0" w:color="auto"/>
              <w:left w:val="single" w:sz="4" w:space="0" w:color="auto"/>
              <w:right w:val="single" w:sz="4" w:space="0" w:color="auto"/>
            </w:tcBorders>
            <w:shd w:val="clear" w:color="auto" w:fill="auto"/>
            <w:noWrap/>
            <w:vAlign w:val="bottom"/>
            <w:hideMark/>
          </w:tcPr>
          <w:p w:rsidR="009175F3" w:rsidRPr="009175F3" w:rsidRDefault="009175F3" w:rsidP="009175F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 </w:t>
            </w:r>
          </w:p>
        </w:tc>
        <w:tc>
          <w:tcPr>
            <w:tcW w:w="1209" w:type="dxa"/>
            <w:tcBorders>
              <w:top w:val="single" w:sz="4" w:space="0" w:color="auto"/>
              <w:left w:val="single" w:sz="4" w:space="0" w:color="auto"/>
              <w:right w:val="single" w:sz="4" w:space="0" w:color="auto"/>
            </w:tcBorders>
            <w:shd w:val="clear" w:color="auto" w:fill="auto"/>
            <w:noWrap/>
            <w:vAlign w:val="bottom"/>
            <w:hideMark/>
          </w:tcPr>
          <w:p w:rsidR="009175F3" w:rsidRPr="009175F3" w:rsidRDefault="009175F3" w:rsidP="009175F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 </w:t>
            </w:r>
          </w:p>
        </w:tc>
        <w:tc>
          <w:tcPr>
            <w:tcW w:w="1139" w:type="dxa"/>
            <w:gridSpan w:val="2"/>
            <w:tcBorders>
              <w:top w:val="single" w:sz="4" w:space="0" w:color="auto"/>
              <w:left w:val="single" w:sz="4" w:space="0" w:color="auto"/>
              <w:right w:val="single" w:sz="4" w:space="0" w:color="auto"/>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 </w:t>
            </w:r>
          </w:p>
        </w:tc>
        <w:tc>
          <w:tcPr>
            <w:tcW w:w="1995" w:type="dxa"/>
            <w:gridSpan w:val="2"/>
            <w:tcBorders>
              <w:top w:val="single" w:sz="4" w:space="0" w:color="000000"/>
              <w:left w:val="single" w:sz="4" w:space="0" w:color="auto"/>
              <w:bottom w:val="nil"/>
              <w:right w:val="single" w:sz="4" w:space="0" w:color="000000"/>
            </w:tcBorders>
            <w:shd w:val="clear" w:color="auto" w:fill="auto"/>
            <w:noWrap/>
            <w:vAlign w:val="bottom"/>
            <w:hideMark/>
          </w:tcPr>
          <w:p w:rsidR="009175F3" w:rsidRPr="009175F3" w:rsidRDefault="009175F3" w:rsidP="009175F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 </w:t>
            </w:r>
          </w:p>
        </w:tc>
      </w:tr>
      <w:tr w:rsidR="003275D2" w:rsidRPr="009175F3" w:rsidTr="00884A83">
        <w:trPr>
          <w:gridAfter w:val="6"/>
          <w:wAfter w:w="3479" w:type="dxa"/>
          <w:trHeight w:val="288"/>
        </w:trPr>
        <w:tc>
          <w:tcPr>
            <w:tcW w:w="2989" w:type="dxa"/>
            <w:gridSpan w:val="2"/>
            <w:tcBorders>
              <w:left w:val="single" w:sz="4" w:space="0" w:color="auto"/>
              <w:right w:val="single" w:sz="4" w:space="0" w:color="auto"/>
            </w:tcBorders>
            <w:shd w:val="clear" w:color="auto" w:fill="auto"/>
            <w:noWrap/>
            <w:vAlign w:val="bottom"/>
            <w:hideMark/>
          </w:tcPr>
          <w:p w:rsidR="003275D2" w:rsidRPr="009175F3" w:rsidRDefault="003275D2"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 </w:t>
            </w:r>
          </w:p>
        </w:tc>
        <w:tc>
          <w:tcPr>
            <w:tcW w:w="1276" w:type="dxa"/>
            <w:gridSpan w:val="3"/>
            <w:tcBorders>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2013 г.</w:t>
            </w:r>
          </w:p>
        </w:tc>
        <w:tc>
          <w:tcPr>
            <w:tcW w:w="1752" w:type="dxa"/>
            <w:tcBorders>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183 721</w:t>
            </w:r>
          </w:p>
        </w:tc>
        <w:tc>
          <w:tcPr>
            <w:tcW w:w="1209" w:type="dxa"/>
            <w:tcBorders>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w:t>
            </w:r>
          </w:p>
        </w:tc>
        <w:tc>
          <w:tcPr>
            <w:tcW w:w="1139" w:type="dxa"/>
            <w:gridSpan w:val="2"/>
            <w:tcBorders>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w:t>
            </w:r>
          </w:p>
        </w:tc>
        <w:tc>
          <w:tcPr>
            <w:tcW w:w="1995"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3275D2" w:rsidRPr="009175F3" w:rsidRDefault="003275D2"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183 721</w:t>
            </w:r>
          </w:p>
        </w:tc>
      </w:tr>
      <w:tr w:rsidR="003275D2" w:rsidRPr="009175F3" w:rsidTr="00884A83">
        <w:trPr>
          <w:gridAfter w:val="6"/>
          <w:wAfter w:w="3479" w:type="dxa"/>
          <w:trHeight w:val="288"/>
        </w:trPr>
        <w:tc>
          <w:tcPr>
            <w:tcW w:w="2989" w:type="dxa"/>
            <w:gridSpan w:val="2"/>
            <w:tcBorders>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884A8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Здания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2012 г.</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183 721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5D2" w:rsidRPr="009175F3" w:rsidRDefault="003275D2"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w:t>
            </w:r>
          </w:p>
        </w:tc>
        <w:tc>
          <w:tcPr>
            <w:tcW w:w="1995"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275D2" w:rsidRPr="009175F3" w:rsidRDefault="003275D2"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183 721</w:t>
            </w:r>
          </w:p>
        </w:tc>
      </w:tr>
      <w:tr w:rsidR="00884A83" w:rsidRPr="009175F3" w:rsidTr="00884A83">
        <w:trPr>
          <w:gridAfter w:val="6"/>
          <w:wAfter w:w="3479" w:type="dxa"/>
          <w:trHeight w:val="241"/>
        </w:trPr>
        <w:tc>
          <w:tcPr>
            <w:tcW w:w="2989" w:type="dxa"/>
            <w:gridSpan w:val="2"/>
            <w:tcBorders>
              <w:top w:val="single" w:sz="4" w:space="0" w:color="auto"/>
              <w:left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2013 г.</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1 884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6 415</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w:t>
            </w:r>
          </w:p>
        </w:tc>
        <w:tc>
          <w:tcPr>
            <w:tcW w:w="1995"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8 299</w:t>
            </w:r>
          </w:p>
        </w:tc>
      </w:tr>
      <w:tr w:rsidR="00884A83" w:rsidRPr="009175F3" w:rsidTr="00884A83">
        <w:trPr>
          <w:gridAfter w:val="6"/>
          <w:wAfter w:w="3479" w:type="dxa"/>
          <w:trHeight w:val="288"/>
        </w:trPr>
        <w:tc>
          <w:tcPr>
            <w:tcW w:w="2989" w:type="dxa"/>
            <w:gridSpan w:val="2"/>
            <w:tcBorders>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 xml:space="preserve">Сооружения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2012 г.</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1 884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w:t>
            </w:r>
          </w:p>
        </w:tc>
        <w:tc>
          <w:tcPr>
            <w:tcW w:w="1995"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1 884</w:t>
            </w:r>
          </w:p>
        </w:tc>
      </w:tr>
      <w:tr w:rsidR="00884A83" w:rsidRPr="009175F3" w:rsidTr="00884A83">
        <w:trPr>
          <w:gridAfter w:val="6"/>
          <w:wAfter w:w="3479" w:type="dxa"/>
          <w:trHeight w:val="288"/>
        </w:trPr>
        <w:tc>
          <w:tcPr>
            <w:tcW w:w="2989" w:type="dxa"/>
            <w:gridSpan w:val="2"/>
            <w:tcBorders>
              <w:top w:val="single" w:sz="4" w:space="0" w:color="auto"/>
              <w:left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2013 г.</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324 718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64683</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(1571)</w:t>
            </w:r>
          </w:p>
        </w:tc>
        <w:tc>
          <w:tcPr>
            <w:tcW w:w="1995"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387 830</w:t>
            </w:r>
          </w:p>
        </w:tc>
      </w:tr>
      <w:tr w:rsidR="00884A83" w:rsidRPr="009175F3" w:rsidTr="00884A83">
        <w:trPr>
          <w:gridAfter w:val="6"/>
          <w:wAfter w:w="3479" w:type="dxa"/>
          <w:trHeight w:val="241"/>
        </w:trPr>
        <w:tc>
          <w:tcPr>
            <w:tcW w:w="2989" w:type="dxa"/>
            <w:gridSpan w:val="2"/>
            <w:tcBorders>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Машины, оборудование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2012 г.</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320 169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5634</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(1085)</w:t>
            </w:r>
          </w:p>
        </w:tc>
        <w:tc>
          <w:tcPr>
            <w:tcW w:w="1995"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324 718</w:t>
            </w:r>
          </w:p>
        </w:tc>
      </w:tr>
      <w:tr w:rsidR="00884A83" w:rsidRPr="009175F3" w:rsidTr="008C1A74">
        <w:trPr>
          <w:gridAfter w:val="6"/>
          <w:wAfter w:w="3479" w:type="dxa"/>
          <w:trHeight w:val="288"/>
        </w:trPr>
        <w:tc>
          <w:tcPr>
            <w:tcW w:w="2989"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884A83" w:rsidRPr="009175F3" w:rsidRDefault="00884A8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 </w:t>
            </w:r>
          </w:p>
          <w:p w:rsidR="00884A83" w:rsidRPr="009175F3" w:rsidRDefault="00884A83" w:rsidP="00884A8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 Транспортные средства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2013 г.</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1 476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w:t>
            </w:r>
          </w:p>
        </w:tc>
        <w:tc>
          <w:tcPr>
            <w:tcW w:w="1995"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1 476</w:t>
            </w:r>
          </w:p>
        </w:tc>
      </w:tr>
      <w:tr w:rsidR="00884A83" w:rsidRPr="009175F3" w:rsidTr="00884A83">
        <w:trPr>
          <w:gridAfter w:val="6"/>
          <w:wAfter w:w="3479" w:type="dxa"/>
          <w:trHeight w:val="288"/>
        </w:trPr>
        <w:tc>
          <w:tcPr>
            <w:tcW w:w="2989" w:type="dxa"/>
            <w:gridSpan w:val="2"/>
            <w:vMerge/>
            <w:tcBorders>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9175F3">
            <w:pPr>
              <w:suppressAutoHyphens w:val="0"/>
              <w:autoSpaceDE/>
              <w:rPr>
                <w:rFonts w:ascii="Calibri" w:hAnsi="Calibri"/>
                <w:color w:val="000000"/>
                <w:sz w:val="22"/>
                <w:szCs w:val="22"/>
                <w:lang w:eastAsia="ru-RU"/>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2012 г.</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1 437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1 476</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(1437)</w:t>
            </w:r>
          </w:p>
        </w:tc>
        <w:tc>
          <w:tcPr>
            <w:tcW w:w="1995"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884A83" w:rsidRPr="009175F3" w:rsidRDefault="00884A8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1 476</w:t>
            </w:r>
          </w:p>
        </w:tc>
      </w:tr>
      <w:tr w:rsidR="009175F3" w:rsidRPr="009175F3" w:rsidTr="00884A83">
        <w:trPr>
          <w:gridAfter w:val="6"/>
          <w:wAfter w:w="3479" w:type="dxa"/>
          <w:trHeight w:val="288"/>
        </w:trPr>
        <w:tc>
          <w:tcPr>
            <w:tcW w:w="2989" w:type="dxa"/>
            <w:gridSpan w:val="2"/>
            <w:tcBorders>
              <w:top w:val="single" w:sz="4" w:space="0" w:color="auto"/>
              <w:left w:val="single" w:sz="4" w:space="0" w:color="auto"/>
              <w:right w:val="single" w:sz="4" w:space="0" w:color="auto"/>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 xml:space="preserve">Производственный и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2013 г.</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8 902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641</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(54)</w:t>
            </w:r>
          </w:p>
        </w:tc>
        <w:tc>
          <w:tcPr>
            <w:tcW w:w="1995"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9175F3" w:rsidRPr="009175F3" w:rsidRDefault="009175F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9 489</w:t>
            </w:r>
          </w:p>
        </w:tc>
      </w:tr>
      <w:tr w:rsidR="003275D2" w:rsidRPr="009175F3" w:rsidTr="00884A83">
        <w:trPr>
          <w:gridAfter w:val="6"/>
          <w:wAfter w:w="3479" w:type="dxa"/>
          <w:trHeight w:val="288"/>
        </w:trPr>
        <w:tc>
          <w:tcPr>
            <w:tcW w:w="2989" w:type="dxa"/>
            <w:gridSpan w:val="2"/>
            <w:tcBorders>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хозяйственный инвентарь</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9175F3">
            <w:pPr>
              <w:suppressAutoHyphens w:val="0"/>
              <w:autoSpaceDE/>
              <w:rPr>
                <w:rFonts w:ascii="Calibri" w:hAnsi="Calibri"/>
                <w:color w:val="000000"/>
                <w:sz w:val="22"/>
                <w:szCs w:val="22"/>
                <w:lang w:eastAsia="ru-RU"/>
              </w:rPr>
            </w:pPr>
            <w:r w:rsidRPr="009175F3">
              <w:rPr>
                <w:rFonts w:ascii="Calibri" w:hAnsi="Calibri"/>
                <w:color w:val="000000"/>
                <w:sz w:val="22"/>
                <w:szCs w:val="22"/>
                <w:lang w:eastAsia="ru-RU"/>
              </w:rPr>
              <w:t>за 2012 г.</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8 977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5F3" w:rsidRPr="009175F3" w:rsidRDefault="009175F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(75)</w:t>
            </w:r>
          </w:p>
        </w:tc>
        <w:tc>
          <w:tcPr>
            <w:tcW w:w="1995"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9175F3" w:rsidRPr="009175F3" w:rsidRDefault="009175F3" w:rsidP="00884A83">
            <w:pPr>
              <w:suppressAutoHyphens w:val="0"/>
              <w:autoSpaceDE/>
              <w:jc w:val="center"/>
              <w:rPr>
                <w:rFonts w:ascii="Calibri" w:hAnsi="Calibri"/>
                <w:color w:val="000000"/>
                <w:sz w:val="22"/>
                <w:szCs w:val="22"/>
                <w:lang w:eastAsia="ru-RU"/>
              </w:rPr>
            </w:pPr>
            <w:r w:rsidRPr="009175F3">
              <w:rPr>
                <w:rFonts w:ascii="Calibri" w:hAnsi="Calibri"/>
                <w:color w:val="000000"/>
                <w:sz w:val="22"/>
                <w:szCs w:val="22"/>
                <w:lang w:eastAsia="ru-RU"/>
              </w:rPr>
              <w:t>8 902</w:t>
            </w:r>
          </w:p>
        </w:tc>
      </w:tr>
    </w:tbl>
    <w:p w:rsidR="009175F3" w:rsidRDefault="009175F3" w:rsidP="009F02FA">
      <w:pPr>
        <w:rPr>
          <w:color w:val="FF0000"/>
        </w:rPr>
      </w:pPr>
    </w:p>
    <w:p w:rsidR="00884A83" w:rsidRDefault="00884A83" w:rsidP="009F02FA">
      <w:pPr>
        <w:rPr>
          <w:color w:val="FF0000"/>
        </w:rPr>
      </w:pPr>
    </w:p>
    <w:p w:rsidR="00123883" w:rsidRDefault="00123883" w:rsidP="009F02FA">
      <w:pPr>
        <w:rPr>
          <w:color w:val="FF0000"/>
        </w:rPr>
      </w:pPr>
    </w:p>
    <w:p w:rsidR="00123883" w:rsidRDefault="00123883" w:rsidP="009F02FA">
      <w:pPr>
        <w:rPr>
          <w:color w:val="FF0000"/>
        </w:rPr>
      </w:pPr>
    </w:p>
    <w:p w:rsidR="00123883" w:rsidRDefault="00123883" w:rsidP="009F02FA">
      <w:pPr>
        <w:rPr>
          <w:color w:val="FF0000"/>
        </w:rPr>
      </w:pPr>
    </w:p>
    <w:p w:rsidR="00123883" w:rsidRDefault="00123883" w:rsidP="009F02FA">
      <w:pPr>
        <w:rPr>
          <w:color w:val="FF0000"/>
        </w:rPr>
      </w:pPr>
    </w:p>
    <w:p w:rsidR="009175F3" w:rsidRDefault="009175F3" w:rsidP="009F02FA">
      <w:pPr>
        <w:rPr>
          <w:color w:val="FF0000"/>
        </w:rPr>
      </w:pPr>
    </w:p>
    <w:tbl>
      <w:tblPr>
        <w:tblW w:w="10360" w:type="dxa"/>
        <w:tblInd w:w="96" w:type="dxa"/>
        <w:tblLook w:val="04A0"/>
      </w:tblPr>
      <w:tblGrid>
        <w:gridCol w:w="2539"/>
        <w:gridCol w:w="450"/>
        <w:gridCol w:w="1276"/>
        <w:gridCol w:w="1701"/>
        <w:gridCol w:w="1462"/>
        <w:gridCol w:w="1462"/>
        <w:gridCol w:w="1470"/>
      </w:tblGrid>
      <w:tr w:rsidR="00884A83" w:rsidRPr="00884A83" w:rsidTr="00884A83">
        <w:trPr>
          <w:trHeight w:val="455"/>
        </w:trPr>
        <w:tc>
          <w:tcPr>
            <w:tcW w:w="29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84A83" w:rsidRPr="00884A83" w:rsidRDefault="00884A83" w:rsidP="00884A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884A83" w:rsidRPr="00884A83" w:rsidRDefault="00884A83" w:rsidP="00884A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Период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884A83" w:rsidRPr="00884A83" w:rsidRDefault="00884A83" w:rsidP="00884A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На начало</w:t>
            </w:r>
          </w:p>
          <w:p w:rsidR="00884A83" w:rsidRPr="00884A83" w:rsidRDefault="00884A83" w:rsidP="00884A83">
            <w:pPr>
              <w:jc w:val="center"/>
              <w:rPr>
                <w:rFonts w:ascii="Calibri" w:hAnsi="Calibri"/>
                <w:color w:val="000000"/>
                <w:sz w:val="22"/>
                <w:szCs w:val="22"/>
                <w:lang w:eastAsia="ru-RU"/>
              </w:rPr>
            </w:pPr>
            <w:r w:rsidRPr="00884A83">
              <w:rPr>
                <w:rFonts w:ascii="Calibri" w:hAnsi="Calibri"/>
                <w:color w:val="000000"/>
                <w:sz w:val="22"/>
                <w:szCs w:val="22"/>
                <w:lang w:eastAsia="ru-RU"/>
              </w:rPr>
              <w:t>Года</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84A83" w:rsidRPr="00884A83" w:rsidRDefault="00884A83" w:rsidP="00884A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Начислено</w:t>
            </w:r>
          </w:p>
          <w:p w:rsidR="00884A83" w:rsidRPr="00884A83" w:rsidRDefault="00884A83" w:rsidP="00884A83">
            <w:pPr>
              <w:jc w:val="center"/>
              <w:rPr>
                <w:rFonts w:ascii="Calibri" w:hAnsi="Calibri"/>
                <w:color w:val="000000"/>
                <w:sz w:val="22"/>
                <w:szCs w:val="22"/>
                <w:lang w:eastAsia="ru-RU"/>
              </w:rPr>
            </w:pPr>
            <w:r w:rsidRPr="00884A83">
              <w:rPr>
                <w:rFonts w:ascii="Calibri" w:hAnsi="Calibri"/>
                <w:color w:val="000000"/>
                <w:sz w:val="22"/>
                <w:szCs w:val="22"/>
                <w:lang w:eastAsia="ru-RU"/>
              </w:rPr>
              <w:t>амортизации</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84A83" w:rsidRPr="00884A83" w:rsidRDefault="00884A83" w:rsidP="00884A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Списано</w:t>
            </w:r>
          </w:p>
          <w:p w:rsidR="00884A83" w:rsidRPr="00884A83" w:rsidRDefault="00884A83" w:rsidP="00884A83">
            <w:pPr>
              <w:jc w:val="center"/>
              <w:rPr>
                <w:rFonts w:ascii="Calibri" w:hAnsi="Calibri"/>
                <w:color w:val="000000"/>
                <w:sz w:val="22"/>
                <w:szCs w:val="22"/>
                <w:lang w:eastAsia="ru-RU"/>
              </w:rPr>
            </w:pPr>
            <w:r w:rsidRPr="00884A83">
              <w:rPr>
                <w:rFonts w:ascii="Calibri" w:hAnsi="Calibri"/>
                <w:color w:val="000000"/>
                <w:sz w:val="22"/>
                <w:szCs w:val="22"/>
                <w:lang w:eastAsia="ru-RU"/>
              </w:rPr>
              <w:t>амортизации</w:t>
            </w:r>
          </w:p>
        </w:tc>
        <w:tc>
          <w:tcPr>
            <w:tcW w:w="1470" w:type="dxa"/>
            <w:tcBorders>
              <w:top w:val="single" w:sz="4" w:space="0" w:color="auto"/>
              <w:left w:val="single" w:sz="4" w:space="0" w:color="auto"/>
              <w:bottom w:val="single" w:sz="4" w:space="0" w:color="auto"/>
              <w:right w:val="single" w:sz="4" w:space="0" w:color="auto"/>
            </w:tcBorders>
            <w:shd w:val="clear" w:color="auto" w:fill="auto"/>
            <w:noWrap/>
            <w:hideMark/>
          </w:tcPr>
          <w:p w:rsidR="00884A83" w:rsidRPr="00884A83" w:rsidRDefault="00884A83" w:rsidP="00884A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На конец периода</w:t>
            </w:r>
          </w:p>
        </w:tc>
      </w:tr>
      <w:tr w:rsidR="00123883" w:rsidRPr="00884A83" w:rsidTr="00123883">
        <w:trPr>
          <w:trHeight w:val="288"/>
        </w:trPr>
        <w:tc>
          <w:tcPr>
            <w:tcW w:w="2989"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123883" w:rsidRPr="00884A83" w:rsidRDefault="00123883" w:rsidP="00884A83">
            <w:pPr>
              <w:suppressAutoHyphens w:val="0"/>
              <w:autoSpaceDE/>
              <w:rPr>
                <w:rFonts w:ascii="Calibri" w:hAnsi="Calibri"/>
                <w:color w:val="000000"/>
                <w:lang w:eastAsia="ru-RU"/>
              </w:rPr>
            </w:pPr>
            <w:r w:rsidRPr="00884A83">
              <w:rPr>
                <w:rFonts w:ascii="Calibri" w:hAnsi="Calibri"/>
                <w:color w:val="000000"/>
                <w:lang w:eastAsia="ru-RU"/>
              </w:rPr>
              <w:t>Амортизация основных средств</w:t>
            </w:r>
          </w:p>
          <w:p w:rsidR="00123883" w:rsidRPr="00884A83" w:rsidRDefault="00123883" w:rsidP="00123883">
            <w:pPr>
              <w:suppressAutoHyphens w:val="0"/>
              <w:autoSpaceDE/>
              <w:rPr>
                <w:rFonts w:ascii="Calibri" w:hAnsi="Calibri"/>
                <w:color w:val="000000"/>
                <w:lang w:eastAsia="ru-RU"/>
              </w:rPr>
            </w:pPr>
            <w:r w:rsidRPr="00884A83">
              <w:rPr>
                <w:rFonts w:ascii="Calibri" w:hAnsi="Calibri"/>
                <w:color w:val="000000"/>
                <w:sz w:val="22"/>
                <w:szCs w:val="22"/>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за 2013 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203 370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35 432</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(1625</w:t>
            </w:r>
            <w:r>
              <w:rPr>
                <w:rFonts w:ascii="Calibri" w:hAnsi="Calibri"/>
                <w:color w:val="000000"/>
                <w:sz w:val="22"/>
                <w:szCs w:val="22"/>
                <w:lang w:eastAsia="ru-RU"/>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237 177</w:t>
            </w:r>
          </w:p>
        </w:tc>
      </w:tr>
      <w:tr w:rsidR="00123883" w:rsidRPr="00884A83" w:rsidTr="00123883">
        <w:trPr>
          <w:trHeight w:val="288"/>
        </w:trPr>
        <w:tc>
          <w:tcPr>
            <w:tcW w:w="2989" w:type="dxa"/>
            <w:gridSpan w:val="2"/>
            <w:vMerge/>
            <w:tcBorders>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884A83">
            <w:pPr>
              <w:suppressAutoHyphens w:val="0"/>
              <w:autoSpaceDE/>
              <w:rPr>
                <w:rFonts w:ascii="Calibri" w:hAnsi="Calibri"/>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за 2012 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166 343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38 918</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(1891</w:t>
            </w:r>
            <w:r>
              <w:rPr>
                <w:rFonts w:ascii="Calibri" w:hAnsi="Calibri"/>
                <w:color w:val="000000"/>
                <w:sz w:val="22"/>
                <w:szCs w:val="22"/>
                <w:lang w:eastAsia="ru-RU"/>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203 370</w:t>
            </w:r>
          </w:p>
        </w:tc>
      </w:tr>
      <w:tr w:rsidR="00884A83" w:rsidRPr="00884A83" w:rsidTr="00123883">
        <w:trPr>
          <w:trHeight w:val="288"/>
        </w:trPr>
        <w:tc>
          <w:tcPr>
            <w:tcW w:w="2539" w:type="dxa"/>
            <w:tcBorders>
              <w:top w:val="single" w:sz="4" w:space="0" w:color="auto"/>
              <w:left w:val="single" w:sz="4" w:space="0" w:color="auto"/>
            </w:tcBorders>
            <w:shd w:val="clear" w:color="auto" w:fill="auto"/>
            <w:noWrap/>
            <w:vAlign w:val="bottom"/>
            <w:hideMark/>
          </w:tcPr>
          <w:p w:rsidR="00884A83" w:rsidRPr="00884A83" w:rsidRDefault="00884A83" w:rsidP="00123883">
            <w:pPr>
              <w:suppressAutoHyphens w:val="0"/>
              <w:autoSpaceDE/>
              <w:rPr>
                <w:rFonts w:ascii="Calibri" w:hAnsi="Calibri"/>
                <w:color w:val="000000"/>
                <w:sz w:val="22"/>
                <w:szCs w:val="22"/>
                <w:lang w:eastAsia="ru-RU"/>
              </w:rPr>
            </w:pPr>
            <w:r w:rsidRPr="00884A83">
              <w:rPr>
                <w:rFonts w:ascii="Calibri" w:hAnsi="Calibri"/>
                <w:color w:val="000000"/>
                <w:sz w:val="22"/>
                <w:szCs w:val="22"/>
                <w:lang w:eastAsia="ru-RU"/>
              </w:rPr>
              <w:t>в том числе:</w:t>
            </w:r>
          </w:p>
        </w:tc>
        <w:tc>
          <w:tcPr>
            <w:tcW w:w="450" w:type="dxa"/>
            <w:tcBorders>
              <w:top w:val="single" w:sz="4" w:space="0" w:color="auto"/>
              <w:left w:val="nil"/>
              <w:right w:val="single" w:sz="4" w:space="0" w:color="auto"/>
            </w:tcBorders>
            <w:shd w:val="clear" w:color="auto" w:fill="auto"/>
            <w:noWrap/>
            <w:vAlign w:val="bottom"/>
            <w:hideMark/>
          </w:tcPr>
          <w:p w:rsidR="00884A83" w:rsidRPr="00884A83" w:rsidRDefault="00884A83" w:rsidP="00884A83">
            <w:pPr>
              <w:suppressAutoHyphens w:val="0"/>
              <w:autoSpaceDE/>
              <w:rPr>
                <w:rFonts w:ascii="Calibri" w:hAnsi="Calibri"/>
                <w:color w:val="000000"/>
                <w:sz w:val="22"/>
                <w:szCs w:val="22"/>
                <w:lang w:eastAsia="ru-RU"/>
              </w:rPr>
            </w:pPr>
            <w:r w:rsidRPr="00884A83">
              <w:rPr>
                <w:rFonts w:ascii="Calibri" w:hAnsi="Calibri"/>
                <w:color w:val="000000"/>
                <w:sz w:val="22"/>
                <w:szCs w:val="22"/>
                <w:lang w:eastAsia="ru-RU"/>
              </w:rPr>
              <w:t> </w:t>
            </w:r>
          </w:p>
        </w:tc>
        <w:tc>
          <w:tcPr>
            <w:tcW w:w="1276" w:type="dxa"/>
            <w:tcBorders>
              <w:top w:val="single" w:sz="4" w:space="0" w:color="auto"/>
              <w:left w:val="single" w:sz="4" w:space="0" w:color="auto"/>
              <w:right w:val="single" w:sz="4" w:space="0" w:color="auto"/>
            </w:tcBorders>
            <w:shd w:val="clear" w:color="auto" w:fill="auto"/>
            <w:noWrap/>
            <w:vAlign w:val="bottom"/>
            <w:hideMark/>
          </w:tcPr>
          <w:p w:rsidR="00884A83" w:rsidRPr="00884A83" w:rsidRDefault="00884A83" w:rsidP="00123883">
            <w:pPr>
              <w:suppressAutoHyphens w:val="0"/>
              <w:autoSpaceDE/>
              <w:jc w:val="center"/>
              <w:rPr>
                <w:rFonts w:ascii="Calibri" w:hAnsi="Calibri"/>
                <w:color w:val="000000"/>
                <w:sz w:val="22"/>
                <w:szCs w:val="22"/>
                <w:lang w:eastAsia="ru-RU"/>
              </w:rPr>
            </w:pPr>
          </w:p>
        </w:tc>
        <w:tc>
          <w:tcPr>
            <w:tcW w:w="1701" w:type="dxa"/>
            <w:tcBorders>
              <w:top w:val="single" w:sz="4" w:space="0" w:color="auto"/>
              <w:left w:val="single" w:sz="4" w:space="0" w:color="auto"/>
              <w:right w:val="single" w:sz="4" w:space="0" w:color="auto"/>
            </w:tcBorders>
            <w:shd w:val="clear" w:color="auto" w:fill="auto"/>
            <w:noWrap/>
            <w:vAlign w:val="bottom"/>
            <w:hideMark/>
          </w:tcPr>
          <w:p w:rsidR="00884A83" w:rsidRPr="00884A83" w:rsidRDefault="00884A83" w:rsidP="00123883">
            <w:pPr>
              <w:suppressAutoHyphens w:val="0"/>
              <w:autoSpaceDE/>
              <w:jc w:val="center"/>
              <w:rPr>
                <w:rFonts w:ascii="Calibri" w:hAnsi="Calibri"/>
                <w:color w:val="000000"/>
                <w:sz w:val="22"/>
                <w:szCs w:val="22"/>
                <w:lang w:eastAsia="ru-RU"/>
              </w:rPr>
            </w:pPr>
          </w:p>
        </w:tc>
        <w:tc>
          <w:tcPr>
            <w:tcW w:w="1462" w:type="dxa"/>
            <w:tcBorders>
              <w:top w:val="single" w:sz="4" w:space="0" w:color="auto"/>
              <w:left w:val="single" w:sz="4" w:space="0" w:color="auto"/>
              <w:right w:val="single" w:sz="4" w:space="0" w:color="auto"/>
            </w:tcBorders>
            <w:shd w:val="clear" w:color="auto" w:fill="auto"/>
            <w:noWrap/>
            <w:vAlign w:val="bottom"/>
            <w:hideMark/>
          </w:tcPr>
          <w:p w:rsidR="00884A83" w:rsidRPr="00884A83" w:rsidRDefault="00884A83" w:rsidP="00123883">
            <w:pPr>
              <w:suppressAutoHyphens w:val="0"/>
              <w:autoSpaceDE/>
              <w:jc w:val="center"/>
              <w:rPr>
                <w:rFonts w:ascii="Calibri" w:hAnsi="Calibri"/>
                <w:color w:val="000000"/>
                <w:sz w:val="22"/>
                <w:szCs w:val="22"/>
                <w:lang w:eastAsia="ru-RU"/>
              </w:rPr>
            </w:pPr>
          </w:p>
        </w:tc>
        <w:tc>
          <w:tcPr>
            <w:tcW w:w="1462" w:type="dxa"/>
            <w:tcBorders>
              <w:top w:val="single" w:sz="4" w:space="0" w:color="auto"/>
              <w:left w:val="single" w:sz="4" w:space="0" w:color="auto"/>
              <w:right w:val="single" w:sz="4" w:space="0" w:color="auto"/>
            </w:tcBorders>
            <w:shd w:val="clear" w:color="auto" w:fill="auto"/>
            <w:noWrap/>
            <w:vAlign w:val="bottom"/>
            <w:hideMark/>
          </w:tcPr>
          <w:p w:rsidR="00884A83" w:rsidRPr="00884A83" w:rsidRDefault="00884A83" w:rsidP="00123883">
            <w:pPr>
              <w:suppressAutoHyphens w:val="0"/>
              <w:autoSpaceDE/>
              <w:jc w:val="center"/>
              <w:rPr>
                <w:rFonts w:ascii="Calibri" w:hAnsi="Calibri"/>
                <w:color w:val="000000"/>
                <w:sz w:val="22"/>
                <w:szCs w:val="22"/>
                <w:lang w:eastAsia="ru-RU"/>
              </w:rPr>
            </w:pPr>
          </w:p>
        </w:tc>
        <w:tc>
          <w:tcPr>
            <w:tcW w:w="1470" w:type="dxa"/>
            <w:tcBorders>
              <w:top w:val="single" w:sz="4" w:space="0" w:color="auto"/>
              <w:left w:val="single" w:sz="4" w:space="0" w:color="auto"/>
              <w:right w:val="single" w:sz="4" w:space="0" w:color="auto"/>
            </w:tcBorders>
            <w:shd w:val="clear" w:color="auto" w:fill="auto"/>
            <w:noWrap/>
            <w:vAlign w:val="bottom"/>
            <w:hideMark/>
          </w:tcPr>
          <w:p w:rsidR="00884A83" w:rsidRPr="00884A83" w:rsidRDefault="00884A83" w:rsidP="00123883">
            <w:pPr>
              <w:suppressAutoHyphens w:val="0"/>
              <w:autoSpaceDE/>
              <w:jc w:val="center"/>
              <w:rPr>
                <w:rFonts w:ascii="Calibri" w:hAnsi="Calibri"/>
                <w:color w:val="000000"/>
                <w:sz w:val="22"/>
                <w:szCs w:val="22"/>
                <w:lang w:eastAsia="ru-RU"/>
              </w:rPr>
            </w:pPr>
          </w:p>
        </w:tc>
      </w:tr>
      <w:tr w:rsidR="00123883" w:rsidRPr="00884A83" w:rsidTr="00123883">
        <w:trPr>
          <w:trHeight w:val="68"/>
        </w:trPr>
        <w:tc>
          <w:tcPr>
            <w:tcW w:w="2989" w:type="dxa"/>
            <w:gridSpan w:val="2"/>
            <w:tcBorders>
              <w:left w:val="single" w:sz="4" w:space="0" w:color="auto"/>
              <w:right w:val="single" w:sz="4" w:space="0" w:color="auto"/>
            </w:tcBorders>
            <w:shd w:val="clear" w:color="auto" w:fill="auto"/>
            <w:noWrap/>
            <w:vAlign w:val="bottom"/>
            <w:hideMark/>
          </w:tcPr>
          <w:p w:rsidR="00123883" w:rsidRPr="00884A83" w:rsidRDefault="00123883" w:rsidP="00884A83">
            <w:pPr>
              <w:suppressAutoHyphens w:val="0"/>
              <w:autoSpaceDE/>
              <w:rPr>
                <w:rFonts w:ascii="Calibri" w:hAnsi="Calibri"/>
                <w:color w:val="000000"/>
                <w:sz w:val="22"/>
                <w:szCs w:val="22"/>
                <w:lang w:eastAsia="ru-RU"/>
              </w:rPr>
            </w:pPr>
            <w:r w:rsidRPr="00884A83">
              <w:rPr>
                <w:rFonts w:ascii="Calibri" w:hAnsi="Calibri"/>
                <w:color w:val="000000"/>
                <w:sz w:val="22"/>
                <w:szCs w:val="22"/>
                <w:lang w:eastAsia="ru-RU"/>
              </w:rPr>
              <w:t> </w:t>
            </w:r>
          </w:p>
        </w:tc>
        <w:tc>
          <w:tcPr>
            <w:tcW w:w="1276" w:type="dxa"/>
            <w:tcBorders>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за 2013 г.</w:t>
            </w:r>
          </w:p>
        </w:tc>
        <w:tc>
          <w:tcPr>
            <w:tcW w:w="1701" w:type="dxa"/>
            <w:tcBorders>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52 440</w:t>
            </w:r>
          </w:p>
        </w:tc>
        <w:tc>
          <w:tcPr>
            <w:tcW w:w="1462" w:type="dxa"/>
            <w:tcBorders>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2 742</w:t>
            </w:r>
          </w:p>
        </w:tc>
        <w:tc>
          <w:tcPr>
            <w:tcW w:w="1462" w:type="dxa"/>
            <w:tcBorders>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w:t>
            </w:r>
          </w:p>
        </w:tc>
        <w:tc>
          <w:tcPr>
            <w:tcW w:w="1470" w:type="dxa"/>
            <w:tcBorders>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55 182</w:t>
            </w:r>
          </w:p>
        </w:tc>
      </w:tr>
      <w:tr w:rsidR="00884A83" w:rsidRPr="00884A83" w:rsidTr="00123883">
        <w:trPr>
          <w:trHeight w:val="101"/>
        </w:trPr>
        <w:tc>
          <w:tcPr>
            <w:tcW w:w="2989" w:type="dxa"/>
            <w:gridSpan w:val="2"/>
            <w:tcBorders>
              <w:left w:val="single" w:sz="4" w:space="0" w:color="auto"/>
              <w:bottom w:val="single" w:sz="4" w:space="0" w:color="auto"/>
              <w:right w:val="single" w:sz="4" w:space="0" w:color="auto"/>
            </w:tcBorders>
            <w:shd w:val="clear" w:color="auto" w:fill="auto"/>
            <w:noWrap/>
            <w:vAlign w:val="bottom"/>
            <w:hideMark/>
          </w:tcPr>
          <w:p w:rsidR="00884A83" w:rsidRPr="00884A83" w:rsidRDefault="00884A83" w:rsidP="00884A83">
            <w:pPr>
              <w:suppressAutoHyphens w:val="0"/>
              <w:autoSpaceDE/>
              <w:rPr>
                <w:rFonts w:ascii="Calibri" w:hAnsi="Calibri"/>
                <w:color w:val="000000"/>
                <w:sz w:val="22"/>
                <w:szCs w:val="22"/>
                <w:lang w:eastAsia="ru-RU"/>
              </w:rPr>
            </w:pPr>
            <w:r w:rsidRPr="00884A83">
              <w:rPr>
                <w:rFonts w:ascii="Calibri" w:hAnsi="Calibri"/>
                <w:color w:val="000000"/>
                <w:sz w:val="22"/>
                <w:szCs w:val="22"/>
                <w:lang w:eastAsia="ru-RU"/>
              </w:rPr>
              <w:t>Здания, сооружения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884A83" w:rsidRDefault="00884A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за 2012 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884A83" w:rsidRDefault="00884A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49 891</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884A83" w:rsidRDefault="00884A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2 549</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884A83" w:rsidRDefault="00884A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83" w:rsidRPr="00884A83" w:rsidRDefault="00884A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52 440</w:t>
            </w:r>
          </w:p>
        </w:tc>
      </w:tr>
      <w:tr w:rsidR="00123883" w:rsidRPr="00884A83" w:rsidTr="00123883">
        <w:trPr>
          <w:trHeight w:val="288"/>
        </w:trPr>
        <w:tc>
          <w:tcPr>
            <w:tcW w:w="2989"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123883" w:rsidRPr="00884A83" w:rsidRDefault="00123883" w:rsidP="00884A83">
            <w:pPr>
              <w:suppressAutoHyphens w:val="0"/>
              <w:autoSpaceDE/>
              <w:rPr>
                <w:rFonts w:ascii="Calibri" w:hAnsi="Calibri"/>
                <w:color w:val="000000"/>
                <w:sz w:val="22"/>
                <w:szCs w:val="22"/>
                <w:lang w:eastAsia="ru-RU"/>
              </w:rPr>
            </w:pPr>
            <w:r w:rsidRPr="00884A83">
              <w:rPr>
                <w:rFonts w:ascii="Calibri" w:hAnsi="Calibri"/>
                <w:color w:val="000000"/>
                <w:sz w:val="22"/>
                <w:szCs w:val="22"/>
                <w:lang w:eastAsia="ru-RU"/>
              </w:rPr>
              <w:t>Машины, оборудование</w:t>
            </w:r>
          </w:p>
          <w:p w:rsidR="00123883" w:rsidRPr="00884A83" w:rsidRDefault="00123883" w:rsidP="00884A83">
            <w:pPr>
              <w:rPr>
                <w:rFonts w:ascii="Calibri" w:hAnsi="Calibri"/>
                <w:color w:val="000000"/>
                <w:sz w:val="22"/>
                <w:szCs w:val="22"/>
                <w:lang w:eastAsia="ru-RU"/>
              </w:rPr>
            </w:pPr>
            <w:r w:rsidRPr="00884A83">
              <w:rPr>
                <w:rFonts w:ascii="Calibri" w:hAnsi="Calibri"/>
                <w:color w:val="000000"/>
                <w:sz w:val="22"/>
                <w:szCs w:val="22"/>
                <w:lang w:eastAsia="ru-RU"/>
              </w:rPr>
              <w:t>и транспортные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за 2013 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143 326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31 835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(1571</w:t>
            </w:r>
            <w:r>
              <w:rPr>
                <w:rFonts w:ascii="Calibri" w:hAnsi="Calibri"/>
                <w:color w:val="000000"/>
                <w:sz w:val="22"/>
                <w:szCs w:val="22"/>
                <w:lang w:eastAsia="ru-RU"/>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173 590</w:t>
            </w:r>
          </w:p>
        </w:tc>
      </w:tr>
      <w:tr w:rsidR="00123883" w:rsidRPr="00884A83" w:rsidTr="00123883">
        <w:trPr>
          <w:trHeight w:val="288"/>
        </w:trPr>
        <w:tc>
          <w:tcPr>
            <w:tcW w:w="2989" w:type="dxa"/>
            <w:gridSpan w:val="2"/>
            <w:vMerge/>
            <w:tcBorders>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884A83">
            <w:pPr>
              <w:suppressAutoHyphens w:val="0"/>
              <w:autoSpaceDE/>
              <w:rPr>
                <w:rFonts w:ascii="Calibri" w:hAnsi="Calibri"/>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за 2012 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109 756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35 386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(1816</w:t>
            </w:r>
            <w:r>
              <w:rPr>
                <w:rFonts w:ascii="Calibri" w:hAnsi="Calibri"/>
                <w:color w:val="000000"/>
                <w:sz w:val="22"/>
                <w:szCs w:val="22"/>
                <w:lang w:eastAsia="ru-RU"/>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143 326</w:t>
            </w:r>
          </w:p>
        </w:tc>
      </w:tr>
      <w:tr w:rsidR="00123883" w:rsidRPr="00884A83" w:rsidTr="00123883">
        <w:trPr>
          <w:trHeight w:val="288"/>
        </w:trPr>
        <w:tc>
          <w:tcPr>
            <w:tcW w:w="2989"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123883" w:rsidRPr="00884A83" w:rsidRDefault="00123883" w:rsidP="00884A83">
            <w:pPr>
              <w:suppressAutoHyphens w:val="0"/>
              <w:autoSpaceDE/>
              <w:rPr>
                <w:rFonts w:ascii="Calibri" w:hAnsi="Calibri"/>
                <w:color w:val="000000"/>
                <w:sz w:val="22"/>
                <w:szCs w:val="22"/>
                <w:lang w:eastAsia="ru-RU"/>
              </w:rPr>
            </w:pPr>
            <w:r w:rsidRPr="00884A83">
              <w:rPr>
                <w:rFonts w:ascii="Calibri" w:hAnsi="Calibri"/>
                <w:color w:val="000000"/>
                <w:sz w:val="22"/>
                <w:szCs w:val="22"/>
                <w:lang w:eastAsia="ru-RU"/>
              </w:rPr>
              <w:t> </w:t>
            </w:r>
          </w:p>
          <w:p w:rsidR="00123883" w:rsidRPr="00884A83" w:rsidRDefault="00123883" w:rsidP="00123883">
            <w:pPr>
              <w:rPr>
                <w:rFonts w:ascii="Calibri" w:hAnsi="Calibri"/>
                <w:color w:val="000000"/>
                <w:sz w:val="22"/>
                <w:szCs w:val="22"/>
                <w:lang w:eastAsia="ru-RU"/>
              </w:rPr>
            </w:pPr>
            <w:r w:rsidRPr="00884A83">
              <w:rPr>
                <w:rFonts w:ascii="Calibri" w:hAnsi="Calibri"/>
                <w:color w:val="000000"/>
                <w:sz w:val="22"/>
                <w:szCs w:val="22"/>
                <w:lang w:eastAsia="ru-RU"/>
              </w:rPr>
              <w:t>Прочие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за 2013 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7 604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855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(54</w:t>
            </w:r>
            <w:r>
              <w:rPr>
                <w:rFonts w:ascii="Calibri" w:hAnsi="Calibri"/>
                <w:color w:val="000000"/>
                <w:sz w:val="22"/>
                <w:szCs w:val="22"/>
                <w:lang w:eastAsia="ru-RU"/>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8 405</w:t>
            </w:r>
          </w:p>
        </w:tc>
      </w:tr>
      <w:tr w:rsidR="00123883" w:rsidRPr="00884A83" w:rsidTr="00123883">
        <w:trPr>
          <w:trHeight w:val="288"/>
        </w:trPr>
        <w:tc>
          <w:tcPr>
            <w:tcW w:w="2989" w:type="dxa"/>
            <w:gridSpan w:val="2"/>
            <w:vMerge/>
            <w:tcBorders>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884A83">
            <w:pPr>
              <w:suppressAutoHyphens w:val="0"/>
              <w:autoSpaceDE/>
              <w:rPr>
                <w:rFonts w:ascii="Calibri" w:hAnsi="Calibri"/>
                <w:color w:val="00000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за 2012 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6 696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983</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(75</w:t>
            </w:r>
            <w:r>
              <w:rPr>
                <w:rFonts w:ascii="Calibri" w:hAnsi="Calibri"/>
                <w:color w:val="000000"/>
                <w:sz w:val="22"/>
                <w:szCs w:val="22"/>
                <w:lang w:eastAsia="ru-RU"/>
              </w:rPr>
              <w: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884A83" w:rsidRDefault="00123883" w:rsidP="00123883">
            <w:pPr>
              <w:suppressAutoHyphens w:val="0"/>
              <w:autoSpaceDE/>
              <w:jc w:val="center"/>
              <w:rPr>
                <w:rFonts w:ascii="Calibri" w:hAnsi="Calibri"/>
                <w:color w:val="000000"/>
                <w:sz w:val="22"/>
                <w:szCs w:val="22"/>
                <w:lang w:eastAsia="ru-RU"/>
              </w:rPr>
            </w:pPr>
            <w:r w:rsidRPr="00884A83">
              <w:rPr>
                <w:rFonts w:ascii="Calibri" w:hAnsi="Calibri"/>
                <w:color w:val="000000"/>
                <w:sz w:val="22"/>
                <w:szCs w:val="22"/>
                <w:lang w:eastAsia="ru-RU"/>
              </w:rPr>
              <w:t>7 604</w:t>
            </w:r>
          </w:p>
        </w:tc>
      </w:tr>
    </w:tbl>
    <w:p w:rsidR="009175F3" w:rsidRPr="007D220B" w:rsidRDefault="009175F3" w:rsidP="009F02FA">
      <w:pPr>
        <w:rPr>
          <w:color w:val="FF0000"/>
        </w:rPr>
      </w:pPr>
    </w:p>
    <w:p w:rsidR="009F02FA" w:rsidRDefault="009F02FA" w:rsidP="009F02FA"/>
    <w:tbl>
      <w:tblPr>
        <w:tblW w:w="10720" w:type="dxa"/>
        <w:tblInd w:w="96" w:type="dxa"/>
        <w:tblLook w:val="04A0"/>
      </w:tblPr>
      <w:tblGrid>
        <w:gridCol w:w="1378"/>
        <w:gridCol w:w="337"/>
        <w:gridCol w:w="1040"/>
        <w:gridCol w:w="92"/>
        <w:gridCol w:w="144"/>
        <w:gridCol w:w="67"/>
        <w:gridCol w:w="266"/>
        <w:gridCol w:w="657"/>
        <w:gridCol w:w="567"/>
        <w:gridCol w:w="1134"/>
        <w:gridCol w:w="406"/>
        <w:gridCol w:w="161"/>
        <w:gridCol w:w="118"/>
        <w:gridCol w:w="148"/>
        <w:gridCol w:w="41"/>
        <w:gridCol w:w="236"/>
        <w:gridCol w:w="753"/>
        <w:gridCol w:w="122"/>
        <w:gridCol w:w="186"/>
        <w:gridCol w:w="135"/>
        <w:gridCol w:w="131"/>
        <w:gridCol w:w="152"/>
        <w:gridCol w:w="135"/>
        <w:gridCol w:w="131"/>
        <w:gridCol w:w="10"/>
        <w:gridCol w:w="119"/>
        <w:gridCol w:w="118"/>
        <w:gridCol w:w="267"/>
        <w:gridCol w:w="1433"/>
        <w:gridCol w:w="236"/>
      </w:tblGrid>
      <w:tr w:rsidR="00123883" w:rsidRPr="00123883" w:rsidTr="005C671F">
        <w:trPr>
          <w:gridAfter w:val="7"/>
          <w:wAfter w:w="2314" w:type="dxa"/>
          <w:trHeight w:val="288"/>
        </w:trPr>
        <w:tc>
          <w:tcPr>
            <w:tcW w:w="1715" w:type="dxa"/>
            <w:gridSpan w:val="2"/>
            <w:tcBorders>
              <w:top w:val="nil"/>
              <w:left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1343" w:type="dxa"/>
            <w:gridSpan w:val="4"/>
            <w:tcBorders>
              <w:top w:val="nil"/>
              <w:left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4930" w:type="dxa"/>
            <w:gridSpan w:val="14"/>
            <w:tcBorders>
              <w:top w:val="nil"/>
              <w:left w:val="nil"/>
              <w:right w:val="nil"/>
            </w:tcBorders>
            <w:shd w:val="clear" w:color="auto" w:fill="auto"/>
            <w:noWrap/>
            <w:vAlign w:val="bottom"/>
            <w:hideMark/>
          </w:tcPr>
          <w:p w:rsidR="007C7BEF" w:rsidRDefault="007C7BEF" w:rsidP="00123883">
            <w:pPr>
              <w:suppressAutoHyphens w:val="0"/>
              <w:autoSpaceDE/>
              <w:rPr>
                <w:rFonts w:ascii="Calibri" w:hAnsi="Calibri"/>
                <w:b/>
                <w:bCs/>
                <w:color w:val="000000"/>
                <w:sz w:val="22"/>
                <w:szCs w:val="22"/>
                <w:lang w:eastAsia="ru-RU"/>
              </w:rPr>
            </w:pPr>
          </w:p>
          <w:p w:rsidR="00F532F1" w:rsidRDefault="00F532F1" w:rsidP="00123883">
            <w:pPr>
              <w:suppressAutoHyphens w:val="0"/>
              <w:autoSpaceDE/>
              <w:rPr>
                <w:rFonts w:ascii="Calibri" w:hAnsi="Calibri"/>
                <w:b/>
                <w:bCs/>
                <w:color w:val="000000"/>
                <w:sz w:val="22"/>
                <w:szCs w:val="22"/>
                <w:lang w:eastAsia="ru-RU"/>
              </w:rPr>
            </w:pPr>
          </w:p>
          <w:p w:rsidR="007C7BEF" w:rsidRDefault="007C7BEF" w:rsidP="00123883">
            <w:pPr>
              <w:suppressAutoHyphens w:val="0"/>
              <w:autoSpaceDE/>
              <w:rPr>
                <w:rFonts w:ascii="Calibri" w:hAnsi="Calibri"/>
                <w:b/>
                <w:bCs/>
                <w:color w:val="000000"/>
                <w:sz w:val="22"/>
                <w:szCs w:val="22"/>
                <w:lang w:eastAsia="ru-RU"/>
              </w:rPr>
            </w:pPr>
          </w:p>
          <w:p w:rsidR="007C7BEF" w:rsidRDefault="007C7BEF" w:rsidP="00123883">
            <w:pPr>
              <w:suppressAutoHyphens w:val="0"/>
              <w:autoSpaceDE/>
              <w:rPr>
                <w:rFonts w:ascii="Calibri" w:hAnsi="Calibri"/>
                <w:b/>
                <w:bCs/>
                <w:color w:val="000000"/>
                <w:sz w:val="22"/>
                <w:szCs w:val="22"/>
                <w:lang w:eastAsia="ru-RU"/>
              </w:rPr>
            </w:pPr>
          </w:p>
          <w:p w:rsidR="00123883" w:rsidRPr="00123883" w:rsidRDefault="00123883" w:rsidP="00123883">
            <w:pPr>
              <w:suppressAutoHyphens w:val="0"/>
              <w:autoSpaceDE/>
              <w:rPr>
                <w:rFonts w:ascii="Calibri" w:hAnsi="Calibri"/>
                <w:b/>
                <w:bCs/>
                <w:color w:val="000000"/>
                <w:sz w:val="22"/>
                <w:szCs w:val="22"/>
                <w:lang w:eastAsia="ru-RU"/>
              </w:rPr>
            </w:pPr>
            <w:r w:rsidRPr="00123883">
              <w:rPr>
                <w:rFonts w:ascii="Calibri" w:hAnsi="Calibri"/>
                <w:b/>
                <w:bCs/>
                <w:color w:val="000000"/>
                <w:sz w:val="22"/>
                <w:szCs w:val="22"/>
                <w:lang w:eastAsia="ru-RU"/>
              </w:rPr>
              <w:t>Иное использование основных средств</w:t>
            </w:r>
          </w:p>
        </w:tc>
        <w:tc>
          <w:tcPr>
            <w:tcW w:w="418" w:type="dxa"/>
            <w:gridSpan w:val="3"/>
            <w:tcBorders>
              <w:top w:val="nil"/>
              <w:left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r>
      <w:tr w:rsidR="008213B0" w:rsidRPr="00123883" w:rsidTr="005C671F">
        <w:trPr>
          <w:gridAfter w:val="6"/>
          <w:wAfter w:w="2183" w:type="dxa"/>
          <w:trHeight w:val="288"/>
        </w:trPr>
        <w:tc>
          <w:tcPr>
            <w:tcW w:w="1715" w:type="dxa"/>
            <w:gridSpan w:val="2"/>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lastRenderedPageBreak/>
              <w:t> </w:t>
            </w:r>
          </w:p>
        </w:tc>
        <w:tc>
          <w:tcPr>
            <w:tcW w:w="1343" w:type="dxa"/>
            <w:gridSpan w:val="4"/>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 </w:t>
            </w:r>
          </w:p>
        </w:tc>
        <w:tc>
          <w:tcPr>
            <w:tcW w:w="266" w:type="dxa"/>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 </w:t>
            </w:r>
          </w:p>
        </w:tc>
        <w:tc>
          <w:tcPr>
            <w:tcW w:w="1224" w:type="dxa"/>
            <w:gridSpan w:val="2"/>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 </w:t>
            </w:r>
          </w:p>
        </w:tc>
        <w:tc>
          <w:tcPr>
            <w:tcW w:w="1701" w:type="dxa"/>
            <w:gridSpan w:val="3"/>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 </w:t>
            </w:r>
          </w:p>
        </w:tc>
        <w:tc>
          <w:tcPr>
            <w:tcW w:w="266" w:type="dxa"/>
            <w:gridSpan w:val="2"/>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 </w:t>
            </w:r>
          </w:p>
        </w:tc>
        <w:tc>
          <w:tcPr>
            <w:tcW w:w="1604" w:type="dxa"/>
            <w:gridSpan w:val="7"/>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 </w:t>
            </w:r>
          </w:p>
        </w:tc>
        <w:tc>
          <w:tcPr>
            <w:tcW w:w="418" w:type="dxa"/>
            <w:gridSpan w:val="3"/>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 </w:t>
            </w:r>
          </w:p>
        </w:tc>
      </w:tr>
      <w:tr w:rsidR="00123883" w:rsidRPr="00123883" w:rsidTr="005C671F">
        <w:trPr>
          <w:gridAfter w:val="7"/>
          <w:wAfter w:w="2314" w:type="dxa"/>
          <w:trHeight w:val="288"/>
        </w:trPr>
        <w:tc>
          <w:tcPr>
            <w:tcW w:w="3324"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Наименование показателя</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Период</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На начало года</w:t>
            </w:r>
          </w:p>
        </w:tc>
        <w:tc>
          <w:tcPr>
            <w:tcW w:w="2157"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На конец года</w:t>
            </w:r>
          </w:p>
        </w:tc>
      </w:tr>
      <w:tr w:rsidR="00123883" w:rsidRPr="00123883" w:rsidTr="005C671F">
        <w:trPr>
          <w:gridAfter w:val="7"/>
          <w:wAfter w:w="2314" w:type="dxa"/>
          <w:trHeight w:val="288"/>
        </w:trPr>
        <w:tc>
          <w:tcPr>
            <w:tcW w:w="332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 xml:space="preserve">Передано в аренду объектов </w:t>
            </w:r>
          </w:p>
          <w:p w:rsidR="00123883" w:rsidRPr="00123883" w:rsidRDefault="00123883" w:rsidP="00123883">
            <w:pPr>
              <w:rPr>
                <w:rFonts w:ascii="Calibri" w:hAnsi="Calibri"/>
                <w:color w:val="000000"/>
                <w:sz w:val="22"/>
                <w:szCs w:val="22"/>
                <w:lang w:eastAsia="ru-RU"/>
              </w:rPr>
            </w:pPr>
            <w:r w:rsidRPr="00123883">
              <w:rPr>
                <w:rFonts w:ascii="Calibri" w:hAnsi="Calibri"/>
                <w:color w:val="000000"/>
                <w:sz w:val="22"/>
                <w:szCs w:val="22"/>
                <w:lang w:eastAsia="ru-RU"/>
              </w:rPr>
              <w:t>основных средств </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за 2013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28 277</w:t>
            </w:r>
          </w:p>
        </w:tc>
        <w:tc>
          <w:tcPr>
            <w:tcW w:w="215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26 727</w:t>
            </w:r>
          </w:p>
        </w:tc>
      </w:tr>
      <w:tr w:rsidR="00123883" w:rsidRPr="00123883" w:rsidTr="005C671F">
        <w:trPr>
          <w:gridAfter w:val="7"/>
          <w:wAfter w:w="2314" w:type="dxa"/>
          <w:trHeight w:val="288"/>
        </w:trPr>
        <w:tc>
          <w:tcPr>
            <w:tcW w:w="3324" w:type="dxa"/>
            <w:gridSpan w:val="7"/>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за 2012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20 504</w:t>
            </w:r>
          </w:p>
        </w:tc>
        <w:tc>
          <w:tcPr>
            <w:tcW w:w="215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28 277</w:t>
            </w:r>
          </w:p>
        </w:tc>
      </w:tr>
      <w:tr w:rsidR="00123883" w:rsidRPr="00123883" w:rsidTr="005C671F">
        <w:trPr>
          <w:gridAfter w:val="7"/>
          <w:wAfter w:w="2314" w:type="dxa"/>
          <w:trHeight w:val="288"/>
        </w:trPr>
        <w:tc>
          <w:tcPr>
            <w:tcW w:w="3324" w:type="dxa"/>
            <w:gridSpan w:val="7"/>
            <w:tcBorders>
              <w:top w:val="single" w:sz="4" w:space="0" w:color="auto"/>
              <w:left w:val="single" w:sz="4" w:space="0" w:color="auto"/>
              <w:right w:val="single" w:sz="4" w:space="0" w:color="auto"/>
            </w:tcBorders>
            <w:shd w:val="clear" w:color="auto" w:fill="auto"/>
            <w:noWrap/>
            <w:vAlign w:val="bottom"/>
            <w:hideMark/>
          </w:tcPr>
          <w:p w:rsidR="00123883" w:rsidRPr="00123883" w:rsidRDefault="00123883" w:rsidP="008213B0">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в том числе: </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за 2013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28 277</w:t>
            </w:r>
          </w:p>
        </w:tc>
        <w:tc>
          <w:tcPr>
            <w:tcW w:w="215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26 727</w:t>
            </w:r>
          </w:p>
        </w:tc>
      </w:tr>
      <w:tr w:rsidR="00123883" w:rsidRPr="00123883" w:rsidTr="005C671F">
        <w:trPr>
          <w:gridAfter w:val="7"/>
          <w:wAfter w:w="2314" w:type="dxa"/>
          <w:trHeight w:val="288"/>
        </w:trPr>
        <w:tc>
          <w:tcPr>
            <w:tcW w:w="3324" w:type="dxa"/>
            <w:gridSpan w:val="7"/>
            <w:tcBorders>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здания</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за 2012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20 504</w:t>
            </w:r>
          </w:p>
        </w:tc>
        <w:tc>
          <w:tcPr>
            <w:tcW w:w="215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28 277</w:t>
            </w:r>
          </w:p>
        </w:tc>
      </w:tr>
      <w:tr w:rsidR="00123883" w:rsidRPr="00123883" w:rsidTr="005C671F">
        <w:trPr>
          <w:gridAfter w:val="7"/>
          <w:wAfter w:w="2314" w:type="dxa"/>
          <w:trHeight w:val="368"/>
        </w:trPr>
        <w:tc>
          <w:tcPr>
            <w:tcW w:w="332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3883" w:rsidRPr="00123883" w:rsidRDefault="008213B0" w:rsidP="008213B0">
            <w:pPr>
              <w:rPr>
                <w:rFonts w:ascii="Calibri" w:hAnsi="Calibri"/>
                <w:color w:val="000000"/>
                <w:sz w:val="22"/>
                <w:szCs w:val="22"/>
                <w:lang w:eastAsia="ru-RU"/>
              </w:rPr>
            </w:pPr>
            <w:r>
              <w:rPr>
                <w:rFonts w:ascii="Calibri" w:hAnsi="Calibri"/>
                <w:color w:val="000000"/>
                <w:sz w:val="22"/>
                <w:szCs w:val="22"/>
                <w:lang w:eastAsia="ru-RU"/>
              </w:rPr>
              <w:t xml:space="preserve">Остаточная стоимость зданий находящихся на реконструкции амортизация не начисляется </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3B0" w:rsidRDefault="008213B0" w:rsidP="00123883">
            <w:pPr>
              <w:suppressAutoHyphens w:val="0"/>
              <w:autoSpaceDE/>
              <w:rPr>
                <w:rFonts w:ascii="Calibri" w:hAnsi="Calibri"/>
                <w:color w:val="000000"/>
                <w:sz w:val="22"/>
                <w:szCs w:val="22"/>
                <w:lang w:eastAsia="ru-RU"/>
              </w:rPr>
            </w:pPr>
          </w:p>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за 2013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7 384</w:t>
            </w:r>
          </w:p>
        </w:tc>
        <w:tc>
          <w:tcPr>
            <w:tcW w:w="215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7 384</w:t>
            </w:r>
          </w:p>
        </w:tc>
      </w:tr>
      <w:tr w:rsidR="00123883" w:rsidRPr="00123883" w:rsidTr="005C671F">
        <w:trPr>
          <w:gridAfter w:val="7"/>
          <w:wAfter w:w="2314" w:type="dxa"/>
          <w:trHeight w:val="288"/>
        </w:trPr>
        <w:tc>
          <w:tcPr>
            <w:tcW w:w="3324" w:type="dxa"/>
            <w:gridSpan w:val="7"/>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за 2012 г.</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7 384</w:t>
            </w:r>
          </w:p>
        </w:tc>
        <w:tc>
          <w:tcPr>
            <w:tcW w:w="215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7 384</w:t>
            </w:r>
          </w:p>
        </w:tc>
      </w:tr>
      <w:tr w:rsidR="00123883" w:rsidRPr="00123883" w:rsidTr="005C671F">
        <w:trPr>
          <w:gridAfter w:val="6"/>
          <w:wAfter w:w="2183" w:type="dxa"/>
          <w:trHeight w:val="288"/>
        </w:trPr>
        <w:tc>
          <w:tcPr>
            <w:tcW w:w="1715" w:type="dxa"/>
            <w:gridSpan w:val="2"/>
            <w:tcBorders>
              <w:top w:val="single" w:sz="4" w:space="0" w:color="auto"/>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1343" w:type="dxa"/>
            <w:gridSpan w:val="4"/>
            <w:tcBorders>
              <w:top w:val="single" w:sz="4" w:space="0" w:color="auto"/>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266" w:type="dxa"/>
            <w:tcBorders>
              <w:top w:val="single" w:sz="4" w:space="0" w:color="auto"/>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1224" w:type="dxa"/>
            <w:gridSpan w:val="2"/>
            <w:tcBorders>
              <w:top w:val="single" w:sz="4" w:space="0" w:color="auto"/>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1701" w:type="dxa"/>
            <w:gridSpan w:val="3"/>
            <w:tcBorders>
              <w:top w:val="single" w:sz="4" w:space="0" w:color="auto"/>
              <w:left w:val="nil"/>
              <w:bottom w:val="single" w:sz="4" w:space="0" w:color="auto"/>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266" w:type="dxa"/>
            <w:gridSpan w:val="2"/>
            <w:tcBorders>
              <w:top w:val="single" w:sz="4" w:space="0" w:color="auto"/>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1604" w:type="dxa"/>
            <w:gridSpan w:val="7"/>
            <w:tcBorders>
              <w:top w:val="single" w:sz="4" w:space="0" w:color="auto"/>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418" w:type="dxa"/>
            <w:gridSpan w:val="3"/>
            <w:tcBorders>
              <w:top w:val="single" w:sz="4" w:space="0" w:color="auto"/>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r>
      <w:tr w:rsidR="008213B0" w:rsidRPr="00123883" w:rsidTr="005C671F">
        <w:trPr>
          <w:gridAfter w:val="8"/>
          <w:wAfter w:w="2449" w:type="dxa"/>
          <w:trHeight w:val="288"/>
        </w:trPr>
        <w:tc>
          <w:tcPr>
            <w:tcW w:w="3324" w:type="dxa"/>
            <w:gridSpan w:val="7"/>
            <w:tcBorders>
              <w:top w:val="single" w:sz="4" w:space="0" w:color="auto"/>
              <w:left w:val="single" w:sz="4" w:space="0" w:color="auto"/>
              <w:bottom w:val="nil"/>
              <w:right w:val="single" w:sz="4" w:space="0" w:color="000000"/>
            </w:tcBorders>
            <w:shd w:val="clear" w:color="auto" w:fill="auto"/>
            <w:noWrap/>
            <w:vAlign w:val="bottom"/>
            <w:hideMark/>
          </w:tcPr>
          <w:p w:rsidR="008213B0" w:rsidRPr="00123883" w:rsidRDefault="008213B0" w:rsidP="008213B0">
            <w:pPr>
              <w:suppressAutoHyphens w:val="0"/>
              <w:autoSpaceDE/>
              <w:rPr>
                <w:rFonts w:ascii="Calibri" w:hAnsi="Calibri"/>
                <w:color w:val="000000"/>
                <w:lang w:eastAsia="ru-RU"/>
              </w:rPr>
            </w:pPr>
            <w:r w:rsidRPr="00123883">
              <w:rPr>
                <w:rFonts w:ascii="Calibri" w:hAnsi="Calibri"/>
                <w:color w:val="000000"/>
                <w:lang w:eastAsia="ru-RU"/>
              </w:rPr>
              <w:t>Изменение стоимости объ</w:t>
            </w:r>
            <w:r>
              <w:rPr>
                <w:rFonts w:ascii="Calibri" w:hAnsi="Calibri"/>
                <w:color w:val="000000"/>
                <w:lang w:eastAsia="ru-RU"/>
              </w:rPr>
              <w:t>е</w:t>
            </w:r>
            <w:r w:rsidRPr="00123883">
              <w:rPr>
                <w:rFonts w:ascii="Calibri" w:hAnsi="Calibri"/>
                <w:color w:val="000000"/>
                <w:lang w:eastAsia="ru-RU"/>
              </w:rPr>
              <w:t>ктов</w:t>
            </w:r>
          </w:p>
        </w:tc>
        <w:tc>
          <w:tcPr>
            <w:tcW w:w="1224" w:type="dxa"/>
            <w:gridSpan w:val="2"/>
            <w:tcBorders>
              <w:top w:val="single" w:sz="4" w:space="0" w:color="000000"/>
              <w:left w:val="nil"/>
              <w:bottom w:val="single" w:sz="4" w:space="0" w:color="000000"/>
              <w:right w:val="single" w:sz="4" w:space="0" w:color="auto"/>
            </w:tcBorders>
            <w:shd w:val="clear" w:color="auto" w:fill="auto"/>
            <w:noWrap/>
            <w:vAlign w:val="bottom"/>
            <w:hideMark/>
          </w:tcPr>
          <w:p w:rsidR="008213B0" w:rsidRPr="00123883" w:rsidRDefault="008213B0"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2012 год</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3B0" w:rsidRPr="00123883" w:rsidRDefault="008213B0"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2013 год</w:t>
            </w:r>
          </w:p>
        </w:tc>
        <w:tc>
          <w:tcPr>
            <w:tcW w:w="1604" w:type="dxa"/>
            <w:gridSpan w:val="7"/>
            <w:tcBorders>
              <w:top w:val="nil"/>
              <w:left w:val="single" w:sz="4" w:space="0" w:color="auto"/>
              <w:bottom w:val="nil"/>
              <w:right w:val="nil"/>
            </w:tcBorders>
            <w:shd w:val="clear" w:color="auto" w:fill="auto"/>
            <w:noWrap/>
            <w:vAlign w:val="bottom"/>
            <w:hideMark/>
          </w:tcPr>
          <w:p w:rsidR="008213B0" w:rsidRPr="00123883" w:rsidRDefault="008213B0"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 </w:t>
            </w:r>
          </w:p>
        </w:tc>
        <w:tc>
          <w:tcPr>
            <w:tcW w:w="418" w:type="dxa"/>
            <w:gridSpan w:val="3"/>
            <w:tcBorders>
              <w:top w:val="nil"/>
              <w:left w:val="nil"/>
              <w:bottom w:val="nil"/>
              <w:right w:val="nil"/>
            </w:tcBorders>
            <w:shd w:val="clear" w:color="auto" w:fill="auto"/>
            <w:noWrap/>
            <w:vAlign w:val="bottom"/>
            <w:hideMark/>
          </w:tcPr>
          <w:p w:rsidR="008213B0" w:rsidRPr="00123883" w:rsidRDefault="008213B0" w:rsidP="00123883">
            <w:pPr>
              <w:suppressAutoHyphens w:val="0"/>
              <w:autoSpaceDE/>
              <w:rPr>
                <w:rFonts w:ascii="Calibri" w:hAnsi="Calibri"/>
                <w:color w:val="000000"/>
                <w:sz w:val="22"/>
                <w:szCs w:val="22"/>
                <w:lang w:eastAsia="ru-RU"/>
              </w:rPr>
            </w:pPr>
          </w:p>
        </w:tc>
      </w:tr>
      <w:tr w:rsidR="00123883" w:rsidRPr="00123883" w:rsidTr="005C671F">
        <w:trPr>
          <w:gridAfter w:val="7"/>
          <w:wAfter w:w="2314" w:type="dxa"/>
          <w:trHeight w:val="288"/>
        </w:trPr>
        <w:tc>
          <w:tcPr>
            <w:tcW w:w="3324" w:type="dxa"/>
            <w:gridSpan w:val="7"/>
            <w:tcBorders>
              <w:top w:val="nil"/>
              <w:left w:val="single" w:sz="4" w:space="0" w:color="auto"/>
              <w:bottom w:val="single" w:sz="4" w:space="0" w:color="auto"/>
              <w:right w:val="single" w:sz="4" w:space="0" w:color="000000"/>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в результате реконструкции</w:t>
            </w:r>
          </w:p>
        </w:tc>
        <w:tc>
          <w:tcPr>
            <w:tcW w:w="1224" w:type="dxa"/>
            <w:gridSpan w:val="2"/>
            <w:tcBorders>
              <w:top w:val="nil"/>
              <w:left w:val="nil"/>
              <w:bottom w:val="single" w:sz="4" w:space="0" w:color="000000"/>
              <w:right w:val="single" w:sz="4" w:space="0" w:color="000000"/>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4787</w:t>
            </w:r>
          </w:p>
        </w:tc>
        <w:tc>
          <w:tcPr>
            <w:tcW w:w="17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r w:rsidRPr="00123883">
              <w:rPr>
                <w:rFonts w:ascii="Calibri" w:hAnsi="Calibri"/>
                <w:color w:val="000000"/>
                <w:sz w:val="22"/>
                <w:szCs w:val="22"/>
                <w:lang w:eastAsia="ru-RU"/>
              </w:rPr>
              <w:t>-</w:t>
            </w:r>
          </w:p>
        </w:tc>
        <w:tc>
          <w:tcPr>
            <w:tcW w:w="1739" w:type="dxa"/>
            <w:gridSpan w:val="8"/>
            <w:tcBorders>
              <w:top w:val="nil"/>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r w:rsidRPr="00123883">
              <w:rPr>
                <w:rFonts w:ascii="Calibri" w:hAnsi="Calibri"/>
                <w:color w:val="000000"/>
                <w:sz w:val="22"/>
                <w:szCs w:val="22"/>
                <w:lang w:eastAsia="ru-RU"/>
              </w:rPr>
              <w:t> </w:t>
            </w:r>
          </w:p>
        </w:tc>
        <w:tc>
          <w:tcPr>
            <w:tcW w:w="418" w:type="dxa"/>
            <w:gridSpan w:val="3"/>
            <w:tcBorders>
              <w:top w:val="nil"/>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r>
      <w:tr w:rsidR="00123883" w:rsidRPr="00123883" w:rsidTr="005C671F">
        <w:trPr>
          <w:gridAfter w:val="7"/>
          <w:wAfter w:w="2314" w:type="dxa"/>
          <w:trHeight w:val="288"/>
        </w:trPr>
        <w:tc>
          <w:tcPr>
            <w:tcW w:w="1715" w:type="dxa"/>
            <w:gridSpan w:val="2"/>
            <w:tcBorders>
              <w:top w:val="nil"/>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1343" w:type="dxa"/>
            <w:gridSpan w:val="4"/>
            <w:tcBorders>
              <w:top w:val="nil"/>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266" w:type="dxa"/>
            <w:tcBorders>
              <w:top w:val="nil"/>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1224" w:type="dxa"/>
            <w:gridSpan w:val="2"/>
            <w:tcBorders>
              <w:top w:val="nil"/>
              <w:left w:val="nil"/>
              <w:bottom w:val="nil"/>
              <w:right w:val="nil"/>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p>
        </w:tc>
        <w:tc>
          <w:tcPr>
            <w:tcW w:w="1540" w:type="dxa"/>
            <w:gridSpan w:val="2"/>
            <w:tcBorders>
              <w:top w:val="nil"/>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279" w:type="dxa"/>
            <w:gridSpan w:val="2"/>
            <w:tcBorders>
              <w:top w:val="nil"/>
              <w:left w:val="nil"/>
              <w:bottom w:val="nil"/>
              <w:right w:val="nil"/>
            </w:tcBorders>
            <w:shd w:val="clear" w:color="auto" w:fill="auto"/>
            <w:noWrap/>
            <w:vAlign w:val="bottom"/>
            <w:hideMark/>
          </w:tcPr>
          <w:p w:rsidR="00123883" w:rsidRPr="00123883" w:rsidRDefault="00123883" w:rsidP="00123883">
            <w:pPr>
              <w:suppressAutoHyphens w:val="0"/>
              <w:autoSpaceDE/>
              <w:jc w:val="center"/>
              <w:rPr>
                <w:rFonts w:ascii="Calibri" w:hAnsi="Calibri"/>
                <w:color w:val="000000"/>
                <w:sz w:val="22"/>
                <w:szCs w:val="22"/>
                <w:lang w:eastAsia="ru-RU"/>
              </w:rPr>
            </w:pPr>
          </w:p>
        </w:tc>
        <w:tc>
          <w:tcPr>
            <w:tcW w:w="1621" w:type="dxa"/>
            <w:gridSpan w:val="7"/>
            <w:tcBorders>
              <w:top w:val="nil"/>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c>
          <w:tcPr>
            <w:tcW w:w="418" w:type="dxa"/>
            <w:gridSpan w:val="3"/>
            <w:tcBorders>
              <w:top w:val="nil"/>
              <w:left w:val="nil"/>
              <w:bottom w:val="nil"/>
              <w:right w:val="nil"/>
            </w:tcBorders>
            <w:shd w:val="clear" w:color="auto" w:fill="auto"/>
            <w:noWrap/>
            <w:vAlign w:val="bottom"/>
            <w:hideMark/>
          </w:tcPr>
          <w:p w:rsidR="00123883" w:rsidRPr="00123883" w:rsidRDefault="00123883" w:rsidP="00123883">
            <w:pPr>
              <w:suppressAutoHyphens w:val="0"/>
              <w:autoSpaceDE/>
              <w:rPr>
                <w:rFonts w:ascii="Calibri" w:hAnsi="Calibri"/>
                <w:color w:val="000000"/>
                <w:sz w:val="22"/>
                <w:szCs w:val="22"/>
                <w:lang w:eastAsia="ru-RU"/>
              </w:rPr>
            </w:pPr>
          </w:p>
        </w:tc>
      </w:tr>
      <w:tr w:rsidR="008213B0" w:rsidRPr="008213B0" w:rsidTr="005C671F">
        <w:trPr>
          <w:trHeight w:val="288"/>
        </w:trPr>
        <w:tc>
          <w:tcPr>
            <w:tcW w:w="1378" w:type="dxa"/>
            <w:tcBorders>
              <w:top w:val="nil"/>
              <w:left w:val="nil"/>
              <w:bottom w:val="nil"/>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1377" w:type="dxa"/>
            <w:gridSpan w:val="2"/>
            <w:tcBorders>
              <w:top w:val="nil"/>
              <w:left w:val="nil"/>
              <w:bottom w:val="nil"/>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5792" w:type="dxa"/>
            <w:gridSpan w:val="22"/>
            <w:tcBorders>
              <w:top w:val="nil"/>
              <w:left w:val="nil"/>
              <w:bottom w:val="nil"/>
              <w:right w:val="nil"/>
            </w:tcBorders>
            <w:shd w:val="clear" w:color="auto" w:fill="auto"/>
            <w:noWrap/>
            <w:vAlign w:val="bottom"/>
            <w:hideMark/>
          </w:tcPr>
          <w:p w:rsidR="008213B0" w:rsidRPr="008213B0" w:rsidRDefault="008213B0" w:rsidP="008213B0">
            <w:pPr>
              <w:suppressAutoHyphens w:val="0"/>
              <w:autoSpaceDE/>
              <w:rPr>
                <w:rFonts w:ascii="Calibri" w:hAnsi="Calibri"/>
                <w:b/>
                <w:bCs/>
                <w:color w:val="000000"/>
                <w:sz w:val="22"/>
                <w:szCs w:val="22"/>
                <w:lang w:eastAsia="ru-RU"/>
              </w:rPr>
            </w:pPr>
            <w:r w:rsidRPr="008213B0">
              <w:rPr>
                <w:rFonts w:ascii="Calibri" w:hAnsi="Calibri"/>
                <w:b/>
                <w:bCs/>
                <w:color w:val="000000"/>
                <w:sz w:val="22"/>
                <w:szCs w:val="22"/>
                <w:lang w:eastAsia="ru-RU"/>
              </w:rPr>
              <w:t>Незавершенные капитальные вложения</w:t>
            </w:r>
          </w:p>
        </w:tc>
        <w:tc>
          <w:tcPr>
            <w:tcW w:w="237" w:type="dxa"/>
            <w:gridSpan w:val="2"/>
            <w:tcBorders>
              <w:top w:val="nil"/>
              <w:left w:val="nil"/>
              <w:bottom w:val="nil"/>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267" w:type="dxa"/>
            <w:tcBorders>
              <w:top w:val="nil"/>
              <w:left w:val="nil"/>
              <w:bottom w:val="nil"/>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1433" w:type="dxa"/>
            <w:tcBorders>
              <w:top w:val="nil"/>
              <w:left w:val="nil"/>
              <w:bottom w:val="nil"/>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r>
      <w:tr w:rsidR="008C1A74" w:rsidRPr="008213B0" w:rsidTr="005C671F">
        <w:trPr>
          <w:trHeight w:val="288"/>
        </w:trPr>
        <w:tc>
          <w:tcPr>
            <w:tcW w:w="1378" w:type="dxa"/>
            <w:tcBorders>
              <w:top w:val="nil"/>
              <w:left w:val="nil"/>
              <w:bottom w:val="single" w:sz="4" w:space="0" w:color="auto"/>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1377" w:type="dxa"/>
            <w:gridSpan w:val="2"/>
            <w:tcBorders>
              <w:top w:val="nil"/>
              <w:left w:val="nil"/>
              <w:bottom w:val="single" w:sz="4" w:space="0" w:color="auto"/>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8213B0" w:rsidRPr="008213B0" w:rsidRDefault="008213B0" w:rsidP="008213B0">
            <w:pPr>
              <w:suppressAutoHyphens w:val="0"/>
              <w:autoSpaceDE/>
              <w:rPr>
                <w:rFonts w:ascii="Calibri" w:hAnsi="Calibri"/>
                <w:b/>
                <w:bCs/>
                <w:color w:val="000000"/>
                <w:sz w:val="22"/>
                <w:szCs w:val="22"/>
                <w:lang w:eastAsia="ru-RU"/>
              </w:rPr>
            </w:pPr>
          </w:p>
        </w:tc>
        <w:tc>
          <w:tcPr>
            <w:tcW w:w="3565" w:type="dxa"/>
            <w:gridSpan w:val="10"/>
            <w:tcBorders>
              <w:top w:val="nil"/>
              <w:left w:val="nil"/>
              <w:bottom w:val="single" w:sz="4" w:space="0" w:color="auto"/>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236" w:type="dxa"/>
            <w:tcBorders>
              <w:top w:val="nil"/>
              <w:left w:val="nil"/>
              <w:bottom w:val="single" w:sz="4" w:space="0" w:color="auto"/>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753" w:type="dxa"/>
            <w:tcBorders>
              <w:top w:val="nil"/>
              <w:left w:val="nil"/>
              <w:bottom w:val="single" w:sz="4" w:space="0" w:color="auto"/>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1002" w:type="dxa"/>
            <w:gridSpan w:val="8"/>
            <w:tcBorders>
              <w:top w:val="nil"/>
              <w:left w:val="nil"/>
              <w:bottom w:val="single" w:sz="4" w:space="0" w:color="auto"/>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237" w:type="dxa"/>
            <w:gridSpan w:val="2"/>
            <w:tcBorders>
              <w:top w:val="nil"/>
              <w:left w:val="nil"/>
              <w:bottom w:val="single" w:sz="4" w:space="0" w:color="auto"/>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267" w:type="dxa"/>
            <w:tcBorders>
              <w:top w:val="nil"/>
              <w:left w:val="nil"/>
              <w:bottom w:val="single" w:sz="4" w:space="0" w:color="auto"/>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1433" w:type="dxa"/>
            <w:tcBorders>
              <w:top w:val="nil"/>
              <w:left w:val="nil"/>
              <w:bottom w:val="nil"/>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p>
        </w:tc>
      </w:tr>
      <w:tr w:rsidR="008C1A74" w:rsidRPr="008213B0" w:rsidTr="005C671F">
        <w:trPr>
          <w:gridAfter w:val="1"/>
          <w:wAfter w:w="236" w:type="dxa"/>
          <w:trHeight w:val="288"/>
        </w:trPr>
        <w:tc>
          <w:tcPr>
            <w:tcW w:w="28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r w:rsidRPr="008213B0">
              <w:rPr>
                <w:rFonts w:ascii="Calibri" w:hAnsi="Calibri"/>
                <w:color w:val="000000"/>
                <w:sz w:val="22"/>
                <w:szCs w:val="22"/>
                <w:lang w:eastAsia="ru-RU"/>
              </w:rPr>
              <w:t>Наименование показателя</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r w:rsidRPr="008213B0">
              <w:rPr>
                <w:rFonts w:ascii="Calibri" w:hAnsi="Calibri"/>
                <w:color w:val="000000"/>
                <w:sz w:val="22"/>
                <w:szCs w:val="22"/>
                <w:lang w:eastAsia="ru-RU"/>
              </w:rPr>
              <w:t>Период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r w:rsidRPr="008213B0">
              <w:rPr>
                <w:rFonts w:ascii="Calibri" w:hAnsi="Calibri"/>
                <w:color w:val="000000"/>
                <w:sz w:val="22"/>
                <w:szCs w:val="22"/>
                <w:lang w:eastAsia="ru-RU"/>
              </w:rPr>
              <w:t>На начало года</w:t>
            </w:r>
          </w:p>
        </w:tc>
        <w:tc>
          <w:tcPr>
            <w:tcW w:w="198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3B0" w:rsidRPr="008213B0" w:rsidRDefault="008213B0" w:rsidP="008C1A74">
            <w:pPr>
              <w:suppressAutoHyphens w:val="0"/>
              <w:autoSpaceDE/>
              <w:ind w:right="-108"/>
              <w:rPr>
                <w:rFonts w:ascii="Calibri" w:hAnsi="Calibri"/>
                <w:color w:val="000000"/>
                <w:sz w:val="22"/>
                <w:szCs w:val="22"/>
                <w:lang w:eastAsia="ru-RU"/>
              </w:rPr>
            </w:pPr>
            <w:r w:rsidRPr="008213B0">
              <w:rPr>
                <w:rFonts w:ascii="Calibri" w:hAnsi="Calibri"/>
                <w:color w:val="000000"/>
                <w:sz w:val="22"/>
                <w:szCs w:val="22"/>
                <w:lang w:eastAsia="ru-RU"/>
              </w:rPr>
              <w:t>Затраты за период</w:t>
            </w:r>
          </w:p>
        </w:tc>
        <w:tc>
          <w:tcPr>
            <w:tcW w:w="99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3B0" w:rsidRPr="008213B0" w:rsidRDefault="008213B0" w:rsidP="008213B0">
            <w:pPr>
              <w:suppressAutoHyphens w:val="0"/>
              <w:autoSpaceDE/>
              <w:rPr>
                <w:rFonts w:ascii="Calibri" w:hAnsi="Calibri"/>
                <w:color w:val="000000"/>
                <w:sz w:val="22"/>
                <w:szCs w:val="22"/>
                <w:lang w:eastAsia="ru-RU"/>
              </w:rPr>
            </w:pPr>
            <w:r w:rsidRPr="008213B0">
              <w:rPr>
                <w:rFonts w:ascii="Calibri" w:hAnsi="Calibri"/>
                <w:color w:val="000000"/>
                <w:sz w:val="22"/>
                <w:szCs w:val="22"/>
                <w:lang w:eastAsia="ru-RU"/>
              </w:rPr>
              <w:t>Списано</w:t>
            </w:r>
          </w:p>
        </w:tc>
        <w:tc>
          <w:tcPr>
            <w:tcW w:w="181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213B0" w:rsidRPr="008213B0" w:rsidRDefault="008213B0" w:rsidP="008C1A74">
            <w:pPr>
              <w:suppressAutoHyphens w:val="0"/>
              <w:autoSpaceDE/>
              <w:ind w:right="-126"/>
              <w:rPr>
                <w:rFonts w:ascii="Calibri" w:hAnsi="Calibri"/>
                <w:color w:val="000000"/>
                <w:sz w:val="22"/>
                <w:szCs w:val="22"/>
                <w:lang w:eastAsia="ru-RU"/>
              </w:rPr>
            </w:pPr>
            <w:r w:rsidRPr="008213B0">
              <w:rPr>
                <w:rFonts w:ascii="Calibri" w:hAnsi="Calibri"/>
                <w:color w:val="000000"/>
                <w:sz w:val="22"/>
                <w:szCs w:val="22"/>
                <w:lang w:eastAsia="ru-RU"/>
              </w:rPr>
              <w:t>На конец периода</w:t>
            </w:r>
          </w:p>
        </w:tc>
      </w:tr>
      <w:tr w:rsidR="008C1A74" w:rsidRPr="008213B0" w:rsidTr="005C671F">
        <w:trPr>
          <w:gridAfter w:val="1"/>
          <w:wAfter w:w="236" w:type="dxa"/>
          <w:trHeight w:val="547"/>
        </w:trPr>
        <w:tc>
          <w:tcPr>
            <w:tcW w:w="2847"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8C1A74" w:rsidRPr="008213B0" w:rsidRDefault="008C1A74" w:rsidP="008C1A74">
            <w:pPr>
              <w:suppressAutoHyphens w:val="0"/>
              <w:autoSpaceDE/>
              <w:ind w:left="-96" w:right="-76"/>
              <w:rPr>
                <w:rFonts w:ascii="Calibri" w:hAnsi="Calibri"/>
                <w:color w:val="000000"/>
                <w:sz w:val="22"/>
                <w:szCs w:val="22"/>
                <w:lang w:eastAsia="ru-RU"/>
              </w:rPr>
            </w:pPr>
            <w:r w:rsidRPr="008213B0">
              <w:rPr>
                <w:rFonts w:ascii="Calibri" w:hAnsi="Calibri"/>
                <w:color w:val="000000"/>
                <w:sz w:val="22"/>
                <w:szCs w:val="22"/>
                <w:lang w:eastAsia="ru-RU"/>
              </w:rPr>
              <w:t>Реконструкция основных средств</w:t>
            </w:r>
          </w:p>
          <w:p w:rsidR="008C1A74" w:rsidRPr="008213B0" w:rsidRDefault="008C1A74" w:rsidP="008C1A74">
            <w:pPr>
              <w:suppressAutoHyphens w:val="0"/>
              <w:autoSpaceDE/>
              <w:rPr>
                <w:rFonts w:ascii="Calibri" w:hAnsi="Calibri"/>
                <w:color w:val="000000"/>
                <w:sz w:val="22"/>
                <w:szCs w:val="22"/>
                <w:lang w:eastAsia="ru-RU"/>
              </w:rPr>
            </w:pPr>
            <w:r w:rsidRPr="008213B0">
              <w:rPr>
                <w:rFonts w:ascii="Calibri" w:hAnsi="Calibri"/>
                <w:color w:val="000000"/>
                <w:sz w:val="22"/>
                <w:szCs w:val="22"/>
                <w:lang w:eastAsia="ru-RU"/>
              </w:rPr>
              <w:t>всего</w:t>
            </w:r>
            <w:r w:rsidRPr="008213B0">
              <w:rPr>
                <w:rFonts w:ascii="Calibri" w:hAnsi="Calibri"/>
                <w:b/>
                <w:bCs/>
                <w:color w:val="000000"/>
                <w:sz w:val="22"/>
                <w:szCs w:val="22"/>
                <w:lang w:eastAsia="ru-RU"/>
              </w:rPr>
              <w:t> </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rsidR="008C1A74" w:rsidRPr="008213B0" w:rsidRDefault="008C1A74" w:rsidP="008C1A74">
            <w:pPr>
              <w:suppressAutoHyphens w:val="0"/>
              <w:autoSpaceDE/>
              <w:rPr>
                <w:rFonts w:ascii="Calibri" w:hAnsi="Calibri"/>
                <w:color w:val="000000"/>
                <w:sz w:val="22"/>
                <w:szCs w:val="22"/>
                <w:lang w:eastAsia="ru-RU"/>
              </w:rPr>
            </w:pPr>
            <w:r w:rsidRPr="008213B0">
              <w:rPr>
                <w:rFonts w:ascii="Calibri" w:hAnsi="Calibri"/>
                <w:color w:val="000000"/>
                <w:sz w:val="22"/>
                <w:szCs w:val="22"/>
                <w:lang w:eastAsia="ru-RU"/>
              </w:rPr>
              <w:t>за 2013 г.</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8C1A74" w:rsidRPr="008213B0" w:rsidRDefault="008C1A74" w:rsidP="008C1A74">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80 995</w:t>
            </w:r>
          </w:p>
        </w:tc>
        <w:tc>
          <w:tcPr>
            <w:tcW w:w="1985" w:type="dxa"/>
            <w:gridSpan w:val="8"/>
            <w:tcBorders>
              <w:top w:val="single" w:sz="4" w:space="0" w:color="auto"/>
              <w:left w:val="single" w:sz="4" w:space="0" w:color="auto"/>
              <w:bottom w:val="single" w:sz="4" w:space="0" w:color="auto"/>
              <w:right w:val="single" w:sz="4" w:space="0" w:color="auto"/>
            </w:tcBorders>
            <w:vAlign w:val="bottom"/>
            <w:hideMark/>
          </w:tcPr>
          <w:p w:rsidR="008C1A74" w:rsidRPr="008213B0" w:rsidRDefault="008C1A74" w:rsidP="008C1A74">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7 033</w:t>
            </w:r>
          </w:p>
        </w:tc>
        <w:tc>
          <w:tcPr>
            <w:tcW w:w="999" w:type="dxa"/>
            <w:gridSpan w:val="8"/>
            <w:tcBorders>
              <w:top w:val="single" w:sz="4" w:space="0" w:color="auto"/>
              <w:left w:val="single" w:sz="4" w:space="0" w:color="auto"/>
              <w:bottom w:val="single" w:sz="4" w:space="0" w:color="auto"/>
              <w:right w:val="single" w:sz="4" w:space="0" w:color="auto"/>
            </w:tcBorders>
            <w:vAlign w:val="bottom"/>
            <w:hideMark/>
          </w:tcPr>
          <w:p w:rsidR="008C1A74" w:rsidRPr="008213B0" w:rsidRDefault="008C1A74" w:rsidP="008C1A74">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w:t>
            </w:r>
          </w:p>
        </w:tc>
        <w:tc>
          <w:tcPr>
            <w:tcW w:w="1818" w:type="dxa"/>
            <w:gridSpan w:val="3"/>
            <w:tcBorders>
              <w:top w:val="single" w:sz="4" w:space="0" w:color="auto"/>
              <w:left w:val="single" w:sz="4" w:space="0" w:color="auto"/>
              <w:bottom w:val="single" w:sz="4" w:space="0" w:color="000000"/>
              <w:right w:val="single" w:sz="4" w:space="0" w:color="000000"/>
            </w:tcBorders>
            <w:vAlign w:val="bottom"/>
            <w:hideMark/>
          </w:tcPr>
          <w:p w:rsidR="008C1A74" w:rsidRPr="008213B0" w:rsidRDefault="008C1A74" w:rsidP="008C1A74">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88 028</w:t>
            </w:r>
          </w:p>
        </w:tc>
      </w:tr>
      <w:tr w:rsidR="008C1A74" w:rsidRPr="008213B0" w:rsidTr="005C671F">
        <w:trPr>
          <w:gridAfter w:val="1"/>
          <w:wAfter w:w="236" w:type="dxa"/>
          <w:trHeight w:val="288"/>
        </w:trPr>
        <w:tc>
          <w:tcPr>
            <w:tcW w:w="2847" w:type="dxa"/>
            <w:gridSpan w:val="4"/>
            <w:vMerge/>
            <w:tcBorders>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rPr>
                <w:rFonts w:ascii="Calibri" w:hAnsi="Calibri"/>
                <w:b/>
                <w:bCs/>
                <w:color w:val="000000"/>
                <w:sz w:val="22"/>
                <w:szCs w:val="22"/>
                <w:lang w:eastAsia="ru-RU"/>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rPr>
                <w:rFonts w:ascii="Calibri" w:hAnsi="Calibri"/>
                <w:color w:val="000000"/>
                <w:sz w:val="22"/>
                <w:szCs w:val="22"/>
                <w:lang w:eastAsia="ru-RU"/>
              </w:rPr>
            </w:pPr>
            <w:r w:rsidRPr="008213B0">
              <w:rPr>
                <w:rFonts w:ascii="Calibri" w:hAnsi="Calibri"/>
                <w:color w:val="000000"/>
                <w:sz w:val="22"/>
                <w:szCs w:val="22"/>
                <w:lang w:eastAsia="ru-RU"/>
              </w:rPr>
              <w:t>за 2012 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73 665</w:t>
            </w:r>
          </w:p>
        </w:tc>
        <w:tc>
          <w:tcPr>
            <w:tcW w:w="198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7 330</w:t>
            </w:r>
          </w:p>
        </w:tc>
        <w:tc>
          <w:tcPr>
            <w:tcW w:w="99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w:t>
            </w:r>
          </w:p>
        </w:tc>
        <w:tc>
          <w:tcPr>
            <w:tcW w:w="18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80 995</w:t>
            </w:r>
          </w:p>
        </w:tc>
      </w:tr>
      <w:tr w:rsidR="008C1A74" w:rsidRPr="008213B0" w:rsidTr="005C671F">
        <w:trPr>
          <w:gridAfter w:val="1"/>
          <w:wAfter w:w="236" w:type="dxa"/>
          <w:trHeight w:val="288"/>
        </w:trPr>
        <w:tc>
          <w:tcPr>
            <w:tcW w:w="28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C1A74">
            <w:pPr>
              <w:suppressAutoHyphens w:val="0"/>
              <w:autoSpaceDE/>
              <w:rPr>
                <w:rFonts w:ascii="Calibri" w:hAnsi="Calibri"/>
                <w:b/>
                <w:bCs/>
                <w:color w:val="000000"/>
                <w:sz w:val="22"/>
                <w:szCs w:val="22"/>
                <w:lang w:eastAsia="ru-RU"/>
              </w:rPr>
            </w:pPr>
            <w:r w:rsidRPr="008213B0">
              <w:rPr>
                <w:rFonts w:ascii="Calibri" w:hAnsi="Calibri"/>
                <w:color w:val="000000"/>
                <w:sz w:val="22"/>
                <w:szCs w:val="22"/>
                <w:lang w:eastAsia="ru-RU"/>
              </w:rPr>
              <w:t>в том числе:</w:t>
            </w:r>
            <w:r w:rsidRPr="008213B0">
              <w:rPr>
                <w:rFonts w:ascii="Calibri" w:hAnsi="Calibri"/>
                <w:b/>
                <w:bCs/>
                <w:color w:val="000000"/>
                <w:sz w:val="22"/>
                <w:szCs w:val="22"/>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rPr>
                <w:rFonts w:ascii="Calibri" w:hAnsi="Calibri"/>
                <w:color w:val="000000"/>
                <w:sz w:val="22"/>
                <w:szCs w:val="22"/>
                <w:lang w:eastAsia="ru-RU"/>
              </w:rPr>
            </w:pPr>
            <w:r w:rsidRPr="008213B0">
              <w:rPr>
                <w:rFonts w:ascii="Calibri" w:hAnsi="Calibri"/>
                <w:color w:val="000000"/>
                <w:sz w:val="22"/>
                <w:szCs w:val="22"/>
                <w:lang w:eastAsia="ru-RU"/>
              </w:rPr>
              <w:t>за 2013 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80 995</w:t>
            </w:r>
          </w:p>
        </w:tc>
        <w:tc>
          <w:tcPr>
            <w:tcW w:w="198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7 033</w:t>
            </w:r>
          </w:p>
        </w:tc>
        <w:tc>
          <w:tcPr>
            <w:tcW w:w="99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w:t>
            </w:r>
          </w:p>
        </w:tc>
        <w:tc>
          <w:tcPr>
            <w:tcW w:w="18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88 028</w:t>
            </w:r>
          </w:p>
        </w:tc>
      </w:tr>
      <w:tr w:rsidR="008C1A74" w:rsidRPr="008213B0" w:rsidTr="005C671F">
        <w:trPr>
          <w:gridAfter w:val="1"/>
          <w:wAfter w:w="236" w:type="dxa"/>
          <w:trHeight w:val="95"/>
        </w:trPr>
        <w:tc>
          <w:tcPr>
            <w:tcW w:w="28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C1A74">
            <w:pPr>
              <w:suppressAutoHyphens w:val="0"/>
              <w:autoSpaceDE/>
              <w:rPr>
                <w:rFonts w:ascii="Calibri" w:hAnsi="Calibri"/>
                <w:b/>
                <w:bCs/>
                <w:color w:val="000000"/>
                <w:sz w:val="22"/>
                <w:szCs w:val="22"/>
                <w:lang w:eastAsia="ru-RU"/>
              </w:rPr>
            </w:pPr>
            <w:r w:rsidRPr="008213B0">
              <w:rPr>
                <w:rFonts w:ascii="Calibri" w:hAnsi="Calibri"/>
                <w:color w:val="000000"/>
                <w:sz w:val="22"/>
                <w:szCs w:val="22"/>
                <w:lang w:eastAsia="ru-RU"/>
              </w:rPr>
              <w:t>зданий </w:t>
            </w:r>
            <w:r w:rsidRPr="008213B0">
              <w:rPr>
                <w:rFonts w:ascii="Calibri" w:hAnsi="Calibri"/>
                <w:b/>
                <w:bCs/>
                <w:color w:val="000000"/>
                <w:sz w:val="22"/>
                <w:szCs w:val="22"/>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rPr>
                <w:rFonts w:ascii="Calibri" w:hAnsi="Calibri"/>
                <w:color w:val="000000"/>
                <w:sz w:val="22"/>
                <w:szCs w:val="22"/>
                <w:lang w:eastAsia="ru-RU"/>
              </w:rPr>
            </w:pPr>
            <w:r w:rsidRPr="008213B0">
              <w:rPr>
                <w:rFonts w:ascii="Calibri" w:hAnsi="Calibri"/>
                <w:color w:val="000000"/>
                <w:sz w:val="22"/>
                <w:szCs w:val="22"/>
                <w:lang w:eastAsia="ru-RU"/>
              </w:rPr>
              <w:t>за 2012 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73 665</w:t>
            </w:r>
          </w:p>
        </w:tc>
        <w:tc>
          <w:tcPr>
            <w:tcW w:w="198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7 330</w:t>
            </w:r>
          </w:p>
        </w:tc>
        <w:tc>
          <w:tcPr>
            <w:tcW w:w="99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w:t>
            </w:r>
          </w:p>
        </w:tc>
        <w:tc>
          <w:tcPr>
            <w:tcW w:w="18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C1A74" w:rsidRPr="008213B0" w:rsidRDefault="008C1A74" w:rsidP="008213B0">
            <w:pPr>
              <w:suppressAutoHyphens w:val="0"/>
              <w:autoSpaceDE/>
              <w:jc w:val="center"/>
              <w:rPr>
                <w:rFonts w:ascii="Calibri" w:hAnsi="Calibri"/>
                <w:color w:val="000000"/>
                <w:sz w:val="22"/>
                <w:szCs w:val="22"/>
                <w:lang w:eastAsia="ru-RU"/>
              </w:rPr>
            </w:pPr>
            <w:r w:rsidRPr="008213B0">
              <w:rPr>
                <w:rFonts w:ascii="Calibri" w:hAnsi="Calibri"/>
                <w:color w:val="000000"/>
                <w:sz w:val="22"/>
                <w:szCs w:val="22"/>
                <w:lang w:eastAsia="ru-RU"/>
              </w:rPr>
              <w:t>80 995</w:t>
            </w:r>
          </w:p>
        </w:tc>
      </w:tr>
    </w:tbl>
    <w:p w:rsidR="008213B0" w:rsidRDefault="008213B0" w:rsidP="009F02FA"/>
    <w:p w:rsidR="008213B0" w:rsidRDefault="008213B0" w:rsidP="009F02FA"/>
    <w:tbl>
      <w:tblPr>
        <w:tblW w:w="10907" w:type="dxa"/>
        <w:tblInd w:w="96" w:type="dxa"/>
        <w:tblLook w:val="04A0"/>
      </w:tblPr>
      <w:tblGrid>
        <w:gridCol w:w="1158"/>
        <w:gridCol w:w="1158"/>
        <w:gridCol w:w="531"/>
        <w:gridCol w:w="1134"/>
        <w:gridCol w:w="1297"/>
        <w:gridCol w:w="404"/>
        <w:gridCol w:w="1819"/>
        <w:gridCol w:w="187"/>
        <w:gridCol w:w="81"/>
        <w:gridCol w:w="918"/>
        <w:gridCol w:w="1444"/>
        <w:gridCol w:w="236"/>
        <w:gridCol w:w="135"/>
        <w:gridCol w:w="405"/>
      </w:tblGrid>
      <w:tr w:rsidR="008C1A74" w:rsidRPr="008C1A74" w:rsidTr="008C1A74">
        <w:trPr>
          <w:trHeight w:val="288"/>
        </w:trPr>
        <w:tc>
          <w:tcPr>
            <w:tcW w:w="1158" w:type="dxa"/>
            <w:tcBorders>
              <w:top w:val="nil"/>
              <w:left w:val="nil"/>
              <w:bottom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1158" w:type="dxa"/>
            <w:tcBorders>
              <w:top w:val="nil"/>
              <w:left w:val="nil"/>
              <w:bottom w:val="nil"/>
              <w:right w:val="nil"/>
            </w:tcBorders>
            <w:shd w:val="clear" w:color="auto" w:fill="auto"/>
            <w:noWrap/>
            <w:vAlign w:val="bottom"/>
            <w:hideMark/>
          </w:tcPr>
          <w:p w:rsidR="008C1A74" w:rsidRPr="008C1A74" w:rsidRDefault="008C1A74" w:rsidP="008C1A74">
            <w:pPr>
              <w:suppressAutoHyphens w:val="0"/>
              <w:autoSpaceDE/>
              <w:rPr>
                <w:rFonts w:ascii="Calibri" w:hAnsi="Calibri"/>
                <w:b/>
                <w:bCs/>
                <w:color w:val="000000"/>
                <w:sz w:val="22"/>
                <w:szCs w:val="22"/>
                <w:lang w:eastAsia="ru-RU"/>
              </w:rPr>
            </w:pPr>
          </w:p>
        </w:tc>
        <w:tc>
          <w:tcPr>
            <w:tcW w:w="2962" w:type="dxa"/>
            <w:gridSpan w:val="3"/>
            <w:tcBorders>
              <w:top w:val="nil"/>
              <w:left w:val="nil"/>
              <w:bottom w:val="nil"/>
              <w:right w:val="nil"/>
            </w:tcBorders>
            <w:shd w:val="clear" w:color="auto" w:fill="auto"/>
            <w:noWrap/>
            <w:vAlign w:val="bottom"/>
            <w:hideMark/>
          </w:tcPr>
          <w:p w:rsidR="008C1A74" w:rsidRPr="008C1A74" w:rsidRDefault="008C1A74" w:rsidP="008C1A74">
            <w:pPr>
              <w:suppressAutoHyphens w:val="0"/>
              <w:autoSpaceDE/>
              <w:rPr>
                <w:rFonts w:ascii="Calibri" w:hAnsi="Calibri"/>
                <w:b/>
                <w:bCs/>
                <w:color w:val="000000"/>
                <w:sz w:val="22"/>
                <w:szCs w:val="22"/>
                <w:lang w:eastAsia="ru-RU"/>
              </w:rPr>
            </w:pPr>
            <w:r w:rsidRPr="008C1A74">
              <w:rPr>
                <w:rFonts w:ascii="Calibri" w:hAnsi="Calibri"/>
                <w:b/>
                <w:bCs/>
                <w:color w:val="000000"/>
                <w:sz w:val="22"/>
                <w:szCs w:val="22"/>
                <w:lang w:eastAsia="ru-RU"/>
              </w:rPr>
              <w:t>Оборудование к установке</w:t>
            </w:r>
          </w:p>
        </w:tc>
        <w:tc>
          <w:tcPr>
            <w:tcW w:w="404" w:type="dxa"/>
            <w:tcBorders>
              <w:top w:val="nil"/>
              <w:left w:val="nil"/>
              <w:bottom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1819" w:type="dxa"/>
            <w:tcBorders>
              <w:top w:val="nil"/>
              <w:left w:val="nil"/>
              <w:bottom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268" w:type="dxa"/>
            <w:gridSpan w:val="2"/>
            <w:tcBorders>
              <w:top w:val="nil"/>
              <w:left w:val="nil"/>
              <w:bottom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918" w:type="dxa"/>
            <w:tcBorders>
              <w:top w:val="nil"/>
              <w:left w:val="nil"/>
              <w:bottom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1444" w:type="dxa"/>
            <w:tcBorders>
              <w:top w:val="nil"/>
              <w:left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236" w:type="dxa"/>
            <w:tcBorders>
              <w:top w:val="nil"/>
              <w:left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540" w:type="dxa"/>
            <w:gridSpan w:val="2"/>
            <w:tcBorders>
              <w:top w:val="nil"/>
              <w:left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r>
      <w:tr w:rsidR="008C1A74" w:rsidRPr="008C1A74" w:rsidTr="008C1A74">
        <w:trPr>
          <w:trHeight w:val="288"/>
        </w:trPr>
        <w:tc>
          <w:tcPr>
            <w:tcW w:w="1158"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1158"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531"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b/>
                <w:bCs/>
                <w:color w:val="000000"/>
                <w:sz w:val="22"/>
                <w:szCs w:val="22"/>
                <w:lang w:eastAsia="ru-RU"/>
              </w:rPr>
            </w:pPr>
          </w:p>
        </w:tc>
        <w:tc>
          <w:tcPr>
            <w:tcW w:w="1134"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1297"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404"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1819"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268" w:type="dxa"/>
            <w:gridSpan w:val="2"/>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918"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1444" w:type="dxa"/>
            <w:tcBorders>
              <w:top w:val="nil"/>
              <w:left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236" w:type="dxa"/>
            <w:tcBorders>
              <w:top w:val="nil"/>
              <w:left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540" w:type="dxa"/>
            <w:gridSpan w:val="2"/>
            <w:tcBorders>
              <w:top w:val="nil"/>
              <w:left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r>
      <w:tr w:rsidR="008C1A74" w:rsidRPr="008C1A74" w:rsidTr="008C1A74">
        <w:trPr>
          <w:gridAfter w:val="1"/>
          <w:wAfter w:w="405" w:type="dxa"/>
          <w:trHeight w:val="288"/>
        </w:trPr>
        <w:tc>
          <w:tcPr>
            <w:tcW w:w="2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r w:rsidRPr="008C1A74">
              <w:rPr>
                <w:rFonts w:ascii="Calibri" w:hAnsi="Calibri"/>
                <w:color w:val="000000"/>
                <w:sz w:val="22"/>
                <w:szCs w:val="22"/>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r w:rsidRPr="008C1A74">
              <w:rPr>
                <w:rFonts w:ascii="Calibri" w:hAnsi="Calibri"/>
                <w:color w:val="000000"/>
                <w:sz w:val="22"/>
                <w:szCs w:val="22"/>
                <w:lang w:eastAsia="ru-RU"/>
              </w:rPr>
              <w:t>Период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r w:rsidRPr="008C1A74">
              <w:rPr>
                <w:rFonts w:ascii="Calibri" w:hAnsi="Calibri"/>
                <w:color w:val="000000"/>
                <w:sz w:val="22"/>
                <w:szCs w:val="22"/>
                <w:lang w:eastAsia="ru-RU"/>
              </w:rPr>
              <w:t>На начало года</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r w:rsidRPr="008C1A74">
              <w:rPr>
                <w:rFonts w:ascii="Calibri" w:hAnsi="Calibri"/>
                <w:color w:val="000000"/>
                <w:sz w:val="22"/>
                <w:szCs w:val="22"/>
                <w:lang w:eastAsia="ru-RU"/>
              </w:rPr>
              <w:t>Затраты за период</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r w:rsidRPr="008C1A74">
              <w:rPr>
                <w:rFonts w:ascii="Calibri" w:hAnsi="Calibri"/>
                <w:color w:val="000000"/>
                <w:sz w:val="22"/>
                <w:szCs w:val="22"/>
                <w:lang w:eastAsia="ru-RU"/>
              </w:rPr>
              <w:t>Списано</w:t>
            </w: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ind w:right="-250"/>
              <w:rPr>
                <w:rFonts w:ascii="Calibri" w:hAnsi="Calibri"/>
                <w:color w:val="000000"/>
                <w:sz w:val="22"/>
                <w:szCs w:val="22"/>
                <w:lang w:eastAsia="ru-RU"/>
              </w:rPr>
            </w:pPr>
            <w:r w:rsidRPr="008C1A74">
              <w:rPr>
                <w:rFonts w:ascii="Calibri" w:hAnsi="Calibri"/>
                <w:color w:val="000000"/>
                <w:sz w:val="22"/>
                <w:szCs w:val="22"/>
                <w:lang w:eastAsia="ru-RU"/>
              </w:rPr>
              <w:t xml:space="preserve">На конец </w:t>
            </w:r>
            <w:r>
              <w:rPr>
                <w:rFonts w:ascii="Calibri" w:hAnsi="Calibri"/>
                <w:color w:val="000000"/>
                <w:sz w:val="22"/>
                <w:szCs w:val="22"/>
                <w:lang w:eastAsia="ru-RU"/>
              </w:rPr>
              <w:t>п</w:t>
            </w:r>
            <w:r w:rsidRPr="008C1A74">
              <w:rPr>
                <w:rFonts w:ascii="Calibri" w:hAnsi="Calibri"/>
                <w:color w:val="000000"/>
                <w:sz w:val="22"/>
                <w:szCs w:val="22"/>
                <w:lang w:eastAsia="ru-RU"/>
              </w:rPr>
              <w:t>ериода</w:t>
            </w:r>
          </w:p>
        </w:tc>
      </w:tr>
      <w:tr w:rsidR="008C1A74" w:rsidRPr="008C1A74" w:rsidTr="008C1A74">
        <w:trPr>
          <w:gridAfter w:val="1"/>
          <w:wAfter w:w="405" w:type="dxa"/>
          <w:trHeight w:val="586"/>
        </w:trPr>
        <w:tc>
          <w:tcPr>
            <w:tcW w:w="2847" w:type="dxa"/>
            <w:gridSpan w:val="3"/>
            <w:vMerge w:val="restart"/>
            <w:tcBorders>
              <w:top w:val="single" w:sz="4" w:space="0" w:color="auto"/>
              <w:left w:val="single" w:sz="4" w:space="0" w:color="auto"/>
              <w:bottom w:val="nil"/>
              <w:right w:val="single" w:sz="4" w:space="0" w:color="auto"/>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r w:rsidRPr="008C1A74">
              <w:rPr>
                <w:rFonts w:ascii="Calibri" w:hAnsi="Calibri"/>
                <w:color w:val="000000"/>
                <w:sz w:val="22"/>
                <w:szCs w:val="22"/>
                <w:lang w:eastAsia="ru-RU"/>
              </w:rPr>
              <w:t> Оборудование к установке</w:t>
            </w:r>
          </w:p>
          <w:p w:rsidR="008C1A74" w:rsidRPr="008C1A74" w:rsidRDefault="008C1A74" w:rsidP="008C1A74">
            <w:pPr>
              <w:suppressAutoHyphens w:val="0"/>
              <w:autoSpaceDE/>
              <w:rPr>
                <w:rFonts w:ascii="Calibri" w:hAnsi="Calibri"/>
                <w:b/>
                <w:bCs/>
                <w:color w:val="000000"/>
                <w:sz w:val="22"/>
                <w:szCs w:val="22"/>
                <w:lang w:eastAsia="ru-RU"/>
              </w:rPr>
            </w:pPr>
            <w:r w:rsidRPr="008C1A74">
              <w:rPr>
                <w:rFonts w:ascii="Calibri" w:hAnsi="Calibri"/>
                <w:color w:val="000000"/>
                <w:sz w:val="22"/>
                <w:szCs w:val="22"/>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r w:rsidRPr="008C1A74">
              <w:rPr>
                <w:rFonts w:ascii="Calibri" w:hAnsi="Calibri"/>
                <w:color w:val="000000"/>
                <w:sz w:val="22"/>
                <w:szCs w:val="22"/>
                <w:lang w:eastAsia="ru-RU"/>
              </w:rPr>
              <w:t>за 2013 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49 699</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4 827</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(54 526)</w:t>
            </w: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w:t>
            </w:r>
          </w:p>
        </w:tc>
      </w:tr>
      <w:tr w:rsidR="008C1A74" w:rsidRPr="008C1A74" w:rsidTr="008C1A74">
        <w:trPr>
          <w:gridAfter w:val="1"/>
          <w:wAfter w:w="405" w:type="dxa"/>
          <w:trHeight w:val="288"/>
        </w:trPr>
        <w:tc>
          <w:tcPr>
            <w:tcW w:w="2847" w:type="dxa"/>
            <w:gridSpan w:val="3"/>
            <w:vMerge/>
            <w:tcBorders>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rPr>
                <w:rFonts w:ascii="Calibri" w:hAnsi="Calibri"/>
                <w:b/>
                <w:bCs/>
                <w:color w:val="000000"/>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r w:rsidRPr="008C1A74">
              <w:rPr>
                <w:rFonts w:ascii="Calibri" w:hAnsi="Calibri"/>
                <w:color w:val="000000"/>
                <w:sz w:val="22"/>
                <w:szCs w:val="22"/>
                <w:lang w:eastAsia="ru-RU"/>
              </w:rPr>
              <w:t>за 2012 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49 699</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w:t>
            </w: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1A74" w:rsidRPr="008C1A74" w:rsidRDefault="008C1A74" w:rsidP="008C1A74">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49 699</w:t>
            </w:r>
          </w:p>
        </w:tc>
      </w:tr>
    </w:tbl>
    <w:p w:rsidR="008213B0" w:rsidRDefault="008213B0" w:rsidP="009F02FA"/>
    <w:p w:rsidR="00123883" w:rsidRDefault="00123883" w:rsidP="005C671F"/>
    <w:tbl>
      <w:tblPr>
        <w:tblW w:w="11960" w:type="dxa"/>
        <w:tblInd w:w="96" w:type="dxa"/>
        <w:tblLook w:val="04A0"/>
      </w:tblPr>
      <w:tblGrid>
        <w:gridCol w:w="1164"/>
        <w:gridCol w:w="1542"/>
        <w:gridCol w:w="164"/>
        <w:gridCol w:w="380"/>
        <w:gridCol w:w="442"/>
        <w:gridCol w:w="802"/>
        <w:gridCol w:w="757"/>
        <w:gridCol w:w="1549"/>
        <w:gridCol w:w="266"/>
        <w:gridCol w:w="375"/>
        <w:gridCol w:w="267"/>
        <w:gridCol w:w="951"/>
        <w:gridCol w:w="896"/>
        <w:gridCol w:w="947"/>
        <w:gridCol w:w="236"/>
        <w:gridCol w:w="1222"/>
      </w:tblGrid>
      <w:tr w:rsidR="005C671F" w:rsidRPr="008C1A74" w:rsidTr="003A7330">
        <w:trPr>
          <w:gridAfter w:val="2"/>
          <w:wAfter w:w="1458" w:type="dxa"/>
          <w:trHeight w:val="288"/>
        </w:trPr>
        <w:tc>
          <w:tcPr>
            <w:tcW w:w="1164" w:type="dxa"/>
            <w:tcBorders>
              <w:top w:val="nil"/>
              <w:left w:val="nil"/>
              <w:bottom w:val="nil"/>
              <w:right w:val="nil"/>
            </w:tcBorders>
            <w:shd w:val="clear" w:color="auto" w:fill="auto"/>
            <w:noWrap/>
            <w:vAlign w:val="bottom"/>
            <w:hideMark/>
          </w:tcPr>
          <w:p w:rsidR="005C671F" w:rsidRPr="008C1A74" w:rsidRDefault="005C671F" w:rsidP="005C671F">
            <w:pPr>
              <w:suppressAutoHyphens w:val="0"/>
              <w:autoSpaceDE/>
              <w:rPr>
                <w:rFonts w:ascii="Calibri" w:hAnsi="Calibri"/>
                <w:color w:val="000000"/>
                <w:sz w:val="22"/>
                <w:szCs w:val="22"/>
                <w:lang w:eastAsia="ru-RU"/>
              </w:rPr>
            </w:pPr>
          </w:p>
        </w:tc>
        <w:tc>
          <w:tcPr>
            <w:tcW w:w="9338" w:type="dxa"/>
            <w:gridSpan w:val="13"/>
            <w:tcBorders>
              <w:top w:val="nil"/>
              <w:left w:val="nil"/>
              <w:bottom w:val="nil"/>
              <w:right w:val="nil"/>
            </w:tcBorders>
            <w:shd w:val="clear" w:color="auto" w:fill="auto"/>
            <w:noWrap/>
            <w:vAlign w:val="bottom"/>
            <w:hideMark/>
          </w:tcPr>
          <w:p w:rsidR="005C671F" w:rsidRPr="008C1A74" w:rsidRDefault="005C671F" w:rsidP="005C671F">
            <w:pPr>
              <w:suppressAutoHyphens w:val="0"/>
              <w:autoSpaceDE/>
              <w:rPr>
                <w:rFonts w:ascii="Calibri" w:hAnsi="Calibri"/>
                <w:color w:val="000000"/>
                <w:sz w:val="22"/>
                <w:szCs w:val="22"/>
                <w:lang w:eastAsia="ru-RU"/>
              </w:rPr>
            </w:pPr>
            <w:r w:rsidRPr="008C1A74">
              <w:rPr>
                <w:rFonts w:ascii="Calibri" w:hAnsi="Calibri"/>
                <w:b/>
                <w:bCs/>
                <w:color w:val="000000"/>
                <w:sz w:val="22"/>
                <w:szCs w:val="22"/>
                <w:lang w:eastAsia="ru-RU"/>
              </w:rPr>
              <w:t xml:space="preserve">4.Прочие </w:t>
            </w:r>
            <w:proofErr w:type="spellStart"/>
            <w:r w:rsidRPr="008C1A74">
              <w:rPr>
                <w:rFonts w:ascii="Calibri" w:hAnsi="Calibri"/>
                <w:b/>
                <w:bCs/>
                <w:color w:val="000000"/>
                <w:sz w:val="22"/>
                <w:szCs w:val="22"/>
                <w:lang w:eastAsia="ru-RU"/>
              </w:rPr>
              <w:t>внеоборотные</w:t>
            </w:r>
            <w:proofErr w:type="spellEnd"/>
            <w:r w:rsidRPr="008C1A74">
              <w:rPr>
                <w:rFonts w:ascii="Calibri" w:hAnsi="Calibri"/>
                <w:b/>
                <w:bCs/>
                <w:color w:val="000000"/>
                <w:sz w:val="22"/>
                <w:szCs w:val="22"/>
                <w:lang w:eastAsia="ru-RU"/>
              </w:rPr>
              <w:t xml:space="preserve"> активы (незаконченные и неоформленные НИОКР)</w:t>
            </w:r>
          </w:p>
        </w:tc>
      </w:tr>
      <w:tr w:rsidR="008C1A74" w:rsidRPr="008C1A74" w:rsidTr="005C671F">
        <w:trPr>
          <w:trHeight w:val="288"/>
        </w:trPr>
        <w:tc>
          <w:tcPr>
            <w:tcW w:w="1164"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1706" w:type="dxa"/>
            <w:gridSpan w:val="2"/>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380"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1244" w:type="dxa"/>
            <w:gridSpan w:val="2"/>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2306" w:type="dxa"/>
            <w:gridSpan w:val="2"/>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266"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375"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267"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1847" w:type="dxa"/>
            <w:gridSpan w:val="2"/>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947" w:type="dxa"/>
            <w:tcBorders>
              <w:top w:val="nil"/>
              <w:left w:val="nil"/>
              <w:bottom w:val="single" w:sz="4" w:space="0" w:color="auto"/>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c>
          <w:tcPr>
            <w:tcW w:w="1222" w:type="dxa"/>
            <w:tcBorders>
              <w:top w:val="nil"/>
              <w:left w:val="nil"/>
              <w:bottom w:val="nil"/>
              <w:right w:val="nil"/>
            </w:tcBorders>
            <w:shd w:val="clear" w:color="auto" w:fill="auto"/>
            <w:noWrap/>
            <w:vAlign w:val="bottom"/>
            <w:hideMark/>
          </w:tcPr>
          <w:p w:rsidR="008C1A74" w:rsidRPr="008C1A74" w:rsidRDefault="008C1A74" w:rsidP="008C1A74">
            <w:pPr>
              <w:suppressAutoHyphens w:val="0"/>
              <w:autoSpaceDE/>
              <w:rPr>
                <w:rFonts w:ascii="Calibri" w:hAnsi="Calibri"/>
                <w:color w:val="000000"/>
                <w:sz w:val="22"/>
                <w:szCs w:val="22"/>
                <w:lang w:eastAsia="ru-RU"/>
              </w:rPr>
            </w:pPr>
          </w:p>
        </w:tc>
      </w:tr>
      <w:tr w:rsidR="005C671F" w:rsidRPr="008C1A74" w:rsidTr="005C671F">
        <w:trPr>
          <w:gridAfter w:val="2"/>
          <w:wAfter w:w="1458" w:type="dxa"/>
          <w:trHeight w:val="309"/>
        </w:trPr>
        <w:tc>
          <w:tcPr>
            <w:tcW w:w="2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ED6831">
            <w:pPr>
              <w:suppressAutoHyphens w:val="0"/>
              <w:autoSpaceDE/>
              <w:ind w:right="-108"/>
              <w:rPr>
                <w:rFonts w:ascii="Calibri" w:hAnsi="Calibri"/>
                <w:color w:val="000000"/>
                <w:sz w:val="22"/>
                <w:szCs w:val="22"/>
                <w:lang w:eastAsia="ru-RU"/>
              </w:rPr>
            </w:pPr>
            <w:r w:rsidRPr="008C1A74">
              <w:rPr>
                <w:rFonts w:ascii="Calibri" w:hAnsi="Calibri"/>
                <w:color w:val="000000"/>
                <w:sz w:val="22"/>
                <w:szCs w:val="22"/>
                <w:lang w:eastAsia="ru-RU"/>
              </w:rPr>
              <w:t>Наименование показателя </w:t>
            </w:r>
          </w:p>
        </w:tc>
        <w:tc>
          <w:tcPr>
            <w:tcW w:w="986" w:type="dxa"/>
            <w:gridSpan w:val="3"/>
            <w:tcBorders>
              <w:top w:val="single" w:sz="4" w:space="0" w:color="auto"/>
              <w:left w:val="single" w:sz="4" w:space="0" w:color="auto"/>
              <w:right w:val="single" w:sz="4" w:space="0" w:color="auto"/>
            </w:tcBorders>
            <w:shd w:val="clear" w:color="auto" w:fill="auto"/>
            <w:noWrap/>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Период</w:t>
            </w:r>
          </w:p>
        </w:tc>
        <w:tc>
          <w:tcPr>
            <w:tcW w:w="1559" w:type="dxa"/>
            <w:gridSpan w:val="2"/>
            <w:tcBorders>
              <w:top w:val="single" w:sz="4" w:space="0" w:color="auto"/>
              <w:left w:val="single" w:sz="4" w:space="0" w:color="auto"/>
              <w:right w:val="single" w:sz="4" w:space="0" w:color="auto"/>
            </w:tcBorders>
            <w:shd w:val="clear" w:color="auto" w:fill="auto"/>
            <w:noWrap/>
            <w:hideMark/>
          </w:tcPr>
          <w:p w:rsidR="00ED6831" w:rsidRPr="008C1A74" w:rsidRDefault="00ED6831" w:rsidP="005C671F">
            <w:pPr>
              <w:suppressAutoHyphens w:val="0"/>
              <w:autoSpaceDE/>
              <w:ind w:left="-102" w:right="-108"/>
              <w:jc w:val="center"/>
              <w:rPr>
                <w:rFonts w:ascii="Calibri" w:hAnsi="Calibri"/>
                <w:color w:val="000000"/>
                <w:sz w:val="22"/>
                <w:szCs w:val="22"/>
                <w:lang w:eastAsia="ru-RU"/>
              </w:rPr>
            </w:pPr>
            <w:r w:rsidRPr="008C1A74">
              <w:rPr>
                <w:rFonts w:ascii="Calibri" w:hAnsi="Calibri"/>
                <w:color w:val="000000"/>
                <w:sz w:val="22"/>
                <w:szCs w:val="22"/>
                <w:lang w:eastAsia="ru-RU"/>
              </w:rPr>
              <w:t>На начало года</w:t>
            </w:r>
          </w:p>
        </w:tc>
        <w:tc>
          <w:tcPr>
            <w:tcW w:w="1815" w:type="dxa"/>
            <w:gridSpan w:val="2"/>
            <w:tcBorders>
              <w:top w:val="single" w:sz="4" w:space="0" w:color="auto"/>
              <w:left w:val="single" w:sz="4" w:space="0" w:color="auto"/>
              <w:right w:val="single" w:sz="4" w:space="0" w:color="auto"/>
            </w:tcBorders>
            <w:shd w:val="clear" w:color="auto" w:fill="auto"/>
            <w:noWrap/>
            <w:hideMark/>
          </w:tcPr>
          <w:p w:rsidR="00ED6831" w:rsidRPr="008C1A74" w:rsidRDefault="00ED6831" w:rsidP="005C671F">
            <w:pPr>
              <w:suppressAutoHyphens w:val="0"/>
              <w:autoSpaceDE/>
              <w:ind w:left="-244" w:right="-250"/>
              <w:jc w:val="center"/>
              <w:rPr>
                <w:rFonts w:ascii="Calibri" w:hAnsi="Calibri"/>
                <w:color w:val="000000"/>
                <w:sz w:val="22"/>
                <w:szCs w:val="22"/>
                <w:lang w:eastAsia="ru-RU"/>
              </w:rPr>
            </w:pPr>
            <w:r w:rsidRPr="008C1A74">
              <w:rPr>
                <w:rFonts w:ascii="Calibri" w:hAnsi="Calibri"/>
                <w:color w:val="000000"/>
                <w:sz w:val="22"/>
                <w:szCs w:val="22"/>
                <w:lang w:eastAsia="ru-RU"/>
              </w:rPr>
              <w:t>Затраты за период</w:t>
            </w:r>
          </w:p>
        </w:tc>
        <w:tc>
          <w:tcPr>
            <w:tcW w:w="1593" w:type="dxa"/>
            <w:gridSpan w:val="3"/>
            <w:tcBorders>
              <w:top w:val="single" w:sz="4" w:space="0" w:color="auto"/>
              <w:left w:val="single" w:sz="4" w:space="0" w:color="auto"/>
              <w:right w:val="single" w:sz="4" w:space="0" w:color="auto"/>
            </w:tcBorders>
            <w:shd w:val="clear" w:color="auto" w:fill="auto"/>
            <w:noWrap/>
            <w:hideMark/>
          </w:tcPr>
          <w:p w:rsidR="00ED6831" w:rsidRPr="008C1A74" w:rsidRDefault="00ED6831" w:rsidP="005C671F">
            <w:pPr>
              <w:suppressAutoHyphens w:val="0"/>
              <w:autoSpaceDE/>
              <w:ind w:left="-108" w:right="-108"/>
              <w:jc w:val="center"/>
              <w:rPr>
                <w:rFonts w:ascii="Calibri" w:hAnsi="Calibri"/>
                <w:color w:val="000000"/>
                <w:sz w:val="22"/>
                <w:szCs w:val="22"/>
                <w:lang w:eastAsia="ru-RU"/>
              </w:rPr>
            </w:pPr>
            <w:r w:rsidRPr="008C1A74">
              <w:rPr>
                <w:rFonts w:ascii="Calibri" w:hAnsi="Calibri"/>
                <w:color w:val="000000"/>
                <w:sz w:val="22"/>
                <w:szCs w:val="22"/>
                <w:lang w:eastAsia="ru-RU"/>
              </w:rPr>
              <w:t>Принято к учету</w:t>
            </w:r>
          </w:p>
        </w:tc>
        <w:tc>
          <w:tcPr>
            <w:tcW w:w="1843" w:type="dxa"/>
            <w:gridSpan w:val="2"/>
            <w:tcBorders>
              <w:top w:val="single" w:sz="4" w:space="0" w:color="000000"/>
              <w:left w:val="single" w:sz="4" w:space="0" w:color="auto"/>
              <w:right w:val="single" w:sz="4" w:space="0" w:color="000000"/>
            </w:tcBorders>
            <w:shd w:val="clear" w:color="auto" w:fill="auto"/>
            <w:noWrap/>
            <w:hideMark/>
          </w:tcPr>
          <w:p w:rsidR="00ED6831" w:rsidRPr="008C1A74" w:rsidRDefault="00ED6831" w:rsidP="005C671F">
            <w:pPr>
              <w:suppressAutoHyphens w:val="0"/>
              <w:autoSpaceDE/>
              <w:ind w:left="-108" w:right="-250"/>
              <w:jc w:val="center"/>
              <w:rPr>
                <w:rFonts w:ascii="Calibri" w:hAnsi="Calibri"/>
                <w:color w:val="000000"/>
                <w:sz w:val="22"/>
                <w:szCs w:val="22"/>
                <w:lang w:eastAsia="ru-RU"/>
              </w:rPr>
            </w:pPr>
            <w:r w:rsidRPr="008C1A74">
              <w:rPr>
                <w:rFonts w:ascii="Calibri" w:hAnsi="Calibri"/>
                <w:color w:val="000000"/>
                <w:sz w:val="22"/>
                <w:szCs w:val="22"/>
                <w:lang w:eastAsia="ru-RU"/>
              </w:rPr>
              <w:t>На конец периода</w:t>
            </w:r>
          </w:p>
        </w:tc>
      </w:tr>
      <w:tr w:rsidR="00ED6831" w:rsidRPr="008C1A74" w:rsidTr="005C671F">
        <w:trPr>
          <w:gridAfter w:val="2"/>
          <w:wAfter w:w="1458" w:type="dxa"/>
          <w:trHeight w:val="288"/>
        </w:trPr>
        <w:tc>
          <w:tcPr>
            <w:tcW w:w="2706" w:type="dxa"/>
            <w:gridSpan w:val="2"/>
            <w:tcBorders>
              <w:top w:val="single" w:sz="4" w:space="0" w:color="auto"/>
              <w:left w:val="single" w:sz="4" w:space="0" w:color="auto"/>
              <w:right w:val="single" w:sz="4" w:space="0" w:color="auto"/>
            </w:tcBorders>
            <w:shd w:val="clear" w:color="auto" w:fill="auto"/>
            <w:noWrap/>
            <w:vAlign w:val="bottom"/>
            <w:hideMark/>
          </w:tcPr>
          <w:p w:rsidR="00ED6831" w:rsidRPr="008C1A74" w:rsidRDefault="00ED6831" w:rsidP="00ED6831">
            <w:pPr>
              <w:suppressAutoHyphens w:val="0"/>
              <w:autoSpaceDE/>
              <w:ind w:right="-108"/>
              <w:rPr>
                <w:rFonts w:ascii="Calibri" w:hAnsi="Calibri"/>
                <w:color w:val="000000"/>
                <w:lang w:eastAsia="ru-RU"/>
              </w:rPr>
            </w:pPr>
            <w:r w:rsidRPr="008C1A74">
              <w:rPr>
                <w:rFonts w:ascii="Calibri" w:hAnsi="Calibri"/>
                <w:color w:val="000000"/>
                <w:lang w:eastAsia="ru-RU"/>
              </w:rPr>
              <w:t xml:space="preserve">Прочие </w:t>
            </w:r>
            <w:proofErr w:type="spellStart"/>
            <w:r w:rsidRPr="008C1A74">
              <w:rPr>
                <w:rFonts w:ascii="Calibri" w:hAnsi="Calibri"/>
                <w:color w:val="000000"/>
                <w:lang w:eastAsia="ru-RU"/>
              </w:rPr>
              <w:t>внеоборотные</w:t>
            </w:r>
            <w:proofErr w:type="spellEnd"/>
            <w:r w:rsidRPr="008C1A74">
              <w:rPr>
                <w:rFonts w:ascii="Calibri" w:hAnsi="Calibri"/>
                <w:color w:val="000000"/>
                <w:lang w:eastAsia="ru-RU"/>
              </w:rPr>
              <w:t xml:space="preserve"> активы</w:t>
            </w: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ED6831">
            <w:pPr>
              <w:suppressAutoHyphens w:val="0"/>
              <w:autoSpaceDE/>
              <w:ind w:right="-256"/>
              <w:rPr>
                <w:rFonts w:ascii="Calibri" w:hAnsi="Calibri"/>
                <w:color w:val="000000"/>
                <w:sz w:val="22"/>
                <w:szCs w:val="22"/>
                <w:lang w:eastAsia="ru-RU"/>
              </w:rPr>
            </w:pPr>
            <w:r w:rsidRPr="008C1A74">
              <w:rPr>
                <w:rFonts w:ascii="Calibri" w:hAnsi="Calibri"/>
                <w:color w:val="000000"/>
                <w:sz w:val="22"/>
                <w:szCs w:val="22"/>
                <w:lang w:eastAsia="ru-RU"/>
              </w:rPr>
              <w:t>за 2013 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81 058</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140 333</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(112051</w:t>
            </w:r>
            <w:r>
              <w:rPr>
                <w:rFonts w:ascii="Calibri" w:hAnsi="Calibri"/>
                <w:color w:val="000000"/>
                <w:sz w:val="22"/>
                <w:szCs w:val="22"/>
                <w:lang w:eastAsia="ru-RU"/>
              </w:rPr>
              <w:t>)</w:t>
            </w:r>
          </w:p>
        </w:tc>
        <w:tc>
          <w:tcPr>
            <w:tcW w:w="1843"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109 340</w:t>
            </w:r>
          </w:p>
        </w:tc>
      </w:tr>
      <w:tr w:rsidR="00ED6831" w:rsidRPr="008C1A74" w:rsidTr="005C671F">
        <w:trPr>
          <w:gridAfter w:val="2"/>
          <w:wAfter w:w="1458" w:type="dxa"/>
          <w:trHeight w:val="288"/>
        </w:trPr>
        <w:tc>
          <w:tcPr>
            <w:tcW w:w="1164" w:type="dxa"/>
            <w:tcBorders>
              <w:left w:val="single" w:sz="4" w:space="0" w:color="auto"/>
              <w:bottom w:val="single" w:sz="4" w:space="0" w:color="auto"/>
            </w:tcBorders>
            <w:shd w:val="clear" w:color="auto" w:fill="auto"/>
            <w:noWrap/>
            <w:vAlign w:val="bottom"/>
            <w:hideMark/>
          </w:tcPr>
          <w:p w:rsidR="00ED6831" w:rsidRPr="008C1A74" w:rsidRDefault="00ED6831" w:rsidP="008C1A74">
            <w:pPr>
              <w:suppressAutoHyphens w:val="0"/>
              <w:autoSpaceDE/>
              <w:rPr>
                <w:rFonts w:ascii="Calibri" w:hAnsi="Calibri"/>
                <w:color w:val="000000"/>
                <w:sz w:val="22"/>
                <w:szCs w:val="22"/>
                <w:lang w:eastAsia="ru-RU"/>
              </w:rPr>
            </w:pPr>
            <w:r w:rsidRPr="008C1A74">
              <w:rPr>
                <w:rFonts w:ascii="Calibri" w:hAnsi="Calibri"/>
                <w:color w:val="000000"/>
                <w:sz w:val="22"/>
                <w:szCs w:val="22"/>
                <w:lang w:eastAsia="ru-RU"/>
              </w:rPr>
              <w:t>всего</w:t>
            </w:r>
          </w:p>
        </w:tc>
        <w:tc>
          <w:tcPr>
            <w:tcW w:w="1542" w:type="dxa"/>
            <w:tcBorders>
              <w:bottom w:val="single" w:sz="4" w:space="0" w:color="auto"/>
              <w:right w:val="single" w:sz="4" w:space="0" w:color="auto"/>
            </w:tcBorders>
            <w:shd w:val="clear" w:color="auto" w:fill="auto"/>
            <w:noWrap/>
            <w:vAlign w:val="bottom"/>
            <w:hideMark/>
          </w:tcPr>
          <w:p w:rsidR="00ED6831" w:rsidRPr="008C1A74" w:rsidRDefault="00ED6831" w:rsidP="008C1A74">
            <w:pPr>
              <w:suppressAutoHyphens w:val="0"/>
              <w:autoSpaceDE/>
              <w:rPr>
                <w:rFonts w:ascii="Calibri" w:hAnsi="Calibri"/>
                <w:color w:val="000000"/>
                <w:sz w:val="22"/>
                <w:szCs w:val="22"/>
                <w:lang w:eastAsia="ru-RU"/>
              </w:rPr>
            </w:pPr>
            <w:r w:rsidRPr="008C1A74">
              <w:rPr>
                <w:rFonts w:ascii="Calibri" w:hAnsi="Calibri"/>
                <w:color w:val="000000"/>
                <w:sz w:val="22"/>
                <w:szCs w:val="22"/>
                <w:lang w:eastAsia="ru-RU"/>
              </w:rPr>
              <w:t> </w:t>
            </w: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ED6831">
            <w:pPr>
              <w:suppressAutoHyphens w:val="0"/>
              <w:autoSpaceDE/>
              <w:ind w:right="-114"/>
              <w:rPr>
                <w:rFonts w:ascii="Calibri" w:hAnsi="Calibri"/>
                <w:color w:val="000000"/>
                <w:sz w:val="22"/>
                <w:szCs w:val="22"/>
                <w:lang w:eastAsia="ru-RU"/>
              </w:rPr>
            </w:pPr>
            <w:r w:rsidRPr="008C1A74">
              <w:rPr>
                <w:rFonts w:ascii="Calibri" w:hAnsi="Calibri"/>
                <w:color w:val="000000"/>
                <w:sz w:val="22"/>
                <w:szCs w:val="22"/>
                <w:lang w:eastAsia="ru-RU"/>
              </w:rPr>
              <w:t>за 2012 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90 859</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89 321</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(99122</w:t>
            </w:r>
            <w:r>
              <w:rPr>
                <w:rFonts w:ascii="Calibri" w:hAnsi="Calibri"/>
                <w:color w:val="000000"/>
                <w:sz w:val="22"/>
                <w:szCs w:val="22"/>
                <w:lang w:eastAsia="ru-RU"/>
              </w:rPr>
              <w:t>)</w:t>
            </w:r>
          </w:p>
        </w:tc>
        <w:tc>
          <w:tcPr>
            <w:tcW w:w="1843"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81 058</w:t>
            </w:r>
          </w:p>
        </w:tc>
      </w:tr>
      <w:tr w:rsidR="00ED6831" w:rsidRPr="008C1A74" w:rsidTr="005C671F">
        <w:trPr>
          <w:gridAfter w:val="2"/>
          <w:wAfter w:w="1458" w:type="dxa"/>
          <w:trHeight w:val="586"/>
        </w:trPr>
        <w:tc>
          <w:tcPr>
            <w:tcW w:w="2706"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ED6831" w:rsidRPr="008C1A74" w:rsidRDefault="00ED6831" w:rsidP="008C1A74">
            <w:pPr>
              <w:suppressAutoHyphens w:val="0"/>
              <w:autoSpaceDE/>
              <w:rPr>
                <w:rFonts w:ascii="Calibri" w:hAnsi="Calibri"/>
                <w:color w:val="000000"/>
                <w:sz w:val="22"/>
                <w:szCs w:val="22"/>
                <w:lang w:eastAsia="ru-RU"/>
              </w:rPr>
            </w:pPr>
            <w:r w:rsidRPr="008C1A74">
              <w:rPr>
                <w:rFonts w:ascii="Calibri" w:hAnsi="Calibri"/>
                <w:color w:val="000000"/>
                <w:sz w:val="22"/>
                <w:szCs w:val="22"/>
                <w:lang w:eastAsia="ru-RU"/>
              </w:rPr>
              <w:t>в том числе:</w:t>
            </w:r>
          </w:p>
          <w:p w:rsidR="00ED6831" w:rsidRPr="008C1A74" w:rsidRDefault="00ED6831" w:rsidP="008C1A74">
            <w:pPr>
              <w:rPr>
                <w:rFonts w:ascii="Calibri" w:hAnsi="Calibri"/>
                <w:color w:val="000000"/>
                <w:sz w:val="22"/>
                <w:szCs w:val="22"/>
                <w:lang w:eastAsia="ru-RU"/>
              </w:rPr>
            </w:pPr>
            <w:r w:rsidRPr="008C1A74">
              <w:rPr>
                <w:rFonts w:ascii="Calibri" w:hAnsi="Calibri"/>
                <w:color w:val="000000"/>
                <w:sz w:val="22"/>
                <w:szCs w:val="22"/>
                <w:lang w:eastAsia="ru-RU"/>
              </w:rPr>
              <w:t xml:space="preserve">Незаконченные и </w:t>
            </w:r>
          </w:p>
          <w:p w:rsidR="00ED6831" w:rsidRPr="008C1A74" w:rsidRDefault="00ED6831" w:rsidP="00ED6831">
            <w:pPr>
              <w:ind w:right="-108"/>
              <w:rPr>
                <w:rFonts w:ascii="Calibri" w:hAnsi="Calibri"/>
                <w:color w:val="000000"/>
                <w:sz w:val="22"/>
                <w:szCs w:val="22"/>
                <w:lang w:eastAsia="ru-RU"/>
              </w:rPr>
            </w:pPr>
            <w:r w:rsidRPr="008C1A74">
              <w:rPr>
                <w:rFonts w:ascii="Calibri" w:hAnsi="Calibri"/>
                <w:color w:val="000000"/>
                <w:sz w:val="22"/>
                <w:szCs w:val="22"/>
                <w:lang w:eastAsia="ru-RU"/>
              </w:rPr>
              <w:t>неоформленные НИОКР</w:t>
            </w:r>
          </w:p>
        </w:tc>
        <w:tc>
          <w:tcPr>
            <w:tcW w:w="986" w:type="dxa"/>
            <w:gridSpan w:val="3"/>
            <w:tcBorders>
              <w:top w:val="single" w:sz="4" w:space="0" w:color="auto"/>
              <w:left w:val="single" w:sz="4" w:space="0" w:color="auto"/>
              <w:right w:val="single" w:sz="4" w:space="0" w:color="auto"/>
            </w:tcBorders>
            <w:shd w:val="clear" w:color="auto" w:fill="auto"/>
            <w:noWrap/>
            <w:vAlign w:val="bottom"/>
            <w:hideMark/>
          </w:tcPr>
          <w:p w:rsidR="00ED6831" w:rsidRPr="008C1A74" w:rsidRDefault="00ED6831" w:rsidP="00ED6831">
            <w:pPr>
              <w:suppressAutoHyphens w:val="0"/>
              <w:autoSpaceDE/>
              <w:ind w:right="-114"/>
              <w:rPr>
                <w:rFonts w:ascii="Calibri" w:hAnsi="Calibri"/>
                <w:color w:val="000000"/>
                <w:sz w:val="22"/>
                <w:szCs w:val="22"/>
                <w:lang w:eastAsia="ru-RU"/>
              </w:rPr>
            </w:pPr>
            <w:r w:rsidRPr="008C1A74">
              <w:rPr>
                <w:rFonts w:ascii="Calibri" w:hAnsi="Calibri"/>
                <w:color w:val="000000"/>
                <w:sz w:val="22"/>
                <w:szCs w:val="22"/>
                <w:lang w:eastAsia="ru-RU"/>
              </w:rPr>
              <w:t> </w:t>
            </w:r>
          </w:p>
          <w:p w:rsidR="00ED6831" w:rsidRPr="008C1A74" w:rsidRDefault="00ED6831" w:rsidP="00ED6831">
            <w:pPr>
              <w:ind w:right="-114"/>
              <w:rPr>
                <w:rFonts w:ascii="Calibri" w:hAnsi="Calibri"/>
                <w:color w:val="000000"/>
                <w:sz w:val="22"/>
                <w:szCs w:val="22"/>
                <w:lang w:eastAsia="ru-RU"/>
              </w:rPr>
            </w:pPr>
            <w:r w:rsidRPr="008C1A74">
              <w:rPr>
                <w:rFonts w:ascii="Calibri" w:hAnsi="Calibri"/>
                <w:color w:val="000000"/>
                <w:sz w:val="22"/>
                <w:szCs w:val="22"/>
                <w:lang w:eastAsia="ru-RU"/>
              </w:rPr>
              <w:t>за 2013 г.</w:t>
            </w:r>
          </w:p>
        </w:tc>
        <w:tc>
          <w:tcPr>
            <w:tcW w:w="1559" w:type="dxa"/>
            <w:gridSpan w:val="2"/>
            <w:tcBorders>
              <w:top w:val="single" w:sz="4" w:space="0" w:color="auto"/>
              <w:left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p>
          <w:p w:rsidR="00ED6831" w:rsidRPr="008C1A74" w:rsidRDefault="00ED6831" w:rsidP="005C671F">
            <w:pPr>
              <w:jc w:val="center"/>
              <w:rPr>
                <w:rFonts w:ascii="Calibri" w:hAnsi="Calibri"/>
                <w:color w:val="000000"/>
                <w:sz w:val="22"/>
                <w:szCs w:val="22"/>
                <w:lang w:eastAsia="ru-RU"/>
              </w:rPr>
            </w:pPr>
            <w:r w:rsidRPr="008C1A74">
              <w:rPr>
                <w:rFonts w:ascii="Calibri" w:hAnsi="Calibri"/>
                <w:color w:val="000000"/>
                <w:sz w:val="22"/>
                <w:szCs w:val="22"/>
                <w:lang w:eastAsia="ru-RU"/>
              </w:rPr>
              <w:t>81 058</w:t>
            </w:r>
          </w:p>
        </w:tc>
        <w:tc>
          <w:tcPr>
            <w:tcW w:w="1815" w:type="dxa"/>
            <w:gridSpan w:val="2"/>
            <w:tcBorders>
              <w:top w:val="single" w:sz="4" w:space="0" w:color="auto"/>
              <w:left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p>
          <w:p w:rsidR="00ED6831" w:rsidRPr="008C1A74" w:rsidRDefault="00ED6831" w:rsidP="005C671F">
            <w:pPr>
              <w:jc w:val="center"/>
              <w:rPr>
                <w:rFonts w:ascii="Calibri" w:hAnsi="Calibri"/>
                <w:color w:val="000000"/>
                <w:sz w:val="22"/>
                <w:szCs w:val="22"/>
                <w:lang w:eastAsia="ru-RU"/>
              </w:rPr>
            </w:pPr>
            <w:r w:rsidRPr="008C1A74">
              <w:rPr>
                <w:rFonts w:ascii="Calibri" w:hAnsi="Calibri"/>
                <w:color w:val="000000"/>
                <w:sz w:val="22"/>
                <w:szCs w:val="22"/>
                <w:lang w:eastAsia="ru-RU"/>
              </w:rPr>
              <w:t>139 249</w:t>
            </w:r>
          </w:p>
        </w:tc>
        <w:tc>
          <w:tcPr>
            <w:tcW w:w="1593" w:type="dxa"/>
            <w:gridSpan w:val="3"/>
            <w:tcBorders>
              <w:top w:val="single" w:sz="4" w:space="0" w:color="auto"/>
              <w:left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p>
          <w:p w:rsidR="00ED6831" w:rsidRPr="008C1A74" w:rsidRDefault="00ED6831" w:rsidP="005C671F">
            <w:pPr>
              <w:jc w:val="center"/>
              <w:rPr>
                <w:rFonts w:ascii="Calibri" w:hAnsi="Calibri"/>
                <w:color w:val="000000"/>
                <w:sz w:val="22"/>
                <w:szCs w:val="22"/>
                <w:lang w:eastAsia="ru-RU"/>
              </w:rPr>
            </w:pPr>
            <w:r w:rsidRPr="008C1A74">
              <w:rPr>
                <w:rFonts w:ascii="Calibri" w:hAnsi="Calibri"/>
                <w:color w:val="000000"/>
                <w:sz w:val="22"/>
                <w:szCs w:val="22"/>
                <w:lang w:eastAsia="ru-RU"/>
              </w:rPr>
              <w:t>(111675</w:t>
            </w:r>
            <w:r>
              <w:rPr>
                <w:rFonts w:ascii="Calibri" w:hAnsi="Calibri"/>
                <w:color w:val="000000"/>
                <w:sz w:val="22"/>
                <w:szCs w:val="22"/>
                <w:lang w:eastAsia="ru-RU"/>
              </w:rPr>
              <w:t>)</w:t>
            </w:r>
          </w:p>
        </w:tc>
        <w:tc>
          <w:tcPr>
            <w:tcW w:w="1843" w:type="dxa"/>
            <w:gridSpan w:val="2"/>
            <w:tcBorders>
              <w:top w:val="single" w:sz="4" w:space="0" w:color="000000"/>
              <w:left w:val="nil"/>
              <w:right w:val="single" w:sz="4" w:space="0" w:color="000000"/>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p>
          <w:p w:rsidR="00ED6831" w:rsidRPr="008C1A74" w:rsidRDefault="00ED6831" w:rsidP="005C671F">
            <w:pPr>
              <w:jc w:val="center"/>
              <w:rPr>
                <w:rFonts w:ascii="Calibri" w:hAnsi="Calibri"/>
                <w:color w:val="000000"/>
                <w:sz w:val="22"/>
                <w:szCs w:val="22"/>
                <w:lang w:eastAsia="ru-RU"/>
              </w:rPr>
            </w:pPr>
            <w:r w:rsidRPr="008C1A74">
              <w:rPr>
                <w:rFonts w:ascii="Calibri" w:hAnsi="Calibri"/>
                <w:color w:val="000000"/>
                <w:sz w:val="22"/>
                <w:szCs w:val="22"/>
                <w:lang w:eastAsia="ru-RU"/>
              </w:rPr>
              <w:t>108 632</w:t>
            </w:r>
          </w:p>
        </w:tc>
      </w:tr>
      <w:tr w:rsidR="00ED6831" w:rsidRPr="008C1A74" w:rsidTr="005C671F">
        <w:trPr>
          <w:gridAfter w:val="2"/>
          <w:wAfter w:w="1458" w:type="dxa"/>
          <w:trHeight w:val="288"/>
        </w:trPr>
        <w:tc>
          <w:tcPr>
            <w:tcW w:w="2706" w:type="dxa"/>
            <w:gridSpan w:val="2"/>
            <w:vMerge/>
            <w:tcBorders>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ED6831">
            <w:pPr>
              <w:suppressAutoHyphens w:val="0"/>
              <w:autoSpaceDE/>
              <w:ind w:right="-108"/>
              <w:rPr>
                <w:rFonts w:ascii="Calibri" w:hAnsi="Calibri"/>
                <w:color w:val="000000"/>
                <w:sz w:val="22"/>
                <w:szCs w:val="22"/>
                <w:lang w:eastAsia="ru-RU"/>
              </w:rPr>
            </w:pPr>
          </w:p>
        </w:tc>
        <w:tc>
          <w:tcPr>
            <w:tcW w:w="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ED6831">
            <w:pPr>
              <w:suppressAutoHyphens w:val="0"/>
              <w:autoSpaceDE/>
              <w:ind w:right="-114"/>
              <w:rPr>
                <w:rFonts w:ascii="Calibri" w:hAnsi="Calibri"/>
                <w:color w:val="000000"/>
                <w:sz w:val="22"/>
                <w:szCs w:val="22"/>
                <w:lang w:eastAsia="ru-RU"/>
              </w:rPr>
            </w:pPr>
            <w:r w:rsidRPr="008C1A74">
              <w:rPr>
                <w:rFonts w:ascii="Calibri" w:hAnsi="Calibri"/>
                <w:color w:val="000000"/>
                <w:sz w:val="22"/>
                <w:szCs w:val="22"/>
                <w:lang w:eastAsia="ru-RU"/>
              </w:rPr>
              <w:t>за 2012 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90 859</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89 321</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(99122</w:t>
            </w:r>
            <w:r>
              <w:rPr>
                <w:rFonts w:ascii="Calibri" w:hAnsi="Calibri"/>
                <w:color w:val="000000"/>
                <w:sz w:val="22"/>
                <w:szCs w:val="22"/>
                <w:lang w:eastAsia="ru-RU"/>
              </w:rPr>
              <w:t>)</w:t>
            </w:r>
          </w:p>
        </w:tc>
        <w:tc>
          <w:tcPr>
            <w:tcW w:w="1843"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D6831" w:rsidRPr="008C1A74" w:rsidRDefault="00ED6831" w:rsidP="005C671F">
            <w:pPr>
              <w:suppressAutoHyphens w:val="0"/>
              <w:autoSpaceDE/>
              <w:jc w:val="center"/>
              <w:rPr>
                <w:rFonts w:ascii="Calibri" w:hAnsi="Calibri"/>
                <w:color w:val="000000"/>
                <w:sz w:val="22"/>
                <w:szCs w:val="22"/>
                <w:lang w:eastAsia="ru-RU"/>
              </w:rPr>
            </w:pPr>
            <w:r w:rsidRPr="008C1A74">
              <w:rPr>
                <w:rFonts w:ascii="Calibri" w:hAnsi="Calibri"/>
                <w:color w:val="000000"/>
                <w:sz w:val="22"/>
                <w:szCs w:val="22"/>
                <w:lang w:eastAsia="ru-RU"/>
              </w:rPr>
              <w:t>81 058</w:t>
            </w:r>
          </w:p>
        </w:tc>
      </w:tr>
    </w:tbl>
    <w:p w:rsidR="008C1A74" w:rsidRDefault="008C1A74" w:rsidP="009F02FA"/>
    <w:p w:rsidR="008C1A74" w:rsidRDefault="008C1A74" w:rsidP="009F02FA"/>
    <w:tbl>
      <w:tblPr>
        <w:tblW w:w="12640" w:type="dxa"/>
        <w:tblInd w:w="96" w:type="dxa"/>
        <w:tblLook w:val="04A0"/>
      </w:tblPr>
      <w:tblGrid>
        <w:gridCol w:w="2491"/>
        <w:gridCol w:w="215"/>
        <w:gridCol w:w="745"/>
        <w:gridCol w:w="236"/>
        <w:gridCol w:w="236"/>
        <w:gridCol w:w="1476"/>
        <w:gridCol w:w="1400"/>
        <w:gridCol w:w="236"/>
        <w:gridCol w:w="915"/>
        <w:gridCol w:w="678"/>
        <w:gridCol w:w="236"/>
        <w:gridCol w:w="236"/>
        <w:gridCol w:w="835"/>
        <w:gridCol w:w="1360"/>
        <w:gridCol w:w="1109"/>
        <w:gridCol w:w="236"/>
      </w:tblGrid>
      <w:tr w:rsidR="005C671F" w:rsidRPr="005C671F" w:rsidTr="003E2E4E">
        <w:trPr>
          <w:trHeight w:val="288"/>
        </w:trPr>
        <w:tc>
          <w:tcPr>
            <w:tcW w:w="11295" w:type="dxa"/>
            <w:gridSpan w:val="14"/>
            <w:vMerge w:val="restart"/>
            <w:shd w:val="clear" w:color="auto" w:fill="auto"/>
            <w:noWrap/>
            <w:vAlign w:val="center"/>
            <w:hideMark/>
          </w:tcPr>
          <w:p w:rsidR="005C671F" w:rsidRPr="005C671F" w:rsidRDefault="005C671F" w:rsidP="005C671F">
            <w:pPr>
              <w:suppressAutoHyphens w:val="0"/>
              <w:autoSpaceDE/>
              <w:jc w:val="center"/>
              <w:rPr>
                <w:rFonts w:ascii="Calibri" w:hAnsi="Calibri"/>
                <w:color w:val="000000"/>
                <w:sz w:val="22"/>
                <w:szCs w:val="22"/>
                <w:lang w:eastAsia="ru-RU"/>
              </w:rPr>
            </w:pPr>
            <w:r w:rsidRPr="005C671F">
              <w:rPr>
                <w:rFonts w:ascii="Calibri" w:hAnsi="Calibri"/>
                <w:b/>
                <w:bCs/>
                <w:color w:val="000000"/>
                <w:sz w:val="22"/>
                <w:szCs w:val="22"/>
                <w:lang w:eastAsia="ru-RU"/>
              </w:rPr>
              <w:t>5. Запасы</w:t>
            </w:r>
            <w:r>
              <w:rPr>
                <w:rFonts w:ascii="Calibri" w:hAnsi="Calibri"/>
                <w:b/>
                <w:bCs/>
                <w:color w:val="000000"/>
                <w:sz w:val="22"/>
                <w:szCs w:val="22"/>
                <w:lang w:eastAsia="ru-RU"/>
              </w:rPr>
              <w:t xml:space="preserve">. </w:t>
            </w:r>
            <w:r w:rsidRPr="005C671F">
              <w:rPr>
                <w:rFonts w:ascii="Calibri" w:hAnsi="Calibri"/>
                <w:b/>
                <w:bCs/>
                <w:color w:val="000000"/>
                <w:sz w:val="22"/>
                <w:szCs w:val="22"/>
                <w:lang w:eastAsia="ru-RU"/>
              </w:rPr>
              <w:t>Наличие и движение запасов</w:t>
            </w:r>
          </w:p>
        </w:tc>
        <w:tc>
          <w:tcPr>
            <w:tcW w:w="1109" w:type="dxa"/>
            <w:tcBorders>
              <w:top w:val="nil"/>
              <w:left w:val="nil"/>
              <w:bottom w:val="nil"/>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r>
      <w:tr w:rsidR="005C671F" w:rsidRPr="005C671F" w:rsidTr="003E2E4E">
        <w:trPr>
          <w:trHeight w:val="133"/>
        </w:trPr>
        <w:tc>
          <w:tcPr>
            <w:tcW w:w="11295" w:type="dxa"/>
            <w:gridSpan w:val="14"/>
            <w:vMerge/>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1109" w:type="dxa"/>
            <w:tcBorders>
              <w:top w:val="nil"/>
              <w:left w:val="nil"/>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r>
      <w:tr w:rsidR="003E2E4E" w:rsidRPr="005C671F" w:rsidTr="003E2E4E">
        <w:trPr>
          <w:trHeight w:val="288"/>
        </w:trPr>
        <w:tc>
          <w:tcPr>
            <w:tcW w:w="2491" w:type="dxa"/>
            <w:tcBorders>
              <w:left w:val="nil"/>
              <w:bottom w:val="single" w:sz="4" w:space="0" w:color="auto"/>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960" w:type="dxa"/>
            <w:gridSpan w:val="2"/>
            <w:tcBorders>
              <w:left w:val="nil"/>
              <w:bottom w:val="single" w:sz="4" w:space="0" w:color="auto"/>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236" w:type="dxa"/>
            <w:tcBorders>
              <w:left w:val="nil"/>
              <w:bottom w:val="single" w:sz="4" w:space="0" w:color="auto"/>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236" w:type="dxa"/>
            <w:tcBorders>
              <w:left w:val="nil"/>
              <w:bottom w:val="single" w:sz="4" w:space="0" w:color="auto"/>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2876" w:type="dxa"/>
            <w:gridSpan w:val="2"/>
            <w:tcBorders>
              <w:left w:val="nil"/>
              <w:bottom w:val="single" w:sz="4" w:space="0" w:color="auto"/>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236" w:type="dxa"/>
            <w:tcBorders>
              <w:left w:val="nil"/>
              <w:bottom w:val="single" w:sz="4" w:space="0" w:color="auto"/>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1593" w:type="dxa"/>
            <w:gridSpan w:val="2"/>
            <w:tcBorders>
              <w:left w:val="nil"/>
              <w:bottom w:val="single" w:sz="4" w:space="0" w:color="auto"/>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236" w:type="dxa"/>
            <w:tcBorders>
              <w:left w:val="nil"/>
              <w:bottom w:val="single" w:sz="4" w:space="0" w:color="auto"/>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236" w:type="dxa"/>
            <w:tcBorders>
              <w:left w:val="nil"/>
              <w:bottom w:val="single" w:sz="4" w:space="0" w:color="auto"/>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2195" w:type="dxa"/>
            <w:gridSpan w:val="2"/>
            <w:tcBorders>
              <w:left w:val="nil"/>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1109" w:type="dxa"/>
            <w:tcBorders>
              <w:top w:val="nil"/>
              <w:left w:val="nil"/>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236" w:type="dxa"/>
            <w:tcBorders>
              <w:top w:val="nil"/>
              <w:left w:val="nil"/>
              <w:bottom w:val="single" w:sz="4" w:space="0" w:color="auto"/>
              <w:right w:val="nil"/>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r>
      <w:tr w:rsidR="005C671F" w:rsidRPr="005C671F" w:rsidTr="003E2E4E">
        <w:trPr>
          <w:gridAfter w:val="3"/>
          <w:wAfter w:w="2705" w:type="dxa"/>
          <w:trHeight w:val="565"/>
        </w:trPr>
        <w:tc>
          <w:tcPr>
            <w:tcW w:w="2706" w:type="dxa"/>
            <w:gridSpan w:val="2"/>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08"/>
              <w:rPr>
                <w:rFonts w:ascii="Calibri" w:hAnsi="Calibri"/>
                <w:color w:val="000000"/>
                <w:sz w:val="22"/>
                <w:szCs w:val="22"/>
                <w:lang w:eastAsia="ru-RU"/>
              </w:rPr>
            </w:pPr>
            <w:r w:rsidRPr="005C671F">
              <w:rPr>
                <w:rFonts w:ascii="Calibri" w:hAnsi="Calibri"/>
                <w:color w:val="000000"/>
                <w:sz w:val="22"/>
                <w:szCs w:val="22"/>
                <w:lang w:eastAsia="ru-RU"/>
              </w:rPr>
              <w:t>Наименование показателя </w:t>
            </w:r>
          </w:p>
        </w:tc>
        <w:tc>
          <w:tcPr>
            <w:tcW w:w="981" w:type="dxa"/>
            <w:gridSpan w:val="2"/>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Период </w:t>
            </w:r>
          </w:p>
        </w:tc>
        <w:tc>
          <w:tcPr>
            <w:tcW w:w="1712" w:type="dxa"/>
            <w:gridSpan w:val="2"/>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3E2E4E">
            <w:pPr>
              <w:suppressAutoHyphens w:val="0"/>
              <w:autoSpaceDE/>
              <w:ind w:right="-108"/>
              <w:rPr>
                <w:rFonts w:ascii="Calibri" w:hAnsi="Calibri"/>
                <w:color w:val="000000"/>
                <w:sz w:val="22"/>
                <w:szCs w:val="22"/>
                <w:lang w:eastAsia="ru-RU"/>
              </w:rPr>
            </w:pPr>
            <w:r w:rsidRPr="005C671F">
              <w:rPr>
                <w:rFonts w:ascii="Calibri" w:hAnsi="Calibri"/>
                <w:color w:val="000000"/>
                <w:sz w:val="22"/>
                <w:szCs w:val="22"/>
                <w:lang w:eastAsia="ru-RU"/>
              </w:rPr>
              <w:t>На начало года </w:t>
            </w:r>
          </w:p>
        </w:tc>
        <w:tc>
          <w:tcPr>
            <w:tcW w:w="1400" w:type="dxa"/>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r w:rsidRPr="005C671F">
              <w:rPr>
                <w:rFonts w:ascii="Calibri" w:hAnsi="Calibri"/>
                <w:color w:val="000000"/>
                <w:sz w:val="22"/>
                <w:szCs w:val="22"/>
                <w:lang w:eastAsia="ru-RU"/>
              </w:rPr>
              <w:t>Поступило </w:t>
            </w:r>
          </w:p>
        </w:tc>
        <w:tc>
          <w:tcPr>
            <w:tcW w:w="1151" w:type="dxa"/>
            <w:gridSpan w:val="2"/>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r w:rsidRPr="005C671F">
              <w:rPr>
                <w:rFonts w:ascii="Calibri" w:hAnsi="Calibri"/>
                <w:color w:val="000000"/>
                <w:sz w:val="22"/>
                <w:szCs w:val="22"/>
                <w:lang w:eastAsia="ru-RU"/>
              </w:rPr>
              <w:t>Выбыло </w:t>
            </w:r>
          </w:p>
        </w:tc>
        <w:tc>
          <w:tcPr>
            <w:tcW w:w="1985" w:type="dxa"/>
            <w:gridSpan w:val="4"/>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3E2E4E">
            <w:pPr>
              <w:suppressAutoHyphens w:val="0"/>
              <w:autoSpaceDE/>
              <w:ind w:right="-108"/>
              <w:rPr>
                <w:rFonts w:ascii="Calibri" w:hAnsi="Calibri"/>
                <w:color w:val="000000"/>
                <w:sz w:val="22"/>
                <w:szCs w:val="22"/>
                <w:lang w:eastAsia="ru-RU"/>
              </w:rPr>
            </w:pPr>
            <w:r w:rsidRPr="005C671F">
              <w:rPr>
                <w:rFonts w:ascii="Calibri" w:hAnsi="Calibri"/>
                <w:color w:val="000000"/>
                <w:sz w:val="22"/>
                <w:szCs w:val="22"/>
                <w:lang w:eastAsia="ru-RU"/>
              </w:rPr>
              <w:t>На конец периода </w:t>
            </w:r>
          </w:p>
        </w:tc>
      </w:tr>
      <w:tr w:rsidR="005C671F" w:rsidRPr="005C671F" w:rsidTr="003E2E4E">
        <w:trPr>
          <w:gridAfter w:val="3"/>
          <w:wAfter w:w="2705" w:type="dxa"/>
          <w:trHeight w:val="288"/>
        </w:trPr>
        <w:tc>
          <w:tcPr>
            <w:tcW w:w="2706"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r w:rsidRPr="005C671F">
              <w:rPr>
                <w:rFonts w:ascii="Calibri" w:hAnsi="Calibri"/>
                <w:color w:val="000000"/>
                <w:lang w:eastAsia="ru-RU"/>
              </w:rPr>
              <w:t>Запасы</w:t>
            </w:r>
            <w:r w:rsidRPr="005C671F">
              <w:rPr>
                <w:rFonts w:ascii="Calibri" w:hAnsi="Calibri"/>
                <w:color w:val="000000"/>
                <w:sz w:val="22"/>
                <w:szCs w:val="22"/>
                <w:lang w:eastAsia="ru-RU"/>
              </w:rPr>
              <w:t> </w:t>
            </w:r>
          </w:p>
          <w:p w:rsidR="005C671F" w:rsidRPr="005C671F" w:rsidRDefault="005C671F" w:rsidP="003E2E4E">
            <w:pPr>
              <w:suppressAutoHyphens w:val="0"/>
              <w:autoSpaceDE/>
              <w:rPr>
                <w:rFonts w:ascii="Calibri" w:hAnsi="Calibri"/>
                <w:color w:val="000000"/>
                <w:sz w:val="22"/>
                <w:szCs w:val="22"/>
                <w:lang w:eastAsia="ru-RU"/>
              </w:rPr>
            </w:pPr>
            <w:r w:rsidRPr="005C671F">
              <w:rPr>
                <w:rFonts w:ascii="Calibri" w:hAnsi="Calibri"/>
                <w:color w:val="000000"/>
                <w:sz w:val="22"/>
                <w:szCs w:val="22"/>
                <w:lang w:eastAsia="ru-RU"/>
              </w:rPr>
              <w:t>всего </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за 2013 г.</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252 024</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851 366</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(901232</w:t>
            </w:r>
            <w:r w:rsidR="003E2E4E">
              <w:rPr>
                <w:rFonts w:ascii="Calibri" w:hAnsi="Calibri"/>
                <w:color w:val="000000"/>
                <w:sz w:val="22"/>
                <w:szCs w:val="22"/>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202 158</w:t>
            </w:r>
          </w:p>
        </w:tc>
      </w:tr>
      <w:tr w:rsidR="005C671F" w:rsidRPr="005C671F" w:rsidTr="003E2E4E">
        <w:trPr>
          <w:gridAfter w:val="3"/>
          <w:wAfter w:w="2705" w:type="dxa"/>
          <w:trHeight w:val="288"/>
        </w:trPr>
        <w:tc>
          <w:tcPr>
            <w:tcW w:w="2706" w:type="dxa"/>
            <w:gridSpan w:val="2"/>
            <w:vMerge/>
            <w:tcBorders>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за 2012 г.</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138 346</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750 884</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(637206</w:t>
            </w:r>
            <w:r w:rsidR="003E2E4E">
              <w:rPr>
                <w:rFonts w:ascii="Calibri" w:hAnsi="Calibri"/>
                <w:color w:val="000000"/>
                <w:sz w:val="22"/>
                <w:szCs w:val="22"/>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252 024</w:t>
            </w:r>
          </w:p>
        </w:tc>
      </w:tr>
      <w:tr w:rsidR="005C671F" w:rsidRPr="005C671F" w:rsidTr="003E2E4E">
        <w:trPr>
          <w:gridAfter w:val="3"/>
          <w:wAfter w:w="2705" w:type="dxa"/>
          <w:trHeight w:val="288"/>
        </w:trPr>
        <w:tc>
          <w:tcPr>
            <w:tcW w:w="2706" w:type="dxa"/>
            <w:gridSpan w:val="2"/>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3E2E4E">
            <w:pPr>
              <w:suppressAutoHyphens w:val="0"/>
              <w:autoSpaceDE/>
              <w:rPr>
                <w:rFonts w:ascii="Calibri" w:hAnsi="Calibri"/>
                <w:color w:val="000000"/>
                <w:sz w:val="22"/>
                <w:szCs w:val="22"/>
                <w:lang w:eastAsia="ru-RU"/>
              </w:rPr>
            </w:pPr>
            <w:r w:rsidRPr="005C671F">
              <w:rPr>
                <w:rFonts w:ascii="Calibri" w:hAnsi="Calibri"/>
                <w:color w:val="000000"/>
                <w:sz w:val="22"/>
                <w:szCs w:val="22"/>
                <w:lang w:eastAsia="ru-RU"/>
              </w:rPr>
              <w:t>в том числе: </w:t>
            </w:r>
          </w:p>
        </w:tc>
        <w:tc>
          <w:tcPr>
            <w:tcW w:w="981" w:type="dxa"/>
            <w:gridSpan w:val="2"/>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 </w:t>
            </w:r>
          </w:p>
        </w:tc>
        <w:tc>
          <w:tcPr>
            <w:tcW w:w="1712" w:type="dxa"/>
            <w:gridSpan w:val="2"/>
            <w:tcBorders>
              <w:top w:val="single" w:sz="4" w:space="0" w:color="auto"/>
              <w:left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p>
        </w:tc>
        <w:tc>
          <w:tcPr>
            <w:tcW w:w="1400" w:type="dxa"/>
            <w:tcBorders>
              <w:top w:val="single" w:sz="4" w:space="0" w:color="auto"/>
              <w:left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p>
        </w:tc>
        <w:tc>
          <w:tcPr>
            <w:tcW w:w="1151" w:type="dxa"/>
            <w:gridSpan w:val="2"/>
            <w:tcBorders>
              <w:top w:val="single" w:sz="4" w:space="0" w:color="auto"/>
              <w:left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p>
        </w:tc>
        <w:tc>
          <w:tcPr>
            <w:tcW w:w="1985" w:type="dxa"/>
            <w:gridSpan w:val="4"/>
            <w:tcBorders>
              <w:top w:val="single" w:sz="4" w:space="0" w:color="auto"/>
              <w:left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p>
        </w:tc>
      </w:tr>
      <w:tr w:rsidR="005C671F" w:rsidRPr="005C671F" w:rsidTr="003E2E4E">
        <w:trPr>
          <w:gridAfter w:val="3"/>
          <w:wAfter w:w="2705" w:type="dxa"/>
          <w:trHeight w:val="113"/>
        </w:trPr>
        <w:tc>
          <w:tcPr>
            <w:tcW w:w="2706" w:type="dxa"/>
            <w:gridSpan w:val="2"/>
            <w:vMerge w:val="restart"/>
            <w:tcBorders>
              <w:left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r w:rsidRPr="005C671F">
              <w:rPr>
                <w:rFonts w:ascii="Calibri" w:hAnsi="Calibri"/>
                <w:color w:val="000000"/>
                <w:sz w:val="22"/>
                <w:szCs w:val="22"/>
                <w:lang w:eastAsia="ru-RU"/>
              </w:rPr>
              <w:t> </w:t>
            </w:r>
          </w:p>
          <w:p w:rsidR="005C671F" w:rsidRPr="005C671F" w:rsidRDefault="005C671F" w:rsidP="005C671F">
            <w:pPr>
              <w:rPr>
                <w:rFonts w:ascii="Calibri" w:hAnsi="Calibri"/>
                <w:color w:val="000000"/>
                <w:sz w:val="22"/>
                <w:szCs w:val="22"/>
                <w:lang w:eastAsia="ru-RU"/>
              </w:rPr>
            </w:pPr>
            <w:r w:rsidRPr="005C671F">
              <w:rPr>
                <w:rFonts w:ascii="Calibri" w:hAnsi="Calibri"/>
                <w:color w:val="000000"/>
                <w:sz w:val="22"/>
                <w:szCs w:val="22"/>
                <w:lang w:eastAsia="ru-RU"/>
              </w:rPr>
              <w:t>сырье и материалы </w:t>
            </w:r>
          </w:p>
        </w:tc>
        <w:tc>
          <w:tcPr>
            <w:tcW w:w="981" w:type="dxa"/>
            <w:gridSpan w:val="2"/>
            <w:tcBorders>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за 2013 г.</w:t>
            </w:r>
          </w:p>
        </w:tc>
        <w:tc>
          <w:tcPr>
            <w:tcW w:w="1712" w:type="dxa"/>
            <w:gridSpan w:val="2"/>
            <w:tcBorders>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28 466</w:t>
            </w:r>
          </w:p>
        </w:tc>
        <w:tc>
          <w:tcPr>
            <w:tcW w:w="1400" w:type="dxa"/>
            <w:tcBorders>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54 217</w:t>
            </w:r>
          </w:p>
        </w:tc>
        <w:tc>
          <w:tcPr>
            <w:tcW w:w="1151" w:type="dxa"/>
            <w:gridSpan w:val="2"/>
            <w:tcBorders>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(60730</w:t>
            </w:r>
            <w:r w:rsidR="003E2E4E">
              <w:rPr>
                <w:rFonts w:ascii="Calibri" w:hAnsi="Calibri"/>
                <w:color w:val="000000"/>
                <w:sz w:val="22"/>
                <w:szCs w:val="22"/>
                <w:lang w:eastAsia="ru-RU"/>
              </w:rPr>
              <w:t>)</w:t>
            </w:r>
          </w:p>
        </w:tc>
        <w:tc>
          <w:tcPr>
            <w:tcW w:w="1985" w:type="dxa"/>
            <w:gridSpan w:val="4"/>
            <w:tcBorders>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21 953</w:t>
            </w:r>
          </w:p>
        </w:tc>
      </w:tr>
      <w:tr w:rsidR="005C671F" w:rsidRPr="005C671F" w:rsidTr="003E2E4E">
        <w:trPr>
          <w:gridAfter w:val="3"/>
          <w:wAfter w:w="2705" w:type="dxa"/>
          <w:trHeight w:val="236"/>
        </w:trPr>
        <w:tc>
          <w:tcPr>
            <w:tcW w:w="2706" w:type="dxa"/>
            <w:gridSpan w:val="2"/>
            <w:vMerge/>
            <w:tcBorders>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за 2012 г.</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19 401</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59 125</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(50060</w:t>
            </w:r>
            <w:r w:rsidR="003E2E4E">
              <w:rPr>
                <w:rFonts w:ascii="Calibri" w:hAnsi="Calibri"/>
                <w:color w:val="000000"/>
                <w:sz w:val="22"/>
                <w:szCs w:val="22"/>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28 466</w:t>
            </w:r>
          </w:p>
        </w:tc>
      </w:tr>
      <w:tr w:rsidR="005C671F" w:rsidRPr="005C671F" w:rsidTr="003E2E4E">
        <w:trPr>
          <w:gridAfter w:val="3"/>
          <w:wAfter w:w="2705" w:type="dxa"/>
          <w:trHeight w:val="288"/>
        </w:trPr>
        <w:tc>
          <w:tcPr>
            <w:tcW w:w="2706"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3E2E4E">
            <w:pPr>
              <w:suppressAutoHyphens w:val="0"/>
              <w:autoSpaceDE/>
              <w:ind w:right="-108"/>
              <w:rPr>
                <w:rFonts w:ascii="Calibri" w:hAnsi="Calibri"/>
                <w:color w:val="000000"/>
                <w:sz w:val="22"/>
                <w:szCs w:val="22"/>
                <w:lang w:eastAsia="ru-RU"/>
              </w:rPr>
            </w:pPr>
            <w:r w:rsidRPr="005C671F">
              <w:rPr>
                <w:rFonts w:ascii="Calibri" w:hAnsi="Calibri"/>
                <w:color w:val="000000"/>
                <w:sz w:val="22"/>
                <w:szCs w:val="22"/>
                <w:lang w:eastAsia="ru-RU"/>
              </w:rPr>
              <w:t xml:space="preserve">затраты в </w:t>
            </w:r>
            <w:proofErr w:type="gramStart"/>
            <w:r w:rsidR="003E2E4E">
              <w:rPr>
                <w:rFonts w:ascii="Calibri" w:hAnsi="Calibri"/>
                <w:color w:val="000000"/>
                <w:sz w:val="22"/>
                <w:szCs w:val="22"/>
                <w:lang w:eastAsia="ru-RU"/>
              </w:rPr>
              <w:t>н</w:t>
            </w:r>
            <w:r w:rsidRPr="005C671F">
              <w:rPr>
                <w:rFonts w:ascii="Calibri" w:hAnsi="Calibri"/>
                <w:color w:val="000000"/>
                <w:sz w:val="22"/>
                <w:szCs w:val="22"/>
                <w:lang w:eastAsia="ru-RU"/>
              </w:rPr>
              <w:t>езавершенном</w:t>
            </w:r>
            <w:proofErr w:type="gramEnd"/>
            <w:r w:rsidRPr="005C671F">
              <w:rPr>
                <w:rFonts w:ascii="Calibri" w:hAnsi="Calibri"/>
                <w:color w:val="000000"/>
                <w:sz w:val="22"/>
                <w:szCs w:val="22"/>
                <w:lang w:eastAsia="ru-RU"/>
              </w:rPr>
              <w:t> </w:t>
            </w:r>
          </w:p>
          <w:p w:rsidR="005C671F" w:rsidRPr="005C671F" w:rsidRDefault="005C671F" w:rsidP="003E2E4E">
            <w:pPr>
              <w:suppressAutoHyphens w:val="0"/>
              <w:autoSpaceDE/>
              <w:rPr>
                <w:rFonts w:ascii="Calibri" w:hAnsi="Calibri"/>
                <w:color w:val="000000"/>
                <w:sz w:val="22"/>
                <w:szCs w:val="22"/>
                <w:lang w:eastAsia="ru-RU"/>
              </w:rPr>
            </w:pPr>
            <w:proofErr w:type="gramStart"/>
            <w:r w:rsidRPr="005C671F">
              <w:rPr>
                <w:rFonts w:ascii="Calibri" w:hAnsi="Calibri"/>
                <w:color w:val="000000"/>
                <w:sz w:val="22"/>
                <w:szCs w:val="22"/>
                <w:lang w:eastAsia="ru-RU"/>
              </w:rPr>
              <w:t>производстве</w:t>
            </w:r>
            <w:proofErr w:type="gramEnd"/>
            <w:r w:rsidRPr="005C671F">
              <w:rPr>
                <w:rFonts w:ascii="Calibri" w:hAnsi="Calibri"/>
                <w:color w:val="000000"/>
                <w:sz w:val="22"/>
                <w:szCs w:val="22"/>
                <w:lang w:eastAsia="ru-RU"/>
              </w:rPr>
              <w:t> </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за 2013 г.</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223 360</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796 589</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(840087</w:t>
            </w:r>
            <w:r w:rsidR="003E2E4E">
              <w:rPr>
                <w:rFonts w:ascii="Calibri" w:hAnsi="Calibri"/>
                <w:color w:val="000000"/>
                <w:sz w:val="22"/>
                <w:szCs w:val="22"/>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179 862</w:t>
            </w:r>
          </w:p>
        </w:tc>
      </w:tr>
      <w:tr w:rsidR="005C671F" w:rsidRPr="005C671F" w:rsidTr="003E2E4E">
        <w:trPr>
          <w:gridAfter w:val="3"/>
          <w:wAfter w:w="2705" w:type="dxa"/>
          <w:trHeight w:val="288"/>
        </w:trPr>
        <w:tc>
          <w:tcPr>
            <w:tcW w:w="2706" w:type="dxa"/>
            <w:gridSpan w:val="2"/>
            <w:vMerge/>
            <w:tcBorders>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за 2012 г.</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118 855</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690 797</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(586292</w:t>
            </w:r>
            <w:r w:rsidR="003E2E4E">
              <w:rPr>
                <w:rFonts w:ascii="Calibri" w:hAnsi="Calibri"/>
                <w:color w:val="000000"/>
                <w:sz w:val="22"/>
                <w:szCs w:val="22"/>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223 360</w:t>
            </w:r>
          </w:p>
        </w:tc>
      </w:tr>
      <w:tr w:rsidR="005C671F" w:rsidRPr="005C671F" w:rsidTr="003E2E4E">
        <w:trPr>
          <w:gridAfter w:val="3"/>
          <w:wAfter w:w="2705" w:type="dxa"/>
          <w:trHeight w:val="288"/>
        </w:trPr>
        <w:tc>
          <w:tcPr>
            <w:tcW w:w="2706"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r w:rsidRPr="005C671F">
              <w:rPr>
                <w:rFonts w:ascii="Calibri" w:hAnsi="Calibri"/>
                <w:color w:val="000000"/>
                <w:sz w:val="22"/>
                <w:szCs w:val="22"/>
                <w:lang w:eastAsia="ru-RU"/>
              </w:rPr>
              <w:lastRenderedPageBreak/>
              <w:t> готовая продукция </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за 2013 г.</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198</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403</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(415</w:t>
            </w:r>
            <w:r w:rsidR="003E2E4E">
              <w:rPr>
                <w:rFonts w:ascii="Calibri" w:hAnsi="Calibri"/>
                <w:color w:val="000000"/>
                <w:sz w:val="22"/>
                <w:szCs w:val="22"/>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186</w:t>
            </w:r>
          </w:p>
        </w:tc>
      </w:tr>
      <w:tr w:rsidR="005C671F" w:rsidRPr="005C671F" w:rsidTr="003E2E4E">
        <w:trPr>
          <w:gridAfter w:val="3"/>
          <w:wAfter w:w="2705" w:type="dxa"/>
          <w:trHeight w:val="288"/>
        </w:trPr>
        <w:tc>
          <w:tcPr>
            <w:tcW w:w="2706" w:type="dxa"/>
            <w:gridSpan w:val="2"/>
            <w:vMerge/>
            <w:tcBorders>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за 2012 г.</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90</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962</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(854</w:t>
            </w:r>
            <w:r w:rsidR="003E2E4E">
              <w:rPr>
                <w:rFonts w:ascii="Calibri" w:hAnsi="Calibri"/>
                <w:color w:val="000000"/>
                <w:sz w:val="22"/>
                <w:szCs w:val="22"/>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198</w:t>
            </w:r>
          </w:p>
        </w:tc>
      </w:tr>
      <w:tr w:rsidR="005C671F" w:rsidRPr="005C671F" w:rsidTr="003E2E4E">
        <w:trPr>
          <w:gridAfter w:val="3"/>
          <w:wAfter w:w="2705" w:type="dxa"/>
          <w:trHeight w:val="288"/>
        </w:trPr>
        <w:tc>
          <w:tcPr>
            <w:tcW w:w="2706"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5C671F" w:rsidRPr="005C671F" w:rsidRDefault="005C671F" w:rsidP="003E2E4E">
            <w:pPr>
              <w:suppressAutoHyphens w:val="0"/>
              <w:autoSpaceDE/>
              <w:ind w:right="-108"/>
              <w:rPr>
                <w:rFonts w:ascii="Calibri" w:hAnsi="Calibri"/>
                <w:color w:val="000000"/>
                <w:sz w:val="22"/>
                <w:szCs w:val="22"/>
                <w:lang w:eastAsia="ru-RU"/>
              </w:rPr>
            </w:pPr>
            <w:r w:rsidRPr="005C671F">
              <w:rPr>
                <w:rFonts w:ascii="Calibri" w:hAnsi="Calibri"/>
                <w:color w:val="000000"/>
                <w:sz w:val="22"/>
                <w:szCs w:val="22"/>
                <w:lang w:eastAsia="ru-RU"/>
              </w:rPr>
              <w:t> товары  </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за 2013 г.</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157</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157</w:t>
            </w:r>
          </w:p>
        </w:tc>
      </w:tr>
      <w:tr w:rsidR="005C671F" w:rsidRPr="005C671F" w:rsidTr="003E2E4E">
        <w:trPr>
          <w:gridAfter w:val="3"/>
          <w:wAfter w:w="2705" w:type="dxa"/>
          <w:trHeight w:val="288"/>
        </w:trPr>
        <w:tc>
          <w:tcPr>
            <w:tcW w:w="2706" w:type="dxa"/>
            <w:gridSpan w:val="2"/>
            <w:vMerge/>
            <w:tcBorders>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rPr>
                <w:rFonts w:ascii="Calibri" w:hAnsi="Calibri"/>
                <w:color w:val="000000"/>
                <w:sz w:val="22"/>
                <w:szCs w:val="22"/>
                <w:lang w:eastAsia="ru-RU"/>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1F" w:rsidRPr="005C671F" w:rsidRDefault="005C671F" w:rsidP="005C671F">
            <w:pPr>
              <w:suppressAutoHyphens w:val="0"/>
              <w:autoSpaceDE/>
              <w:ind w:right="-119"/>
              <w:rPr>
                <w:rFonts w:ascii="Calibri" w:hAnsi="Calibri"/>
                <w:color w:val="000000"/>
                <w:sz w:val="22"/>
                <w:szCs w:val="22"/>
                <w:lang w:eastAsia="ru-RU"/>
              </w:rPr>
            </w:pPr>
            <w:r w:rsidRPr="005C671F">
              <w:rPr>
                <w:rFonts w:ascii="Calibri" w:hAnsi="Calibri"/>
                <w:color w:val="000000"/>
                <w:sz w:val="22"/>
                <w:szCs w:val="22"/>
                <w:lang w:eastAsia="ru-RU"/>
              </w:rPr>
              <w:t>за 2012 г.</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C671F" w:rsidRPr="005C671F" w:rsidRDefault="005C671F" w:rsidP="003E2E4E">
            <w:pPr>
              <w:suppressAutoHyphens w:val="0"/>
              <w:autoSpaceDE/>
              <w:jc w:val="center"/>
              <w:rPr>
                <w:rFonts w:ascii="Calibri" w:hAnsi="Calibri"/>
                <w:color w:val="000000"/>
                <w:sz w:val="22"/>
                <w:szCs w:val="22"/>
                <w:lang w:eastAsia="ru-RU"/>
              </w:rPr>
            </w:pPr>
            <w:r w:rsidRPr="005C671F">
              <w:rPr>
                <w:rFonts w:ascii="Calibri" w:hAnsi="Calibri"/>
                <w:color w:val="000000"/>
                <w:sz w:val="22"/>
                <w:szCs w:val="22"/>
                <w:lang w:eastAsia="ru-RU"/>
              </w:rPr>
              <w:t>-</w:t>
            </w:r>
          </w:p>
        </w:tc>
      </w:tr>
    </w:tbl>
    <w:p w:rsidR="005C671F" w:rsidRDefault="005C671F" w:rsidP="009F02FA"/>
    <w:tbl>
      <w:tblPr>
        <w:tblW w:w="10360" w:type="dxa"/>
        <w:tblInd w:w="96" w:type="dxa"/>
        <w:tblLook w:val="04A0"/>
      </w:tblPr>
      <w:tblGrid>
        <w:gridCol w:w="960"/>
        <w:gridCol w:w="960"/>
        <w:gridCol w:w="786"/>
        <w:gridCol w:w="994"/>
        <w:gridCol w:w="960"/>
        <w:gridCol w:w="266"/>
        <w:gridCol w:w="1504"/>
        <w:gridCol w:w="614"/>
        <w:gridCol w:w="266"/>
        <w:gridCol w:w="266"/>
        <w:gridCol w:w="1284"/>
        <w:gridCol w:w="508"/>
        <w:gridCol w:w="452"/>
        <w:gridCol w:w="540"/>
      </w:tblGrid>
      <w:tr w:rsidR="003E2E4E" w:rsidRPr="003E2E4E" w:rsidTr="003E2E4E">
        <w:trPr>
          <w:trHeight w:val="288"/>
        </w:trPr>
        <w:tc>
          <w:tcPr>
            <w:tcW w:w="960" w:type="dxa"/>
            <w:tcBorders>
              <w:top w:val="nil"/>
              <w:left w:val="nil"/>
              <w:bottom w:val="single" w:sz="4" w:space="0" w:color="auto"/>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960" w:type="dxa"/>
            <w:tcBorders>
              <w:top w:val="nil"/>
              <w:left w:val="nil"/>
              <w:bottom w:val="single" w:sz="4" w:space="0" w:color="auto"/>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786" w:type="dxa"/>
            <w:tcBorders>
              <w:top w:val="nil"/>
              <w:left w:val="nil"/>
              <w:bottom w:val="single" w:sz="4" w:space="0" w:color="auto"/>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994" w:type="dxa"/>
            <w:tcBorders>
              <w:top w:val="nil"/>
              <w:left w:val="nil"/>
              <w:bottom w:val="single" w:sz="4" w:space="0" w:color="auto"/>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960" w:type="dxa"/>
            <w:tcBorders>
              <w:top w:val="nil"/>
              <w:left w:val="nil"/>
              <w:bottom w:val="single" w:sz="4" w:space="0" w:color="auto"/>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266" w:type="dxa"/>
            <w:tcBorders>
              <w:top w:val="nil"/>
              <w:left w:val="nil"/>
              <w:bottom w:val="single" w:sz="4" w:space="0" w:color="auto"/>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1504" w:type="dxa"/>
            <w:tcBorders>
              <w:top w:val="nil"/>
              <w:left w:val="nil"/>
              <w:bottom w:val="single" w:sz="4" w:space="0" w:color="auto"/>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880" w:type="dxa"/>
            <w:gridSpan w:val="2"/>
            <w:tcBorders>
              <w:top w:val="nil"/>
              <w:left w:val="nil"/>
              <w:bottom w:val="single" w:sz="4" w:space="0" w:color="auto"/>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266" w:type="dxa"/>
            <w:tcBorders>
              <w:top w:val="nil"/>
              <w:left w:val="nil"/>
              <w:bottom w:val="single" w:sz="4" w:space="0" w:color="auto"/>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1284" w:type="dxa"/>
            <w:tcBorders>
              <w:top w:val="nil"/>
              <w:left w:val="nil"/>
              <w:bottom w:val="single" w:sz="4" w:space="0" w:color="auto"/>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960" w:type="dxa"/>
            <w:gridSpan w:val="2"/>
            <w:tcBorders>
              <w:top w:val="nil"/>
              <w:left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540" w:type="dxa"/>
            <w:tcBorders>
              <w:top w:val="nil"/>
              <w:left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r>
      <w:tr w:rsidR="003E2E4E" w:rsidRPr="003E2E4E" w:rsidTr="003E2E4E">
        <w:trPr>
          <w:gridAfter w:val="2"/>
          <w:wAfter w:w="992" w:type="dxa"/>
          <w:trHeight w:val="288"/>
        </w:trPr>
        <w:tc>
          <w:tcPr>
            <w:tcW w:w="27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ind w:right="-108"/>
              <w:rPr>
                <w:rFonts w:ascii="Calibri" w:hAnsi="Calibri"/>
                <w:color w:val="000000"/>
                <w:sz w:val="22"/>
                <w:szCs w:val="22"/>
                <w:lang w:eastAsia="ru-RU"/>
              </w:rPr>
            </w:pPr>
            <w:r w:rsidRPr="003E2E4E">
              <w:rPr>
                <w:rFonts w:ascii="Calibri" w:hAnsi="Calibri"/>
                <w:color w:val="000000"/>
                <w:sz w:val="22"/>
                <w:szCs w:val="22"/>
                <w:lang w:eastAsia="ru-RU"/>
              </w:rPr>
              <w:t xml:space="preserve">Наименование </w:t>
            </w:r>
            <w:r>
              <w:rPr>
                <w:rFonts w:ascii="Calibri" w:hAnsi="Calibri"/>
                <w:color w:val="000000"/>
                <w:sz w:val="22"/>
                <w:szCs w:val="22"/>
                <w:lang w:eastAsia="ru-RU"/>
              </w:rPr>
              <w:t>п</w:t>
            </w:r>
            <w:r w:rsidRPr="003E2E4E">
              <w:rPr>
                <w:rFonts w:ascii="Calibri" w:hAnsi="Calibri"/>
                <w:color w:val="000000"/>
                <w:sz w:val="22"/>
                <w:szCs w:val="22"/>
                <w:lang w:eastAsia="ru-RU"/>
              </w:rPr>
              <w:t>оказателя</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r w:rsidRPr="003E2E4E">
              <w:rPr>
                <w:rFonts w:ascii="Calibri" w:hAnsi="Calibri"/>
                <w:color w:val="000000"/>
                <w:sz w:val="22"/>
                <w:szCs w:val="22"/>
                <w:lang w:eastAsia="ru-RU"/>
              </w:rPr>
              <w:t>На 31.12.2013 г.</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r w:rsidRPr="003E2E4E">
              <w:rPr>
                <w:rFonts w:ascii="Calibri" w:hAnsi="Calibri"/>
                <w:color w:val="000000"/>
                <w:sz w:val="22"/>
                <w:szCs w:val="22"/>
                <w:lang w:eastAsia="ru-RU"/>
              </w:rPr>
              <w:t>На 31.12.2012 г.</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r w:rsidRPr="003E2E4E">
              <w:rPr>
                <w:rFonts w:ascii="Calibri" w:hAnsi="Calibri"/>
                <w:color w:val="000000"/>
                <w:sz w:val="22"/>
                <w:szCs w:val="22"/>
                <w:lang w:eastAsia="ru-RU"/>
              </w:rPr>
              <w:t>На 31.12.2011 г.</w:t>
            </w:r>
          </w:p>
        </w:tc>
      </w:tr>
      <w:tr w:rsidR="003E2E4E" w:rsidRPr="003E2E4E" w:rsidTr="003E2E4E">
        <w:trPr>
          <w:gridAfter w:val="2"/>
          <w:wAfter w:w="992" w:type="dxa"/>
          <w:trHeight w:val="288"/>
        </w:trPr>
        <w:tc>
          <w:tcPr>
            <w:tcW w:w="2706" w:type="dxa"/>
            <w:gridSpan w:val="3"/>
            <w:vMerge w:val="restart"/>
            <w:tcBorders>
              <w:top w:val="single" w:sz="4" w:space="0" w:color="auto"/>
              <w:left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r w:rsidRPr="003E2E4E">
              <w:rPr>
                <w:rFonts w:ascii="Calibri" w:hAnsi="Calibri"/>
                <w:color w:val="000000"/>
                <w:sz w:val="22"/>
                <w:szCs w:val="22"/>
                <w:lang w:eastAsia="ru-RU"/>
              </w:rPr>
              <w:t xml:space="preserve">Запасы, не оплаченные </w:t>
            </w:r>
            <w:proofErr w:type="gramStart"/>
            <w:r w:rsidRPr="003E2E4E">
              <w:rPr>
                <w:rFonts w:ascii="Calibri" w:hAnsi="Calibri"/>
                <w:color w:val="000000"/>
                <w:sz w:val="22"/>
                <w:szCs w:val="22"/>
                <w:lang w:eastAsia="ru-RU"/>
              </w:rPr>
              <w:t>на</w:t>
            </w:r>
            <w:proofErr w:type="gramEnd"/>
            <w:r w:rsidRPr="003E2E4E">
              <w:rPr>
                <w:rFonts w:ascii="Calibri" w:hAnsi="Calibri"/>
                <w:color w:val="000000"/>
                <w:sz w:val="22"/>
                <w:szCs w:val="22"/>
                <w:lang w:eastAsia="ru-RU"/>
              </w:rPr>
              <w:t xml:space="preserve"> </w:t>
            </w:r>
          </w:p>
          <w:p w:rsidR="003E2E4E" w:rsidRPr="003E2E4E" w:rsidRDefault="003E2E4E" w:rsidP="003E2E4E">
            <w:pPr>
              <w:suppressAutoHyphens w:val="0"/>
              <w:autoSpaceDE/>
              <w:rPr>
                <w:rFonts w:ascii="Calibri" w:hAnsi="Calibri"/>
                <w:color w:val="000000"/>
                <w:sz w:val="22"/>
                <w:szCs w:val="22"/>
                <w:lang w:eastAsia="ru-RU"/>
              </w:rPr>
            </w:pPr>
            <w:r w:rsidRPr="003E2E4E">
              <w:rPr>
                <w:rFonts w:ascii="Calibri" w:hAnsi="Calibri"/>
                <w:color w:val="000000"/>
                <w:sz w:val="22"/>
                <w:szCs w:val="22"/>
                <w:lang w:eastAsia="ru-RU"/>
              </w:rPr>
              <w:t>отчетную дату,</w:t>
            </w:r>
          </w:p>
          <w:p w:rsidR="003E2E4E" w:rsidRPr="003E2E4E" w:rsidRDefault="003E2E4E" w:rsidP="003E2E4E">
            <w:pPr>
              <w:suppressAutoHyphens w:val="0"/>
              <w:autoSpaceDE/>
              <w:rPr>
                <w:rFonts w:ascii="Calibri" w:hAnsi="Calibri"/>
                <w:color w:val="000000"/>
                <w:sz w:val="22"/>
                <w:szCs w:val="22"/>
                <w:lang w:eastAsia="ru-RU"/>
              </w:rPr>
            </w:pPr>
            <w:r w:rsidRPr="003E2E4E">
              <w:rPr>
                <w:rFonts w:ascii="Calibri" w:hAnsi="Calibri"/>
                <w:color w:val="000000"/>
                <w:sz w:val="22"/>
                <w:szCs w:val="22"/>
                <w:lang w:eastAsia="ru-RU"/>
              </w:rPr>
              <w:t>- всего </w:t>
            </w:r>
          </w:p>
        </w:tc>
        <w:tc>
          <w:tcPr>
            <w:tcW w:w="1954"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3E2E4E" w:rsidRDefault="003E2E4E" w:rsidP="003E2E4E">
            <w:pPr>
              <w:suppressAutoHyphens w:val="0"/>
              <w:autoSpaceDE/>
              <w:jc w:val="center"/>
              <w:rPr>
                <w:rFonts w:ascii="Calibri" w:hAnsi="Calibri"/>
                <w:color w:val="000000"/>
                <w:sz w:val="22"/>
                <w:szCs w:val="22"/>
                <w:lang w:eastAsia="ru-RU"/>
              </w:rPr>
            </w:pPr>
          </w:p>
          <w:p w:rsidR="003E2E4E" w:rsidRPr="003E2E4E" w:rsidRDefault="003E2E4E" w:rsidP="003E2E4E">
            <w:pPr>
              <w:suppressAutoHyphens w:val="0"/>
              <w:autoSpaceDE/>
              <w:jc w:val="center"/>
              <w:rPr>
                <w:rFonts w:ascii="Calibri" w:hAnsi="Calibri"/>
                <w:color w:val="000000"/>
                <w:sz w:val="22"/>
                <w:szCs w:val="22"/>
                <w:lang w:eastAsia="ru-RU"/>
              </w:rPr>
            </w:pPr>
            <w:r w:rsidRPr="003E2E4E">
              <w:rPr>
                <w:rFonts w:ascii="Calibri" w:hAnsi="Calibri"/>
                <w:color w:val="000000"/>
                <w:sz w:val="22"/>
                <w:szCs w:val="22"/>
                <w:lang w:eastAsia="ru-RU"/>
              </w:rPr>
              <w:t>8 945</w:t>
            </w:r>
          </w:p>
        </w:tc>
        <w:tc>
          <w:tcPr>
            <w:tcW w:w="2384" w:type="dxa"/>
            <w:gridSpan w:val="3"/>
            <w:vMerge w:val="restart"/>
            <w:tcBorders>
              <w:top w:val="single" w:sz="4" w:space="0" w:color="auto"/>
              <w:left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jc w:val="center"/>
              <w:rPr>
                <w:rFonts w:ascii="Calibri" w:hAnsi="Calibri"/>
                <w:color w:val="000000"/>
                <w:sz w:val="22"/>
                <w:szCs w:val="22"/>
                <w:lang w:eastAsia="ru-RU"/>
              </w:rPr>
            </w:pPr>
          </w:p>
          <w:p w:rsidR="003E2E4E" w:rsidRPr="003E2E4E" w:rsidRDefault="003E2E4E" w:rsidP="003E2E4E">
            <w:pPr>
              <w:suppressAutoHyphens w:val="0"/>
              <w:autoSpaceDE/>
              <w:jc w:val="center"/>
              <w:rPr>
                <w:rFonts w:ascii="Calibri" w:hAnsi="Calibri"/>
                <w:color w:val="000000"/>
                <w:sz w:val="22"/>
                <w:szCs w:val="22"/>
                <w:lang w:eastAsia="ru-RU"/>
              </w:rPr>
            </w:pPr>
          </w:p>
          <w:p w:rsidR="003E2E4E" w:rsidRPr="003E2E4E" w:rsidRDefault="003E2E4E" w:rsidP="003E2E4E">
            <w:pPr>
              <w:suppressAutoHyphens w:val="0"/>
              <w:autoSpaceDE/>
              <w:jc w:val="center"/>
              <w:rPr>
                <w:rFonts w:ascii="Calibri" w:hAnsi="Calibri"/>
                <w:color w:val="000000"/>
                <w:sz w:val="22"/>
                <w:szCs w:val="22"/>
                <w:lang w:eastAsia="ru-RU"/>
              </w:rPr>
            </w:pPr>
            <w:r w:rsidRPr="003E2E4E">
              <w:rPr>
                <w:rFonts w:ascii="Calibri" w:hAnsi="Calibri"/>
                <w:color w:val="000000"/>
                <w:sz w:val="22"/>
                <w:szCs w:val="22"/>
                <w:lang w:eastAsia="ru-RU"/>
              </w:rPr>
              <w:t>11 343</w:t>
            </w:r>
          </w:p>
        </w:tc>
        <w:tc>
          <w:tcPr>
            <w:tcW w:w="2324"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jc w:val="center"/>
              <w:rPr>
                <w:rFonts w:ascii="Calibri" w:hAnsi="Calibri"/>
                <w:color w:val="000000"/>
                <w:sz w:val="22"/>
                <w:szCs w:val="22"/>
                <w:lang w:eastAsia="ru-RU"/>
              </w:rPr>
            </w:pPr>
            <w:r w:rsidRPr="003E2E4E">
              <w:rPr>
                <w:rFonts w:ascii="Calibri" w:hAnsi="Calibri"/>
                <w:color w:val="000000"/>
                <w:sz w:val="22"/>
                <w:szCs w:val="22"/>
                <w:lang w:eastAsia="ru-RU"/>
              </w:rPr>
              <w:t>4 857</w:t>
            </w:r>
          </w:p>
        </w:tc>
      </w:tr>
      <w:tr w:rsidR="003E2E4E" w:rsidRPr="003E2E4E" w:rsidTr="003E2E4E">
        <w:trPr>
          <w:gridAfter w:val="2"/>
          <w:wAfter w:w="992" w:type="dxa"/>
          <w:trHeight w:val="288"/>
        </w:trPr>
        <w:tc>
          <w:tcPr>
            <w:tcW w:w="2706" w:type="dxa"/>
            <w:gridSpan w:val="3"/>
            <w:vMerge/>
            <w:tcBorders>
              <w:left w:val="single" w:sz="4" w:space="0" w:color="auto"/>
              <w:right w:val="single" w:sz="4" w:space="0" w:color="auto"/>
            </w:tcBorders>
            <w:shd w:val="clear" w:color="auto" w:fill="auto"/>
            <w:noWrap/>
            <w:vAlign w:val="bottom"/>
            <w:hideMark/>
          </w:tcPr>
          <w:p w:rsidR="003E2E4E" w:rsidRPr="003E2E4E" w:rsidRDefault="003E2E4E" w:rsidP="003E2E4E">
            <w:pPr>
              <w:rPr>
                <w:rFonts w:ascii="Calibri" w:hAnsi="Calibri"/>
                <w:color w:val="000000"/>
                <w:sz w:val="22"/>
                <w:szCs w:val="22"/>
                <w:lang w:eastAsia="ru-RU"/>
              </w:rPr>
            </w:pPr>
          </w:p>
        </w:tc>
        <w:tc>
          <w:tcPr>
            <w:tcW w:w="1954" w:type="dxa"/>
            <w:gridSpan w:val="2"/>
            <w:vMerge/>
            <w:tcBorders>
              <w:left w:val="single" w:sz="4" w:space="0" w:color="auto"/>
              <w:right w:val="single" w:sz="4" w:space="0" w:color="auto"/>
            </w:tcBorders>
            <w:shd w:val="clear" w:color="auto" w:fill="auto"/>
            <w:noWrap/>
            <w:vAlign w:val="bottom"/>
            <w:hideMark/>
          </w:tcPr>
          <w:p w:rsidR="003E2E4E" w:rsidRPr="003E2E4E" w:rsidRDefault="003E2E4E" w:rsidP="003E2E4E">
            <w:pPr>
              <w:jc w:val="center"/>
              <w:rPr>
                <w:rFonts w:ascii="Calibri" w:hAnsi="Calibri"/>
                <w:color w:val="000000"/>
                <w:sz w:val="22"/>
                <w:szCs w:val="22"/>
                <w:lang w:eastAsia="ru-RU"/>
              </w:rPr>
            </w:pPr>
          </w:p>
        </w:tc>
        <w:tc>
          <w:tcPr>
            <w:tcW w:w="2384" w:type="dxa"/>
            <w:gridSpan w:val="3"/>
            <w:vMerge/>
            <w:tcBorders>
              <w:left w:val="single" w:sz="4" w:space="0" w:color="auto"/>
              <w:right w:val="single" w:sz="4" w:space="0" w:color="auto"/>
            </w:tcBorders>
            <w:shd w:val="clear" w:color="auto" w:fill="auto"/>
            <w:noWrap/>
            <w:vAlign w:val="bottom"/>
            <w:hideMark/>
          </w:tcPr>
          <w:p w:rsidR="003E2E4E" w:rsidRPr="003E2E4E" w:rsidRDefault="003E2E4E" w:rsidP="003E2E4E">
            <w:pPr>
              <w:jc w:val="center"/>
              <w:rPr>
                <w:rFonts w:ascii="Calibri" w:hAnsi="Calibri"/>
                <w:color w:val="000000"/>
                <w:sz w:val="22"/>
                <w:szCs w:val="22"/>
                <w:lang w:eastAsia="ru-RU"/>
              </w:rPr>
            </w:pPr>
          </w:p>
        </w:tc>
        <w:tc>
          <w:tcPr>
            <w:tcW w:w="2324" w:type="dxa"/>
            <w:gridSpan w:val="4"/>
            <w:vMerge/>
            <w:tcBorders>
              <w:left w:val="single" w:sz="4" w:space="0" w:color="auto"/>
              <w:right w:val="single" w:sz="4" w:space="0" w:color="auto"/>
            </w:tcBorders>
            <w:shd w:val="clear" w:color="auto" w:fill="auto"/>
            <w:noWrap/>
            <w:vAlign w:val="bottom"/>
            <w:hideMark/>
          </w:tcPr>
          <w:p w:rsidR="003E2E4E" w:rsidRPr="003E2E4E" w:rsidRDefault="003E2E4E" w:rsidP="003E2E4E">
            <w:pPr>
              <w:jc w:val="center"/>
              <w:rPr>
                <w:rFonts w:ascii="Calibri" w:hAnsi="Calibri"/>
                <w:color w:val="000000"/>
                <w:sz w:val="22"/>
                <w:szCs w:val="22"/>
                <w:lang w:eastAsia="ru-RU"/>
              </w:rPr>
            </w:pPr>
          </w:p>
        </w:tc>
      </w:tr>
      <w:tr w:rsidR="003E2E4E" w:rsidRPr="003E2E4E" w:rsidTr="003E2E4E">
        <w:trPr>
          <w:gridAfter w:val="2"/>
          <w:wAfter w:w="992" w:type="dxa"/>
          <w:trHeight w:val="269"/>
        </w:trPr>
        <w:tc>
          <w:tcPr>
            <w:tcW w:w="2706" w:type="dxa"/>
            <w:gridSpan w:val="3"/>
            <w:vMerge/>
            <w:tcBorders>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1954" w:type="dxa"/>
            <w:gridSpan w:val="2"/>
            <w:vMerge/>
            <w:tcBorders>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jc w:val="center"/>
              <w:rPr>
                <w:rFonts w:ascii="Calibri" w:hAnsi="Calibri"/>
                <w:color w:val="000000"/>
                <w:sz w:val="22"/>
                <w:szCs w:val="22"/>
                <w:lang w:eastAsia="ru-RU"/>
              </w:rPr>
            </w:pPr>
          </w:p>
        </w:tc>
        <w:tc>
          <w:tcPr>
            <w:tcW w:w="2384" w:type="dxa"/>
            <w:gridSpan w:val="3"/>
            <w:vMerge/>
            <w:tcBorders>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jc w:val="center"/>
              <w:rPr>
                <w:rFonts w:ascii="Calibri" w:hAnsi="Calibri"/>
                <w:color w:val="000000"/>
                <w:sz w:val="22"/>
                <w:szCs w:val="22"/>
                <w:lang w:eastAsia="ru-RU"/>
              </w:rPr>
            </w:pPr>
          </w:p>
        </w:tc>
        <w:tc>
          <w:tcPr>
            <w:tcW w:w="2324" w:type="dxa"/>
            <w:gridSpan w:val="4"/>
            <w:vMerge/>
            <w:tcBorders>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jc w:val="center"/>
              <w:rPr>
                <w:rFonts w:ascii="Calibri" w:hAnsi="Calibri"/>
                <w:color w:val="000000"/>
                <w:sz w:val="22"/>
                <w:szCs w:val="22"/>
                <w:lang w:eastAsia="ru-RU"/>
              </w:rPr>
            </w:pPr>
          </w:p>
        </w:tc>
      </w:tr>
      <w:tr w:rsidR="003E2E4E" w:rsidRPr="003E2E4E" w:rsidTr="003E2E4E">
        <w:trPr>
          <w:gridAfter w:val="2"/>
          <w:wAfter w:w="992" w:type="dxa"/>
          <w:trHeight w:val="288"/>
        </w:trPr>
        <w:tc>
          <w:tcPr>
            <w:tcW w:w="2706" w:type="dxa"/>
            <w:gridSpan w:val="3"/>
            <w:vMerge w:val="restart"/>
            <w:tcBorders>
              <w:top w:val="single" w:sz="4" w:space="0" w:color="auto"/>
              <w:left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r w:rsidRPr="003E2E4E">
              <w:rPr>
                <w:rFonts w:ascii="Calibri" w:hAnsi="Calibri"/>
                <w:color w:val="000000"/>
                <w:sz w:val="22"/>
                <w:szCs w:val="22"/>
                <w:lang w:eastAsia="ru-RU"/>
              </w:rPr>
              <w:t>в том числе</w:t>
            </w:r>
          </w:p>
          <w:p w:rsidR="003E2E4E" w:rsidRPr="003E2E4E" w:rsidRDefault="003E2E4E" w:rsidP="003E2E4E">
            <w:pPr>
              <w:suppressAutoHyphens w:val="0"/>
              <w:autoSpaceDE/>
              <w:rPr>
                <w:rFonts w:ascii="Calibri" w:hAnsi="Calibri"/>
                <w:color w:val="000000"/>
                <w:sz w:val="22"/>
                <w:szCs w:val="22"/>
                <w:lang w:eastAsia="ru-RU"/>
              </w:rPr>
            </w:pPr>
            <w:r w:rsidRPr="003E2E4E">
              <w:rPr>
                <w:rFonts w:ascii="Calibri" w:hAnsi="Calibri"/>
                <w:color w:val="000000"/>
                <w:sz w:val="22"/>
                <w:szCs w:val="22"/>
                <w:lang w:eastAsia="ru-RU"/>
              </w:rPr>
              <w:t>сырье и материалы </w:t>
            </w:r>
          </w:p>
        </w:tc>
        <w:tc>
          <w:tcPr>
            <w:tcW w:w="1954"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jc w:val="center"/>
              <w:rPr>
                <w:rFonts w:ascii="Calibri" w:hAnsi="Calibri"/>
                <w:color w:val="000000"/>
                <w:sz w:val="22"/>
                <w:szCs w:val="22"/>
                <w:lang w:eastAsia="ru-RU"/>
              </w:rPr>
            </w:pPr>
            <w:r w:rsidRPr="003E2E4E">
              <w:rPr>
                <w:rFonts w:ascii="Calibri" w:hAnsi="Calibri"/>
                <w:color w:val="000000"/>
                <w:sz w:val="22"/>
                <w:szCs w:val="22"/>
                <w:lang w:eastAsia="ru-RU"/>
              </w:rPr>
              <w:t>8 945</w:t>
            </w:r>
          </w:p>
        </w:tc>
        <w:tc>
          <w:tcPr>
            <w:tcW w:w="2384" w:type="dxa"/>
            <w:gridSpan w:val="3"/>
            <w:vMerge w:val="restart"/>
            <w:tcBorders>
              <w:top w:val="single" w:sz="4" w:space="0" w:color="auto"/>
              <w:left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jc w:val="center"/>
              <w:rPr>
                <w:rFonts w:ascii="Calibri" w:hAnsi="Calibri"/>
                <w:color w:val="000000"/>
                <w:sz w:val="22"/>
                <w:szCs w:val="22"/>
                <w:lang w:eastAsia="ru-RU"/>
              </w:rPr>
            </w:pPr>
            <w:r w:rsidRPr="003E2E4E">
              <w:rPr>
                <w:rFonts w:ascii="Calibri" w:hAnsi="Calibri"/>
                <w:color w:val="000000"/>
                <w:sz w:val="22"/>
                <w:szCs w:val="22"/>
                <w:lang w:eastAsia="ru-RU"/>
              </w:rPr>
              <w:t>11 343</w:t>
            </w:r>
          </w:p>
        </w:tc>
        <w:tc>
          <w:tcPr>
            <w:tcW w:w="2324"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jc w:val="center"/>
              <w:rPr>
                <w:rFonts w:ascii="Calibri" w:hAnsi="Calibri"/>
                <w:color w:val="000000"/>
                <w:sz w:val="22"/>
                <w:szCs w:val="22"/>
                <w:lang w:eastAsia="ru-RU"/>
              </w:rPr>
            </w:pPr>
            <w:r w:rsidRPr="003E2E4E">
              <w:rPr>
                <w:rFonts w:ascii="Calibri" w:hAnsi="Calibri"/>
                <w:color w:val="000000"/>
                <w:sz w:val="22"/>
                <w:szCs w:val="22"/>
                <w:lang w:eastAsia="ru-RU"/>
              </w:rPr>
              <w:t>4 857</w:t>
            </w:r>
          </w:p>
        </w:tc>
      </w:tr>
      <w:tr w:rsidR="003E2E4E" w:rsidRPr="003E2E4E" w:rsidTr="003E2E4E">
        <w:trPr>
          <w:gridAfter w:val="2"/>
          <w:wAfter w:w="992" w:type="dxa"/>
          <w:trHeight w:val="288"/>
        </w:trPr>
        <w:tc>
          <w:tcPr>
            <w:tcW w:w="2706" w:type="dxa"/>
            <w:gridSpan w:val="3"/>
            <w:vMerge/>
            <w:tcBorders>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1954" w:type="dxa"/>
            <w:gridSpan w:val="2"/>
            <w:vMerge/>
            <w:tcBorders>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2384" w:type="dxa"/>
            <w:gridSpan w:val="3"/>
            <w:vMerge/>
            <w:tcBorders>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2324" w:type="dxa"/>
            <w:gridSpan w:val="4"/>
            <w:vMerge/>
            <w:tcBorders>
              <w:left w:val="single" w:sz="4" w:space="0" w:color="auto"/>
              <w:bottom w:val="single" w:sz="4" w:space="0" w:color="auto"/>
              <w:right w:val="single" w:sz="4" w:space="0" w:color="auto"/>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r>
      <w:tr w:rsidR="003E2E4E" w:rsidRPr="003E2E4E" w:rsidTr="003E2E4E">
        <w:trPr>
          <w:trHeight w:val="288"/>
        </w:trPr>
        <w:tc>
          <w:tcPr>
            <w:tcW w:w="960"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786"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994"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266"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1504"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880" w:type="dxa"/>
            <w:gridSpan w:val="2"/>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266"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1284"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540"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r>
      <w:tr w:rsidR="003E2E4E" w:rsidRPr="003E2E4E" w:rsidTr="003E2E4E">
        <w:trPr>
          <w:trHeight w:val="288"/>
        </w:trPr>
        <w:tc>
          <w:tcPr>
            <w:tcW w:w="3700" w:type="dxa"/>
            <w:gridSpan w:val="4"/>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b/>
                <w:bCs/>
                <w:color w:val="000000"/>
                <w:sz w:val="22"/>
                <w:szCs w:val="22"/>
                <w:lang w:eastAsia="ru-RU"/>
              </w:rPr>
            </w:pPr>
            <w:r w:rsidRPr="003E2E4E">
              <w:rPr>
                <w:rFonts w:ascii="Calibri" w:hAnsi="Calibri"/>
                <w:b/>
                <w:bCs/>
                <w:color w:val="000000"/>
                <w:sz w:val="22"/>
                <w:szCs w:val="22"/>
                <w:lang w:eastAsia="ru-RU"/>
              </w:rPr>
              <w:t>Запасов  в залоге не имеется.</w:t>
            </w:r>
          </w:p>
        </w:tc>
        <w:tc>
          <w:tcPr>
            <w:tcW w:w="960"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266"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1504"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880" w:type="dxa"/>
            <w:gridSpan w:val="2"/>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266"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1284"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c>
          <w:tcPr>
            <w:tcW w:w="540" w:type="dxa"/>
            <w:tcBorders>
              <w:top w:val="nil"/>
              <w:left w:val="nil"/>
              <w:bottom w:val="nil"/>
              <w:right w:val="nil"/>
            </w:tcBorders>
            <w:shd w:val="clear" w:color="auto" w:fill="auto"/>
            <w:noWrap/>
            <w:vAlign w:val="bottom"/>
            <w:hideMark/>
          </w:tcPr>
          <w:p w:rsidR="003E2E4E" w:rsidRPr="003E2E4E" w:rsidRDefault="003E2E4E" w:rsidP="003E2E4E">
            <w:pPr>
              <w:suppressAutoHyphens w:val="0"/>
              <w:autoSpaceDE/>
              <w:rPr>
                <w:rFonts w:ascii="Calibri" w:hAnsi="Calibri"/>
                <w:color w:val="000000"/>
                <w:sz w:val="22"/>
                <w:szCs w:val="22"/>
                <w:lang w:eastAsia="ru-RU"/>
              </w:rPr>
            </w:pPr>
          </w:p>
        </w:tc>
      </w:tr>
    </w:tbl>
    <w:p w:rsidR="003E2E4E" w:rsidRDefault="003E2E4E" w:rsidP="009F02FA"/>
    <w:tbl>
      <w:tblPr>
        <w:tblW w:w="11621" w:type="dxa"/>
        <w:tblInd w:w="96" w:type="dxa"/>
        <w:tblLook w:val="04A0"/>
      </w:tblPr>
      <w:tblGrid>
        <w:gridCol w:w="1144"/>
        <w:gridCol w:w="994"/>
        <w:gridCol w:w="150"/>
        <w:gridCol w:w="810"/>
        <w:gridCol w:w="175"/>
        <w:gridCol w:w="61"/>
        <w:gridCol w:w="1073"/>
        <w:gridCol w:w="1134"/>
        <w:gridCol w:w="549"/>
        <w:gridCol w:w="189"/>
        <w:gridCol w:w="69"/>
        <w:gridCol w:w="222"/>
        <w:gridCol w:w="88"/>
        <w:gridCol w:w="690"/>
        <w:gridCol w:w="334"/>
        <w:gridCol w:w="582"/>
        <w:gridCol w:w="170"/>
        <w:gridCol w:w="86"/>
        <w:gridCol w:w="150"/>
        <w:gridCol w:w="86"/>
        <w:gridCol w:w="45"/>
        <w:gridCol w:w="367"/>
        <w:gridCol w:w="236"/>
        <w:gridCol w:w="357"/>
        <w:gridCol w:w="236"/>
        <w:gridCol w:w="49"/>
        <w:gridCol w:w="203"/>
        <w:gridCol w:w="33"/>
        <w:gridCol w:w="127"/>
        <w:gridCol w:w="109"/>
        <w:gridCol w:w="29"/>
        <w:gridCol w:w="98"/>
        <w:gridCol w:w="109"/>
        <w:gridCol w:w="219"/>
        <w:gridCol w:w="65"/>
        <w:gridCol w:w="157"/>
        <w:gridCol w:w="426"/>
      </w:tblGrid>
      <w:tr w:rsidR="00FF23ED" w:rsidRPr="00583EFF" w:rsidTr="003A7330">
        <w:trPr>
          <w:gridAfter w:val="2"/>
          <w:wAfter w:w="583" w:type="dxa"/>
          <w:trHeight w:val="288"/>
        </w:trPr>
        <w:tc>
          <w:tcPr>
            <w:tcW w:w="10046" w:type="dxa"/>
            <w:gridSpan w:val="26"/>
            <w:shd w:val="clear" w:color="auto" w:fill="auto"/>
            <w:noWrap/>
            <w:vAlign w:val="bottom"/>
            <w:hideMark/>
          </w:tcPr>
          <w:p w:rsidR="00FF23ED" w:rsidRPr="00583EFF" w:rsidRDefault="00FF23ED" w:rsidP="00FF23ED">
            <w:pPr>
              <w:suppressAutoHyphens w:val="0"/>
              <w:autoSpaceDE/>
              <w:jc w:val="center"/>
              <w:rPr>
                <w:rFonts w:ascii="Calibri" w:hAnsi="Calibri"/>
                <w:b/>
                <w:bCs/>
                <w:color w:val="000000"/>
                <w:sz w:val="22"/>
                <w:szCs w:val="22"/>
                <w:lang w:eastAsia="ru-RU"/>
              </w:rPr>
            </w:pPr>
            <w:r>
              <w:rPr>
                <w:rFonts w:ascii="Calibri" w:hAnsi="Calibri"/>
                <w:b/>
                <w:bCs/>
                <w:color w:val="000000"/>
                <w:sz w:val="22"/>
                <w:szCs w:val="22"/>
                <w:lang w:eastAsia="ru-RU"/>
              </w:rPr>
              <w:t>6. Финансовые вложения</w:t>
            </w:r>
          </w:p>
        </w:tc>
        <w:tc>
          <w:tcPr>
            <w:tcW w:w="236" w:type="dxa"/>
            <w:gridSpan w:val="2"/>
            <w:tcBorders>
              <w:top w:val="nil"/>
              <w:left w:val="nil"/>
              <w:right w:val="nil"/>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p>
        </w:tc>
        <w:tc>
          <w:tcPr>
            <w:tcW w:w="236" w:type="dxa"/>
            <w:gridSpan w:val="2"/>
            <w:tcBorders>
              <w:top w:val="nil"/>
              <w:left w:val="nil"/>
              <w:right w:val="nil"/>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p>
        </w:tc>
        <w:tc>
          <w:tcPr>
            <w:tcW w:w="236" w:type="dxa"/>
            <w:gridSpan w:val="3"/>
            <w:tcBorders>
              <w:top w:val="nil"/>
              <w:left w:val="nil"/>
              <w:right w:val="nil"/>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p>
        </w:tc>
        <w:tc>
          <w:tcPr>
            <w:tcW w:w="284" w:type="dxa"/>
            <w:gridSpan w:val="2"/>
            <w:tcBorders>
              <w:top w:val="nil"/>
              <w:left w:val="nil"/>
              <w:bottom w:val="nil"/>
              <w:right w:val="nil"/>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p>
        </w:tc>
      </w:tr>
      <w:tr w:rsidR="00FF23ED" w:rsidRPr="00583EFF" w:rsidTr="003A7330">
        <w:trPr>
          <w:gridAfter w:val="2"/>
          <w:wAfter w:w="583" w:type="dxa"/>
          <w:trHeight w:val="288"/>
        </w:trPr>
        <w:tc>
          <w:tcPr>
            <w:tcW w:w="2138" w:type="dxa"/>
            <w:gridSpan w:val="2"/>
            <w:tcBorders>
              <w:left w:val="nil"/>
              <w:bottom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960" w:type="dxa"/>
            <w:gridSpan w:val="2"/>
            <w:tcBorders>
              <w:left w:val="nil"/>
              <w:bottom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36" w:type="dxa"/>
            <w:gridSpan w:val="2"/>
            <w:tcBorders>
              <w:left w:val="nil"/>
              <w:bottom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6712" w:type="dxa"/>
            <w:gridSpan w:val="20"/>
            <w:tcBorders>
              <w:left w:val="nil"/>
              <w:bottom w:val="nil"/>
              <w:right w:val="nil"/>
            </w:tcBorders>
            <w:shd w:val="clear" w:color="auto" w:fill="auto"/>
            <w:noWrap/>
            <w:vAlign w:val="bottom"/>
            <w:hideMark/>
          </w:tcPr>
          <w:p w:rsidR="00583EFF" w:rsidRPr="00583EFF" w:rsidRDefault="00583EFF" w:rsidP="00583EFF">
            <w:pPr>
              <w:suppressAutoHyphens w:val="0"/>
              <w:autoSpaceDE/>
              <w:rPr>
                <w:rFonts w:ascii="Calibri" w:hAnsi="Calibri"/>
                <w:b/>
                <w:bCs/>
                <w:color w:val="000000"/>
                <w:sz w:val="22"/>
                <w:szCs w:val="22"/>
                <w:lang w:eastAsia="ru-RU"/>
              </w:rPr>
            </w:pPr>
            <w:r w:rsidRPr="00583EFF">
              <w:rPr>
                <w:rFonts w:ascii="Calibri" w:hAnsi="Calibri"/>
                <w:b/>
                <w:bCs/>
                <w:color w:val="000000"/>
                <w:sz w:val="22"/>
                <w:szCs w:val="22"/>
                <w:lang w:eastAsia="ru-RU"/>
              </w:rPr>
              <w:t xml:space="preserve">Финансовые вложения во </w:t>
            </w:r>
            <w:proofErr w:type="spellStart"/>
            <w:r w:rsidRPr="00583EFF">
              <w:rPr>
                <w:rFonts w:ascii="Calibri" w:hAnsi="Calibri"/>
                <w:b/>
                <w:bCs/>
                <w:color w:val="000000"/>
                <w:sz w:val="22"/>
                <w:szCs w:val="22"/>
                <w:lang w:eastAsia="ru-RU"/>
              </w:rPr>
              <w:t>внеоборотные</w:t>
            </w:r>
            <w:proofErr w:type="spellEnd"/>
            <w:r w:rsidRPr="00583EFF">
              <w:rPr>
                <w:rFonts w:ascii="Calibri" w:hAnsi="Calibri"/>
                <w:b/>
                <w:bCs/>
                <w:color w:val="000000"/>
                <w:sz w:val="22"/>
                <w:szCs w:val="22"/>
                <w:lang w:eastAsia="ru-RU"/>
              </w:rPr>
              <w:t xml:space="preserve"> активы</w:t>
            </w:r>
          </w:p>
        </w:tc>
        <w:tc>
          <w:tcPr>
            <w:tcW w:w="236" w:type="dxa"/>
            <w:gridSpan w:val="2"/>
            <w:tcBorders>
              <w:top w:val="nil"/>
              <w:left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36" w:type="dxa"/>
            <w:gridSpan w:val="2"/>
            <w:tcBorders>
              <w:top w:val="nil"/>
              <w:left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36" w:type="dxa"/>
            <w:gridSpan w:val="3"/>
            <w:tcBorders>
              <w:top w:val="nil"/>
              <w:left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84" w:type="dxa"/>
            <w:gridSpan w:val="2"/>
            <w:tcBorders>
              <w:top w:val="nil"/>
              <w:left w:val="nil"/>
              <w:bottom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r>
      <w:tr w:rsidR="00FF23ED" w:rsidRPr="00583EFF" w:rsidTr="003A7330">
        <w:trPr>
          <w:gridAfter w:val="2"/>
          <w:wAfter w:w="583" w:type="dxa"/>
          <w:trHeight w:val="288"/>
        </w:trPr>
        <w:tc>
          <w:tcPr>
            <w:tcW w:w="2138" w:type="dxa"/>
            <w:gridSpan w:val="2"/>
            <w:tcBorders>
              <w:top w:val="nil"/>
              <w:left w:val="nil"/>
              <w:bottom w:val="single" w:sz="4" w:space="0" w:color="auto"/>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960" w:type="dxa"/>
            <w:gridSpan w:val="2"/>
            <w:tcBorders>
              <w:top w:val="nil"/>
              <w:left w:val="nil"/>
              <w:bottom w:val="single" w:sz="4" w:space="0" w:color="auto"/>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1073" w:type="dxa"/>
            <w:tcBorders>
              <w:top w:val="nil"/>
              <w:left w:val="nil"/>
              <w:bottom w:val="single" w:sz="4" w:space="0" w:color="auto"/>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1872" w:type="dxa"/>
            <w:gridSpan w:val="3"/>
            <w:tcBorders>
              <w:top w:val="nil"/>
              <w:left w:val="nil"/>
              <w:bottom w:val="single" w:sz="4" w:space="0" w:color="auto"/>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91" w:type="dxa"/>
            <w:gridSpan w:val="2"/>
            <w:tcBorders>
              <w:top w:val="nil"/>
              <w:left w:val="nil"/>
              <w:bottom w:val="single" w:sz="4" w:space="0" w:color="auto"/>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1864" w:type="dxa"/>
            <w:gridSpan w:val="5"/>
            <w:tcBorders>
              <w:top w:val="nil"/>
              <w:left w:val="nil"/>
              <w:bottom w:val="single" w:sz="4" w:space="0" w:color="auto"/>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36" w:type="dxa"/>
            <w:gridSpan w:val="2"/>
            <w:tcBorders>
              <w:top w:val="nil"/>
              <w:left w:val="nil"/>
              <w:bottom w:val="single" w:sz="4" w:space="0" w:color="auto"/>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1376" w:type="dxa"/>
            <w:gridSpan w:val="7"/>
            <w:tcBorders>
              <w:top w:val="nil"/>
              <w:left w:val="nil"/>
              <w:bottom w:val="single" w:sz="4" w:space="0" w:color="auto"/>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36" w:type="dxa"/>
            <w:gridSpan w:val="2"/>
            <w:tcBorders>
              <w:top w:val="nil"/>
              <w:left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36" w:type="dxa"/>
            <w:gridSpan w:val="2"/>
            <w:tcBorders>
              <w:top w:val="nil"/>
              <w:left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36" w:type="dxa"/>
            <w:gridSpan w:val="3"/>
            <w:tcBorders>
              <w:top w:val="nil"/>
              <w:left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84" w:type="dxa"/>
            <w:gridSpan w:val="2"/>
            <w:tcBorders>
              <w:top w:val="nil"/>
              <w:left w:val="nil"/>
              <w:bottom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r>
      <w:tr w:rsidR="00FF23ED" w:rsidRPr="00583EFF" w:rsidTr="003A7330">
        <w:trPr>
          <w:gridAfter w:val="11"/>
          <w:wAfter w:w="1575" w:type="dxa"/>
          <w:trHeight w:val="532"/>
        </w:trPr>
        <w:tc>
          <w:tcPr>
            <w:tcW w:w="3273" w:type="dxa"/>
            <w:gridSpan w:val="5"/>
            <w:tcBorders>
              <w:top w:val="single" w:sz="4" w:space="0" w:color="auto"/>
              <w:left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Наименование показателя </w:t>
            </w:r>
          </w:p>
        </w:tc>
        <w:tc>
          <w:tcPr>
            <w:tcW w:w="1134" w:type="dxa"/>
            <w:gridSpan w:val="2"/>
            <w:tcBorders>
              <w:top w:val="single" w:sz="4" w:space="0" w:color="auto"/>
              <w:left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Период </w:t>
            </w:r>
          </w:p>
        </w:tc>
        <w:tc>
          <w:tcPr>
            <w:tcW w:w="1134" w:type="dxa"/>
            <w:tcBorders>
              <w:top w:val="single" w:sz="4" w:space="0" w:color="auto"/>
              <w:left w:val="single" w:sz="4" w:space="0" w:color="auto"/>
              <w:right w:val="single" w:sz="4" w:space="0" w:color="auto"/>
            </w:tcBorders>
            <w:shd w:val="clear" w:color="auto" w:fill="auto"/>
            <w:noWrap/>
            <w:vAlign w:val="bottom"/>
            <w:hideMark/>
          </w:tcPr>
          <w:p w:rsidR="00FF23ED" w:rsidRPr="00583EFF" w:rsidRDefault="00FF23ED" w:rsidP="00FF23ED">
            <w:pPr>
              <w:suppressAutoHyphens w:val="0"/>
              <w:autoSpaceDE/>
              <w:ind w:right="-108"/>
              <w:rPr>
                <w:rFonts w:ascii="Calibri" w:hAnsi="Calibri"/>
                <w:color w:val="000000"/>
                <w:sz w:val="22"/>
                <w:szCs w:val="22"/>
                <w:lang w:eastAsia="ru-RU"/>
              </w:rPr>
            </w:pPr>
            <w:r w:rsidRPr="00583EFF">
              <w:rPr>
                <w:rFonts w:ascii="Calibri" w:hAnsi="Calibri"/>
                <w:color w:val="000000"/>
                <w:sz w:val="22"/>
                <w:szCs w:val="22"/>
                <w:lang w:eastAsia="ru-RU"/>
              </w:rPr>
              <w:t xml:space="preserve">На начало </w:t>
            </w:r>
          </w:p>
          <w:p w:rsidR="00FF23ED" w:rsidRPr="00583EFF" w:rsidRDefault="00FF23ED"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года </w:t>
            </w:r>
          </w:p>
        </w:tc>
        <w:tc>
          <w:tcPr>
            <w:tcW w:w="1117" w:type="dxa"/>
            <w:gridSpan w:val="5"/>
            <w:tcBorders>
              <w:top w:val="single" w:sz="4" w:space="0" w:color="auto"/>
              <w:left w:val="single" w:sz="4" w:space="0" w:color="auto"/>
              <w:right w:val="single" w:sz="4" w:space="0" w:color="auto"/>
            </w:tcBorders>
            <w:shd w:val="clear" w:color="auto" w:fill="auto"/>
            <w:noWrap/>
            <w:vAlign w:val="bottom"/>
            <w:hideMark/>
          </w:tcPr>
          <w:p w:rsidR="00FF23ED" w:rsidRPr="00583EFF" w:rsidRDefault="00FF23ED" w:rsidP="00FF23ED">
            <w:pPr>
              <w:suppressAutoHyphens w:val="0"/>
              <w:autoSpaceDE/>
              <w:ind w:left="-108" w:right="-83"/>
              <w:rPr>
                <w:rFonts w:ascii="Calibri" w:hAnsi="Calibri"/>
                <w:color w:val="000000"/>
                <w:sz w:val="22"/>
                <w:szCs w:val="22"/>
                <w:lang w:eastAsia="ru-RU"/>
              </w:rPr>
            </w:pPr>
            <w:r w:rsidRPr="00583EFF">
              <w:rPr>
                <w:rFonts w:ascii="Calibri" w:hAnsi="Calibri"/>
                <w:color w:val="000000"/>
                <w:sz w:val="22"/>
                <w:szCs w:val="22"/>
                <w:lang w:eastAsia="ru-RU"/>
              </w:rPr>
              <w:t> Поступило </w:t>
            </w:r>
          </w:p>
        </w:tc>
        <w:tc>
          <w:tcPr>
            <w:tcW w:w="1024" w:type="dxa"/>
            <w:gridSpan w:val="2"/>
            <w:tcBorders>
              <w:top w:val="single" w:sz="4" w:space="0" w:color="auto"/>
              <w:left w:val="single" w:sz="4" w:space="0" w:color="auto"/>
              <w:right w:val="single" w:sz="4" w:space="0" w:color="auto"/>
            </w:tcBorders>
            <w:shd w:val="clear" w:color="auto" w:fill="auto"/>
            <w:noWrap/>
            <w:vAlign w:val="bottom"/>
            <w:hideMark/>
          </w:tcPr>
          <w:p w:rsidR="00FF23ED" w:rsidRPr="00583EFF" w:rsidRDefault="00FF23ED" w:rsidP="00FF23ED">
            <w:pPr>
              <w:suppressAutoHyphens w:val="0"/>
              <w:autoSpaceDE/>
              <w:ind w:left="-91" w:right="-185"/>
              <w:rPr>
                <w:rFonts w:ascii="Calibri" w:hAnsi="Calibri"/>
                <w:color w:val="000000"/>
                <w:sz w:val="22"/>
                <w:szCs w:val="22"/>
                <w:lang w:eastAsia="ru-RU"/>
              </w:rPr>
            </w:pPr>
            <w:r w:rsidRPr="00583EFF">
              <w:rPr>
                <w:rFonts w:ascii="Calibri" w:hAnsi="Calibri"/>
                <w:color w:val="000000"/>
                <w:sz w:val="22"/>
                <w:szCs w:val="22"/>
                <w:lang w:eastAsia="ru-RU"/>
              </w:rPr>
              <w:t> Выбыло </w:t>
            </w:r>
          </w:p>
        </w:tc>
        <w:tc>
          <w:tcPr>
            <w:tcW w:w="1119" w:type="dxa"/>
            <w:gridSpan w:val="6"/>
            <w:tcBorders>
              <w:top w:val="single" w:sz="4" w:space="0" w:color="auto"/>
              <w:left w:val="single" w:sz="4" w:space="0" w:color="auto"/>
              <w:right w:val="single" w:sz="4" w:space="0" w:color="auto"/>
            </w:tcBorders>
            <w:shd w:val="clear" w:color="auto" w:fill="auto"/>
            <w:noWrap/>
            <w:vAlign w:val="bottom"/>
            <w:hideMark/>
          </w:tcPr>
          <w:p w:rsidR="00FF23ED" w:rsidRPr="00583EFF" w:rsidRDefault="00FF23ED" w:rsidP="00FF23ED">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На конец периода </w:t>
            </w:r>
          </w:p>
        </w:tc>
        <w:tc>
          <w:tcPr>
            <w:tcW w:w="1245" w:type="dxa"/>
            <w:gridSpan w:val="5"/>
            <w:tcBorders>
              <w:top w:val="single" w:sz="4" w:space="0" w:color="auto"/>
              <w:left w:val="single" w:sz="4" w:space="0" w:color="auto"/>
              <w:right w:val="single" w:sz="4" w:space="0" w:color="auto"/>
            </w:tcBorders>
            <w:shd w:val="clear" w:color="auto" w:fill="auto"/>
            <w:noWrap/>
            <w:vAlign w:val="bottom"/>
            <w:hideMark/>
          </w:tcPr>
          <w:p w:rsidR="00FF23ED" w:rsidRDefault="00FF23ED"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 xml:space="preserve">Резерв </w:t>
            </w:r>
            <w:proofErr w:type="gramStart"/>
            <w:r w:rsidRPr="00583EFF">
              <w:rPr>
                <w:rFonts w:ascii="Calibri" w:hAnsi="Calibri"/>
                <w:color w:val="000000"/>
                <w:sz w:val="22"/>
                <w:szCs w:val="22"/>
                <w:lang w:eastAsia="ru-RU"/>
              </w:rPr>
              <w:t>на</w:t>
            </w:r>
            <w:proofErr w:type="gramEnd"/>
            <w:r w:rsidRPr="00583EFF">
              <w:rPr>
                <w:rFonts w:ascii="Calibri" w:hAnsi="Calibri"/>
                <w:color w:val="000000"/>
                <w:sz w:val="22"/>
                <w:szCs w:val="22"/>
                <w:lang w:eastAsia="ru-RU"/>
              </w:rPr>
              <w:t xml:space="preserve"> </w:t>
            </w:r>
          </w:p>
          <w:p w:rsidR="00FF23ED" w:rsidRPr="00583EFF" w:rsidRDefault="00FF23ED" w:rsidP="00FF23ED">
            <w:pPr>
              <w:suppressAutoHyphens w:val="0"/>
              <w:autoSpaceDE/>
              <w:ind w:right="-139"/>
              <w:rPr>
                <w:rFonts w:ascii="Calibri" w:hAnsi="Calibri"/>
                <w:color w:val="000000"/>
                <w:sz w:val="22"/>
                <w:szCs w:val="22"/>
                <w:lang w:eastAsia="ru-RU"/>
              </w:rPr>
            </w:pPr>
            <w:r>
              <w:rPr>
                <w:rFonts w:ascii="Calibri" w:hAnsi="Calibri"/>
                <w:color w:val="000000"/>
                <w:sz w:val="22"/>
                <w:szCs w:val="22"/>
                <w:lang w:eastAsia="ru-RU"/>
              </w:rPr>
              <w:t>к</w:t>
            </w:r>
            <w:r w:rsidRPr="00583EFF">
              <w:rPr>
                <w:rFonts w:ascii="Calibri" w:hAnsi="Calibri"/>
                <w:color w:val="000000"/>
                <w:sz w:val="22"/>
                <w:szCs w:val="22"/>
                <w:lang w:eastAsia="ru-RU"/>
              </w:rPr>
              <w:t>онец</w:t>
            </w:r>
            <w:r>
              <w:rPr>
                <w:rFonts w:ascii="Calibri" w:hAnsi="Calibri"/>
                <w:color w:val="000000"/>
                <w:sz w:val="22"/>
                <w:szCs w:val="22"/>
                <w:lang w:eastAsia="ru-RU"/>
              </w:rPr>
              <w:t xml:space="preserve"> </w:t>
            </w:r>
            <w:r w:rsidRPr="00583EFF">
              <w:rPr>
                <w:rFonts w:ascii="Calibri" w:hAnsi="Calibri"/>
                <w:color w:val="000000"/>
                <w:sz w:val="22"/>
                <w:szCs w:val="22"/>
                <w:lang w:eastAsia="ru-RU"/>
              </w:rPr>
              <w:t>года</w:t>
            </w:r>
          </w:p>
        </w:tc>
      </w:tr>
      <w:tr w:rsidR="00FF23ED" w:rsidRPr="00583EFF" w:rsidTr="003A7330">
        <w:trPr>
          <w:gridAfter w:val="11"/>
          <w:wAfter w:w="1575" w:type="dxa"/>
          <w:trHeight w:val="288"/>
        </w:trPr>
        <w:tc>
          <w:tcPr>
            <w:tcW w:w="3273" w:type="dxa"/>
            <w:gridSpan w:val="5"/>
            <w:vMerge w:val="restart"/>
            <w:tcBorders>
              <w:top w:val="single" w:sz="4" w:space="0" w:color="auto"/>
              <w:left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lang w:eastAsia="ru-RU"/>
              </w:rPr>
            </w:pPr>
            <w:r w:rsidRPr="00583EFF">
              <w:rPr>
                <w:rFonts w:ascii="Calibri" w:hAnsi="Calibri"/>
                <w:color w:val="000000"/>
                <w:lang w:eastAsia="ru-RU"/>
              </w:rPr>
              <w:t xml:space="preserve">Вложения во </w:t>
            </w:r>
            <w:proofErr w:type="spellStart"/>
            <w:r w:rsidRPr="00583EFF">
              <w:rPr>
                <w:rFonts w:ascii="Calibri" w:hAnsi="Calibri"/>
                <w:color w:val="000000"/>
                <w:lang w:eastAsia="ru-RU"/>
              </w:rPr>
              <w:t>внеоборотные</w:t>
            </w:r>
            <w:proofErr w:type="spellEnd"/>
            <w:r w:rsidRPr="00583EFF">
              <w:rPr>
                <w:rFonts w:ascii="Calibri" w:hAnsi="Calibri"/>
                <w:color w:val="000000"/>
                <w:lang w:eastAsia="ru-RU"/>
              </w:rPr>
              <w:t xml:space="preserve"> активы</w:t>
            </w:r>
          </w:p>
          <w:p w:rsidR="00FF23ED" w:rsidRPr="00583EFF" w:rsidRDefault="00FF23ED" w:rsidP="00FF23ED">
            <w:pPr>
              <w:suppressAutoHyphens w:val="0"/>
              <w:autoSpaceDE/>
              <w:rPr>
                <w:rFonts w:ascii="Calibri" w:hAnsi="Calibri"/>
                <w:color w:val="000000"/>
                <w:lang w:eastAsia="ru-RU"/>
              </w:rPr>
            </w:pPr>
            <w:r w:rsidRPr="00583EFF">
              <w:rPr>
                <w:rFonts w:ascii="Calibri" w:hAnsi="Calibri"/>
                <w:color w:val="000000"/>
                <w:sz w:val="22"/>
                <w:szCs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за 2013 г.</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40 191</w:t>
            </w:r>
          </w:p>
        </w:tc>
        <w:tc>
          <w:tcPr>
            <w:tcW w:w="111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11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40 191</w:t>
            </w:r>
          </w:p>
        </w:tc>
        <w:tc>
          <w:tcPr>
            <w:tcW w:w="12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sz w:val="22"/>
                <w:szCs w:val="22"/>
                <w:lang w:eastAsia="ru-RU"/>
              </w:rPr>
            </w:pPr>
            <w:r w:rsidRPr="00583EFF">
              <w:rPr>
                <w:rFonts w:ascii="Calibri" w:hAnsi="Calibri"/>
                <w:sz w:val="22"/>
                <w:szCs w:val="22"/>
                <w:lang w:eastAsia="ru-RU"/>
              </w:rPr>
              <w:t>518</w:t>
            </w:r>
          </w:p>
        </w:tc>
      </w:tr>
      <w:tr w:rsidR="00FF23ED" w:rsidRPr="00583EFF" w:rsidTr="003A7330">
        <w:trPr>
          <w:gridAfter w:val="11"/>
          <w:wAfter w:w="1575" w:type="dxa"/>
          <w:trHeight w:val="288"/>
        </w:trPr>
        <w:tc>
          <w:tcPr>
            <w:tcW w:w="3273" w:type="dxa"/>
            <w:gridSpan w:val="5"/>
            <w:vMerge/>
            <w:tcBorders>
              <w:left w:val="single" w:sz="4" w:space="0" w:color="auto"/>
              <w:bottom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за 2012 г.</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40 231</w:t>
            </w:r>
          </w:p>
        </w:tc>
        <w:tc>
          <w:tcPr>
            <w:tcW w:w="111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(40)</w:t>
            </w:r>
          </w:p>
        </w:tc>
        <w:tc>
          <w:tcPr>
            <w:tcW w:w="111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40 191</w:t>
            </w:r>
          </w:p>
        </w:tc>
        <w:tc>
          <w:tcPr>
            <w:tcW w:w="12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r>
      <w:tr w:rsidR="00FF23ED" w:rsidRPr="00583EFF" w:rsidTr="003A7330">
        <w:trPr>
          <w:gridAfter w:val="11"/>
          <w:wAfter w:w="1575" w:type="dxa"/>
          <w:trHeight w:val="288"/>
        </w:trPr>
        <w:tc>
          <w:tcPr>
            <w:tcW w:w="3273" w:type="dxa"/>
            <w:gridSpan w:val="5"/>
            <w:tcBorders>
              <w:top w:val="single" w:sz="4" w:space="0" w:color="auto"/>
              <w:left w:val="single" w:sz="4" w:space="0" w:color="auto"/>
              <w:right w:val="single" w:sz="4" w:space="0" w:color="auto"/>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в том числе</w:t>
            </w:r>
            <w:proofErr w:type="gramStart"/>
            <w:r w:rsidRPr="00583EFF">
              <w:rPr>
                <w:rFonts w:ascii="Calibri" w:hAnsi="Calibri"/>
                <w:color w:val="000000"/>
                <w:sz w:val="22"/>
                <w:szCs w:val="22"/>
                <w:lang w:eastAsia="ru-RU"/>
              </w:rPr>
              <w:t xml:space="preserve"> :</w:t>
            </w:r>
            <w:proofErr w:type="gramEnd"/>
            <w:r w:rsidRPr="00583EFF">
              <w:rPr>
                <w:rFonts w:ascii="Calibri" w:hAnsi="Calibri"/>
                <w:color w:val="000000"/>
                <w:sz w:val="22"/>
                <w:szCs w:val="22"/>
                <w:lang w:eastAsia="ru-RU"/>
              </w:rPr>
              <w:t> </w:t>
            </w:r>
          </w:p>
        </w:tc>
        <w:tc>
          <w:tcPr>
            <w:tcW w:w="1134" w:type="dxa"/>
            <w:gridSpan w:val="2"/>
            <w:tcBorders>
              <w:top w:val="single" w:sz="4" w:space="0" w:color="auto"/>
              <w:left w:val="single" w:sz="4" w:space="0" w:color="auto"/>
              <w:right w:val="single" w:sz="4" w:space="0" w:color="auto"/>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 </w:t>
            </w:r>
          </w:p>
        </w:tc>
        <w:tc>
          <w:tcPr>
            <w:tcW w:w="1134" w:type="dxa"/>
            <w:tcBorders>
              <w:top w:val="single" w:sz="4" w:space="0" w:color="auto"/>
              <w:left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p>
        </w:tc>
        <w:tc>
          <w:tcPr>
            <w:tcW w:w="1117" w:type="dxa"/>
            <w:gridSpan w:val="5"/>
            <w:tcBorders>
              <w:top w:val="single" w:sz="4" w:space="0" w:color="auto"/>
              <w:left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p>
        </w:tc>
        <w:tc>
          <w:tcPr>
            <w:tcW w:w="1024" w:type="dxa"/>
            <w:gridSpan w:val="2"/>
            <w:tcBorders>
              <w:top w:val="single" w:sz="4" w:space="0" w:color="auto"/>
              <w:left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p>
        </w:tc>
        <w:tc>
          <w:tcPr>
            <w:tcW w:w="1119" w:type="dxa"/>
            <w:gridSpan w:val="6"/>
            <w:tcBorders>
              <w:top w:val="single" w:sz="4" w:space="0" w:color="auto"/>
              <w:left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p>
        </w:tc>
        <w:tc>
          <w:tcPr>
            <w:tcW w:w="1245" w:type="dxa"/>
            <w:gridSpan w:val="5"/>
            <w:tcBorders>
              <w:top w:val="single" w:sz="4" w:space="0" w:color="auto"/>
              <w:left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sz w:val="22"/>
                <w:szCs w:val="22"/>
                <w:lang w:eastAsia="ru-RU"/>
              </w:rPr>
            </w:pPr>
          </w:p>
        </w:tc>
      </w:tr>
      <w:tr w:rsidR="00FF23ED" w:rsidRPr="00583EFF" w:rsidTr="003A7330">
        <w:trPr>
          <w:gridAfter w:val="11"/>
          <w:wAfter w:w="1575" w:type="dxa"/>
          <w:trHeight w:val="288"/>
        </w:trPr>
        <w:tc>
          <w:tcPr>
            <w:tcW w:w="3273" w:type="dxa"/>
            <w:gridSpan w:val="5"/>
            <w:tcBorders>
              <w:left w:val="single" w:sz="4" w:space="0" w:color="auto"/>
              <w:right w:val="single" w:sz="4" w:space="0" w:color="auto"/>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вклады в уставные капиталы</w:t>
            </w:r>
          </w:p>
        </w:tc>
        <w:tc>
          <w:tcPr>
            <w:tcW w:w="1134" w:type="dxa"/>
            <w:gridSpan w:val="2"/>
            <w:tcBorders>
              <w:left w:val="single" w:sz="4" w:space="0" w:color="auto"/>
              <w:bottom w:val="single" w:sz="4" w:space="0" w:color="auto"/>
              <w:right w:val="single" w:sz="4" w:space="0" w:color="auto"/>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за 2013 г.</w:t>
            </w:r>
          </w:p>
        </w:tc>
        <w:tc>
          <w:tcPr>
            <w:tcW w:w="1134" w:type="dxa"/>
            <w:tcBorders>
              <w:left w:val="single" w:sz="4" w:space="0" w:color="auto"/>
              <w:bottom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521</w:t>
            </w:r>
          </w:p>
        </w:tc>
        <w:tc>
          <w:tcPr>
            <w:tcW w:w="1117" w:type="dxa"/>
            <w:gridSpan w:val="5"/>
            <w:tcBorders>
              <w:left w:val="single" w:sz="4" w:space="0" w:color="auto"/>
              <w:bottom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024" w:type="dxa"/>
            <w:gridSpan w:val="2"/>
            <w:tcBorders>
              <w:left w:val="single" w:sz="4" w:space="0" w:color="auto"/>
              <w:bottom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119" w:type="dxa"/>
            <w:gridSpan w:val="6"/>
            <w:tcBorders>
              <w:left w:val="single" w:sz="4" w:space="0" w:color="auto"/>
              <w:bottom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521</w:t>
            </w:r>
          </w:p>
        </w:tc>
        <w:tc>
          <w:tcPr>
            <w:tcW w:w="1245" w:type="dxa"/>
            <w:gridSpan w:val="5"/>
            <w:tcBorders>
              <w:left w:val="single" w:sz="4" w:space="0" w:color="auto"/>
              <w:bottom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r>
      <w:tr w:rsidR="00FF23ED" w:rsidRPr="00583EFF" w:rsidTr="003A7330">
        <w:trPr>
          <w:gridAfter w:val="11"/>
          <w:wAfter w:w="1575" w:type="dxa"/>
          <w:trHeight w:val="288"/>
        </w:trPr>
        <w:tc>
          <w:tcPr>
            <w:tcW w:w="3273" w:type="dxa"/>
            <w:gridSpan w:val="5"/>
            <w:tcBorders>
              <w:left w:val="single" w:sz="4" w:space="0" w:color="auto"/>
              <w:bottom w:val="single" w:sz="4" w:space="0" w:color="auto"/>
              <w:right w:val="single" w:sz="4" w:space="0" w:color="auto"/>
            </w:tcBorders>
            <w:shd w:val="clear" w:color="auto" w:fill="auto"/>
            <w:noWrap/>
            <w:vAlign w:val="bottom"/>
            <w:hideMark/>
          </w:tcPr>
          <w:p w:rsidR="00583EFF" w:rsidRPr="00583EFF" w:rsidRDefault="00583EFF" w:rsidP="00FF23ED">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других обществ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за 2012 г.</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561</w:t>
            </w:r>
          </w:p>
        </w:tc>
        <w:tc>
          <w:tcPr>
            <w:tcW w:w="111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(40)</w:t>
            </w:r>
          </w:p>
        </w:tc>
        <w:tc>
          <w:tcPr>
            <w:tcW w:w="111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521</w:t>
            </w:r>
          </w:p>
        </w:tc>
        <w:tc>
          <w:tcPr>
            <w:tcW w:w="12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3EFF" w:rsidRPr="00583EFF" w:rsidRDefault="00583EFF"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r>
      <w:tr w:rsidR="00FF23ED" w:rsidRPr="00583EFF" w:rsidTr="003A7330">
        <w:trPr>
          <w:gridAfter w:val="11"/>
          <w:wAfter w:w="1575" w:type="dxa"/>
          <w:trHeight w:val="288"/>
        </w:trPr>
        <w:tc>
          <w:tcPr>
            <w:tcW w:w="3273" w:type="dxa"/>
            <w:gridSpan w:val="5"/>
            <w:vMerge w:val="restart"/>
            <w:tcBorders>
              <w:top w:val="single" w:sz="4" w:space="0" w:color="auto"/>
              <w:left w:val="single" w:sz="4" w:space="0" w:color="auto"/>
              <w:right w:val="single" w:sz="4" w:space="0" w:color="auto"/>
            </w:tcBorders>
            <w:shd w:val="clear" w:color="auto" w:fill="auto"/>
            <w:noWrap/>
            <w:vAlign w:val="bottom"/>
            <w:hideMark/>
          </w:tcPr>
          <w:p w:rsidR="00FF23ED" w:rsidRPr="00583EFF" w:rsidRDefault="00FF23ED" w:rsidP="00FF23ED">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ценные бумаги других   </w:t>
            </w:r>
          </w:p>
          <w:p w:rsidR="00FF23ED" w:rsidRPr="00583EFF" w:rsidRDefault="00FF23ED" w:rsidP="00583EFF">
            <w:pPr>
              <w:rPr>
                <w:rFonts w:ascii="Calibri" w:hAnsi="Calibri"/>
                <w:color w:val="000000"/>
                <w:sz w:val="22"/>
                <w:szCs w:val="22"/>
                <w:lang w:eastAsia="ru-RU"/>
              </w:rPr>
            </w:pPr>
            <w:r w:rsidRPr="00583EFF">
              <w:rPr>
                <w:rFonts w:ascii="Calibri" w:hAnsi="Calibri"/>
                <w:color w:val="000000"/>
                <w:sz w:val="22"/>
                <w:szCs w:val="22"/>
                <w:lang w:eastAsia="ru-RU"/>
              </w:rPr>
              <w:t>организаций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за 2013 г.</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670</w:t>
            </w:r>
          </w:p>
        </w:tc>
        <w:tc>
          <w:tcPr>
            <w:tcW w:w="111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11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670</w:t>
            </w:r>
          </w:p>
        </w:tc>
        <w:tc>
          <w:tcPr>
            <w:tcW w:w="12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r>
      <w:tr w:rsidR="00FF23ED" w:rsidRPr="00583EFF" w:rsidTr="003A7330">
        <w:trPr>
          <w:gridAfter w:val="11"/>
          <w:wAfter w:w="1575" w:type="dxa"/>
          <w:trHeight w:val="288"/>
        </w:trPr>
        <w:tc>
          <w:tcPr>
            <w:tcW w:w="3273" w:type="dxa"/>
            <w:gridSpan w:val="5"/>
            <w:vMerge/>
            <w:tcBorders>
              <w:left w:val="single" w:sz="4" w:space="0" w:color="auto"/>
              <w:bottom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за 2012 г.</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670</w:t>
            </w:r>
          </w:p>
        </w:tc>
        <w:tc>
          <w:tcPr>
            <w:tcW w:w="111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11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670</w:t>
            </w:r>
          </w:p>
        </w:tc>
        <w:tc>
          <w:tcPr>
            <w:tcW w:w="12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r>
      <w:tr w:rsidR="00FF23ED" w:rsidRPr="00583EFF" w:rsidTr="003A7330">
        <w:trPr>
          <w:gridAfter w:val="11"/>
          <w:wAfter w:w="1575" w:type="dxa"/>
          <w:trHeight w:val="288"/>
        </w:trPr>
        <w:tc>
          <w:tcPr>
            <w:tcW w:w="3273" w:type="dxa"/>
            <w:gridSpan w:val="5"/>
            <w:vMerge w:val="restart"/>
            <w:tcBorders>
              <w:top w:val="single" w:sz="4" w:space="0" w:color="auto"/>
              <w:left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предоставленные займы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за 2013 г.</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39 000</w:t>
            </w:r>
          </w:p>
        </w:tc>
        <w:tc>
          <w:tcPr>
            <w:tcW w:w="111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11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39 000</w:t>
            </w:r>
          </w:p>
        </w:tc>
        <w:tc>
          <w:tcPr>
            <w:tcW w:w="12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r>
      <w:tr w:rsidR="00FF23ED" w:rsidRPr="00583EFF" w:rsidTr="003A7330">
        <w:trPr>
          <w:gridAfter w:val="11"/>
          <w:wAfter w:w="1575" w:type="dxa"/>
          <w:trHeight w:val="288"/>
        </w:trPr>
        <w:tc>
          <w:tcPr>
            <w:tcW w:w="3273" w:type="dxa"/>
            <w:gridSpan w:val="5"/>
            <w:vMerge/>
            <w:tcBorders>
              <w:left w:val="single" w:sz="4" w:space="0" w:color="auto"/>
              <w:bottom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3ED" w:rsidRPr="00583EFF" w:rsidRDefault="00FF23ED" w:rsidP="00583EFF">
            <w:pPr>
              <w:suppressAutoHyphens w:val="0"/>
              <w:autoSpaceDE/>
              <w:rPr>
                <w:rFonts w:ascii="Calibri" w:hAnsi="Calibri"/>
                <w:color w:val="000000"/>
                <w:sz w:val="22"/>
                <w:szCs w:val="22"/>
                <w:lang w:eastAsia="ru-RU"/>
              </w:rPr>
            </w:pPr>
            <w:r w:rsidRPr="00583EFF">
              <w:rPr>
                <w:rFonts w:ascii="Calibri" w:hAnsi="Calibri"/>
                <w:color w:val="000000"/>
                <w:sz w:val="22"/>
                <w:szCs w:val="22"/>
                <w:lang w:eastAsia="ru-RU"/>
              </w:rPr>
              <w:t>за 2012 г.</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39 000</w:t>
            </w:r>
          </w:p>
        </w:tc>
        <w:tc>
          <w:tcPr>
            <w:tcW w:w="1117"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c>
          <w:tcPr>
            <w:tcW w:w="1119" w:type="dxa"/>
            <w:gridSpan w:val="6"/>
            <w:tcBorders>
              <w:top w:val="single" w:sz="4" w:space="0" w:color="auto"/>
              <w:left w:val="single" w:sz="4" w:space="0" w:color="auto"/>
              <w:bottom w:val="single" w:sz="4" w:space="0" w:color="auto"/>
              <w:right w:val="nil"/>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39 000</w:t>
            </w:r>
          </w:p>
        </w:tc>
        <w:tc>
          <w:tcPr>
            <w:tcW w:w="12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F23ED" w:rsidRPr="00583EFF" w:rsidRDefault="00FF23ED" w:rsidP="00FF23ED">
            <w:pPr>
              <w:suppressAutoHyphens w:val="0"/>
              <w:autoSpaceDE/>
              <w:jc w:val="center"/>
              <w:rPr>
                <w:rFonts w:ascii="Calibri" w:hAnsi="Calibri"/>
                <w:color w:val="000000"/>
                <w:sz w:val="22"/>
                <w:szCs w:val="22"/>
                <w:lang w:eastAsia="ru-RU"/>
              </w:rPr>
            </w:pPr>
            <w:r w:rsidRPr="00583EFF">
              <w:rPr>
                <w:rFonts w:ascii="Calibri" w:hAnsi="Calibri"/>
                <w:color w:val="000000"/>
                <w:sz w:val="22"/>
                <w:szCs w:val="22"/>
                <w:lang w:eastAsia="ru-RU"/>
              </w:rPr>
              <w:t>-</w:t>
            </w:r>
          </w:p>
        </w:tc>
      </w:tr>
      <w:tr w:rsidR="00FF23ED" w:rsidRPr="00583EFF" w:rsidTr="003A7330">
        <w:trPr>
          <w:gridAfter w:val="2"/>
          <w:wAfter w:w="583" w:type="dxa"/>
          <w:trHeight w:val="288"/>
        </w:trPr>
        <w:tc>
          <w:tcPr>
            <w:tcW w:w="2138" w:type="dxa"/>
            <w:gridSpan w:val="2"/>
            <w:tcBorders>
              <w:top w:val="single" w:sz="4" w:space="0" w:color="auto"/>
              <w:left w:val="nil"/>
              <w:bottom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960" w:type="dxa"/>
            <w:gridSpan w:val="2"/>
            <w:tcBorders>
              <w:top w:val="single" w:sz="4" w:space="0" w:color="auto"/>
              <w:left w:val="nil"/>
              <w:bottom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236" w:type="dxa"/>
            <w:gridSpan w:val="2"/>
            <w:tcBorders>
              <w:top w:val="single" w:sz="4" w:space="0" w:color="auto"/>
              <w:left w:val="nil"/>
              <w:bottom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1073" w:type="dxa"/>
            <w:tcBorders>
              <w:top w:val="single" w:sz="4" w:space="0" w:color="auto"/>
              <w:left w:val="nil"/>
              <w:bottom w:val="nil"/>
              <w:right w:val="nil"/>
            </w:tcBorders>
            <w:shd w:val="clear" w:color="auto" w:fill="auto"/>
            <w:noWrap/>
            <w:vAlign w:val="bottom"/>
            <w:hideMark/>
          </w:tcPr>
          <w:p w:rsidR="00583EFF" w:rsidRPr="00583EFF" w:rsidRDefault="00583EFF" w:rsidP="00583EFF">
            <w:pPr>
              <w:suppressAutoHyphens w:val="0"/>
              <w:autoSpaceDE/>
              <w:rPr>
                <w:rFonts w:ascii="Calibri" w:hAnsi="Calibri"/>
                <w:color w:val="000000"/>
                <w:sz w:val="22"/>
                <w:szCs w:val="22"/>
                <w:lang w:eastAsia="ru-RU"/>
              </w:rPr>
            </w:pPr>
          </w:p>
        </w:tc>
        <w:tc>
          <w:tcPr>
            <w:tcW w:w="1872" w:type="dxa"/>
            <w:gridSpan w:val="3"/>
            <w:tcBorders>
              <w:top w:val="single" w:sz="4" w:space="0" w:color="auto"/>
              <w:left w:val="nil"/>
              <w:bottom w:val="nil"/>
              <w:right w:val="nil"/>
            </w:tcBorders>
            <w:shd w:val="clear" w:color="auto" w:fill="auto"/>
            <w:noWrap/>
            <w:vAlign w:val="bottom"/>
            <w:hideMark/>
          </w:tcPr>
          <w:p w:rsidR="00583EFF" w:rsidRPr="00583EFF" w:rsidRDefault="00583EFF" w:rsidP="00583EFF">
            <w:pPr>
              <w:suppressAutoHyphens w:val="0"/>
              <w:autoSpaceDE/>
              <w:jc w:val="center"/>
              <w:rPr>
                <w:rFonts w:ascii="Calibri" w:hAnsi="Calibri"/>
                <w:color w:val="000000"/>
                <w:sz w:val="22"/>
                <w:szCs w:val="22"/>
                <w:lang w:eastAsia="ru-RU"/>
              </w:rPr>
            </w:pPr>
          </w:p>
        </w:tc>
        <w:tc>
          <w:tcPr>
            <w:tcW w:w="291" w:type="dxa"/>
            <w:gridSpan w:val="2"/>
            <w:tcBorders>
              <w:top w:val="single" w:sz="4" w:space="0" w:color="auto"/>
              <w:left w:val="nil"/>
              <w:bottom w:val="nil"/>
              <w:right w:val="nil"/>
            </w:tcBorders>
            <w:shd w:val="clear" w:color="auto" w:fill="auto"/>
            <w:noWrap/>
            <w:vAlign w:val="bottom"/>
            <w:hideMark/>
          </w:tcPr>
          <w:p w:rsidR="00583EFF" w:rsidRPr="00583EFF" w:rsidRDefault="00583EFF" w:rsidP="00583EFF">
            <w:pPr>
              <w:suppressAutoHyphens w:val="0"/>
              <w:autoSpaceDE/>
              <w:jc w:val="center"/>
              <w:rPr>
                <w:rFonts w:ascii="Calibri" w:hAnsi="Calibri"/>
                <w:color w:val="000000"/>
                <w:sz w:val="22"/>
                <w:szCs w:val="22"/>
                <w:lang w:eastAsia="ru-RU"/>
              </w:rPr>
            </w:pPr>
          </w:p>
        </w:tc>
        <w:tc>
          <w:tcPr>
            <w:tcW w:w="1864" w:type="dxa"/>
            <w:gridSpan w:val="5"/>
            <w:tcBorders>
              <w:top w:val="single" w:sz="4" w:space="0" w:color="auto"/>
              <w:left w:val="nil"/>
              <w:bottom w:val="nil"/>
              <w:right w:val="nil"/>
            </w:tcBorders>
            <w:shd w:val="clear" w:color="auto" w:fill="auto"/>
            <w:noWrap/>
            <w:vAlign w:val="bottom"/>
            <w:hideMark/>
          </w:tcPr>
          <w:p w:rsidR="00583EFF" w:rsidRPr="00583EFF" w:rsidRDefault="00583EFF" w:rsidP="00583EFF">
            <w:pPr>
              <w:suppressAutoHyphens w:val="0"/>
              <w:autoSpaceDE/>
              <w:jc w:val="center"/>
              <w:rPr>
                <w:rFonts w:ascii="Calibri" w:hAnsi="Calibri"/>
                <w:color w:val="000000"/>
                <w:sz w:val="22"/>
                <w:szCs w:val="22"/>
                <w:lang w:eastAsia="ru-RU"/>
              </w:rPr>
            </w:pPr>
          </w:p>
        </w:tc>
        <w:tc>
          <w:tcPr>
            <w:tcW w:w="236" w:type="dxa"/>
            <w:gridSpan w:val="2"/>
            <w:tcBorders>
              <w:top w:val="single" w:sz="4" w:space="0" w:color="auto"/>
              <w:left w:val="nil"/>
              <w:bottom w:val="nil"/>
              <w:right w:val="nil"/>
            </w:tcBorders>
            <w:shd w:val="clear" w:color="auto" w:fill="auto"/>
            <w:noWrap/>
            <w:vAlign w:val="bottom"/>
            <w:hideMark/>
          </w:tcPr>
          <w:p w:rsidR="00583EFF" w:rsidRPr="00583EFF" w:rsidRDefault="00583EFF" w:rsidP="00583EFF">
            <w:pPr>
              <w:suppressAutoHyphens w:val="0"/>
              <w:autoSpaceDE/>
              <w:jc w:val="center"/>
              <w:rPr>
                <w:rFonts w:ascii="Calibri" w:hAnsi="Calibri"/>
                <w:color w:val="000000"/>
                <w:sz w:val="22"/>
                <w:szCs w:val="22"/>
                <w:lang w:eastAsia="ru-RU"/>
              </w:rPr>
            </w:pPr>
          </w:p>
        </w:tc>
        <w:tc>
          <w:tcPr>
            <w:tcW w:w="1376" w:type="dxa"/>
            <w:gridSpan w:val="7"/>
            <w:tcBorders>
              <w:top w:val="single" w:sz="4" w:space="0" w:color="auto"/>
              <w:left w:val="nil"/>
              <w:bottom w:val="nil"/>
              <w:right w:val="nil"/>
            </w:tcBorders>
            <w:shd w:val="clear" w:color="auto" w:fill="auto"/>
            <w:noWrap/>
            <w:vAlign w:val="bottom"/>
            <w:hideMark/>
          </w:tcPr>
          <w:p w:rsidR="00583EFF" w:rsidRPr="00583EFF" w:rsidRDefault="00583EFF" w:rsidP="00583EFF">
            <w:pPr>
              <w:suppressAutoHyphens w:val="0"/>
              <w:autoSpaceDE/>
              <w:jc w:val="center"/>
              <w:rPr>
                <w:rFonts w:ascii="Calibri" w:hAnsi="Calibri"/>
                <w:color w:val="000000"/>
                <w:sz w:val="22"/>
                <w:szCs w:val="22"/>
                <w:lang w:eastAsia="ru-RU"/>
              </w:rPr>
            </w:pPr>
          </w:p>
        </w:tc>
        <w:tc>
          <w:tcPr>
            <w:tcW w:w="236" w:type="dxa"/>
            <w:gridSpan w:val="2"/>
            <w:tcBorders>
              <w:left w:val="nil"/>
              <w:bottom w:val="nil"/>
              <w:right w:val="nil"/>
            </w:tcBorders>
            <w:shd w:val="clear" w:color="auto" w:fill="auto"/>
            <w:noWrap/>
            <w:vAlign w:val="bottom"/>
            <w:hideMark/>
          </w:tcPr>
          <w:p w:rsidR="00583EFF" w:rsidRPr="00583EFF" w:rsidRDefault="00583EFF" w:rsidP="00583EFF">
            <w:pPr>
              <w:suppressAutoHyphens w:val="0"/>
              <w:autoSpaceDE/>
              <w:jc w:val="center"/>
              <w:rPr>
                <w:rFonts w:ascii="Calibri" w:hAnsi="Calibri"/>
                <w:color w:val="000000"/>
                <w:sz w:val="22"/>
                <w:szCs w:val="22"/>
                <w:lang w:eastAsia="ru-RU"/>
              </w:rPr>
            </w:pPr>
          </w:p>
        </w:tc>
        <w:tc>
          <w:tcPr>
            <w:tcW w:w="236" w:type="dxa"/>
            <w:gridSpan w:val="2"/>
            <w:tcBorders>
              <w:left w:val="nil"/>
              <w:bottom w:val="nil"/>
              <w:right w:val="nil"/>
            </w:tcBorders>
            <w:shd w:val="clear" w:color="auto" w:fill="auto"/>
            <w:noWrap/>
            <w:vAlign w:val="bottom"/>
            <w:hideMark/>
          </w:tcPr>
          <w:p w:rsidR="00583EFF" w:rsidRPr="00583EFF" w:rsidRDefault="00583EFF" w:rsidP="00583EFF">
            <w:pPr>
              <w:suppressAutoHyphens w:val="0"/>
              <w:autoSpaceDE/>
              <w:jc w:val="center"/>
              <w:rPr>
                <w:rFonts w:ascii="Calibri" w:hAnsi="Calibri"/>
                <w:color w:val="000000"/>
                <w:sz w:val="22"/>
                <w:szCs w:val="22"/>
                <w:lang w:eastAsia="ru-RU"/>
              </w:rPr>
            </w:pPr>
          </w:p>
        </w:tc>
        <w:tc>
          <w:tcPr>
            <w:tcW w:w="236" w:type="dxa"/>
            <w:gridSpan w:val="3"/>
            <w:tcBorders>
              <w:left w:val="nil"/>
              <w:bottom w:val="nil"/>
              <w:right w:val="nil"/>
            </w:tcBorders>
            <w:shd w:val="clear" w:color="auto" w:fill="auto"/>
            <w:noWrap/>
            <w:vAlign w:val="bottom"/>
            <w:hideMark/>
          </w:tcPr>
          <w:p w:rsidR="00583EFF" w:rsidRPr="00583EFF" w:rsidRDefault="00583EFF" w:rsidP="00583EFF">
            <w:pPr>
              <w:suppressAutoHyphens w:val="0"/>
              <w:autoSpaceDE/>
              <w:jc w:val="center"/>
              <w:rPr>
                <w:rFonts w:ascii="Calibri" w:hAnsi="Calibri"/>
                <w:color w:val="000000"/>
                <w:sz w:val="22"/>
                <w:szCs w:val="22"/>
                <w:lang w:eastAsia="ru-RU"/>
              </w:rPr>
            </w:pPr>
          </w:p>
        </w:tc>
        <w:tc>
          <w:tcPr>
            <w:tcW w:w="284" w:type="dxa"/>
            <w:gridSpan w:val="2"/>
            <w:tcBorders>
              <w:top w:val="nil"/>
              <w:left w:val="nil"/>
              <w:bottom w:val="nil"/>
              <w:right w:val="nil"/>
            </w:tcBorders>
            <w:shd w:val="clear" w:color="auto" w:fill="auto"/>
            <w:noWrap/>
            <w:vAlign w:val="bottom"/>
            <w:hideMark/>
          </w:tcPr>
          <w:p w:rsidR="00583EFF" w:rsidRPr="00583EFF" w:rsidRDefault="00583EFF" w:rsidP="00583EFF">
            <w:pPr>
              <w:suppressAutoHyphens w:val="0"/>
              <w:autoSpaceDE/>
              <w:jc w:val="center"/>
              <w:rPr>
                <w:rFonts w:ascii="Calibri" w:hAnsi="Calibri"/>
                <w:color w:val="000000"/>
                <w:sz w:val="22"/>
                <w:szCs w:val="22"/>
                <w:lang w:eastAsia="ru-RU"/>
              </w:rPr>
            </w:pPr>
          </w:p>
        </w:tc>
      </w:tr>
      <w:tr w:rsidR="003A7330" w:rsidRPr="00FF23ED" w:rsidTr="003A7330">
        <w:trPr>
          <w:gridAfter w:val="10"/>
          <w:wAfter w:w="1372" w:type="dxa"/>
          <w:trHeight w:val="288"/>
        </w:trPr>
        <w:tc>
          <w:tcPr>
            <w:tcW w:w="10249" w:type="dxa"/>
            <w:gridSpan w:val="27"/>
            <w:tcBorders>
              <w:top w:val="nil"/>
              <w:left w:val="nil"/>
              <w:bottom w:val="nil"/>
            </w:tcBorders>
            <w:shd w:val="clear" w:color="auto" w:fill="auto"/>
            <w:noWrap/>
            <w:vAlign w:val="bottom"/>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b/>
                <w:bCs/>
                <w:color w:val="000000"/>
                <w:sz w:val="22"/>
                <w:szCs w:val="22"/>
                <w:lang w:eastAsia="ru-RU"/>
              </w:rPr>
              <w:t>Финансовые вложения в оборотные активы</w:t>
            </w:r>
          </w:p>
        </w:tc>
      </w:tr>
      <w:tr w:rsidR="003A7330" w:rsidRPr="00FF23ED" w:rsidTr="003A7330">
        <w:trPr>
          <w:gridAfter w:val="10"/>
          <w:wAfter w:w="1372" w:type="dxa"/>
          <w:trHeight w:val="288"/>
        </w:trPr>
        <w:tc>
          <w:tcPr>
            <w:tcW w:w="10249" w:type="dxa"/>
            <w:gridSpan w:val="27"/>
            <w:tcBorders>
              <w:top w:val="nil"/>
              <w:left w:val="nil"/>
              <w:bottom w:val="nil"/>
            </w:tcBorders>
            <w:shd w:val="clear" w:color="auto" w:fill="auto"/>
            <w:noWrap/>
            <w:vAlign w:val="bottom"/>
            <w:hideMark/>
          </w:tcPr>
          <w:p w:rsidR="003A7330" w:rsidRPr="00FF23ED" w:rsidRDefault="003A7330" w:rsidP="00FF23ED">
            <w:pPr>
              <w:suppressAutoHyphens w:val="0"/>
              <w:autoSpaceDE/>
              <w:rPr>
                <w:rFonts w:ascii="Calibri" w:hAnsi="Calibri"/>
                <w:color w:val="000000"/>
                <w:sz w:val="22"/>
                <w:szCs w:val="22"/>
                <w:lang w:eastAsia="ru-RU"/>
              </w:rPr>
            </w:pPr>
          </w:p>
        </w:tc>
      </w:tr>
      <w:tr w:rsidR="003A7330" w:rsidRPr="00FF23ED" w:rsidTr="003A7330">
        <w:trPr>
          <w:gridAfter w:val="10"/>
          <w:wAfter w:w="1372" w:type="dxa"/>
          <w:trHeight w:val="375"/>
        </w:trPr>
        <w:tc>
          <w:tcPr>
            <w:tcW w:w="32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330" w:rsidRPr="00FF23ED" w:rsidRDefault="003A7330" w:rsidP="003A7330">
            <w:pPr>
              <w:suppressAutoHyphens w:val="0"/>
              <w:autoSpaceDE/>
              <w:rPr>
                <w:rFonts w:ascii="Calibri" w:hAnsi="Calibri"/>
                <w:color w:val="000000"/>
                <w:sz w:val="22"/>
                <w:szCs w:val="22"/>
                <w:lang w:eastAsia="ru-RU"/>
              </w:rPr>
            </w:pPr>
            <w:r w:rsidRPr="00FF23ED">
              <w:rPr>
                <w:rFonts w:ascii="Calibri" w:hAnsi="Calibri"/>
                <w:color w:val="000000"/>
                <w:sz w:val="22"/>
                <w:szCs w:val="22"/>
                <w:lang w:eastAsia="ru-RU"/>
              </w:rPr>
              <w:t>Наименование показателя</w:t>
            </w:r>
          </w:p>
        </w:tc>
        <w:tc>
          <w:tcPr>
            <w:tcW w:w="1134" w:type="dxa"/>
            <w:gridSpan w:val="2"/>
            <w:tcBorders>
              <w:top w:val="single" w:sz="4" w:space="0" w:color="auto"/>
              <w:left w:val="single" w:sz="4" w:space="0" w:color="auto"/>
              <w:right w:val="single" w:sz="4" w:space="0" w:color="auto"/>
            </w:tcBorders>
            <w:shd w:val="clear" w:color="auto" w:fill="auto"/>
            <w:noWrap/>
            <w:vAlign w:val="bottom"/>
            <w:hideMark/>
          </w:tcPr>
          <w:p w:rsidR="003A7330" w:rsidRPr="00FF23ED" w:rsidRDefault="003A7330" w:rsidP="003A7330">
            <w:pPr>
              <w:suppressAutoHyphens w:val="0"/>
              <w:autoSpaceDE/>
              <w:rPr>
                <w:rFonts w:ascii="Calibri" w:hAnsi="Calibri"/>
                <w:color w:val="000000"/>
                <w:sz w:val="22"/>
                <w:szCs w:val="22"/>
                <w:lang w:eastAsia="ru-RU"/>
              </w:rPr>
            </w:pPr>
            <w:r w:rsidRPr="00FF23ED">
              <w:rPr>
                <w:rFonts w:ascii="Calibri" w:hAnsi="Calibri"/>
                <w:color w:val="000000"/>
                <w:sz w:val="22"/>
                <w:szCs w:val="22"/>
                <w:lang w:eastAsia="ru-RU"/>
              </w:rPr>
              <w:t>Период </w:t>
            </w:r>
          </w:p>
        </w:tc>
        <w:tc>
          <w:tcPr>
            <w:tcW w:w="1683" w:type="dxa"/>
            <w:gridSpan w:val="2"/>
            <w:tcBorders>
              <w:top w:val="single" w:sz="4" w:space="0" w:color="auto"/>
              <w:left w:val="single" w:sz="4" w:space="0" w:color="auto"/>
              <w:right w:val="single" w:sz="4" w:space="0" w:color="auto"/>
            </w:tcBorders>
            <w:shd w:val="clear" w:color="auto" w:fill="auto"/>
            <w:noWrap/>
            <w:vAlign w:val="bottom"/>
            <w:hideMark/>
          </w:tcPr>
          <w:p w:rsidR="003A7330" w:rsidRPr="00FF23ED" w:rsidRDefault="003A7330" w:rsidP="003A7330">
            <w:pPr>
              <w:suppressAutoHyphens w:val="0"/>
              <w:autoSpaceDE/>
              <w:ind w:right="-108"/>
              <w:rPr>
                <w:rFonts w:ascii="Calibri" w:hAnsi="Calibri"/>
                <w:color w:val="000000"/>
                <w:sz w:val="22"/>
                <w:szCs w:val="22"/>
                <w:lang w:eastAsia="ru-RU"/>
              </w:rPr>
            </w:pPr>
            <w:r w:rsidRPr="00FF23ED">
              <w:rPr>
                <w:rFonts w:ascii="Calibri" w:hAnsi="Calibri"/>
                <w:color w:val="000000"/>
                <w:sz w:val="22"/>
                <w:szCs w:val="22"/>
                <w:lang w:eastAsia="ru-RU"/>
              </w:rPr>
              <w:t>На начало года</w:t>
            </w:r>
          </w:p>
        </w:tc>
        <w:tc>
          <w:tcPr>
            <w:tcW w:w="1258" w:type="dxa"/>
            <w:gridSpan w:val="5"/>
            <w:tcBorders>
              <w:top w:val="single" w:sz="4" w:space="0" w:color="auto"/>
              <w:left w:val="single" w:sz="4" w:space="0" w:color="auto"/>
              <w:right w:val="single" w:sz="4" w:space="0" w:color="auto"/>
            </w:tcBorders>
            <w:shd w:val="clear" w:color="auto" w:fill="auto"/>
            <w:noWrap/>
            <w:vAlign w:val="bottom"/>
            <w:hideMark/>
          </w:tcPr>
          <w:p w:rsidR="003A7330" w:rsidRPr="00FF23ED" w:rsidRDefault="003A7330" w:rsidP="003A7330">
            <w:pPr>
              <w:suppressAutoHyphens w:val="0"/>
              <w:autoSpaceDE/>
              <w:rPr>
                <w:rFonts w:ascii="Calibri" w:hAnsi="Calibri"/>
                <w:color w:val="000000"/>
                <w:sz w:val="22"/>
                <w:szCs w:val="22"/>
                <w:lang w:eastAsia="ru-RU"/>
              </w:rPr>
            </w:pPr>
            <w:r w:rsidRPr="00FF23ED">
              <w:rPr>
                <w:rFonts w:ascii="Calibri" w:hAnsi="Calibri"/>
                <w:color w:val="000000"/>
                <w:sz w:val="22"/>
                <w:szCs w:val="22"/>
                <w:lang w:eastAsia="ru-RU"/>
              </w:rPr>
              <w:t> Поступило</w:t>
            </w:r>
          </w:p>
        </w:tc>
        <w:tc>
          <w:tcPr>
            <w:tcW w:w="916" w:type="dxa"/>
            <w:gridSpan w:val="2"/>
            <w:tcBorders>
              <w:top w:val="single" w:sz="4" w:space="0" w:color="auto"/>
              <w:left w:val="single" w:sz="4" w:space="0" w:color="auto"/>
              <w:right w:val="single" w:sz="4" w:space="0" w:color="auto"/>
            </w:tcBorders>
            <w:shd w:val="clear" w:color="auto" w:fill="auto"/>
            <w:noWrap/>
            <w:vAlign w:val="bottom"/>
            <w:hideMark/>
          </w:tcPr>
          <w:p w:rsidR="003A7330" w:rsidRPr="00FF23ED" w:rsidRDefault="003A7330" w:rsidP="003A7330">
            <w:pPr>
              <w:suppressAutoHyphens w:val="0"/>
              <w:autoSpaceDE/>
              <w:ind w:left="-108"/>
              <w:rPr>
                <w:rFonts w:ascii="Calibri" w:hAnsi="Calibri"/>
                <w:color w:val="000000"/>
                <w:sz w:val="22"/>
                <w:szCs w:val="22"/>
                <w:lang w:eastAsia="ru-RU"/>
              </w:rPr>
            </w:pPr>
            <w:r w:rsidRPr="00FF23ED">
              <w:rPr>
                <w:rFonts w:ascii="Calibri" w:hAnsi="Calibri"/>
                <w:color w:val="000000"/>
                <w:sz w:val="22"/>
                <w:szCs w:val="22"/>
                <w:lang w:eastAsia="ru-RU"/>
              </w:rPr>
              <w:t> Выбыло</w:t>
            </w:r>
          </w:p>
        </w:tc>
        <w:tc>
          <w:tcPr>
            <w:tcW w:w="1985" w:type="dxa"/>
            <w:gridSpan w:val="11"/>
            <w:tcBorders>
              <w:top w:val="single" w:sz="4" w:space="0" w:color="auto"/>
              <w:left w:val="single" w:sz="4" w:space="0" w:color="auto"/>
              <w:right w:val="single" w:sz="4" w:space="0" w:color="auto"/>
            </w:tcBorders>
            <w:shd w:val="clear" w:color="auto" w:fill="auto"/>
            <w:noWrap/>
            <w:vAlign w:val="bottom"/>
            <w:hideMark/>
          </w:tcPr>
          <w:p w:rsidR="003A7330" w:rsidRPr="00FF23ED" w:rsidRDefault="003A7330" w:rsidP="003A7330">
            <w:pPr>
              <w:suppressAutoHyphens w:val="0"/>
              <w:autoSpaceDE/>
              <w:rPr>
                <w:rFonts w:ascii="Calibri" w:hAnsi="Calibri"/>
                <w:color w:val="000000"/>
                <w:sz w:val="22"/>
                <w:szCs w:val="22"/>
                <w:lang w:eastAsia="ru-RU"/>
              </w:rPr>
            </w:pPr>
            <w:r w:rsidRPr="00FF23ED">
              <w:rPr>
                <w:rFonts w:ascii="Calibri" w:hAnsi="Calibri"/>
                <w:color w:val="000000"/>
                <w:sz w:val="22"/>
                <w:szCs w:val="22"/>
                <w:lang w:eastAsia="ru-RU"/>
              </w:rPr>
              <w:t>На конец периода</w:t>
            </w:r>
          </w:p>
        </w:tc>
      </w:tr>
      <w:tr w:rsidR="003A7330" w:rsidRPr="00FF23ED" w:rsidTr="003A7330">
        <w:trPr>
          <w:gridAfter w:val="10"/>
          <w:wAfter w:w="1372" w:type="dxa"/>
          <w:trHeight w:val="288"/>
        </w:trPr>
        <w:tc>
          <w:tcPr>
            <w:tcW w:w="3273" w:type="dxa"/>
            <w:gridSpan w:val="5"/>
            <w:tcBorders>
              <w:top w:val="single" w:sz="4" w:space="0" w:color="auto"/>
              <w:left w:val="single" w:sz="4" w:space="0" w:color="auto"/>
              <w:right w:val="single" w:sz="4" w:space="0" w:color="auto"/>
            </w:tcBorders>
            <w:shd w:val="clear" w:color="auto" w:fill="auto"/>
            <w:noWrap/>
            <w:vAlign w:val="bottom"/>
            <w:hideMark/>
          </w:tcPr>
          <w:p w:rsidR="003A7330" w:rsidRPr="00FF23ED" w:rsidRDefault="003A7330" w:rsidP="003A7330">
            <w:pPr>
              <w:suppressAutoHyphens w:val="0"/>
              <w:autoSpaceDE/>
              <w:ind w:right="-164"/>
              <w:rPr>
                <w:rFonts w:ascii="Calibri" w:hAnsi="Calibri"/>
                <w:color w:val="000000"/>
                <w:lang w:eastAsia="ru-RU"/>
              </w:rPr>
            </w:pPr>
            <w:r w:rsidRPr="00FF23ED">
              <w:rPr>
                <w:rFonts w:ascii="Calibri" w:hAnsi="Calibri"/>
                <w:color w:val="000000"/>
                <w:lang w:eastAsia="ru-RU"/>
              </w:rPr>
              <w:t xml:space="preserve">Вложения во </w:t>
            </w:r>
            <w:proofErr w:type="spellStart"/>
            <w:r w:rsidRPr="00FF23ED">
              <w:rPr>
                <w:rFonts w:ascii="Calibri" w:hAnsi="Calibri"/>
                <w:color w:val="000000"/>
                <w:lang w:eastAsia="ru-RU"/>
              </w:rPr>
              <w:t>внеоборотные</w:t>
            </w:r>
            <w:proofErr w:type="spellEnd"/>
            <w:r w:rsidRPr="00FF23ED">
              <w:rPr>
                <w:rFonts w:ascii="Calibri" w:hAnsi="Calibri"/>
                <w:color w:val="000000"/>
                <w:lang w:eastAsia="ru-RU"/>
              </w:rPr>
              <w:t xml:space="preserve"> активы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330" w:rsidRPr="00FF23ED" w:rsidRDefault="003A7330" w:rsidP="003A7330">
            <w:pPr>
              <w:suppressAutoHyphens w:val="0"/>
              <w:autoSpaceDE/>
              <w:ind w:right="-108"/>
              <w:rPr>
                <w:rFonts w:ascii="Calibri" w:hAnsi="Calibri"/>
                <w:color w:val="000000"/>
                <w:sz w:val="22"/>
                <w:szCs w:val="22"/>
                <w:lang w:eastAsia="ru-RU"/>
              </w:rPr>
            </w:pPr>
            <w:r w:rsidRPr="00FF23ED">
              <w:rPr>
                <w:rFonts w:ascii="Calibri" w:hAnsi="Calibri"/>
                <w:color w:val="000000"/>
                <w:sz w:val="22"/>
                <w:szCs w:val="22"/>
                <w:lang w:eastAsia="ru-RU"/>
              </w:rPr>
              <w:t>за 2013 г.</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c>
          <w:tcPr>
            <w:tcW w:w="125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91</w:t>
            </w:r>
            <w:r>
              <w:rPr>
                <w:rFonts w:ascii="Calibri" w:hAnsi="Calibri"/>
                <w:color w:val="000000"/>
                <w:sz w:val="22"/>
                <w:szCs w:val="22"/>
                <w:lang w:eastAsia="ru-RU"/>
              </w:rPr>
              <w:t xml:space="preserve"> </w:t>
            </w:r>
            <w:r w:rsidRPr="00FF23ED">
              <w:rPr>
                <w:rFonts w:ascii="Calibri" w:hAnsi="Calibri"/>
                <w:color w:val="000000"/>
                <w:sz w:val="22"/>
                <w:szCs w:val="22"/>
                <w:lang w:eastAsia="ru-RU"/>
              </w:rPr>
              <w:t>000</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c>
          <w:tcPr>
            <w:tcW w:w="198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91 000</w:t>
            </w:r>
          </w:p>
        </w:tc>
      </w:tr>
      <w:tr w:rsidR="003A7330" w:rsidRPr="00FF23ED" w:rsidTr="003A7330">
        <w:trPr>
          <w:gridAfter w:val="10"/>
          <w:wAfter w:w="1372" w:type="dxa"/>
          <w:trHeight w:val="288"/>
        </w:trPr>
        <w:tc>
          <w:tcPr>
            <w:tcW w:w="3273" w:type="dxa"/>
            <w:gridSpan w:val="5"/>
            <w:tcBorders>
              <w:left w:val="single" w:sz="4" w:space="0" w:color="000000"/>
              <w:bottom w:val="single" w:sz="4" w:space="0" w:color="000000"/>
              <w:right w:val="single" w:sz="4" w:space="0" w:color="auto"/>
            </w:tcBorders>
            <w:shd w:val="clear" w:color="auto" w:fill="auto"/>
            <w:noWrap/>
            <w:vAlign w:val="bottom"/>
            <w:hideMark/>
          </w:tcPr>
          <w:p w:rsidR="003A7330" w:rsidRPr="00FF23ED" w:rsidRDefault="003A7330" w:rsidP="003A7330">
            <w:pPr>
              <w:suppressAutoHyphens w:val="0"/>
              <w:autoSpaceDE/>
              <w:rPr>
                <w:rFonts w:ascii="Calibri" w:hAnsi="Calibri"/>
                <w:color w:val="000000"/>
                <w:sz w:val="22"/>
                <w:szCs w:val="22"/>
                <w:lang w:eastAsia="ru-RU"/>
              </w:rPr>
            </w:pPr>
            <w:r w:rsidRPr="00FF23ED">
              <w:rPr>
                <w:rFonts w:ascii="Calibri" w:hAnsi="Calibri"/>
                <w:color w:val="000000"/>
                <w:sz w:val="22"/>
                <w:szCs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330" w:rsidRPr="00FF23ED" w:rsidRDefault="003A7330" w:rsidP="003A7330">
            <w:pPr>
              <w:suppressAutoHyphens w:val="0"/>
              <w:autoSpaceDE/>
              <w:ind w:right="-108"/>
              <w:rPr>
                <w:rFonts w:ascii="Calibri" w:hAnsi="Calibri"/>
                <w:color w:val="000000"/>
                <w:sz w:val="22"/>
                <w:szCs w:val="22"/>
                <w:lang w:eastAsia="ru-RU"/>
              </w:rPr>
            </w:pPr>
            <w:r w:rsidRPr="00FF23ED">
              <w:rPr>
                <w:rFonts w:ascii="Calibri" w:hAnsi="Calibri"/>
                <w:color w:val="000000"/>
                <w:sz w:val="22"/>
                <w:szCs w:val="22"/>
                <w:lang w:eastAsia="ru-RU"/>
              </w:rPr>
              <w:t>за 2012 г.</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c>
          <w:tcPr>
            <w:tcW w:w="125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c>
          <w:tcPr>
            <w:tcW w:w="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c>
          <w:tcPr>
            <w:tcW w:w="198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r>
      <w:tr w:rsidR="003A7330" w:rsidRPr="00FF23ED" w:rsidTr="003A7330">
        <w:trPr>
          <w:gridAfter w:val="10"/>
          <w:wAfter w:w="1372" w:type="dxa"/>
          <w:trHeight w:val="288"/>
        </w:trPr>
        <w:tc>
          <w:tcPr>
            <w:tcW w:w="3273" w:type="dxa"/>
            <w:gridSpan w:val="5"/>
            <w:tcBorders>
              <w:top w:val="single" w:sz="4" w:space="0" w:color="auto"/>
              <w:left w:val="single" w:sz="4" w:space="0" w:color="auto"/>
              <w:right w:val="single" w:sz="4" w:space="0" w:color="auto"/>
            </w:tcBorders>
            <w:shd w:val="clear" w:color="auto" w:fill="auto"/>
            <w:noWrap/>
            <w:vAlign w:val="bottom"/>
            <w:hideMark/>
          </w:tcPr>
          <w:p w:rsidR="003A7330" w:rsidRPr="00FF23ED" w:rsidRDefault="003A7330" w:rsidP="003A7330">
            <w:pPr>
              <w:suppressAutoHyphens w:val="0"/>
              <w:autoSpaceDE/>
              <w:rPr>
                <w:rFonts w:ascii="Calibri" w:hAnsi="Calibri"/>
                <w:color w:val="000000"/>
                <w:sz w:val="22"/>
                <w:szCs w:val="22"/>
                <w:lang w:eastAsia="ru-RU"/>
              </w:rPr>
            </w:pPr>
            <w:r w:rsidRPr="00FF23ED">
              <w:rPr>
                <w:rFonts w:ascii="Calibri" w:hAnsi="Calibri"/>
                <w:color w:val="000000"/>
                <w:sz w:val="22"/>
                <w:szCs w:val="22"/>
                <w:lang w:eastAsia="ru-RU"/>
              </w:rPr>
              <w:t>в том числе: </w:t>
            </w:r>
          </w:p>
        </w:tc>
        <w:tc>
          <w:tcPr>
            <w:tcW w:w="1134" w:type="dxa"/>
            <w:gridSpan w:val="2"/>
            <w:tcBorders>
              <w:top w:val="single" w:sz="4" w:space="0" w:color="auto"/>
              <w:left w:val="single" w:sz="4" w:space="0" w:color="auto"/>
              <w:right w:val="single" w:sz="4" w:space="0" w:color="auto"/>
            </w:tcBorders>
            <w:shd w:val="clear" w:color="auto" w:fill="auto"/>
            <w:noWrap/>
            <w:vAlign w:val="bottom"/>
            <w:hideMark/>
          </w:tcPr>
          <w:p w:rsidR="003A7330" w:rsidRPr="00FF23ED" w:rsidRDefault="003A7330" w:rsidP="00FF23ED">
            <w:pPr>
              <w:suppressAutoHyphens w:val="0"/>
              <w:autoSpaceDE/>
              <w:rPr>
                <w:rFonts w:ascii="Calibri" w:hAnsi="Calibri"/>
                <w:color w:val="000000"/>
                <w:sz w:val="22"/>
                <w:szCs w:val="22"/>
                <w:lang w:eastAsia="ru-RU"/>
              </w:rPr>
            </w:pPr>
            <w:r w:rsidRPr="00FF23ED">
              <w:rPr>
                <w:rFonts w:ascii="Calibri" w:hAnsi="Calibri"/>
                <w:color w:val="000000"/>
                <w:sz w:val="22"/>
                <w:szCs w:val="22"/>
                <w:lang w:eastAsia="ru-RU"/>
              </w:rPr>
              <w:t> </w:t>
            </w:r>
          </w:p>
        </w:tc>
        <w:tc>
          <w:tcPr>
            <w:tcW w:w="1683" w:type="dxa"/>
            <w:gridSpan w:val="2"/>
            <w:tcBorders>
              <w:top w:val="single" w:sz="4" w:space="0" w:color="auto"/>
              <w:left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p>
        </w:tc>
        <w:tc>
          <w:tcPr>
            <w:tcW w:w="1258" w:type="dxa"/>
            <w:gridSpan w:val="5"/>
            <w:tcBorders>
              <w:top w:val="single" w:sz="4" w:space="0" w:color="auto"/>
              <w:left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p>
        </w:tc>
        <w:tc>
          <w:tcPr>
            <w:tcW w:w="916" w:type="dxa"/>
            <w:gridSpan w:val="2"/>
            <w:tcBorders>
              <w:top w:val="single" w:sz="4" w:space="0" w:color="auto"/>
              <w:left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p>
        </w:tc>
        <w:tc>
          <w:tcPr>
            <w:tcW w:w="1985" w:type="dxa"/>
            <w:gridSpan w:val="11"/>
            <w:tcBorders>
              <w:top w:val="single" w:sz="4" w:space="0" w:color="auto"/>
              <w:left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p>
        </w:tc>
      </w:tr>
      <w:tr w:rsidR="003A7330" w:rsidRPr="00FF23ED" w:rsidTr="003A7330">
        <w:trPr>
          <w:gridAfter w:val="10"/>
          <w:wAfter w:w="1372" w:type="dxa"/>
          <w:trHeight w:val="288"/>
        </w:trPr>
        <w:tc>
          <w:tcPr>
            <w:tcW w:w="3273" w:type="dxa"/>
            <w:gridSpan w:val="5"/>
            <w:vMerge w:val="restart"/>
            <w:tcBorders>
              <w:left w:val="single" w:sz="4" w:space="0" w:color="auto"/>
              <w:right w:val="single" w:sz="4" w:space="0" w:color="auto"/>
            </w:tcBorders>
            <w:shd w:val="clear" w:color="auto" w:fill="auto"/>
            <w:noWrap/>
            <w:vAlign w:val="bottom"/>
            <w:hideMark/>
          </w:tcPr>
          <w:p w:rsidR="003A7330" w:rsidRPr="00FF23ED" w:rsidRDefault="003A7330" w:rsidP="00FF23ED">
            <w:pPr>
              <w:suppressAutoHyphens w:val="0"/>
              <w:autoSpaceDE/>
              <w:rPr>
                <w:rFonts w:ascii="Calibri" w:hAnsi="Calibri"/>
                <w:color w:val="000000"/>
                <w:sz w:val="22"/>
                <w:szCs w:val="22"/>
                <w:lang w:eastAsia="ru-RU"/>
              </w:rPr>
            </w:pPr>
            <w:r w:rsidRPr="00FF23ED">
              <w:rPr>
                <w:rFonts w:ascii="Calibri" w:hAnsi="Calibri"/>
                <w:color w:val="000000"/>
                <w:sz w:val="22"/>
                <w:szCs w:val="22"/>
                <w:lang w:eastAsia="ru-RU"/>
              </w:rPr>
              <w:t>предоставленные займы</w:t>
            </w:r>
          </w:p>
          <w:p w:rsidR="003A7330" w:rsidRPr="00FF23ED" w:rsidRDefault="003A7330" w:rsidP="00FF23ED">
            <w:pPr>
              <w:rPr>
                <w:rFonts w:ascii="Calibri" w:hAnsi="Calibri"/>
                <w:color w:val="000000"/>
                <w:sz w:val="22"/>
                <w:szCs w:val="22"/>
                <w:lang w:eastAsia="ru-RU"/>
              </w:rPr>
            </w:pPr>
            <w:r w:rsidRPr="00FF23ED">
              <w:rPr>
                <w:rFonts w:ascii="Calibri" w:hAnsi="Calibri"/>
                <w:color w:val="000000"/>
                <w:sz w:val="22"/>
                <w:szCs w:val="22"/>
                <w:lang w:eastAsia="ru-RU"/>
              </w:rPr>
              <w:t> </w:t>
            </w:r>
          </w:p>
        </w:tc>
        <w:tc>
          <w:tcPr>
            <w:tcW w:w="1134" w:type="dxa"/>
            <w:gridSpan w:val="2"/>
            <w:tcBorders>
              <w:left w:val="single" w:sz="4" w:space="0" w:color="auto"/>
              <w:bottom w:val="single" w:sz="4" w:space="0" w:color="auto"/>
              <w:right w:val="single" w:sz="4" w:space="0" w:color="auto"/>
            </w:tcBorders>
            <w:shd w:val="clear" w:color="auto" w:fill="auto"/>
            <w:noWrap/>
            <w:vAlign w:val="bottom"/>
            <w:hideMark/>
          </w:tcPr>
          <w:p w:rsidR="003A7330" w:rsidRPr="00FF23ED" w:rsidRDefault="003A7330" w:rsidP="003A7330">
            <w:pPr>
              <w:suppressAutoHyphens w:val="0"/>
              <w:autoSpaceDE/>
              <w:ind w:right="-108"/>
              <w:rPr>
                <w:rFonts w:ascii="Calibri" w:hAnsi="Calibri"/>
                <w:color w:val="000000"/>
                <w:sz w:val="22"/>
                <w:szCs w:val="22"/>
                <w:lang w:eastAsia="ru-RU"/>
              </w:rPr>
            </w:pPr>
            <w:r w:rsidRPr="00FF23ED">
              <w:rPr>
                <w:rFonts w:ascii="Calibri" w:hAnsi="Calibri"/>
                <w:color w:val="000000"/>
                <w:sz w:val="22"/>
                <w:szCs w:val="22"/>
                <w:lang w:eastAsia="ru-RU"/>
              </w:rPr>
              <w:t>за 2013 г.</w:t>
            </w:r>
          </w:p>
        </w:tc>
        <w:tc>
          <w:tcPr>
            <w:tcW w:w="1683" w:type="dxa"/>
            <w:gridSpan w:val="2"/>
            <w:tcBorders>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c>
          <w:tcPr>
            <w:tcW w:w="1258" w:type="dxa"/>
            <w:gridSpan w:val="5"/>
            <w:tcBorders>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91 00</w:t>
            </w:r>
            <w:r>
              <w:rPr>
                <w:rFonts w:ascii="Calibri" w:hAnsi="Calibri"/>
                <w:color w:val="000000"/>
                <w:sz w:val="22"/>
                <w:szCs w:val="22"/>
                <w:lang w:eastAsia="ru-RU"/>
              </w:rPr>
              <w:t>0</w:t>
            </w:r>
          </w:p>
        </w:tc>
        <w:tc>
          <w:tcPr>
            <w:tcW w:w="916" w:type="dxa"/>
            <w:gridSpan w:val="2"/>
            <w:tcBorders>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c>
          <w:tcPr>
            <w:tcW w:w="1985" w:type="dxa"/>
            <w:gridSpan w:val="11"/>
            <w:tcBorders>
              <w:left w:val="single" w:sz="4" w:space="0" w:color="auto"/>
              <w:bottom w:val="single" w:sz="4" w:space="0" w:color="auto"/>
              <w:right w:val="single" w:sz="4" w:space="0" w:color="auto"/>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91 000</w:t>
            </w:r>
          </w:p>
        </w:tc>
      </w:tr>
      <w:tr w:rsidR="003A7330" w:rsidRPr="00FF23ED" w:rsidTr="003A7330">
        <w:trPr>
          <w:gridAfter w:val="10"/>
          <w:wAfter w:w="1372" w:type="dxa"/>
          <w:trHeight w:val="288"/>
        </w:trPr>
        <w:tc>
          <w:tcPr>
            <w:tcW w:w="3273" w:type="dxa"/>
            <w:gridSpan w:val="5"/>
            <w:vMerge/>
            <w:tcBorders>
              <w:left w:val="single" w:sz="4" w:space="0" w:color="auto"/>
              <w:bottom w:val="single" w:sz="4" w:space="0" w:color="000000"/>
              <w:right w:val="single" w:sz="4" w:space="0" w:color="auto"/>
            </w:tcBorders>
            <w:shd w:val="clear" w:color="auto" w:fill="auto"/>
            <w:noWrap/>
            <w:vAlign w:val="bottom"/>
            <w:hideMark/>
          </w:tcPr>
          <w:p w:rsidR="003A7330" w:rsidRPr="00FF23ED" w:rsidRDefault="003A7330" w:rsidP="00FF23ED">
            <w:pPr>
              <w:suppressAutoHyphens w:val="0"/>
              <w:autoSpaceDE/>
              <w:rPr>
                <w:rFonts w:ascii="Calibri" w:hAnsi="Calibri"/>
                <w:color w:val="000000"/>
                <w:sz w:val="22"/>
                <w:szCs w:val="22"/>
                <w:lang w:eastAsia="ru-RU"/>
              </w:rPr>
            </w:pPr>
          </w:p>
        </w:tc>
        <w:tc>
          <w:tcPr>
            <w:tcW w:w="1134" w:type="dxa"/>
            <w:gridSpan w:val="2"/>
            <w:tcBorders>
              <w:top w:val="single" w:sz="4" w:space="0" w:color="auto"/>
              <w:left w:val="single" w:sz="4" w:space="0" w:color="auto"/>
              <w:bottom w:val="single" w:sz="4" w:space="0" w:color="000000"/>
              <w:right w:val="nil"/>
            </w:tcBorders>
            <w:shd w:val="clear" w:color="auto" w:fill="auto"/>
            <w:noWrap/>
            <w:vAlign w:val="bottom"/>
            <w:hideMark/>
          </w:tcPr>
          <w:p w:rsidR="003A7330" w:rsidRPr="00FF23ED" w:rsidRDefault="003A7330" w:rsidP="003A7330">
            <w:pPr>
              <w:suppressAutoHyphens w:val="0"/>
              <w:autoSpaceDE/>
              <w:ind w:right="-108"/>
              <w:rPr>
                <w:rFonts w:ascii="Calibri" w:hAnsi="Calibri"/>
                <w:color w:val="000000"/>
                <w:sz w:val="22"/>
                <w:szCs w:val="22"/>
                <w:lang w:eastAsia="ru-RU"/>
              </w:rPr>
            </w:pPr>
            <w:r w:rsidRPr="00FF23ED">
              <w:rPr>
                <w:rFonts w:ascii="Calibri" w:hAnsi="Calibri"/>
                <w:color w:val="000000"/>
                <w:sz w:val="22"/>
                <w:szCs w:val="22"/>
                <w:lang w:eastAsia="ru-RU"/>
              </w:rPr>
              <w:t>за 2012 г.</w:t>
            </w:r>
          </w:p>
        </w:tc>
        <w:tc>
          <w:tcPr>
            <w:tcW w:w="1683" w:type="dxa"/>
            <w:gridSpan w:val="2"/>
            <w:tcBorders>
              <w:top w:val="single" w:sz="4" w:space="0" w:color="auto"/>
              <w:left w:val="single" w:sz="4" w:space="0" w:color="000000"/>
              <w:bottom w:val="single" w:sz="4" w:space="0" w:color="000000"/>
              <w:right w:val="single" w:sz="4" w:space="0" w:color="000000"/>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c>
          <w:tcPr>
            <w:tcW w:w="1258" w:type="dxa"/>
            <w:gridSpan w:val="5"/>
            <w:tcBorders>
              <w:top w:val="single" w:sz="4" w:space="0" w:color="auto"/>
              <w:left w:val="nil"/>
              <w:bottom w:val="single" w:sz="4" w:space="0" w:color="000000"/>
              <w:right w:val="single" w:sz="4" w:space="0" w:color="000000"/>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c>
          <w:tcPr>
            <w:tcW w:w="916" w:type="dxa"/>
            <w:gridSpan w:val="2"/>
            <w:tcBorders>
              <w:top w:val="single" w:sz="4" w:space="0" w:color="auto"/>
              <w:left w:val="nil"/>
              <w:bottom w:val="single" w:sz="4" w:space="0" w:color="000000"/>
              <w:right w:val="single" w:sz="4" w:space="0" w:color="000000"/>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c>
          <w:tcPr>
            <w:tcW w:w="1985" w:type="dxa"/>
            <w:gridSpan w:val="11"/>
            <w:tcBorders>
              <w:top w:val="single" w:sz="4" w:space="0" w:color="auto"/>
              <w:left w:val="nil"/>
              <w:bottom w:val="single" w:sz="4" w:space="0" w:color="000000"/>
              <w:right w:val="single" w:sz="4" w:space="0" w:color="000000"/>
            </w:tcBorders>
            <w:shd w:val="clear" w:color="auto" w:fill="auto"/>
            <w:noWrap/>
            <w:hideMark/>
          </w:tcPr>
          <w:p w:rsidR="003A7330" w:rsidRPr="00FF23ED" w:rsidRDefault="003A7330" w:rsidP="003A7330">
            <w:pPr>
              <w:suppressAutoHyphens w:val="0"/>
              <w:autoSpaceDE/>
              <w:jc w:val="center"/>
              <w:rPr>
                <w:rFonts w:ascii="Calibri" w:hAnsi="Calibri"/>
                <w:color w:val="000000"/>
                <w:sz w:val="22"/>
                <w:szCs w:val="22"/>
                <w:lang w:eastAsia="ru-RU"/>
              </w:rPr>
            </w:pPr>
            <w:r w:rsidRPr="00FF23ED">
              <w:rPr>
                <w:rFonts w:ascii="Calibri" w:hAnsi="Calibri"/>
                <w:color w:val="000000"/>
                <w:sz w:val="22"/>
                <w:szCs w:val="22"/>
                <w:lang w:eastAsia="ru-RU"/>
              </w:rPr>
              <w:t>-</w:t>
            </w:r>
          </w:p>
        </w:tc>
      </w:tr>
      <w:tr w:rsidR="003A7330" w:rsidRPr="00FF23ED" w:rsidTr="003A7330">
        <w:trPr>
          <w:trHeight w:val="288"/>
        </w:trPr>
        <w:tc>
          <w:tcPr>
            <w:tcW w:w="1144" w:type="dxa"/>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b/>
                <w:bCs/>
                <w:color w:val="000000"/>
                <w:sz w:val="22"/>
                <w:szCs w:val="22"/>
                <w:lang w:eastAsia="ru-RU"/>
              </w:rPr>
            </w:pPr>
          </w:p>
        </w:tc>
        <w:tc>
          <w:tcPr>
            <w:tcW w:w="1144" w:type="dxa"/>
            <w:gridSpan w:val="2"/>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985" w:type="dxa"/>
            <w:gridSpan w:val="2"/>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1134" w:type="dxa"/>
            <w:gridSpan w:val="2"/>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1683" w:type="dxa"/>
            <w:gridSpan w:val="2"/>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258" w:type="dxa"/>
            <w:gridSpan w:val="2"/>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2820" w:type="dxa"/>
            <w:gridSpan w:val="11"/>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1005" w:type="dxa"/>
            <w:gridSpan w:val="6"/>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236" w:type="dxa"/>
            <w:gridSpan w:val="3"/>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550" w:type="dxa"/>
            <w:gridSpan w:val="4"/>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426" w:type="dxa"/>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r>
      <w:tr w:rsidR="00FF23ED" w:rsidRPr="00FF23ED" w:rsidTr="003A7330">
        <w:trPr>
          <w:gridAfter w:val="3"/>
          <w:wAfter w:w="648" w:type="dxa"/>
          <w:trHeight w:val="288"/>
        </w:trPr>
        <w:tc>
          <w:tcPr>
            <w:tcW w:w="8520" w:type="dxa"/>
            <w:gridSpan w:val="18"/>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b/>
                <w:bCs/>
                <w:color w:val="000000"/>
                <w:sz w:val="22"/>
                <w:szCs w:val="22"/>
                <w:lang w:eastAsia="ru-RU"/>
              </w:rPr>
            </w:pPr>
            <w:r w:rsidRPr="00FF23ED">
              <w:rPr>
                <w:rFonts w:ascii="Calibri" w:hAnsi="Calibri"/>
                <w:b/>
                <w:bCs/>
                <w:color w:val="000000"/>
                <w:sz w:val="22"/>
                <w:szCs w:val="22"/>
                <w:lang w:eastAsia="ru-RU"/>
              </w:rPr>
              <w:t>Иного использования финансовых вложений не имелось.</w:t>
            </w:r>
          </w:p>
        </w:tc>
        <w:tc>
          <w:tcPr>
            <w:tcW w:w="236" w:type="dxa"/>
            <w:gridSpan w:val="2"/>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1005" w:type="dxa"/>
            <w:gridSpan w:val="4"/>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550" w:type="dxa"/>
            <w:gridSpan w:val="6"/>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c>
          <w:tcPr>
            <w:tcW w:w="426" w:type="dxa"/>
            <w:gridSpan w:val="3"/>
            <w:tcBorders>
              <w:top w:val="nil"/>
              <w:left w:val="nil"/>
              <w:bottom w:val="nil"/>
              <w:right w:val="nil"/>
            </w:tcBorders>
            <w:shd w:val="clear" w:color="auto" w:fill="auto"/>
            <w:noWrap/>
            <w:vAlign w:val="bottom"/>
            <w:hideMark/>
          </w:tcPr>
          <w:p w:rsidR="00FF23ED" w:rsidRPr="00FF23ED" w:rsidRDefault="00FF23ED" w:rsidP="00FF23ED">
            <w:pPr>
              <w:suppressAutoHyphens w:val="0"/>
              <w:autoSpaceDE/>
              <w:rPr>
                <w:rFonts w:ascii="Calibri" w:hAnsi="Calibri"/>
                <w:color w:val="000000"/>
                <w:sz w:val="22"/>
                <w:szCs w:val="22"/>
                <w:lang w:eastAsia="ru-RU"/>
              </w:rPr>
            </w:pPr>
          </w:p>
        </w:tc>
      </w:tr>
    </w:tbl>
    <w:p w:rsidR="00FF23ED" w:rsidRDefault="00FF23ED" w:rsidP="009F02FA"/>
    <w:p w:rsidR="00FF23ED" w:rsidRDefault="00FF23ED" w:rsidP="009F02FA"/>
    <w:tbl>
      <w:tblPr>
        <w:tblW w:w="1256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0"/>
        <w:gridCol w:w="850"/>
        <w:gridCol w:w="851"/>
        <w:gridCol w:w="992"/>
        <w:gridCol w:w="992"/>
        <w:gridCol w:w="851"/>
        <w:gridCol w:w="992"/>
        <w:gridCol w:w="992"/>
        <w:gridCol w:w="851"/>
        <w:gridCol w:w="850"/>
        <w:gridCol w:w="993"/>
        <w:gridCol w:w="170"/>
        <w:gridCol w:w="1750"/>
      </w:tblGrid>
      <w:tr w:rsidR="00B82653" w:rsidRPr="003A7330" w:rsidTr="00762DDF">
        <w:trPr>
          <w:gridAfter w:val="1"/>
          <w:wAfter w:w="1750" w:type="dxa"/>
          <w:trHeight w:val="288"/>
        </w:trPr>
        <w:tc>
          <w:tcPr>
            <w:tcW w:w="10814" w:type="dxa"/>
            <w:gridSpan w:val="12"/>
            <w:tcBorders>
              <w:top w:val="nil"/>
              <w:left w:val="nil"/>
              <w:bottom w:val="nil"/>
              <w:right w:val="nil"/>
            </w:tcBorders>
            <w:shd w:val="clear" w:color="auto" w:fill="auto"/>
            <w:noWrap/>
            <w:vAlign w:val="bottom"/>
            <w:hideMark/>
          </w:tcPr>
          <w:p w:rsidR="00B82653" w:rsidRPr="003A7330" w:rsidRDefault="00B82653" w:rsidP="00B82653">
            <w:pPr>
              <w:suppressAutoHyphens w:val="0"/>
              <w:autoSpaceDE/>
              <w:jc w:val="center"/>
              <w:rPr>
                <w:rFonts w:ascii="Calibri" w:hAnsi="Calibri"/>
                <w:color w:val="000000"/>
                <w:sz w:val="22"/>
                <w:szCs w:val="22"/>
                <w:lang w:eastAsia="ru-RU"/>
              </w:rPr>
            </w:pPr>
            <w:r w:rsidRPr="003A7330">
              <w:rPr>
                <w:rFonts w:ascii="Calibri" w:hAnsi="Calibri"/>
                <w:b/>
                <w:bCs/>
                <w:color w:val="000000"/>
                <w:sz w:val="22"/>
                <w:szCs w:val="22"/>
                <w:lang w:eastAsia="ru-RU"/>
              </w:rPr>
              <w:t>7. Наличие и движение дебиторской задолженности</w:t>
            </w:r>
          </w:p>
        </w:tc>
      </w:tr>
      <w:tr w:rsidR="00B82653" w:rsidRPr="003A7330" w:rsidTr="00762DDF">
        <w:trPr>
          <w:gridAfter w:val="1"/>
          <w:wAfter w:w="1750" w:type="dxa"/>
          <w:trHeight w:val="288"/>
        </w:trPr>
        <w:tc>
          <w:tcPr>
            <w:tcW w:w="10814" w:type="dxa"/>
            <w:gridSpan w:val="12"/>
            <w:tcBorders>
              <w:top w:val="nil"/>
              <w:left w:val="nil"/>
              <w:bottom w:val="nil"/>
              <w:right w:val="nil"/>
            </w:tcBorders>
            <w:shd w:val="clear" w:color="auto" w:fill="auto"/>
            <w:noWrap/>
            <w:vAlign w:val="bottom"/>
            <w:hideMark/>
          </w:tcPr>
          <w:p w:rsidR="00B82653" w:rsidRPr="003A7330" w:rsidRDefault="00B82653" w:rsidP="003A7330">
            <w:pPr>
              <w:suppressAutoHyphens w:val="0"/>
              <w:autoSpaceDE/>
              <w:rPr>
                <w:rFonts w:ascii="Calibri" w:hAnsi="Calibri"/>
                <w:color w:val="000000"/>
                <w:sz w:val="22"/>
                <w:szCs w:val="22"/>
                <w:lang w:eastAsia="ru-RU"/>
              </w:rPr>
            </w:pPr>
          </w:p>
        </w:tc>
      </w:tr>
      <w:tr w:rsidR="00CF493C" w:rsidRPr="003A7330" w:rsidTr="00762DDF">
        <w:trPr>
          <w:gridAfter w:val="2"/>
          <w:wAfter w:w="1920" w:type="dxa"/>
          <w:trHeight w:val="288"/>
        </w:trPr>
        <w:tc>
          <w:tcPr>
            <w:tcW w:w="1430" w:type="dxa"/>
            <w:vMerge w:val="restart"/>
            <w:shd w:val="clear" w:color="auto" w:fill="auto"/>
            <w:noWrap/>
            <w:vAlign w:val="bottom"/>
            <w:hideMark/>
          </w:tcPr>
          <w:p w:rsidR="00CF493C" w:rsidRPr="00B82653" w:rsidRDefault="00CF493C" w:rsidP="003A7330">
            <w:pPr>
              <w:suppressAutoHyphens w:val="0"/>
              <w:autoSpaceDE/>
              <w:rPr>
                <w:rFonts w:ascii="Calibri" w:hAnsi="Calibri"/>
                <w:color w:val="000000"/>
                <w:sz w:val="18"/>
                <w:szCs w:val="18"/>
                <w:lang w:eastAsia="ru-RU"/>
              </w:rPr>
            </w:pPr>
            <w:r w:rsidRPr="00B82653">
              <w:rPr>
                <w:rFonts w:ascii="Calibri" w:hAnsi="Calibri"/>
                <w:color w:val="000000"/>
                <w:sz w:val="18"/>
                <w:szCs w:val="18"/>
                <w:lang w:eastAsia="ru-RU"/>
              </w:rPr>
              <w:t>Наименование</w:t>
            </w:r>
          </w:p>
          <w:p w:rsidR="00CF493C" w:rsidRPr="00B82653" w:rsidRDefault="00CF493C" w:rsidP="003A7330">
            <w:pPr>
              <w:suppressAutoHyphens w:val="0"/>
              <w:autoSpaceDE/>
              <w:rPr>
                <w:rFonts w:ascii="Calibri" w:hAnsi="Calibri"/>
                <w:color w:val="000000"/>
                <w:sz w:val="18"/>
                <w:szCs w:val="18"/>
                <w:lang w:eastAsia="ru-RU"/>
              </w:rPr>
            </w:pPr>
            <w:r w:rsidRPr="00B82653">
              <w:rPr>
                <w:rFonts w:ascii="Calibri" w:hAnsi="Calibri"/>
                <w:color w:val="000000"/>
                <w:sz w:val="18"/>
                <w:szCs w:val="18"/>
                <w:lang w:eastAsia="ru-RU"/>
              </w:rPr>
              <w:t>показателя</w:t>
            </w:r>
          </w:p>
          <w:p w:rsidR="00CF493C" w:rsidRPr="00B82653" w:rsidRDefault="00CF493C" w:rsidP="003A7330">
            <w:pPr>
              <w:suppressAutoHyphens w:val="0"/>
              <w:autoSpaceDE/>
              <w:rPr>
                <w:rFonts w:ascii="Calibri" w:hAnsi="Calibri"/>
                <w:color w:val="000000"/>
                <w:sz w:val="18"/>
                <w:szCs w:val="18"/>
                <w:lang w:eastAsia="ru-RU"/>
              </w:rPr>
            </w:pPr>
            <w:r w:rsidRPr="00B82653">
              <w:rPr>
                <w:rFonts w:ascii="Calibri" w:hAnsi="Calibri"/>
                <w:color w:val="000000"/>
                <w:sz w:val="18"/>
                <w:szCs w:val="18"/>
                <w:lang w:eastAsia="ru-RU"/>
              </w:rPr>
              <w:t> </w:t>
            </w:r>
          </w:p>
          <w:p w:rsidR="00CF493C" w:rsidRPr="00B82653" w:rsidRDefault="00CF493C" w:rsidP="003A7330">
            <w:pPr>
              <w:rPr>
                <w:rFonts w:ascii="Calibri" w:hAnsi="Calibri"/>
                <w:color w:val="000000"/>
                <w:sz w:val="18"/>
                <w:szCs w:val="18"/>
                <w:lang w:eastAsia="ru-RU"/>
              </w:rPr>
            </w:pPr>
            <w:r w:rsidRPr="00B82653">
              <w:rPr>
                <w:rFonts w:ascii="Calibri" w:hAnsi="Calibri"/>
                <w:color w:val="000000"/>
                <w:sz w:val="18"/>
                <w:szCs w:val="18"/>
                <w:lang w:eastAsia="ru-RU"/>
              </w:rPr>
              <w:t> </w:t>
            </w:r>
          </w:p>
        </w:tc>
        <w:tc>
          <w:tcPr>
            <w:tcW w:w="850" w:type="dxa"/>
            <w:vMerge w:val="restart"/>
            <w:shd w:val="clear" w:color="auto" w:fill="auto"/>
            <w:noWrap/>
            <w:vAlign w:val="bottom"/>
            <w:hideMark/>
          </w:tcPr>
          <w:p w:rsidR="00CF493C" w:rsidRPr="00B82653" w:rsidRDefault="00CF493C" w:rsidP="003A7330">
            <w:pPr>
              <w:suppressAutoHyphens w:val="0"/>
              <w:autoSpaceDE/>
              <w:rPr>
                <w:rFonts w:ascii="Calibri" w:hAnsi="Calibri"/>
                <w:color w:val="000000"/>
                <w:sz w:val="18"/>
                <w:szCs w:val="18"/>
                <w:lang w:eastAsia="ru-RU"/>
              </w:rPr>
            </w:pPr>
            <w:r w:rsidRPr="00B82653">
              <w:rPr>
                <w:rFonts w:ascii="Calibri" w:hAnsi="Calibri"/>
                <w:color w:val="000000"/>
                <w:sz w:val="18"/>
                <w:szCs w:val="18"/>
                <w:lang w:eastAsia="ru-RU"/>
              </w:rPr>
              <w:t>Период</w:t>
            </w:r>
          </w:p>
          <w:p w:rsidR="00CF493C" w:rsidRPr="00B82653" w:rsidRDefault="00CF493C" w:rsidP="003A7330">
            <w:pPr>
              <w:suppressAutoHyphens w:val="0"/>
              <w:autoSpaceDE/>
              <w:rPr>
                <w:rFonts w:ascii="Calibri" w:hAnsi="Calibri"/>
                <w:color w:val="000000"/>
                <w:sz w:val="18"/>
                <w:szCs w:val="18"/>
                <w:lang w:eastAsia="ru-RU"/>
              </w:rPr>
            </w:pPr>
            <w:r w:rsidRPr="00B82653">
              <w:rPr>
                <w:rFonts w:ascii="Calibri" w:hAnsi="Calibri"/>
                <w:color w:val="000000"/>
                <w:sz w:val="18"/>
                <w:szCs w:val="18"/>
                <w:lang w:eastAsia="ru-RU"/>
              </w:rPr>
              <w:t> </w:t>
            </w:r>
          </w:p>
          <w:p w:rsidR="00CF493C" w:rsidRPr="00B82653" w:rsidRDefault="00CF493C" w:rsidP="003A7330">
            <w:pPr>
              <w:rPr>
                <w:rFonts w:ascii="Calibri" w:hAnsi="Calibri"/>
                <w:color w:val="000000"/>
                <w:sz w:val="18"/>
                <w:szCs w:val="18"/>
                <w:lang w:eastAsia="ru-RU"/>
              </w:rPr>
            </w:pPr>
            <w:r w:rsidRPr="00B82653">
              <w:rPr>
                <w:rFonts w:ascii="Calibri" w:hAnsi="Calibri"/>
                <w:color w:val="000000"/>
                <w:sz w:val="18"/>
                <w:szCs w:val="18"/>
                <w:lang w:eastAsia="ru-RU"/>
              </w:rPr>
              <w:t> </w:t>
            </w:r>
          </w:p>
        </w:tc>
        <w:tc>
          <w:tcPr>
            <w:tcW w:w="1843" w:type="dxa"/>
            <w:gridSpan w:val="2"/>
            <w:vMerge w:val="restart"/>
            <w:shd w:val="clear" w:color="auto" w:fill="auto"/>
            <w:noWrap/>
            <w:vAlign w:val="center"/>
            <w:hideMark/>
          </w:tcPr>
          <w:p w:rsidR="00CF493C" w:rsidRPr="00762DDF" w:rsidRDefault="00CF493C" w:rsidP="00CF493C">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На начало года</w:t>
            </w:r>
          </w:p>
        </w:tc>
        <w:tc>
          <w:tcPr>
            <w:tcW w:w="4678" w:type="dxa"/>
            <w:gridSpan w:val="5"/>
            <w:shd w:val="clear" w:color="auto" w:fill="auto"/>
            <w:noWrap/>
            <w:vAlign w:val="center"/>
            <w:hideMark/>
          </w:tcPr>
          <w:p w:rsidR="00CF493C" w:rsidRPr="00762DDF" w:rsidRDefault="00CF493C" w:rsidP="00CF493C">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Изменение за период</w:t>
            </w:r>
          </w:p>
        </w:tc>
        <w:tc>
          <w:tcPr>
            <w:tcW w:w="1843" w:type="dxa"/>
            <w:gridSpan w:val="2"/>
            <w:vMerge w:val="restart"/>
            <w:shd w:val="clear" w:color="auto" w:fill="auto"/>
            <w:noWrap/>
            <w:vAlign w:val="center"/>
            <w:hideMark/>
          </w:tcPr>
          <w:p w:rsidR="00CF493C" w:rsidRPr="00762DDF" w:rsidRDefault="00CF493C" w:rsidP="00CF493C">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На конец периода</w:t>
            </w:r>
          </w:p>
        </w:tc>
      </w:tr>
      <w:tr w:rsidR="00CF493C" w:rsidRPr="003A7330" w:rsidTr="00762DDF">
        <w:trPr>
          <w:gridAfter w:val="2"/>
          <w:wAfter w:w="1920" w:type="dxa"/>
          <w:trHeight w:val="288"/>
        </w:trPr>
        <w:tc>
          <w:tcPr>
            <w:tcW w:w="1430" w:type="dxa"/>
            <w:vMerge/>
            <w:shd w:val="clear" w:color="auto" w:fill="auto"/>
            <w:noWrap/>
            <w:vAlign w:val="bottom"/>
            <w:hideMark/>
          </w:tcPr>
          <w:p w:rsidR="00CF493C" w:rsidRPr="003A7330" w:rsidRDefault="00CF493C" w:rsidP="003A7330">
            <w:pPr>
              <w:rPr>
                <w:rFonts w:ascii="Calibri" w:hAnsi="Calibri"/>
                <w:color w:val="000000"/>
                <w:sz w:val="22"/>
                <w:szCs w:val="22"/>
                <w:lang w:eastAsia="ru-RU"/>
              </w:rPr>
            </w:pPr>
          </w:p>
        </w:tc>
        <w:tc>
          <w:tcPr>
            <w:tcW w:w="850" w:type="dxa"/>
            <w:vMerge/>
            <w:shd w:val="clear" w:color="auto" w:fill="auto"/>
            <w:noWrap/>
            <w:vAlign w:val="bottom"/>
            <w:hideMark/>
          </w:tcPr>
          <w:p w:rsidR="00CF493C" w:rsidRPr="003A7330" w:rsidRDefault="00CF493C" w:rsidP="003A7330">
            <w:pPr>
              <w:rPr>
                <w:rFonts w:ascii="Calibri" w:hAnsi="Calibri"/>
                <w:color w:val="000000"/>
                <w:sz w:val="22"/>
                <w:szCs w:val="22"/>
                <w:lang w:eastAsia="ru-RU"/>
              </w:rPr>
            </w:pPr>
          </w:p>
        </w:tc>
        <w:tc>
          <w:tcPr>
            <w:tcW w:w="1843" w:type="dxa"/>
            <w:gridSpan w:val="2"/>
            <w:vMerge/>
            <w:shd w:val="clear" w:color="auto" w:fill="auto"/>
            <w:noWrap/>
            <w:vAlign w:val="bottom"/>
            <w:hideMark/>
          </w:tcPr>
          <w:p w:rsidR="00CF493C" w:rsidRPr="00CF493C" w:rsidRDefault="00CF493C" w:rsidP="003A7330">
            <w:pPr>
              <w:suppressAutoHyphens w:val="0"/>
              <w:autoSpaceDE/>
              <w:rPr>
                <w:rFonts w:ascii="Calibri" w:hAnsi="Calibri"/>
                <w:color w:val="000000"/>
                <w:sz w:val="18"/>
                <w:szCs w:val="18"/>
                <w:lang w:eastAsia="ru-RU"/>
              </w:rPr>
            </w:pPr>
          </w:p>
        </w:tc>
        <w:tc>
          <w:tcPr>
            <w:tcW w:w="1843" w:type="dxa"/>
            <w:gridSpan w:val="2"/>
            <w:shd w:val="clear" w:color="auto" w:fill="auto"/>
            <w:noWrap/>
            <w:vAlign w:val="center"/>
            <w:hideMark/>
          </w:tcPr>
          <w:p w:rsidR="00CF493C" w:rsidRPr="00762DDF" w:rsidRDefault="00CF493C" w:rsidP="00CF493C">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поступление</w:t>
            </w:r>
          </w:p>
        </w:tc>
        <w:tc>
          <w:tcPr>
            <w:tcW w:w="2835" w:type="dxa"/>
            <w:gridSpan w:val="3"/>
            <w:shd w:val="clear" w:color="auto" w:fill="auto"/>
            <w:noWrap/>
            <w:vAlign w:val="center"/>
            <w:hideMark/>
          </w:tcPr>
          <w:p w:rsidR="00CF493C" w:rsidRPr="00762DDF" w:rsidRDefault="00CF493C" w:rsidP="00CF493C">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выбыло</w:t>
            </w:r>
          </w:p>
        </w:tc>
        <w:tc>
          <w:tcPr>
            <w:tcW w:w="1843" w:type="dxa"/>
            <w:gridSpan w:val="2"/>
            <w:vMerge/>
            <w:shd w:val="clear" w:color="auto" w:fill="auto"/>
            <w:noWrap/>
            <w:vAlign w:val="bottom"/>
            <w:hideMark/>
          </w:tcPr>
          <w:p w:rsidR="00CF493C" w:rsidRPr="003A7330" w:rsidRDefault="00CF493C" w:rsidP="003A7330">
            <w:pPr>
              <w:suppressAutoHyphens w:val="0"/>
              <w:autoSpaceDE/>
              <w:rPr>
                <w:rFonts w:ascii="Calibri" w:hAnsi="Calibri"/>
                <w:color w:val="000000"/>
                <w:sz w:val="22"/>
                <w:szCs w:val="22"/>
                <w:lang w:eastAsia="ru-RU"/>
              </w:rPr>
            </w:pPr>
          </w:p>
        </w:tc>
      </w:tr>
      <w:tr w:rsidR="00B82653" w:rsidRPr="003A7330" w:rsidTr="00762DDF">
        <w:trPr>
          <w:gridAfter w:val="2"/>
          <w:wAfter w:w="1920" w:type="dxa"/>
          <w:trHeight w:val="840"/>
        </w:trPr>
        <w:tc>
          <w:tcPr>
            <w:tcW w:w="1430" w:type="dxa"/>
            <w:vMerge/>
            <w:shd w:val="clear" w:color="auto" w:fill="auto"/>
            <w:vAlign w:val="bottom"/>
            <w:hideMark/>
          </w:tcPr>
          <w:p w:rsidR="00B82653" w:rsidRPr="003A7330" w:rsidRDefault="00B82653" w:rsidP="003A7330">
            <w:pPr>
              <w:suppressAutoHyphens w:val="0"/>
              <w:autoSpaceDE/>
              <w:rPr>
                <w:rFonts w:ascii="Calibri" w:hAnsi="Calibri"/>
                <w:color w:val="000000"/>
                <w:sz w:val="16"/>
                <w:szCs w:val="16"/>
                <w:lang w:eastAsia="ru-RU"/>
              </w:rPr>
            </w:pPr>
          </w:p>
        </w:tc>
        <w:tc>
          <w:tcPr>
            <w:tcW w:w="850" w:type="dxa"/>
            <w:vMerge/>
            <w:shd w:val="clear" w:color="auto" w:fill="auto"/>
            <w:vAlign w:val="bottom"/>
            <w:hideMark/>
          </w:tcPr>
          <w:p w:rsidR="00B82653" w:rsidRPr="003A7330" w:rsidRDefault="00B82653" w:rsidP="003A7330">
            <w:pPr>
              <w:suppressAutoHyphens w:val="0"/>
              <w:autoSpaceDE/>
              <w:rPr>
                <w:rFonts w:ascii="Calibri" w:hAnsi="Calibri"/>
                <w:color w:val="000000"/>
                <w:sz w:val="16"/>
                <w:szCs w:val="16"/>
                <w:lang w:eastAsia="ru-RU"/>
              </w:rPr>
            </w:pPr>
          </w:p>
        </w:tc>
        <w:tc>
          <w:tcPr>
            <w:tcW w:w="851" w:type="dxa"/>
            <w:shd w:val="clear" w:color="auto" w:fill="auto"/>
            <w:vAlign w:val="bottom"/>
            <w:hideMark/>
          </w:tcPr>
          <w:p w:rsidR="00B82653" w:rsidRPr="003A7330" w:rsidRDefault="00B82653" w:rsidP="00B82653">
            <w:pPr>
              <w:suppressAutoHyphens w:val="0"/>
              <w:autoSpaceDE/>
              <w:ind w:left="-55" w:right="-108"/>
              <w:rPr>
                <w:rFonts w:ascii="Calibri" w:hAnsi="Calibri"/>
                <w:color w:val="000000"/>
                <w:sz w:val="16"/>
                <w:szCs w:val="16"/>
                <w:lang w:eastAsia="ru-RU"/>
              </w:rPr>
            </w:pPr>
            <w:proofErr w:type="gramStart"/>
            <w:r w:rsidRPr="003A7330">
              <w:rPr>
                <w:rFonts w:ascii="Calibri" w:hAnsi="Calibri"/>
                <w:color w:val="000000"/>
                <w:sz w:val="16"/>
                <w:szCs w:val="16"/>
                <w:lang w:eastAsia="ru-RU"/>
              </w:rPr>
              <w:t>учтенная</w:t>
            </w:r>
            <w:proofErr w:type="gramEnd"/>
            <w:r w:rsidRPr="003A7330">
              <w:rPr>
                <w:rFonts w:ascii="Calibri" w:hAnsi="Calibri"/>
                <w:color w:val="000000"/>
                <w:sz w:val="16"/>
                <w:szCs w:val="16"/>
                <w:lang w:eastAsia="ru-RU"/>
              </w:rPr>
              <w:t xml:space="preserve"> по условиям договора</w:t>
            </w:r>
          </w:p>
        </w:tc>
        <w:tc>
          <w:tcPr>
            <w:tcW w:w="992" w:type="dxa"/>
            <w:shd w:val="clear" w:color="auto" w:fill="auto"/>
            <w:vAlign w:val="bottom"/>
            <w:hideMark/>
          </w:tcPr>
          <w:p w:rsidR="00B82653" w:rsidRPr="003A7330" w:rsidRDefault="00B82653" w:rsidP="00CF493C">
            <w:pPr>
              <w:suppressAutoHyphens w:val="0"/>
              <w:autoSpaceDE/>
              <w:ind w:right="-108"/>
              <w:rPr>
                <w:rFonts w:ascii="Calibri" w:hAnsi="Calibri"/>
                <w:color w:val="000000"/>
                <w:sz w:val="16"/>
                <w:szCs w:val="16"/>
                <w:lang w:eastAsia="ru-RU"/>
              </w:rPr>
            </w:pPr>
            <w:r w:rsidRPr="003A7330">
              <w:rPr>
                <w:rFonts w:ascii="Calibri" w:hAnsi="Calibri"/>
                <w:color w:val="000000"/>
                <w:sz w:val="16"/>
                <w:szCs w:val="16"/>
                <w:lang w:eastAsia="ru-RU"/>
              </w:rPr>
              <w:t>вел</w:t>
            </w:r>
            <w:r w:rsidR="00CF493C">
              <w:rPr>
                <w:rFonts w:ascii="Calibri" w:hAnsi="Calibri"/>
                <w:color w:val="000000"/>
                <w:sz w:val="16"/>
                <w:szCs w:val="16"/>
                <w:lang w:eastAsia="ru-RU"/>
              </w:rPr>
              <w:t>и</w:t>
            </w:r>
            <w:r w:rsidRPr="003A7330">
              <w:rPr>
                <w:rFonts w:ascii="Calibri" w:hAnsi="Calibri"/>
                <w:color w:val="000000"/>
                <w:sz w:val="16"/>
                <w:szCs w:val="16"/>
                <w:lang w:eastAsia="ru-RU"/>
              </w:rPr>
              <w:t xml:space="preserve">чина резерва по </w:t>
            </w:r>
            <w:proofErr w:type="spellStart"/>
            <w:proofErr w:type="gramStart"/>
            <w:r w:rsidRPr="003A7330">
              <w:rPr>
                <w:rFonts w:ascii="Calibri" w:hAnsi="Calibri"/>
                <w:color w:val="000000"/>
                <w:sz w:val="16"/>
                <w:szCs w:val="16"/>
                <w:lang w:eastAsia="ru-RU"/>
              </w:rPr>
              <w:t>сомнитель</w:t>
            </w:r>
            <w:r w:rsidR="00CF493C">
              <w:rPr>
                <w:rFonts w:ascii="Calibri" w:hAnsi="Calibri"/>
                <w:color w:val="000000"/>
                <w:sz w:val="16"/>
                <w:szCs w:val="16"/>
                <w:lang w:eastAsia="ru-RU"/>
              </w:rPr>
              <w:t>-</w:t>
            </w:r>
            <w:r w:rsidRPr="003A7330">
              <w:rPr>
                <w:rFonts w:ascii="Calibri" w:hAnsi="Calibri"/>
                <w:color w:val="000000"/>
                <w:sz w:val="16"/>
                <w:szCs w:val="16"/>
                <w:lang w:eastAsia="ru-RU"/>
              </w:rPr>
              <w:t>ным</w:t>
            </w:r>
            <w:proofErr w:type="spellEnd"/>
            <w:proofErr w:type="gramEnd"/>
            <w:r w:rsidRPr="003A7330">
              <w:rPr>
                <w:rFonts w:ascii="Calibri" w:hAnsi="Calibri"/>
                <w:color w:val="000000"/>
                <w:sz w:val="16"/>
                <w:szCs w:val="16"/>
                <w:lang w:eastAsia="ru-RU"/>
              </w:rPr>
              <w:t xml:space="preserve"> </w:t>
            </w:r>
            <w:r w:rsidR="00CF493C">
              <w:rPr>
                <w:rFonts w:ascii="Calibri" w:hAnsi="Calibri"/>
                <w:color w:val="000000"/>
                <w:sz w:val="16"/>
                <w:szCs w:val="16"/>
                <w:lang w:eastAsia="ru-RU"/>
              </w:rPr>
              <w:t>д</w:t>
            </w:r>
            <w:r w:rsidRPr="003A7330">
              <w:rPr>
                <w:rFonts w:ascii="Calibri" w:hAnsi="Calibri"/>
                <w:color w:val="000000"/>
                <w:sz w:val="16"/>
                <w:szCs w:val="16"/>
                <w:lang w:eastAsia="ru-RU"/>
              </w:rPr>
              <w:t>олгам</w:t>
            </w:r>
          </w:p>
        </w:tc>
        <w:tc>
          <w:tcPr>
            <w:tcW w:w="992" w:type="dxa"/>
            <w:shd w:val="clear" w:color="auto" w:fill="auto"/>
            <w:vAlign w:val="bottom"/>
            <w:hideMark/>
          </w:tcPr>
          <w:p w:rsidR="00B82653" w:rsidRPr="003A7330" w:rsidRDefault="00B82653" w:rsidP="00B82653">
            <w:pPr>
              <w:suppressAutoHyphens w:val="0"/>
              <w:autoSpaceDE/>
              <w:ind w:right="-108"/>
              <w:rPr>
                <w:rFonts w:ascii="Calibri" w:hAnsi="Calibri"/>
                <w:color w:val="000000"/>
                <w:sz w:val="16"/>
                <w:szCs w:val="16"/>
                <w:lang w:eastAsia="ru-RU"/>
              </w:rPr>
            </w:pPr>
            <w:r w:rsidRPr="003A7330">
              <w:rPr>
                <w:rFonts w:ascii="Calibri" w:hAnsi="Calibri"/>
                <w:color w:val="000000"/>
                <w:sz w:val="16"/>
                <w:szCs w:val="16"/>
                <w:lang w:eastAsia="ru-RU"/>
              </w:rPr>
              <w:t>в результате хозяйств</w:t>
            </w:r>
            <w:proofErr w:type="gramStart"/>
            <w:r w:rsidRPr="003A7330">
              <w:rPr>
                <w:rFonts w:ascii="Calibri" w:hAnsi="Calibri"/>
                <w:color w:val="000000"/>
                <w:sz w:val="16"/>
                <w:szCs w:val="16"/>
                <w:lang w:eastAsia="ru-RU"/>
              </w:rPr>
              <w:t>.</w:t>
            </w:r>
            <w:proofErr w:type="gramEnd"/>
            <w:r w:rsidRPr="003A7330">
              <w:rPr>
                <w:rFonts w:ascii="Calibri" w:hAnsi="Calibri"/>
                <w:color w:val="000000"/>
                <w:sz w:val="16"/>
                <w:szCs w:val="16"/>
                <w:lang w:eastAsia="ru-RU"/>
              </w:rPr>
              <w:t xml:space="preserve"> </w:t>
            </w:r>
            <w:proofErr w:type="gramStart"/>
            <w:r w:rsidRPr="003A7330">
              <w:rPr>
                <w:rFonts w:ascii="Calibri" w:hAnsi="Calibri"/>
                <w:color w:val="000000"/>
                <w:sz w:val="16"/>
                <w:szCs w:val="16"/>
                <w:lang w:eastAsia="ru-RU"/>
              </w:rPr>
              <w:t>о</w:t>
            </w:r>
            <w:proofErr w:type="gramEnd"/>
            <w:r w:rsidRPr="003A7330">
              <w:rPr>
                <w:rFonts w:ascii="Calibri" w:hAnsi="Calibri"/>
                <w:color w:val="000000"/>
                <w:sz w:val="16"/>
                <w:szCs w:val="16"/>
                <w:lang w:eastAsia="ru-RU"/>
              </w:rPr>
              <w:t>пераций</w:t>
            </w:r>
          </w:p>
        </w:tc>
        <w:tc>
          <w:tcPr>
            <w:tcW w:w="851" w:type="dxa"/>
            <w:shd w:val="clear" w:color="auto" w:fill="auto"/>
            <w:vAlign w:val="bottom"/>
            <w:hideMark/>
          </w:tcPr>
          <w:p w:rsidR="00B82653" w:rsidRPr="003A7330" w:rsidRDefault="00B82653" w:rsidP="00CF493C">
            <w:pPr>
              <w:suppressAutoHyphens w:val="0"/>
              <w:autoSpaceDE/>
              <w:ind w:left="-108" w:right="-108"/>
              <w:jc w:val="center"/>
              <w:rPr>
                <w:rFonts w:ascii="Calibri" w:hAnsi="Calibri"/>
                <w:color w:val="000000"/>
                <w:sz w:val="16"/>
                <w:szCs w:val="16"/>
                <w:lang w:eastAsia="ru-RU"/>
              </w:rPr>
            </w:pPr>
            <w:r w:rsidRPr="003A7330">
              <w:rPr>
                <w:rFonts w:ascii="Calibri" w:hAnsi="Calibri"/>
                <w:color w:val="000000"/>
                <w:sz w:val="16"/>
                <w:szCs w:val="16"/>
                <w:lang w:eastAsia="ru-RU"/>
              </w:rPr>
              <w:t xml:space="preserve">проценты, штрафы и иные </w:t>
            </w:r>
            <w:proofErr w:type="spellStart"/>
            <w:proofErr w:type="gramStart"/>
            <w:r w:rsidRPr="003A7330">
              <w:rPr>
                <w:rFonts w:ascii="Calibri" w:hAnsi="Calibri"/>
                <w:color w:val="000000"/>
                <w:sz w:val="16"/>
                <w:szCs w:val="16"/>
                <w:lang w:eastAsia="ru-RU"/>
              </w:rPr>
              <w:t>на</w:t>
            </w:r>
            <w:r w:rsidR="00CF493C">
              <w:rPr>
                <w:rFonts w:ascii="Calibri" w:hAnsi="Calibri"/>
                <w:color w:val="000000"/>
                <w:sz w:val="16"/>
                <w:szCs w:val="16"/>
                <w:lang w:eastAsia="ru-RU"/>
              </w:rPr>
              <w:t>-</w:t>
            </w:r>
            <w:r w:rsidRPr="003A7330">
              <w:rPr>
                <w:rFonts w:ascii="Calibri" w:hAnsi="Calibri"/>
                <w:color w:val="000000"/>
                <w:sz w:val="16"/>
                <w:szCs w:val="16"/>
                <w:lang w:eastAsia="ru-RU"/>
              </w:rPr>
              <w:t>числения</w:t>
            </w:r>
            <w:proofErr w:type="spellEnd"/>
            <w:proofErr w:type="gramEnd"/>
          </w:p>
        </w:tc>
        <w:tc>
          <w:tcPr>
            <w:tcW w:w="992" w:type="dxa"/>
            <w:shd w:val="clear" w:color="auto" w:fill="auto"/>
            <w:vAlign w:val="bottom"/>
            <w:hideMark/>
          </w:tcPr>
          <w:p w:rsidR="00B82653" w:rsidRPr="003A7330" w:rsidRDefault="00B82653" w:rsidP="003A7330">
            <w:pPr>
              <w:suppressAutoHyphens w:val="0"/>
              <w:autoSpaceDE/>
              <w:rPr>
                <w:rFonts w:ascii="Calibri" w:hAnsi="Calibri"/>
                <w:color w:val="000000"/>
                <w:sz w:val="16"/>
                <w:szCs w:val="16"/>
                <w:lang w:eastAsia="ru-RU"/>
              </w:rPr>
            </w:pPr>
            <w:r w:rsidRPr="003A7330">
              <w:rPr>
                <w:rFonts w:ascii="Calibri" w:hAnsi="Calibri"/>
                <w:color w:val="000000"/>
                <w:sz w:val="16"/>
                <w:szCs w:val="16"/>
                <w:lang w:eastAsia="ru-RU"/>
              </w:rPr>
              <w:t>погашение</w:t>
            </w:r>
          </w:p>
        </w:tc>
        <w:tc>
          <w:tcPr>
            <w:tcW w:w="992" w:type="dxa"/>
            <w:shd w:val="clear" w:color="auto" w:fill="auto"/>
            <w:vAlign w:val="bottom"/>
            <w:hideMark/>
          </w:tcPr>
          <w:p w:rsidR="00B82653" w:rsidRPr="003A7330" w:rsidRDefault="00B82653" w:rsidP="00B82653">
            <w:pPr>
              <w:suppressAutoHyphens w:val="0"/>
              <w:autoSpaceDE/>
              <w:ind w:right="-108"/>
              <w:rPr>
                <w:rFonts w:ascii="Calibri" w:hAnsi="Calibri"/>
                <w:color w:val="000000"/>
                <w:sz w:val="16"/>
                <w:szCs w:val="16"/>
                <w:lang w:eastAsia="ru-RU"/>
              </w:rPr>
            </w:pPr>
            <w:r w:rsidRPr="003A7330">
              <w:rPr>
                <w:rFonts w:ascii="Calibri" w:hAnsi="Calibri"/>
                <w:color w:val="000000"/>
                <w:sz w:val="16"/>
                <w:szCs w:val="16"/>
                <w:lang w:eastAsia="ru-RU"/>
              </w:rPr>
              <w:t>списание на финансовый результат</w:t>
            </w:r>
          </w:p>
        </w:tc>
        <w:tc>
          <w:tcPr>
            <w:tcW w:w="851" w:type="dxa"/>
            <w:shd w:val="clear" w:color="auto" w:fill="auto"/>
            <w:vAlign w:val="bottom"/>
            <w:hideMark/>
          </w:tcPr>
          <w:p w:rsidR="00B82653" w:rsidRPr="003A7330" w:rsidRDefault="00B82653" w:rsidP="00762DDF">
            <w:pPr>
              <w:suppressAutoHyphens w:val="0"/>
              <w:autoSpaceDE/>
              <w:ind w:right="-108"/>
              <w:rPr>
                <w:rFonts w:ascii="Calibri" w:hAnsi="Calibri"/>
                <w:color w:val="000000"/>
                <w:sz w:val="16"/>
                <w:szCs w:val="16"/>
                <w:lang w:eastAsia="ru-RU"/>
              </w:rPr>
            </w:pPr>
            <w:r w:rsidRPr="003A7330">
              <w:rPr>
                <w:rFonts w:ascii="Calibri" w:hAnsi="Calibri"/>
                <w:color w:val="000000"/>
                <w:sz w:val="16"/>
                <w:szCs w:val="16"/>
                <w:lang w:eastAsia="ru-RU"/>
              </w:rPr>
              <w:t>восстановление резерва</w:t>
            </w:r>
          </w:p>
        </w:tc>
        <w:tc>
          <w:tcPr>
            <w:tcW w:w="850" w:type="dxa"/>
            <w:shd w:val="clear" w:color="auto" w:fill="auto"/>
            <w:vAlign w:val="bottom"/>
            <w:hideMark/>
          </w:tcPr>
          <w:p w:rsidR="00B82653" w:rsidRPr="003A7330" w:rsidRDefault="00B82653" w:rsidP="00CF493C">
            <w:pPr>
              <w:suppressAutoHyphens w:val="0"/>
              <w:autoSpaceDE/>
              <w:ind w:right="-108"/>
              <w:rPr>
                <w:rFonts w:ascii="Calibri" w:hAnsi="Calibri"/>
                <w:color w:val="000000"/>
                <w:sz w:val="16"/>
                <w:szCs w:val="16"/>
                <w:lang w:eastAsia="ru-RU"/>
              </w:rPr>
            </w:pPr>
            <w:proofErr w:type="gramStart"/>
            <w:r w:rsidRPr="003A7330">
              <w:rPr>
                <w:rFonts w:ascii="Calibri" w:hAnsi="Calibri"/>
                <w:color w:val="000000"/>
                <w:sz w:val="16"/>
                <w:szCs w:val="16"/>
                <w:lang w:eastAsia="ru-RU"/>
              </w:rPr>
              <w:t>учетная</w:t>
            </w:r>
            <w:proofErr w:type="gramEnd"/>
            <w:r w:rsidRPr="003A7330">
              <w:rPr>
                <w:rFonts w:ascii="Calibri" w:hAnsi="Calibri"/>
                <w:color w:val="000000"/>
                <w:sz w:val="16"/>
                <w:szCs w:val="16"/>
                <w:lang w:eastAsia="ru-RU"/>
              </w:rPr>
              <w:t xml:space="preserve"> по условиям договора</w:t>
            </w:r>
          </w:p>
        </w:tc>
        <w:tc>
          <w:tcPr>
            <w:tcW w:w="993" w:type="dxa"/>
            <w:shd w:val="clear" w:color="auto" w:fill="auto"/>
            <w:vAlign w:val="bottom"/>
            <w:hideMark/>
          </w:tcPr>
          <w:p w:rsidR="00B82653" w:rsidRPr="003A7330" w:rsidRDefault="00B82653" w:rsidP="00762DDF">
            <w:pPr>
              <w:suppressAutoHyphens w:val="0"/>
              <w:autoSpaceDE/>
              <w:ind w:right="-108"/>
              <w:rPr>
                <w:rFonts w:ascii="Calibri" w:hAnsi="Calibri"/>
                <w:color w:val="000000"/>
                <w:sz w:val="16"/>
                <w:szCs w:val="16"/>
                <w:lang w:eastAsia="ru-RU"/>
              </w:rPr>
            </w:pPr>
            <w:r w:rsidRPr="003A7330">
              <w:rPr>
                <w:rFonts w:ascii="Calibri" w:hAnsi="Calibri"/>
                <w:color w:val="000000"/>
                <w:sz w:val="16"/>
                <w:szCs w:val="16"/>
                <w:lang w:eastAsia="ru-RU"/>
              </w:rPr>
              <w:t>вел</w:t>
            </w:r>
            <w:r w:rsidR="00762DDF">
              <w:rPr>
                <w:rFonts w:ascii="Calibri" w:hAnsi="Calibri"/>
                <w:color w:val="000000"/>
                <w:sz w:val="16"/>
                <w:szCs w:val="16"/>
                <w:lang w:eastAsia="ru-RU"/>
              </w:rPr>
              <w:t>и</w:t>
            </w:r>
            <w:r w:rsidRPr="003A7330">
              <w:rPr>
                <w:rFonts w:ascii="Calibri" w:hAnsi="Calibri"/>
                <w:color w:val="000000"/>
                <w:sz w:val="16"/>
                <w:szCs w:val="16"/>
                <w:lang w:eastAsia="ru-RU"/>
              </w:rPr>
              <w:t xml:space="preserve">чина резерва по </w:t>
            </w:r>
            <w:proofErr w:type="spellStart"/>
            <w:r w:rsidRPr="003A7330">
              <w:rPr>
                <w:rFonts w:ascii="Calibri" w:hAnsi="Calibri"/>
                <w:color w:val="000000"/>
                <w:sz w:val="16"/>
                <w:szCs w:val="16"/>
                <w:lang w:eastAsia="ru-RU"/>
              </w:rPr>
              <w:t>сомнител</w:t>
            </w:r>
            <w:proofErr w:type="gramStart"/>
            <w:r w:rsidRPr="003A7330">
              <w:rPr>
                <w:rFonts w:ascii="Calibri" w:hAnsi="Calibri"/>
                <w:color w:val="000000"/>
                <w:sz w:val="16"/>
                <w:szCs w:val="16"/>
                <w:lang w:eastAsia="ru-RU"/>
              </w:rPr>
              <w:t>ь</w:t>
            </w:r>
            <w:proofErr w:type="spellEnd"/>
            <w:r w:rsidRPr="003A7330">
              <w:rPr>
                <w:rFonts w:ascii="Calibri" w:hAnsi="Calibri"/>
                <w:color w:val="000000"/>
                <w:sz w:val="16"/>
                <w:szCs w:val="16"/>
                <w:lang w:eastAsia="ru-RU"/>
              </w:rPr>
              <w:t>-</w:t>
            </w:r>
            <w:proofErr w:type="gramEnd"/>
            <w:r w:rsidRPr="003A7330">
              <w:rPr>
                <w:rFonts w:ascii="Calibri" w:hAnsi="Calibri"/>
                <w:color w:val="000000"/>
                <w:sz w:val="16"/>
                <w:szCs w:val="16"/>
                <w:lang w:eastAsia="ru-RU"/>
              </w:rPr>
              <w:t xml:space="preserve"> </w:t>
            </w:r>
            <w:proofErr w:type="spellStart"/>
            <w:r w:rsidRPr="003A7330">
              <w:rPr>
                <w:rFonts w:ascii="Calibri" w:hAnsi="Calibri"/>
                <w:color w:val="000000"/>
                <w:sz w:val="16"/>
                <w:szCs w:val="16"/>
                <w:lang w:eastAsia="ru-RU"/>
              </w:rPr>
              <w:t>ным</w:t>
            </w:r>
            <w:proofErr w:type="spellEnd"/>
            <w:r w:rsidRPr="003A7330">
              <w:rPr>
                <w:rFonts w:ascii="Calibri" w:hAnsi="Calibri"/>
                <w:color w:val="000000"/>
                <w:sz w:val="16"/>
                <w:szCs w:val="16"/>
                <w:lang w:eastAsia="ru-RU"/>
              </w:rPr>
              <w:t xml:space="preserve"> долгам</w:t>
            </w:r>
          </w:p>
        </w:tc>
      </w:tr>
      <w:tr w:rsidR="00762DDF" w:rsidRPr="003A7330" w:rsidTr="00762DDF">
        <w:trPr>
          <w:gridAfter w:val="2"/>
          <w:wAfter w:w="1920" w:type="dxa"/>
          <w:trHeight w:val="504"/>
        </w:trPr>
        <w:tc>
          <w:tcPr>
            <w:tcW w:w="1430" w:type="dxa"/>
            <w:vMerge w:val="restart"/>
            <w:shd w:val="clear" w:color="auto" w:fill="auto"/>
            <w:vAlign w:val="bottom"/>
            <w:hideMark/>
          </w:tcPr>
          <w:p w:rsidR="00762DDF" w:rsidRPr="003A7330" w:rsidRDefault="00762DDF" w:rsidP="003A7330">
            <w:pPr>
              <w:suppressAutoHyphens w:val="0"/>
              <w:autoSpaceDE/>
              <w:rPr>
                <w:rFonts w:ascii="Calibri" w:hAnsi="Calibri"/>
                <w:color w:val="000000"/>
                <w:sz w:val="18"/>
                <w:szCs w:val="18"/>
                <w:lang w:eastAsia="ru-RU"/>
              </w:rPr>
            </w:pPr>
            <w:r w:rsidRPr="003A7330">
              <w:rPr>
                <w:rFonts w:ascii="Calibri" w:hAnsi="Calibri"/>
                <w:color w:val="000000"/>
                <w:sz w:val="18"/>
                <w:szCs w:val="18"/>
                <w:lang w:eastAsia="ru-RU"/>
              </w:rPr>
              <w:t xml:space="preserve">Краткосрочная дебиторская </w:t>
            </w:r>
          </w:p>
          <w:p w:rsidR="00762DDF" w:rsidRPr="003A7330" w:rsidRDefault="00762DDF" w:rsidP="00762DDF">
            <w:pPr>
              <w:rPr>
                <w:rFonts w:ascii="Calibri" w:hAnsi="Calibri"/>
                <w:color w:val="000000"/>
                <w:sz w:val="18"/>
                <w:szCs w:val="18"/>
                <w:lang w:eastAsia="ru-RU"/>
              </w:rPr>
            </w:pPr>
            <w:r w:rsidRPr="003A7330">
              <w:rPr>
                <w:rFonts w:ascii="Calibri" w:hAnsi="Calibri"/>
                <w:color w:val="000000"/>
                <w:sz w:val="18"/>
                <w:szCs w:val="18"/>
                <w:lang w:eastAsia="ru-RU"/>
              </w:rPr>
              <w:t>задолженность                    всего</w:t>
            </w:r>
          </w:p>
        </w:tc>
        <w:tc>
          <w:tcPr>
            <w:tcW w:w="850" w:type="dxa"/>
            <w:shd w:val="clear" w:color="auto" w:fill="auto"/>
            <w:vAlign w:val="bottom"/>
            <w:hideMark/>
          </w:tcPr>
          <w:p w:rsidR="00762DDF" w:rsidRPr="003A7330" w:rsidRDefault="00762DDF" w:rsidP="00B82653">
            <w:pPr>
              <w:suppressAutoHyphens w:val="0"/>
              <w:autoSpaceDE/>
              <w:ind w:left="-34" w:right="-108"/>
              <w:rPr>
                <w:rFonts w:ascii="Calibri" w:hAnsi="Calibri"/>
                <w:color w:val="000000"/>
                <w:sz w:val="18"/>
                <w:szCs w:val="18"/>
                <w:lang w:eastAsia="ru-RU"/>
              </w:rPr>
            </w:pPr>
            <w:r w:rsidRPr="003A7330">
              <w:rPr>
                <w:rFonts w:ascii="Calibri" w:hAnsi="Calibri"/>
                <w:color w:val="000000"/>
                <w:sz w:val="18"/>
                <w:szCs w:val="18"/>
                <w:lang w:eastAsia="ru-RU"/>
              </w:rPr>
              <w:t>за 2013 г</w:t>
            </w:r>
            <w:r>
              <w:rPr>
                <w:rFonts w:ascii="Calibri" w:hAnsi="Calibri"/>
                <w:color w:val="000000"/>
                <w:sz w:val="18"/>
                <w:szCs w:val="18"/>
                <w:lang w:eastAsia="ru-RU"/>
              </w:rPr>
              <w:t>.</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86 019</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1 657</w:t>
            </w:r>
          </w:p>
        </w:tc>
        <w:tc>
          <w:tcPr>
            <w:tcW w:w="992" w:type="dxa"/>
            <w:shd w:val="clear" w:color="auto" w:fill="auto"/>
            <w:vAlign w:val="center"/>
            <w:hideMark/>
          </w:tcPr>
          <w:p w:rsidR="00762DDF" w:rsidRPr="00762DDF" w:rsidRDefault="00762DDF" w:rsidP="00762DDF">
            <w:pPr>
              <w:suppressAutoHyphens w:val="0"/>
              <w:autoSpaceDE/>
              <w:ind w:left="-108" w:right="-108"/>
              <w:jc w:val="center"/>
              <w:rPr>
                <w:rFonts w:ascii="Calibri" w:hAnsi="Calibri"/>
                <w:color w:val="000000"/>
                <w:sz w:val="18"/>
                <w:szCs w:val="18"/>
                <w:lang w:eastAsia="ru-RU"/>
              </w:rPr>
            </w:pPr>
            <w:r w:rsidRPr="00762DDF">
              <w:rPr>
                <w:rFonts w:ascii="Calibri" w:hAnsi="Calibri"/>
                <w:color w:val="000000"/>
                <w:sz w:val="18"/>
                <w:szCs w:val="18"/>
                <w:lang w:eastAsia="ru-RU"/>
              </w:rPr>
              <w:t>1 153 303</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ind w:left="-108" w:right="-108"/>
              <w:jc w:val="center"/>
              <w:rPr>
                <w:rFonts w:ascii="Calibri" w:hAnsi="Calibri"/>
                <w:sz w:val="18"/>
                <w:szCs w:val="18"/>
                <w:lang w:eastAsia="ru-RU"/>
              </w:rPr>
            </w:pPr>
            <w:r w:rsidRPr="00762DDF">
              <w:rPr>
                <w:rFonts w:ascii="Calibri" w:hAnsi="Calibri"/>
                <w:sz w:val="18"/>
                <w:szCs w:val="18"/>
                <w:lang w:eastAsia="ru-RU"/>
              </w:rPr>
              <w:t>(1 068 668)</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(844)</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850" w:type="dxa"/>
            <w:shd w:val="clear" w:color="auto" w:fill="auto"/>
            <w:vAlign w:val="center"/>
            <w:hideMark/>
          </w:tcPr>
          <w:p w:rsidR="00762DDF" w:rsidRPr="00762DDF" w:rsidRDefault="00762DDF" w:rsidP="00762DDF">
            <w:pPr>
              <w:suppressAutoHyphens w:val="0"/>
              <w:autoSpaceDE/>
              <w:ind w:right="-108"/>
              <w:jc w:val="center"/>
              <w:rPr>
                <w:rFonts w:ascii="Calibri" w:hAnsi="Calibri"/>
                <w:color w:val="000000"/>
                <w:sz w:val="18"/>
                <w:szCs w:val="18"/>
                <w:lang w:eastAsia="ru-RU"/>
              </w:rPr>
            </w:pPr>
            <w:r w:rsidRPr="00762DDF">
              <w:rPr>
                <w:rFonts w:ascii="Calibri" w:hAnsi="Calibri"/>
                <w:color w:val="000000"/>
                <w:sz w:val="18"/>
                <w:szCs w:val="18"/>
                <w:lang w:eastAsia="ru-RU"/>
              </w:rPr>
              <w:t>169 810</w:t>
            </w:r>
          </w:p>
        </w:tc>
        <w:tc>
          <w:tcPr>
            <w:tcW w:w="993"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6 033</w:t>
            </w:r>
          </w:p>
        </w:tc>
      </w:tr>
      <w:tr w:rsidR="00762DDF" w:rsidRPr="003A7330" w:rsidTr="00762DDF">
        <w:trPr>
          <w:gridAfter w:val="2"/>
          <w:wAfter w:w="1920" w:type="dxa"/>
          <w:trHeight w:val="420"/>
        </w:trPr>
        <w:tc>
          <w:tcPr>
            <w:tcW w:w="1430" w:type="dxa"/>
            <w:vMerge/>
            <w:shd w:val="clear" w:color="auto" w:fill="auto"/>
            <w:vAlign w:val="bottom"/>
            <w:hideMark/>
          </w:tcPr>
          <w:p w:rsidR="00762DDF" w:rsidRPr="003A7330" w:rsidRDefault="00762DDF" w:rsidP="003A7330">
            <w:pPr>
              <w:suppressAutoHyphens w:val="0"/>
              <w:autoSpaceDE/>
              <w:rPr>
                <w:rFonts w:ascii="Calibri" w:hAnsi="Calibri"/>
                <w:color w:val="000000"/>
                <w:sz w:val="18"/>
                <w:szCs w:val="18"/>
                <w:lang w:eastAsia="ru-RU"/>
              </w:rPr>
            </w:pPr>
          </w:p>
        </w:tc>
        <w:tc>
          <w:tcPr>
            <w:tcW w:w="850" w:type="dxa"/>
            <w:shd w:val="clear" w:color="auto" w:fill="auto"/>
            <w:vAlign w:val="bottom"/>
            <w:hideMark/>
          </w:tcPr>
          <w:p w:rsidR="00762DDF" w:rsidRPr="003A7330" w:rsidRDefault="00762DDF" w:rsidP="00B82653">
            <w:pPr>
              <w:suppressAutoHyphens w:val="0"/>
              <w:autoSpaceDE/>
              <w:ind w:left="-34" w:right="-108"/>
              <w:rPr>
                <w:rFonts w:ascii="Calibri" w:hAnsi="Calibri"/>
                <w:color w:val="000000"/>
                <w:sz w:val="18"/>
                <w:szCs w:val="18"/>
                <w:lang w:eastAsia="ru-RU"/>
              </w:rPr>
            </w:pPr>
            <w:r w:rsidRPr="003A7330">
              <w:rPr>
                <w:rFonts w:ascii="Calibri" w:hAnsi="Calibri"/>
                <w:color w:val="000000"/>
                <w:sz w:val="18"/>
                <w:szCs w:val="18"/>
                <w:lang w:eastAsia="ru-RU"/>
              </w:rPr>
              <w:t>за 2012 г</w:t>
            </w:r>
            <w:r>
              <w:rPr>
                <w:rFonts w:ascii="Calibri" w:hAnsi="Calibri"/>
                <w:color w:val="000000"/>
                <w:sz w:val="18"/>
                <w:szCs w:val="18"/>
                <w:lang w:eastAsia="ru-RU"/>
              </w:rPr>
              <w:t>.</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98 467</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ind w:left="-108" w:right="-108"/>
              <w:jc w:val="center"/>
              <w:rPr>
                <w:rFonts w:ascii="Calibri" w:hAnsi="Calibri"/>
                <w:color w:val="000000"/>
                <w:sz w:val="18"/>
                <w:szCs w:val="18"/>
                <w:lang w:eastAsia="ru-RU"/>
              </w:rPr>
            </w:pPr>
            <w:r w:rsidRPr="00762DDF">
              <w:rPr>
                <w:rFonts w:ascii="Calibri" w:hAnsi="Calibri"/>
                <w:color w:val="000000"/>
                <w:sz w:val="18"/>
                <w:szCs w:val="18"/>
                <w:lang w:eastAsia="ru-RU"/>
              </w:rPr>
              <w:t>825 130</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ind w:left="-108" w:right="-108"/>
              <w:jc w:val="center"/>
              <w:rPr>
                <w:rFonts w:ascii="Calibri" w:hAnsi="Calibri"/>
                <w:color w:val="000000"/>
                <w:sz w:val="18"/>
                <w:szCs w:val="18"/>
                <w:lang w:eastAsia="ru-RU"/>
              </w:rPr>
            </w:pPr>
            <w:r w:rsidRPr="00762DDF">
              <w:rPr>
                <w:rFonts w:ascii="Calibri" w:hAnsi="Calibri"/>
                <w:sz w:val="18"/>
                <w:szCs w:val="18"/>
                <w:lang w:eastAsia="ru-RU"/>
              </w:rPr>
              <w:t>(836 216)</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(1 362)</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850" w:type="dxa"/>
            <w:shd w:val="clear" w:color="auto" w:fill="auto"/>
            <w:vAlign w:val="center"/>
            <w:hideMark/>
          </w:tcPr>
          <w:p w:rsidR="00762DDF" w:rsidRPr="00762DDF" w:rsidRDefault="00762DDF" w:rsidP="00762DDF">
            <w:pPr>
              <w:suppressAutoHyphens w:val="0"/>
              <w:autoSpaceDE/>
              <w:ind w:right="-108"/>
              <w:jc w:val="center"/>
              <w:rPr>
                <w:rFonts w:ascii="Calibri" w:hAnsi="Calibri"/>
                <w:color w:val="000000"/>
                <w:sz w:val="18"/>
                <w:szCs w:val="18"/>
                <w:lang w:eastAsia="ru-RU"/>
              </w:rPr>
            </w:pPr>
            <w:r w:rsidRPr="00762DDF">
              <w:rPr>
                <w:rFonts w:ascii="Calibri" w:hAnsi="Calibri"/>
                <w:color w:val="000000"/>
                <w:sz w:val="18"/>
                <w:szCs w:val="18"/>
                <w:lang w:eastAsia="ru-RU"/>
              </w:rPr>
              <w:t>86 019</w:t>
            </w:r>
          </w:p>
        </w:tc>
        <w:tc>
          <w:tcPr>
            <w:tcW w:w="993"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1 657</w:t>
            </w:r>
          </w:p>
        </w:tc>
      </w:tr>
      <w:tr w:rsidR="00B82653" w:rsidRPr="003A7330" w:rsidTr="00762DDF">
        <w:trPr>
          <w:gridAfter w:val="2"/>
          <w:wAfter w:w="1920" w:type="dxa"/>
          <w:trHeight w:val="288"/>
        </w:trPr>
        <w:tc>
          <w:tcPr>
            <w:tcW w:w="1430" w:type="dxa"/>
            <w:shd w:val="clear" w:color="auto" w:fill="auto"/>
            <w:vAlign w:val="bottom"/>
            <w:hideMark/>
          </w:tcPr>
          <w:p w:rsidR="00B82653" w:rsidRPr="003A7330" w:rsidRDefault="00B82653" w:rsidP="00B82653">
            <w:pPr>
              <w:suppressAutoHyphens w:val="0"/>
              <w:autoSpaceDE/>
              <w:rPr>
                <w:rFonts w:ascii="Calibri" w:hAnsi="Calibri"/>
                <w:color w:val="000000"/>
                <w:sz w:val="18"/>
                <w:szCs w:val="18"/>
                <w:lang w:eastAsia="ru-RU"/>
              </w:rPr>
            </w:pPr>
            <w:r w:rsidRPr="003A7330">
              <w:rPr>
                <w:rFonts w:ascii="Calibri" w:hAnsi="Calibri"/>
                <w:color w:val="000000"/>
                <w:sz w:val="18"/>
                <w:szCs w:val="18"/>
                <w:lang w:eastAsia="ru-RU"/>
              </w:rPr>
              <w:t>в том числе:</w:t>
            </w:r>
          </w:p>
        </w:tc>
        <w:tc>
          <w:tcPr>
            <w:tcW w:w="850" w:type="dxa"/>
            <w:shd w:val="clear" w:color="auto" w:fill="auto"/>
            <w:vAlign w:val="bottom"/>
            <w:hideMark/>
          </w:tcPr>
          <w:p w:rsidR="00B82653" w:rsidRPr="003A7330" w:rsidRDefault="00B82653" w:rsidP="00B82653">
            <w:pPr>
              <w:suppressAutoHyphens w:val="0"/>
              <w:autoSpaceDE/>
              <w:ind w:left="-34" w:right="-108"/>
              <w:rPr>
                <w:rFonts w:ascii="Calibri" w:hAnsi="Calibri"/>
                <w:color w:val="000000"/>
                <w:sz w:val="18"/>
                <w:szCs w:val="18"/>
                <w:lang w:eastAsia="ru-RU"/>
              </w:rPr>
            </w:pPr>
            <w:r w:rsidRPr="003A7330">
              <w:rPr>
                <w:rFonts w:ascii="Calibri" w:hAnsi="Calibri"/>
                <w:color w:val="000000"/>
                <w:sz w:val="18"/>
                <w:szCs w:val="18"/>
                <w:lang w:eastAsia="ru-RU"/>
              </w:rPr>
              <w:t>за 2013 г</w:t>
            </w:r>
            <w:r>
              <w:rPr>
                <w:rFonts w:ascii="Calibri" w:hAnsi="Calibri"/>
                <w:color w:val="000000"/>
                <w:sz w:val="18"/>
                <w:szCs w:val="18"/>
                <w:lang w:eastAsia="ru-RU"/>
              </w:rPr>
              <w:t>.</w:t>
            </w:r>
          </w:p>
        </w:tc>
        <w:tc>
          <w:tcPr>
            <w:tcW w:w="851" w:type="dxa"/>
            <w:shd w:val="clear" w:color="auto" w:fill="auto"/>
            <w:vAlign w:val="center"/>
            <w:hideMark/>
          </w:tcPr>
          <w:p w:rsidR="00B82653" w:rsidRPr="00762DDF" w:rsidRDefault="00B82653"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36 745</w:t>
            </w:r>
          </w:p>
        </w:tc>
        <w:tc>
          <w:tcPr>
            <w:tcW w:w="992" w:type="dxa"/>
            <w:shd w:val="clear" w:color="auto" w:fill="auto"/>
            <w:vAlign w:val="center"/>
            <w:hideMark/>
          </w:tcPr>
          <w:p w:rsidR="00B82653" w:rsidRPr="00762DDF" w:rsidRDefault="00B82653"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1 657</w:t>
            </w:r>
          </w:p>
        </w:tc>
        <w:tc>
          <w:tcPr>
            <w:tcW w:w="992" w:type="dxa"/>
            <w:shd w:val="clear" w:color="auto" w:fill="auto"/>
            <w:vAlign w:val="center"/>
            <w:hideMark/>
          </w:tcPr>
          <w:p w:rsidR="00B82653" w:rsidRPr="00762DDF" w:rsidRDefault="00CF493C" w:rsidP="00762DDF">
            <w:pPr>
              <w:suppressAutoHyphens w:val="0"/>
              <w:autoSpaceDE/>
              <w:ind w:left="-108" w:right="-108"/>
              <w:jc w:val="center"/>
              <w:rPr>
                <w:rFonts w:ascii="Calibri" w:hAnsi="Calibri"/>
                <w:color w:val="000000"/>
                <w:sz w:val="18"/>
                <w:szCs w:val="18"/>
                <w:lang w:eastAsia="ru-RU"/>
              </w:rPr>
            </w:pPr>
            <w:r w:rsidRPr="00762DDF">
              <w:rPr>
                <w:rFonts w:ascii="Calibri" w:hAnsi="Calibri"/>
                <w:color w:val="000000"/>
                <w:sz w:val="18"/>
                <w:szCs w:val="18"/>
                <w:lang w:eastAsia="ru-RU"/>
              </w:rPr>
              <w:t>963 254</w:t>
            </w:r>
          </w:p>
        </w:tc>
        <w:tc>
          <w:tcPr>
            <w:tcW w:w="851" w:type="dxa"/>
            <w:shd w:val="clear" w:color="auto" w:fill="auto"/>
            <w:vAlign w:val="center"/>
            <w:hideMark/>
          </w:tcPr>
          <w:p w:rsidR="00B82653" w:rsidRPr="00762DDF" w:rsidRDefault="00B82653"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noWrap/>
            <w:vAlign w:val="center"/>
            <w:hideMark/>
          </w:tcPr>
          <w:p w:rsidR="00B82653" w:rsidRPr="00762DDF" w:rsidRDefault="00CF493C" w:rsidP="00762DDF">
            <w:pPr>
              <w:suppressAutoHyphens w:val="0"/>
              <w:autoSpaceDE/>
              <w:ind w:left="-108" w:right="-108"/>
              <w:jc w:val="center"/>
              <w:rPr>
                <w:rFonts w:ascii="Calibri" w:hAnsi="Calibri"/>
                <w:color w:val="000000"/>
                <w:sz w:val="18"/>
                <w:szCs w:val="18"/>
                <w:lang w:eastAsia="ru-RU"/>
              </w:rPr>
            </w:pPr>
            <w:r w:rsidRPr="00762DDF">
              <w:rPr>
                <w:rFonts w:ascii="Calibri" w:hAnsi="Calibri"/>
                <w:sz w:val="18"/>
                <w:szCs w:val="18"/>
                <w:lang w:eastAsia="ru-RU"/>
              </w:rPr>
              <w:t>(</w:t>
            </w:r>
            <w:r w:rsidR="00762DDF" w:rsidRPr="00762DDF">
              <w:rPr>
                <w:rFonts w:ascii="Calibri" w:hAnsi="Calibri"/>
                <w:sz w:val="18"/>
                <w:szCs w:val="18"/>
                <w:lang w:eastAsia="ru-RU"/>
              </w:rPr>
              <w:t>886 659</w:t>
            </w:r>
            <w:r w:rsidRPr="00762DDF">
              <w:rPr>
                <w:rFonts w:ascii="Calibri" w:hAnsi="Calibri"/>
                <w:sz w:val="18"/>
                <w:szCs w:val="18"/>
                <w:lang w:eastAsia="ru-RU"/>
              </w:rPr>
              <w:t>)</w:t>
            </w:r>
          </w:p>
        </w:tc>
        <w:tc>
          <w:tcPr>
            <w:tcW w:w="992" w:type="dxa"/>
            <w:shd w:val="clear" w:color="auto" w:fill="auto"/>
            <w:vAlign w:val="center"/>
            <w:hideMark/>
          </w:tcPr>
          <w:p w:rsidR="00B82653" w:rsidRPr="00762DDF" w:rsidRDefault="00B82653" w:rsidP="00762DDF">
            <w:pPr>
              <w:suppressAutoHyphens w:val="0"/>
              <w:autoSpaceDE/>
              <w:jc w:val="center"/>
              <w:rPr>
                <w:rFonts w:ascii="Calibri" w:hAnsi="Calibri"/>
                <w:sz w:val="18"/>
                <w:szCs w:val="18"/>
                <w:lang w:eastAsia="ru-RU"/>
              </w:rPr>
            </w:pPr>
            <w:r w:rsidRPr="00762DDF">
              <w:rPr>
                <w:rFonts w:ascii="Calibri" w:hAnsi="Calibri"/>
                <w:sz w:val="18"/>
                <w:szCs w:val="18"/>
                <w:lang w:eastAsia="ru-RU"/>
              </w:rPr>
              <w:t>(226)</w:t>
            </w:r>
          </w:p>
        </w:tc>
        <w:tc>
          <w:tcPr>
            <w:tcW w:w="851" w:type="dxa"/>
            <w:shd w:val="clear" w:color="auto" w:fill="auto"/>
            <w:vAlign w:val="center"/>
            <w:hideMark/>
          </w:tcPr>
          <w:p w:rsidR="00B82653" w:rsidRPr="00762DDF" w:rsidRDefault="00B82653"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850" w:type="dxa"/>
            <w:shd w:val="clear" w:color="auto" w:fill="auto"/>
            <w:vAlign w:val="center"/>
            <w:hideMark/>
          </w:tcPr>
          <w:p w:rsidR="00B82653" w:rsidRPr="00762DDF" w:rsidRDefault="00B82653" w:rsidP="00762DDF">
            <w:pPr>
              <w:suppressAutoHyphens w:val="0"/>
              <w:autoSpaceDE/>
              <w:ind w:right="-108"/>
              <w:jc w:val="center"/>
              <w:rPr>
                <w:rFonts w:ascii="Calibri" w:hAnsi="Calibri"/>
                <w:sz w:val="18"/>
                <w:szCs w:val="18"/>
                <w:lang w:eastAsia="ru-RU"/>
              </w:rPr>
            </w:pPr>
            <w:r w:rsidRPr="00762DDF">
              <w:rPr>
                <w:rFonts w:ascii="Calibri" w:hAnsi="Calibri"/>
                <w:sz w:val="18"/>
                <w:szCs w:val="18"/>
                <w:lang w:eastAsia="ru-RU"/>
              </w:rPr>
              <w:t>113 114</w:t>
            </w:r>
          </w:p>
        </w:tc>
        <w:tc>
          <w:tcPr>
            <w:tcW w:w="993" w:type="dxa"/>
            <w:shd w:val="clear" w:color="auto" w:fill="auto"/>
            <w:vAlign w:val="center"/>
            <w:hideMark/>
          </w:tcPr>
          <w:p w:rsidR="00B82653" w:rsidRPr="00762DDF" w:rsidRDefault="00762DDF" w:rsidP="00762DDF">
            <w:pPr>
              <w:suppressAutoHyphens w:val="0"/>
              <w:autoSpaceDE/>
              <w:jc w:val="center"/>
              <w:rPr>
                <w:rFonts w:ascii="Calibri" w:hAnsi="Calibri"/>
                <w:sz w:val="18"/>
                <w:szCs w:val="18"/>
                <w:lang w:eastAsia="ru-RU"/>
              </w:rPr>
            </w:pPr>
            <w:r w:rsidRPr="00762DDF">
              <w:rPr>
                <w:rFonts w:ascii="Calibri" w:hAnsi="Calibri"/>
                <w:sz w:val="18"/>
                <w:szCs w:val="18"/>
                <w:lang w:eastAsia="ru-RU"/>
              </w:rPr>
              <w:t>6 033</w:t>
            </w:r>
          </w:p>
        </w:tc>
      </w:tr>
      <w:tr w:rsidR="00B82653" w:rsidRPr="003A7330" w:rsidTr="00762DDF">
        <w:trPr>
          <w:gridAfter w:val="2"/>
          <w:wAfter w:w="1920" w:type="dxa"/>
          <w:trHeight w:val="708"/>
        </w:trPr>
        <w:tc>
          <w:tcPr>
            <w:tcW w:w="1430" w:type="dxa"/>
            <w:shd w:val="clear" w:color="auto" w:fill="auto"/>
            <w:vAlign w:val="bottom"/>
            <w:hideMark/>
          </w:tcPr>
          <w:p w:rsidR="00B82653" w:rsidRPr="003A7330" w:rsidRDefault="00B82653" w:rsidP="003A7330">
            <w:pPr>
              <w:suppressAutoHyphens w:val="0"/>
              <w:autoSpaceDE/>
              <w:rPr>
                <w:rFonts w:ascii="Calibri" w:hAnsi="Calibri"/>
                <w:color w:val="000000"/>
                <w:sz w:val="18"/>
                <w:szCs w:val="18"/>
                <w:lang w:eastAsia="ru-RU"/>
              </w:rPr>
            </w:pPr>
            <w:r w:rsidRPr="003A7330">
              <w:rPr>
                <w:rFonts w:ascii="Calibri" w:hAnsi="Calibri"/>
                <w:color w:val="000000"/>
                <w:sz w:val="18"/>
                <w:szCs w:val="18"/>
                <w:lang w:eastAsia="ru-RU"/>
              </w:rPr>
              <w:lastRenderedPageBreak/>
              <w:t>расчеты с покупателями и заказчиками</w:t>
            </w:r>
          </w:p>
        </w:tc>
        <w:tc>
          <w:tcPr>
            <w:tcW w:w="850" w:type="dxa"/>
            <w:shd w:val="clear" w:color="auto" w:fill="auto"/>
            <w:vAlign w:val="center"/>
            <w:hideMark/>
          </w:tcPr>
          <w:p w:rsidR="00B82653" w:rsidRPr="003A7330" w:rsidRDefault="00B82653" w:rsidP="00762DDF">
            <w:pPr>
              <w:suppressAutoHyphens w:val="0"/>
              <w:autoSpaceDE/>
              <w:ind w:left="-34" w:right="-108"/>
              <w:jc w:val="center"/>
              <w:rPr>
                <w:rFonts w:ascii="Calibri" w:hAnsi="Calibri"/>
                <w:color w:val="000000"/>
                <w:sz w:val="18"/>
                <w:szCs w:val="18"/>
                <w:lang w:eastAsia="ru-RU"/>
              </w:rPr>
            </w:pPr>
            <w:r w:rsidRPr="003A7330">
              <w:rPr>
                <w:rFonts w:ascii="Calibri" w:hAnsi="Calibri"/>
                <w:color w:val="000000"/>
                <w:sz w:val="18"/>
                <w:szCs w:val="18"/>
                <w:lang w:eastAsia="ru-RU"/>
              </w:rPr>
              <w:t>за 2012 г</w:t>
            </w:r>
            <w:r>
              <w:rPr>
                <w:rFonts w:ascii="Calibri" w:hAnsi="Calibri"/>
                <w:color w:val="000000"/>
                <w:sz w:val="18"/>
                <w:szCs w:val="18"/>
                <w:lang w:eastAsia="ru-RU"/>
              </w:rPr>
              <w:t>.</w:t>
            </w:r>
          </w:p>
        </w:tc>
        <w:tc>
          <w:tcPr>
            <w:tcW w:w="851" w:type="dxa"/>
            <w:shd w:val="clear" w:color="auto" w:fill="auto"/>
            <w:vAlign w:val="center"/>
            <w:hideMark/>
          </w:tcPr>
          <w:p w:rsidR="00B82653" w:rsidRPr="00762DDF" w:rsidRDefault="00B82653"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55 035</w:t>
            </w:r>
          </w:p>
        </w:tc>
        <w:tc>
          <w:tcPr>
            <w:tcW w:w="992" w:type="dxa"/>
            <w:shd w:val="clear" w:color="auto" w:fill="auto"/>
            <w:vAlign w:val="center"/>
            <w:hideMark/>
          </w:tcPr>
          <w:p w:rsidR="00B82653" w:rsidRPr="00762DDF" w:rsidRDefault="00B82653"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B82653" w:rsidRPr="00762DDF" w:rsidRDefault="00CF493C" w:rsidP="00762DDF">
            <w:pPr>
              <w:suppressAutoHyphens w:val="0"/>
              <w:autoSpaceDE/>
              <w:ind w:left="-108" w:right="-108"/>
              <w:jc w:val="center"/>
              <w:rPr>
                <w:rFonts w:ascii="Calibri" w:hAnsi="Calibri"/>
                <w:color w:val="000000"/>
                <w:sz w:val="18"/>
                <w:szCs w:val="18"/>
                <w:lang w:eastAsia="ru-RU"/>
              </w:rPr>
            </w:pPr>
            <w:r w:rsidRPr="00762DDF">
              <w:rPr>
                <w:rFonts w:ascii="Calibri" w:hAnsi="Calibri"/>
                <w:color w:val="000000"/>
                <w:sz w:val="18"/>
                <w:szCs w:val="18"/>
                <w:lang w:eastAsia="ru-RU"/>
              </w:rPr>
              <w:t>651 861</w:t>
            </w:r>
          </w:p>
        </w:tc>
        <w:tc>
          <w:tcPr>
            <w:tcW w:w="851" w:type="dxa"/>
            <w:shd w:val="clear" w:color="auto" w:fill="auto"/>
            <w:vAlign w:val="center"/>
            <w:hideMark/>
          </w:tcPr>
          <w:p w:rsidR="00B82653" w:rsidRPr="00762DDF" w:rsidRDefault="00B82653"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B82653" w:rsidRPr="00762DDF" w:rsidRDefault="00CF493C" w:rsidP="00762DDF">
            <w:pPr>
              <w:suppressAutoHyphens w:val="0"/>
              <w:autoSpaceDE/>
              <w:ind w:left="-108" w:right="-108"/>
              <w:jc w:val="center"/>
              <w:rPr>
                <w:rFonts w:ascii="Calibri" w:hAnsi="Calibri"/>
                <w:color w:val="000000"/>
                <w:sz w:val="18"/>
                <w:szCs w:val="18"/>
                <w:lang w:eastAsia="ru-RU"/>
              </w:rPr>
            </w:pPr>
            <w:r w:rsidRPr="00762DDF">
              <w:rPr>
                <w:rFonts w:ascii="Calibri" w:hAnsi="Calibri"/>
                <w:sz w:val="18"/>
                <w:szCs w:val="18"/>
                <w:lang w:eastAsia="ru-RU"/>
              </w:rPr>
              <w:t>(</w:t>
            </w:r>
            <w:r w:rsidR="00762DDF" w:rsidRPr="00762DDF">
              <w:rPr>
                <w:rFonts w:ascii="Calibri" w:hAnsi="Calibri"/>
                <w:sz w:val="18"/>
                <w:szCs w:val="18"/>
                <w:lang w:eastAsia="ru-RU"/>
              </w:rPr>
              <w:t>669 139</w:t>
            </w:r>
            <w:r w:rsidRPr="00762DDF">
              <w:rPr>
                <w:rFonts w:ascii="Calibri" w:hAnsi="Calibri"/>
                <w:sz w:val="18"/>
                <w:szCs w:val="18"/>
                <w:lang w:eastAsia="ru-RU"/>
              </w:rPr>
              <w:t>)</w:t>
            </w:r>
          </w:p>
        </w:tc>
        <w:tc>
          <w:tcPr>
            <w:tcW w:w="992" w:type="dxa"/>
            <w:shd w:val="clear" w:color="auto" w:fill="auto"/>
            <w:vAlign w:val="center"/>
            <w:hideMark/>
          </w:tcPr>
          <w:p w:rsidR="00B82653" w:rsidRPr="00762DDF" w:rsidRDefault="00B82653"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(1 012)</w:t>
            </w:r>
          </w:p>
        </w:tc>
        <w:tc>
          <w:tcPr>
            <w:tcW w:w="851" w:type="dxa"/>
            <w:shd w:val="clear" w:color="auto" w:fill="auto"/>
            <w:vAlign w:val="center"/>
            <w:hideMark/>
          </w:tcPr>
          <w:p w:rsidR="00B82653" w:rsidRPr="00762DDF" w:rsidRDefault="00B82653"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850" w:type="dxa"/>
            <w:shd w:val="clear" w:color="auto" w:fill="auto"/>
            <w:vAlign w:val="center"/>
            <w:hideMark/>
          </w:tcPr>
          <w:p w:rsidR="00B82653" w:rsidRPr="00762DDF" w:rsidRDefault="00B82653" w:rsidP="00762DDF">
            <w:pPr>
              <w:suppressAutoHyphens w:val="0"/>
              <w:autoSpaceDE/>
              <w:ind w:right="-108"/>
              <w:jc w:val="center"/>
              <w:rPr>
                <w:rFonts w:ascii="Calibri" w:hAnsi="Calibri"/>
                <w:sz w:val="18"/>
                <w:szCs w:val="18"/>
                <w:lang w:eastAsia="ru-RU"/>
              </w:rPr>
            </w:pPr>
            <w:r w:rsidRPr="00762DDF">
              <w:rPr>
                <w:rFonts w:ascii="Calibri" w:hAnsi="Calibri"/>
                <w:sz w:val="18"/>
                <w:szCs w:val="18"/>
                <w:lang w:eastAsia="ru-RU"/>
              </w:rPr>
              <w:t>36 745</w:t>
            </w:r>
          </w:p>
        </w:tc>
        <w:tc>
          <w:tcPr>
            <w:tcW w:w="993" w:type="dxa"/>
            <w:shd w:val="clear" w:color="auto" w:fill="auto"/>
            <w:vAlign w:val="center"/>
            <w:hideMark/>
          </w:tcPr>
          <w:p w:rsidR="00B82653" w:rsidRPr="00762DDF" w:rsidRDefault="00762DDF" w:rsidP="00762DDF">
            <w:pPr>
              <w:suppressAutoHyphens w:val="0"/>
              <w:autoSpaceDE/>
              <w:jc w:val="center"/>
              <w:rPr>
                <w:rFonts w:ascii="Calibri" w:hAnsi="Calibri"/>
                <w:sz w:val="18"/>
                <w:szCs w:val="18"/>
                <w:lang w:eastAsia="ru-RU"/>
              </w:rPr>
            </w:pPr>
            <w:r w:rsidRPr="00762DDF">
              <w:rPr>
                <w:rFonts w:ascii="Calibri" w:hAnsi="Calibri"/>
                <w:sz w:val="18"/>
                <w:szCs w:val="18"/>
                <w:lang w:eastAsia="ru-RU"/>
              </w:rPr>
              <w:t>1 657</w:t>
            </w:r>
          </w:p>
        </w:tc>
      </w:tr>
      <w:tr w:rsidR="00762DDF" w:rsidRPr="003A7330" w:rsidTr="00762DDF">
        <w:trPr>
          <w:gridAfter w:val="2"/>
          <w:wAfter w:w="1920" w:type="dxa"/>
          <w:trHeight w:val="288"/>
        </w:trPr>
        <w:tc>
          <w:tcPr>
            <w:tcW w:w="1430" w:type="dxa"/>
            <w:vMerge w:val="restart"/>
            <w:shd w:val="clear" w:color="auto" w:fill="auto"/>
            <w:vAlign w:val="bottom"/>
            <w:hideMark/>
          </w:tcPr>
          <w:p w:rsidR="00762DDF" w:rsidRPr="003A7330" w:rsidRDefault="00762DDF" w:rsidP="00762DDF">
            <w:pPr>
              <w:suppressAutoHyphens w:val="0"/>
              <w:autoSpaceDE/>
              <w:rPr>
                <w:rFonts w:ascii="Calibri" w:hAnsi="Calibri"/>
                <w:color w:val="000000"/>
                <w:sz w:val="18"/>
                <w:szCs w:val="18"/>
                <w:lang w:eastAsia="ru-RU"/>
              </w:rPr>
            </w:pPr>
            <w:r w:rsidRPr="003A7330">
              <w:rPr>
                <w:rFonts w:ascii="Calibri" w:hAnsi="Calibri"/>
                <w:color w:val="000000"/>
                <w:sz w:val="18"/>
                <w:szCs w:val="18"/>
                <w:lang w:eastAsia="ru-RU"/>
              </w:rPr>
              <w:t>авансы выданные </w:t>
            </w:r>
          </w:p>
        </w:tc>
        <w:tc>
          <w:tcPr>
            <w:tcW w:w="850" w:type="dxa"/>
            <w:shd w:val="clear" w:color="auto" w:fill="auto"/>
            <w:vAlign w:val="center"/>
            <w:hideMark/>
          </w:tcPr>
          <w:p w:rsidR="00762DDF" w:rsidRPr="003A7330" w:rsidRDefault="00762DDF" w:rsidP="00762DDF">
            <w:pPr>
              <w:suppressAutoHyphens w:val="0"/>
              <w:autoSpaceDE/>
              <w:ind w:left="-34" w:right="-108"/>
              <w:jc w:val="center"/>
              <w:rPr>
                <w:rFonts w:ascii="Calibri" w:hAnsi="Calibri"/>
                <w:color w:val="000000"/>
                <w:sz w:val="18"/>
                <w:szCs w:val="18"/>
                <w:lang w:eastAsia="ru-RU"/>
              </w:rPr>
            </w:pPr>
            <w:r w:rsidRPr="003A7330">
              <w:rPr>
                <w:rFonts w:ascii="Calibri" w:hAnsi="Calibri"/>
                <w:color w:val="000000"/>
                <w:sz w:val="18"/>
                <w:szCs w:val="18"/>
                <w:lang w:eastAsia="ru-RU"/>
              </w:rPr>
              <w:t>за 2013 г</w:t>
            </w:r>
            <w:r>
              <w:rPr>
                <w:rFonts w:ascii="Calibri" w:hAnsi="Calibri"/>
                <w:color w:val="000000"/>
                <w:sz w:val="18"/>
                <w:szCs w:val="18"/>
                <w:lang w:eastAsia="ru-RU"/>
              </w:rPr>
              <w:t>.</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48 905</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ind w:left="-108" w:right="-108"/>
              <w:jc w:val="center"/>
              <w:rPr>
                <w:rFonts w:ascii="Calibri" w:hAnsi="Calibri"/>
                <w:color w:val="000000"/>
                <w:sz w:val="18"/>
                <w:szCs w:val="18"/>
                <w:lang w:eastAsia="ru-RU"/>
              </w:rPr>
            </w:pPr>
            <w:r w:rsidRPr="00762DDF">
              <w:rPr>
                <w:rFonts w:ascii="Calibri" w:hAnsi="Calibri"/>
                <w:color w:val="000000"/>
                <w:sz w:val="18"/>
                <w:szCs w:val="18"/>
                <w:lang w:eastAsia="ru-RU"/>
              </w:rPr>
              <w:t>141 627</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ind w:left="-108" w:right="-108"/>
              <w:jc w:val="center"/>
              <w:rPr>
                <w:rFonts w:ascii="Calibri" w:hAnsi="Calibri"/>
                <w:color w:val="000000"/>
                <w:sz w:val="18"/>
                <w:szCs w:val="18"/>
                <w:lang w:eastAsia="ru-RU"/>
              </w:rPr>
            </w:pPr>
            <w:r w:rsidRPr="00762DDF">
              <w:rPr>
                <w:rFonts w:ascii="Calibri" w:hAnsi="Calibri"/>
                <w:sz w:val="18"/>
                <w:szCs w:val="18"/>
                <w:lang w:eastAsia="ru-RU"/>
              </w:rPr>
              <w:t>(140 748)</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(618)</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850" w:type="dxa"/>
            <w:shd w:val="clear" w:color="auto" w:fill="auto"/>
            <w:vAlign w:val="center"/>
            <w:hideMark/>
          </w:tcPr>
          <w:p w:rsidR="00762DDF" w:rsidRPr="00762DDF" w:rsidRDefault="00762DDF" w:rsidP="00762DDF">
            <w:pPr>
              <w:suppressAutoHyphens w:val="0"/>
              <w:autoSpaceDE/>
              <w:jc w:val="center"/>
              <w:rPr>
                <w:rFonts w:ascii="Calibri" w:hAnsi="Calibri"/>
                <w:sz w:val="18"/>
                <w:szCs w:val="18"/>
                <w:lang w:eastAsia="ru-RU"/>
              </w:rPr>
            </w:pPr>
            <w:r w:rsidRPr="00762DDF">
              <w:rPr>
                <w:rFonts w:ascii="Calibri" w:hAnsi="Calibri"/>
                <w:sz w:val="18"/>
                <w:szCs w:val="18"/>
                <w:lang w:eastAsia="ru-RU"/>
              </w:rPr>
              <w:t>49 166</w:t>
            </w:r>
          </w:p>
        </w:tc>
        <w:tc>
          <w:tcPr>
            <w:tcW w:w="993"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r>
      <w:tr w:rsidR="00762DDF" w:rsidRPr="003A7330" w:rsidTr="00762DDF">
        <w:trPr>
          <w:gridAfter w:val="2"/>
          <w:wAfter w:w="1920" w:type="dxa"/>
          <w:trHeight w:val="288"/>
        </w:trPr>
        <w:tc>
          <w:tcPr>
            <w:tcW w:w="1430" w:type="dxa"/>
            <w:vMerge/>
            <w:shd w:val="clear" w:color="auto" w:fill="auto"/>
            <w:vAlign w:val="bottom"/>
            <w:hideMark/>
          </w:tcPr>
          <w:p w:rsidR="00762DDF" w:rsidRPr="003A7330" w:rsidRDefault="00762DDF" w:rsidP="003A7330">
            <w:pPr>
              <w:suppressAutoHyphens w:val="0"/>
              <w:autoSpaceDE/>
              <w:rPr>
                <w:rFonts w:ascii="Calibri" w:hAnsi="Calibri"/>
                <w:color w:val="000000"/>
                <w:sz w:val="18"/>
                <w:szCs w:val="18"/>
                <w:lang w:eastAsia="ru-RU"/>
              </w:rPr>
            </w:pPr>
          </w:p>
        </w:tc>
        <w:tc>
          <w:tcPr>
            <w:tcW w:w="850" w:type="dxa"/>
            <w:shd w:val="clear" w:color="auto" w:fill="auto"/>
            <w:vAlign w:val="bottom"/>
            <w:hideMark/>
          </w:tcPr>
          <w:p w:rsidR="00762DDF" w:rsidRPr="003A7330" w:rsidRDefault="00762DDF" w:rsidP="00B82653">
            <w:pPr>
              <w:suppressAutoHyphens w:val="0"/>
              <w:autoSpaceDE/>
              <w:ind w:left="-34" w:right="-108"/>
              <w:rPr>
                <w:rFonts w:ascii="Calibri" w:hAnsi="Calibri"/>
                <w:color w:val="000000"/>
                <w:sz w:val="18"/>
                <w:szCs w:val="18"/>
                <w:lang w:eastAsia="ru-RU"/>
              </w:rPr>
            </w:pPr>
            <w:r w:rsidRPr="003A7330">
              <w:rPr>
                <w:rFonts w:ascii="Calibri" w:hAnsi="Calibri"/>
                <w:color w:val="000000"/>
                <w:sz w:val="18"/>
                <w:szCs w:val="18"/>
                <w:lang w:eastAsia="ru-RU"/>
              </w:rPr>
              <w:t>за 2012 г</w:t>
            </w:r>
            <w:r>
              <w:rPr>
                <w:rFonts w:ascii="Calibri" w:hAnsi="Calibri"/>
                <w:color w:val="000000"/>
                <w:sz w:val="18"/>
                <w:szCs w:val="18"/>
                <w:lang w:eastAsia="ru-RU"/>
              </w:rPr>
              <w:t>.</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43 370</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ind w:left="-108" w:right="-108"/>
              <w:jc w:val="center"/>
              <w:rPr>
                <w:rFonts w:ascii="Calibri" w:hAnsi="Calibri"/>
                <w:color w:val="000000"/>
                <w:sz w:val="18"/>
                <w:szCs w:val="18"/>
                <w:lang w:eastAsia="ru-RU"/>
              </w:rPr>
            </w:pPr>
            <w:r w:rsidRPr="00762DDF">
              <w:rPr>
                <w:rFonts w:ascii="Calibri" w:hAnsi="Calibri"/>
                <w:color w:val="000000"/>
                <w:sz w:val="18"/>
                <w:szCs w:val="18"/>
                <w:lang w:eastAsia="ru-RU"/>
              </w:rPr>
              <w:t>172 962</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ind w:left="-108" w:right="-108"/>
              <w:jc w:val="center"/>
              <w:rPr>
                <w:rFonts w:ascii="Calibri" w:hAnsi="Calibri"/>
                <w:color w:val="000000"/>
                <w:sz w:val="18"/>
                <w:szCs w:val="18"/>
                <w:lang w:eastAsia="ru-RU"/>
              </w:rPr>
            </w:pPr>
            <w:r w:rsidRPr="00762DDF">
              <w:rPr>
                <w:rFonts w:ascii="Calibri" w:hAnsi="Calibri"/>
                <w:color w:val="000000"/>
                <w:sz w:val="18"/>
                <w:szCs w:val="18"/>
                <w:lang w:eastAsia="ru-RU"/>
              </w:rPr>
              <w:t>(167 077)</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sz w:val="18"/>
                <w:szCs w:val="18"/>
                <w:lang w:eastAsia="ru-RU"/>
              </w:rPr>
            </w:pPr>
            <w:r w:rsidRPr="00762DDF">
              <w:rPr>
                <w:rFonts w:ascii="Calibri" w:hAnsi="Calibri"/>
                <w:sz w:val="18"/>
                <w:szCs w:val="18"/>
                <w:lang w:eastAsia="ru-RU"/>
              </w:rPr>
              <w:t>(350)</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850" w:type="dxa"/>
            <w:shd w:val="clear" w:color="auto" w:fill="auto"/>
            <w:vAlign w:val="center"/>
            <w:hideMark/>
          </w:tcPr>
          <w:p w:rsidR="00762DDF" w:rsidRPr="00762DDF" w:rsidRDefault="00762DDF" w:rsidP="00762DDF">
            <w:pPr>
              <w:suppressAutoHyphens w:val="0"/>
              <w:autoSpaceDE/>
              <w:jc w:val="center"/>
              <w:rPr>
                <w:rFonts w:ascii="Calibri" w:hAnsi="Calibri"/>
                <w:sz w:val="18"/>
                <w:szCs w:val="18"/>
                <w:lang w:eastAsia="ru-RU"/>
              </w:rPr>
            </w:pPr>
            <w:r w:rsidRPr="00762DDF">
              <w:rPr>
                <w:rFonts w:ascii="Calibri" w:hAnsi="Calibri"/>
                <w:sz w:val="18"/>
                <w:szCs w:val="18"/>
                <w:lang w:eastAsia="ru-RU"/>
              </w:rPr>
              <w:t>48 905</w:t>
            </w:r>
          </w:p>
        </w:tc>
        <w:tc>
          <w:tcPr>
            <w:tcW w:w="993"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r>
      <w:tr w:rsidR="00762DDF" w:rsidRPr="003A7330" w:rsidTr="00762DDF">
        <w:trPr>
          <w:gridAfter w:val="2"/>
          <w:wAfter w:w="1920" w:type="dxa"/>
          <w:trHeight w:val="288"/>
        </w:trPr>
        <w:tc>
          <w:tcPr>
            <w:tcW w:w="1430" w:type="dxa"/>
            <w:vMerge w:val="restart"/>
            <w:shd w:val="clear" w:color="auto" w:fill="auto"/>
            <w:vAlign w:val="bottom"/>
            <w:hideMark/>
          </w:tcPr>
          <w:p w:rsidR="00762DDF" w:rsidRPr="003A7330" w:rsidRDefault="00762DDF" w:rsidP="00762DDF">
            <w:pPr>
              <w:suppressAutoHyphens w:val="0"/>
              <w:autoSpaceDE/>
              <w:rPr>
                <w:rFonts w:ascii="Calibri" w:hAnsi="Calibri"/>
                <w:color w:val="000000"/>
                <w:sz w:val="18"/>
                <w:szCs w:val="18"/>
                <w:lang w:eastAsia="ru-RU"/>
              </w:rPr>
            </w:pPr>
            <w:r w:rsidRPr="003A7330">
              <w:rPr>
                <w:rFonts w:ascii="Calibri" w:hAnsi="Calibri"/>
                <w:color w:val="000000"/>
                <w:sz w:val="18"/>
                <w:szCs w:val="18"/>
                <w:lang w:eastAsia="ru-RU"/>
              </w:rPr>
              <w:t>прочая </w:t>
            </w:r>
          </w:p>
        </w:tc>
        <w:tc>
          <w:tcPr>
            <w:tcW w:w="850" w:type="dxa"/>
            <w:shd w:val="clear" w:color="auto" w:fill="auto"/>
            <w:vAlign w:val="bottom"/>
            <w:hideMark/>
          </w:tcPr>
          <w:p w:rsidR="00762DDF" w:rsidRPr="003A7330" w:rsidRDefault="00762DDF" w:rsidP="00B82653">
            <w:pPr>
              <w:suppressAutoHyphens w:val="0"/>
              <w:autoSpaceDE/>
              <w:ind w:left="-34" w:right="-108"/>
              <w:rPr>
                <w:rFonts w:ascii="Calibri" w:hAnsi="Calibri"/>
                <w:color w:val="000000"/>
                <w:sz w:val="18"/>
                <w:szCs w:val="18"/>
                <w:lang w:eastAsia="ru-RU"/>
              </w:rPr>
            </w:pPr>
            <w:r w:rsidRPr="003A7330">
              <w:rPr>
                <w:rFonts w:ascii="Calibri" w:hAnsi="Calibri"/>
                <w:color w:val="000000"/>
                <w:sz w:val="18"/>
                <w:szCs w:val="18"/>
                <w:lang w:eastAsia="ru-RU"/>
              </w:rPr>
              <w:t>за 2013 г</w:t>
            </w:r>
            <w:r>
              <w:rPr>
                <w:rFonts w:ascii="Calibri" w:hAnsi="Calibri"/>
                <w:color w:val="000000"/>
                <w:sz w:val="18"/>
                <w:szCs w:val="18"/>
                <w:lang w:eastAsia="ru-RU"/>
              </w:rPr>
              <w:t>.</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369</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ind w:left="-108" w:right="-108"/>
              <w:jc w:val="center"/>
              <w:rPr>
                <w:rFonts w:ascii="Calibri" w:hAnsi="Calibri"/>
                <w:color w:val="000000"/>
                <w:sz w:val="18"/>
                <w:szCs w:val="18"/>
                <w:lang w:eastAsia="ru-RU"/>
              </w:rPr>
            </w:pPr>
            <w:r w:rsidRPr="00762DDF">
              <w:rPr>
                <w:rFonts w:ascii="Calibri" w:hAnsi="Calibri"/>
                <w:color w:val="000000"/>
                <w:sz w:val="18"/>
                <w:szCs w:val="18"/>
                <w:lang w:eastAsia="ru-RU"/>
              </w:rPr>
              <w:t>48 422</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ind w:left="-108" w:right="-108"/>
              <w:jc w:val="center"/>
              <w:rPr>
                <w:rFonts w:ascii="Calibri" w:hAnsi="Calibri"/>
                <w:color w:val="000000"/>
                <w:sz w:val="18"/>
                <w:szCs w:val="18"/>
                <w:lang w:eastAsia="ru-RU"/>
              </w:rPr>
            </w:pPr>
            <w:r w:rsidRPr="00762DDF">
              <w:rPr>
                <w:rFonts w:ascii="Calibri" w:hAnsi="Calibri"/>
                <w:color w:val="000000"/>
                <w:sz w:val="18"/>
                <w:szCs w:val="18"/>
                <w:lang w:eastAsia="ru-RU"/>
              </w:rPr>
              <w:t>(41 261)</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850" w:type="dxa"/>
            <w:shd w:val="clear" w:color="auto" w:fill="auto"/>
            <w:vAlign w:val="center"/>
            <w:hideMark/>
          </w:tcPr>
          <w:p w:rsidR="00762DDF" w:rsidRPr="00762DDF" w:rsidRDefault="00762DDF" w:rsidP="00762DDF">
            <w:pPr>
              <w:suppressAutoHyphens w:val="0"/>
              <w:autoSpaceDE/>
              <w:jc w:val="center"/>
              <w:rPr>
                <w:rFonts w:ascii="Calibri" w:hAnsi="Calibri"/>
                <w:sz w:val="18"/>
                <w:szCs w:val="18"/>
                <w:lang w:eastAsia="ru-RU"/>
              </w:rPr>
            </w:pPr>
            <w:r w:rsidRPr="00762DDF">
              <w:rPr>
                <w:rFonts w:ascii="Calibri" w:hAnsi="Calibri"/>
                <w:sz w:val="18"/>
                <w:szCs w:val="18"/>
                <w:lang w:eastAsia="ru-RU"/>
              </w:rPr>
              <w:t>7 530</w:t>
            </w:r>
          </w:p>
        </w:tc>
        <w:tc>
          <w:tcPr>
            <w:tcW w:w="993"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r>
      <w:tr w:rsidR="00762DDF" w:rsidRPr="003A7330" w:rsidTr="00762DDF">
        <w:trPr>
          <w:gridAfter w:val="2"/>
          <w:wAfter w:w="1920" w:type="dxa"/>
          <w:trHeight w:val="288"/>
        </w:trPr>
        <w:tc>
          <w:tcPr>
            <w:tcW w:w="1430" w:type="dxa"/>
            <w:vMerge/>
            <w:shd w:val="clear" w:color="auto" w:fill="auto"/>
            <w:vAlign w:val="bottom"/>
            <w:hideMark/>
          </w:tcPr>
          <w:p w:rsidR="00762DDF" w:rsidRPr="003A7330" w:rsidRDefault="00762DDF" w:rsidP="003A7330">
            <w:pPr>
              <w:suppressAutoHyphens w:val="0"/>
              <w:autoSpaceDE/>
              <w:rPr>
                <w:rFonts w:ascii="Calibri" w:hAnsi="Calibri"/>
                <w:color w:val="000000"/>
                <w:sz w:val="18"/>
                <w:szCs w:val="18"/>
                <w:lang w:eastAsia="ru-RU"/>
              </w:rPr>
            </w:pPr>
          </w:p>
        </w:tc>
        <w:tc>
          <w:tcPr>
            <w:tcW w:w="850" w:type="dxa"/>
            <w:shd w:val="clear" w:color="auto" w:fill="auto"/>
            <w:vAlign w:val="bottom"/>
            <w:hideMark/>
          </w:tcPr>
          <w:p w:rsidR="00762DDF" w:rsidRPr="003A7330" w:rsidRDefault="00762DDF" w:rsidP="00B82653">
            <w:pPr>
              <w:suppressAutoHyphens w:val="0"/>
              <w:autoSpaceDE/>
              <w:ind w:right="-108"/>
              <w:rPr>
                <w:rFonts w:ascii="Calibri" w:hAnsi="Calibri"/>
                <w:color w:val="000000"/>
                <w:sz w:val="18"/>
                <w:szCs w:val="18"/>
                <w:lang w:eastAsia="ru-RU"/>
              </w:rPr>
            </w:pPr>
            <w:r w:rsidRPr="003A7330">
              <w:rPr>
                <w:rFonts w:ascii="Calibri" w:hAnsi="Calibri"/>
                <w:color w:val="000000"/>
                <w:sz w:val="18"/>
                <w:szCs w:val="18"/>
                <w:lang w:eastAsia="ru-RU"/>
              </w:rPr>
              <w:t>за 2012 г</w:t>
            </w:r>
            <w:r>
              <w:rPr>
                <w:rFonts w:ascii="Calibri" w:hAnsi="Calibri"/>
                <w:color w:val="000000"/>
                <w:sz w:val="18"/>
                <w:szCs w:val="18"/>
                <w:lang w:eastAsia="ru-RU"/>
              </w:rPr>
              <w:t>.</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62</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307</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992"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851"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c>
          <w:tcPr>
            <w:tcW w:w="850"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369</w:t>
            </w:r>
          </w:p>
        </w:tc>
        <w:tc>
          <w:tcPr>
            <w:tcW w:w="993" w:type="dxa"/>
            <w:shd w:val="clear" w:color="auto" w:fill="auto"/>
            <w:vAlign w:val="center"/>
            <w:hideMark/>
          </w:tcPr>
          <w:p w:rsidR="00762DDF" w:rsidRPr="00762DDF" w:rsidRDefault="00762DDF" w:rsidP="00762DDF">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w:t>
            </w:r>
          </w:p>
        </w:tc>
      </w:tr>
      <w:tr w:rsidR="003A7330" w:rsidRPr="003A7330" w:rsidTr="00762DDF">
        <w:trPr>
          <w:trHeight w:val="867"/>
        </w:trPr>
        <w:tc>
          <w:tcPr>
            <w:tcW w:w="12564" w:type="dxa"/>
            <w:gridSpan w:val="13"/>
            <w:tcBorders>
              <w:top w:val="nil"/>
              <w:left w:val="nil"/>
              <w:bottom w:val="nil"/>
              <w:right w:val="nil"/>
            </w:tcBorders>
            <w:shd w:val="clear" w:color="auto" w:fill="auto"/>
            <w:noWrap/>
            <w:vAlign w:val="bottom"/>
            <w:hideMark/>
          </w:tcPr>
          <w:p w:rsidR="00762DDF" w:rsidRDefault="003A7330" w:rsidP="003A7330">
            <w:pPr>
              <w:suppressAutoHyphens w:val="0"/>
              <w:autoSpaceDE/>
              <w:rPr>
                <w:rFonts w:ascii="Calibri" w:hAnsi="Calibri"/>
                <w:b/>
                <w:bCs/>
                <w:color w:val="000000"/>
                <w:sz w:val="18"/>
                <w:szCs w:val="18"/>
                <w:lang w:eastAsia="ru-RU"/>
              </w:rPr>
            </w:pPr>
            <w:r w:rsidRPr="003A7330">
              <w:rPr>
                <w:rFonts w:ascii="Calibri" w:hAnsi="Calibri"/>
                <w:b/>
                <w:bCs/>
                <w:color w:val="000000"/>
                <w:sz w:val="18"/>
                <w:szCs w:val="18"/>
                <w:lang w:eastAsia="ru-RU"/>
              </w:rPr>
              <w:t xml:space="preserve">Несоответствие показателей отчета за 2013 год, отчетам за 2011 год и 2012 год вызвано свернутым показателем НДС в 2013 году,  </w:t>
            </w:r>
          </w:p>
          <w:p w:rsidR="003A7330" w:rsidRPr="003A7330" w:rsidRDefault="003A7330" w:rsidP="003A7330">
            <w:pPr>
              <w:suppressAutoHyphens w:val="0"/>
              <w:autoSpaceDE/>
              <w:rPr>
                <w:rFonts w:ascii="Calibri" w:hAnsi="Calibri"/>
                <w:b/>
                <w:bCs/>
                <w:color w:val="000000"/>
                <w:sz w:val="18"/>
                <w:szCs w:val="18"/>
                <w:lang w:eastAsia="ru-RU"/>
              </w:rPr>
            </w:pPr>
            <w:r w:rsidRPr="003A7330">
              <w:rPr>
                <w:rFonts w:ascii="Calibri" w:hAnsi="Calibri"/>
                <w:b/>
                <w:bCs/>
                <w:color w:val="000000"/>
                <w:sz w:val="18"/>
                <w:szCs w:val="18"/>
                <w:lang w:eastAsia="ru-RU"/>
              </w:rPr>
              <w:t xml:space="preserve">по счетам учета дебиторской </w:t>
            </w:r>
            <w:r w:rsidR="00762DDF" w:rsidRPr="003A7330">
              <w:rPr>
                <w:rFonts w:ascii="Calibri" w:hAnsi="Calibri"/>
                <w:b/>
                <w:bCs/>
                <w:color w:val="000000"/>
                <w:sz w:val="18"/>
                <w:szCs w:val="18"/>
                <w:lang w:eastAsia="ru-RU"/>
              </w:rPr>
              <w:t>и кредиторской задолженности по ава</w:t>
            </w:r>
            <w:r w:rsidR="00762DDF">
              <w:rPr>
                <w:rFonts w:ascii="Calibri" w:hAnsi="Calibri"/>
                <w:b/>
                <w:bCs/>
                <w:color w:val="000000"/>
                <w:sz w:val="18"/>
                <w:szCs w:val="18"/>
                <w:lang w:eastAsia="ru-RU"/>
              </w:rPr>
              <w:t>н</w:t>
            </w:r>
            <w:r w:rsidR="00762DDF" w:rsidRPr="003A7330">
              <w:rPr>
                <w:rFonts w:ascii="Calibri" w:hAnsi="Calibri"/>
                <w:b/>
                <w:bCs/>
                <w:color w:val="000000"/>
                <w:sz w:val="18"/>
                <w:szCs w:val="18"/>
                <w:lang w:eastAsia="ru-RU"/>
              </w:rPr>
              <w:t>сам выданным.</w:t>
            </w:r>
          </w:p>
        </w:tc>
      </w:tr>
    </w:tbl>
    <w:p w:rsidR="00583EFF" w:rsidRDefault="00583EFF" w:rsidP="009F02FA"/>
    <w:p w:rsidR="003A7330" w:rsidRDefault="003A7330" w:rsidP="009F02FA"/>
    <w:tbl>
      <w:tblPr>
        <w:tblW w:w="9651" w:type="dxa"/>
        <w:tblInd w:w="96" w:type="dxa"/>
        <w:tblLayout w:type="fixed"/>
        <w:tblLook w:val="04A0"/>
      </w:tblPr>
      <w:tblGrid>
        <w:gridCol w:w="960"/>
        <w:gridCol w:w="930"/>
        <w:gridCol w:w="1241"/>
        <w:gridCol w:w="809"/>
        <w:gridCol w:w="325"/>
        <w:gridCol w:w="992"/>
        <w:gridCol w:w="736"/>
        <w:gridCol w:w="398"/>
        <w:gridCol w:w="992"/>
        <w:gridCol w:w="681"/>
        <w:gridCol w:w="453"/>
        <w:gridCol w:w="1134"/>
      </w:tblGrid>
      <w:tr w:rsidR="00762DDF" w:rsidRPr="00762DDF" w:rsidTr="00E62B05">
        <w:trPr>
          <w:trHeight w:val="288"/>
        </w:trPr>
        <w:tc>
          <w:tcPr>
            <w:tcW w:w="960" w:type="dxa"/>
            <w:tcBorders>
              <w:top w:val="nil"/>
              <w:left w:val="nil"/>
              <w:bottom w:val="nil"/>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c>
          <w:tcPr>
            <w:tcW w:w="930" w:type="dxa"/>
            <w:tcBorders>
              <w:top w:val="nil"/>
              <w:left w:val="nil"/>
              <w:bottom w:val="nil"/>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c>
          <w:tcPr>
            <w:tcW w:w="5493" w:type="dxa"/>
            <w:gridSpan w:val="7"/>
            <w:tcBorders>
              <w:top w:val="nil"/>
              <w:left w:val="nil"/>
              <w:bottom w:val="nil"/>
              <w:right w:val="nil"/>
            </w:tcBorders>
            <w:shd w:val="clear" w:color="auto" w:fill="auto"/>
            <w:noWrap/>
            <w:vAlign w:val="bottom"/>
            <w:hideMark/>
          </w:tcPr>
          <w:p w:rsidR="00762DDF" w:rsidRPr="00762DDF" w:rsidRDefault="00762DDF" w:rsidP="00762DDF">
            <w:pPr>
              <w:suppressAutoHyphens w:val="0"/>
              <w:autoSpaceDE/>
              <w:rPr>
                <w:rFonts w:ascii="Calibri" w:hAnsi="Calibri"/>
                <w:b/>
                <w:bCs/>
                <w:color w:val="000000"/>
                <w:lang w:eastAsia="ru-RU"/>
              </w:rPr>
            </w:pPr>
            <w:r w:rsidRPr="00762DDF">
              <w:rPr>
                <w:rFonts w:ascii="Calibri" w:hAnsi="Calibri"/>
                <w:b/>
                <w:bCs/>
                <w:color w:val="000000"/>
                <w:lang w:eastAsia="ru-RU"/>
              </w:rPr>
              <w:t>Просроченная  дебиторская задолженность</w:t>
            </w:r>
          </w:p>
        </w:tc>
        <w:tc>
          <w:tcPr>
            <w:tcW w:w="681" w:type="dxa"/>
            <w:tcBorders>
              <w:top w:val="nil"/>
              <w:left w:val="nil"/>
              <w:bottom w:val="nil"/>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c>
          <w:tcPr>
            <w:tcW w:w="1587" w:type="dxa"/>
            <w:gridSpan w:val="2"/>
            <w:tcBorders>
              <w:top w:val="nil"/>
              <w:left w:val="nil"/>
              <w:bottom w:val="nil"/>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r>
      <w:tr w:rsidR="00E62B05" w:rsidRPr="00762DDF" w:rsidTr="00E62B05">
        <w:trPr>
          <w:trHeight w:val="288"/>
        </w:trPr>
        <w:tc>
          <w:tcPr>
            <w:tcW w:w="960" w:type="dxa"/>
            <w:tcBorders>
              <w:top w:val="nil"/>
              <w:left w:val="nil"/>
              <w:bottom w:val="single" w:sz="4" w:space="0" w:color="auto"/>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c>
          <w:tcPr>
            <w:tcW w:w="930" w:type="dxa"/>
            <w:tcBorders>
              <w:top w:val="nil"/>
              <w:left w:val="nil"/>
              <w:bottom w:val="single" w:sz="4" w:space="0" w:color="auto"/>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c>
          <w:tcPr>
            <w:tcW w:w="1241" w:type="dxa"/>
            <w:tcBorders>
              <w:top w:val="nil"/>
              <w:left w:val="nil"/>
              <w:bottom w:val="single" w:sz="4" w:space="0" w:color="auto"/>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c>
          <w:tcPr>
            <w:tcW w:w="809" w:type="dxa"/>
            <w:tcBorders>
              <w:top w:val="nil"/>
              <w:left w:val="nil"/>
              <w:bottom w:val="single" w:sz="4" w:space="0" w:color="auto"/>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c>
          <w:tcPr>
            <w:tcW w:w="1317" w:type="dxa"/>
            <w:gridSpan w:val="2"/>
            <w:tcBorders>
              <w:top w:val="nil"/>
              <w:left w:val="nil"/>
              <w:bottom w:val="single" w:sz="4" w:space="0" w:color="auto"/>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c>
          <w:tcPr>
            <w:tcW w:w="736" w:type="dxa"/>
            <w:tcBorders>
              <w:top w:val="nil"/>
              <w:left w:val="nil"/>
              <w:bottom w:val="single" w:sz="4" w:space="0" w:color="auto"/>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c>
          <w:tcPr>
            <w:tcW w:w="1390" w:type="dxa"/>
            <w:gridSpan w:val="2"/>
            <w:tcBorders>
              <w:top w:val="nil"/>
              <w:left w:val="nil"/>
              <w:bottom w:val="single" w:sz="4" w:space="0" w:color="auto"/>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c>
          <w:tcPr>
            <w:tcW w:w="681" w:type="dxa"/>
            <w:tcBorders>
              <w:top w:val="nil"/>
              <w:left w:val="nil"/>
              <w:bottom w:val="single" w:sz="4" w:space="0" w:color="auto"/>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c>
          <w:tcPr>
            <w:tcW w:w="1587" w:type="dxa"/>
            <w:gridSpan w:val="2"/>
            <w:tcBorders>
              <w:top w:val="nil"/>
              <w:left w:val="nil"/>
              <w:bottom w:val="single" w:sz="4" w:space="0" w:color="auto"/>
              <w:right w:val="nil"/>
            </w:tcBorders>
            <w:shd w:val="clear" w:color="auto" w:fill="auto"/>
            <w:vAlign w:val="bottom"/>
            <w:hideMark/>
          </w:tcPr>
          <w:p w:rsidR="00762DDF" w:rsidRPr="00762DDF" w:rsidRDefault="00762DDF" w:rsidP="00762DDF">
            <w:pPr>
              <w:suppressAutoHyphens w:val="0"/>
              <w:autoSpaceDE/>
              <w:rPr>
                <w:rFonts w:ascii="Calibri" w:hAnsi="Calibri"/>
                <w:color w:val="000000"/>
                <w:sz w:val="18"/>
                <w:szCs w:val="18"/>
                <w:lang w:eastAsia="ru-RU"/>
              </w:rPr>
            </w:pPr>
          </w:p>
        </w:tc>
      </w:tr>
      <w:tr w:rsidR="00E62B05" w:rsidRPr="00762DDF" w:rsidTr="00E62B05">
        <w:trPr>
          <w:trHeight w:val="288"/>
        </w:trPr>
        <w:tc>
          <w:tcPr>
            <w:tcW w:w="3131"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E62B05" w:rsidRPr="00762DDF" w:rsidRDefault="00E62B05" w:rsidP="00E62B05">
            <w:pPr>
              <w:suppressAutoHyphens w:val="0"/>
              <w:autoSpaceDE/>
              <w:jc w:val="center"/>
              <w:rPr>
                <w:rFonts w:ascii="Calibri" w:hAnsi="Calibri"/>
                <w:color w:val="000000"/>
                <w:sz w:val="22"/>
                <w:szCs w:val="22"/>
                <w:lang w:eastAsia="ru-RU"/>
              </w:rPr>
            </w:pPr>
            <w:r w:rsidRPr="00762DDF">
              <w:rPr>
                <w:rFonts w:ascii="Calibri" w:hAnsi="Calibri"/>
                <w:color w:val="000000"/>
                <w:sz w:val="22"/>
                <w:szCs w:val="22"/>
                <w:lang w:eastAsia="ru-RU"/>
              </w:rPr>
              <w:t>Наименование показателя</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762DDF" w:rsidRDefault="00E62B05" w:rsidP="00E62B05">
            <w:pPr>
              <w:suppressAutoHyphens w:val="0"/>
              <w:autoSpaceDE/>
              <w:jc w:val="center"/>
              <w:rPr>
                <w:rFonts w:ascii="Calibri" w:hAnsi="Calibri"/>
                <w:color w:val="000000"/>
                <w:sz w:val="22"/>
                <w:szCs w:val="22"/>
                <w:lang w:eastAsia="ru-RU"/>
              </w:rPr>
            </w:pPr>
            <w:r w:rsidRPr="00762DDF">
              <w:rPr>
                <w:rFonts w:ascii="Calibri" w:hAnsi="Calibri"/>
                <w:color w:val="000000"/>
                <w:sz w:val="22"/>
                <w:szCs w:val="22"/>
                <w:lang w:eastAsia="ru-RU"/>
              </w:rPr>
              <w:t>На 31.12.2013 г.</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762DDF" w:rsidRDefault="00E62B05" w:rsidP="00E62B05">
            <w:pPr>
              <w:suppressAutoHyphens w:val="0"/>
              <w:autoSpaceDE/>
              <w:jc w:val="center"/>
              <w:rPr>
                <w:rFonts w:ascii="Calibri" w:hAnsi="Calibri"/>
                <w:color w:val="000000"/>
                <w:sz w:val="22"/>
                <w:szCs w:val="22"/>
                <w:lang w:eastAsia="ru-RU"/>
              </w:rPr>
            </w:pPr>
            <w:r w:rsidRPr="00762DDF">
              <w:rPr>
                <w:rFonts w:ascii="Calibri" w:hAnsi="Calibri"/>
                <w:color w:val="000000"/>
                <w:sz w:val="22"/>
                <w:szCs w:val="22"/>
                <w:lang w:eastAsia="ru-RU"/>
              </w:rPr>
              <w:t>На 31.12.2012 г.</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762DDF" w:rsidRDefault="00E62B05" w:rsidP="00E62B05">
            <w:pPr>
              <w:suppressAutoHyphens w:val="0"/>
              <w:autoSpaceDE/>
              <w:jc w:val="center"/>
              <w:rPr>
                <w:rFonts w:ascii="Calibri" w:hAnsi="Calibri"/>
                <w:color w:val="000000"/>
                <w:sz w:val="22"/>
                <w:szCs w:val="22"/>
                <w:lang w:eastAsia="ru-RU"/>
              </w:rPr>
            </w:pPr>
            <w:r w:rsidRPr="00762DDF">
              <w:rPr>
                <w:rFonts w:ascii="Calibri" w:hAnsi="Calibri"/>
                <w:color w:val="000000"/>
                <w:sz w:val="22"/>
                <w:szCs w:val="22"/>
                <w:lang w:eastAsia="ru-RU"/>
              </w:rPr>
              <w:t>На 31.12.2011 г.</w:t>
            </w:r>
          </w:p>
        </w:tc>
      </w:tr>
      <w:tr w:rsidR="00E62B05" w:rsidRPr="00762DDF" w:rsidTr="00E62B05">
        <w:trPr>
          <w:trHeight w:val="763"/>
        </w:trPr>
        <w:tc>
          <w:tcPr>
            <w:tcW w:w="3131" w:type="dxa"/>
            <w:gridSpan w:val="3"/>
            <w:vMerge/>
            <w:tcBorders>
              <w:left w:val="single" w:sz="4" w:space="0" w:color="auto"/>
              <w:bottom w:val="single" w:sz="4" w:space="0" w:color="auto"/>
              <w:right w:val="single" w:sz="4" w:space="0" w:color="auto"/>
            </w:tcBorders>
            <w:shd w:val="clear" w:color="auto" w:fill="auto"/>
            <w:noWrap/>
            <w:vAlign w:val="center"/>
            <w:hideMark/>
          </w:tcPr>
          <w:p w:rsidR="00E62B05" w:rsidRPr="00762DDF" w:rsidRDefault="00E62B05" w:rsidP="00E62B05">
            <w:pPr>
              <w:jc w:val="center"/>
              <w:rPr>
                <w:rFonts w:ascii="Calibri" w:hAnsi="Calibri"/>
                <w:color w:val="000000"/>
                <w:sz w:val="22"/>
                <w:szCs w:val="22"/>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B05" w:rsidRPr="00762DDF" w:rsidRDefault="00E62B05" w:rsidP="00E62B05">
            <w:pPr>
              <w:suppressAutoHyphens w:val="0"/>
              <w:autoSpaceDE/>
              <w:jc w:val="center"/>
              <w:rPr>
                <w:rFonts w:ascii="Calibri" w:hAnsi="Calibri"/>
                <w:color w:val="000000"/>
                <w:sz w:val="18"/>
                <w:szCs w:val="18"/>
                <w:lang w:eastAsia="ru-RU"/>
              </w:rPr>
            </w:pPr>
            <w:proofErr w:type="gramStart"/>
            <w:r w:rsidRPr="00762DDF">
              <w:rPr>
                <w:rFonts w:ascii="Calibri" w:hAnsi="Calibri"/>
                <w:color w:val="000000"/>
                <w:sz w:val="18"/>
                <w:szCs w:val="18"/>
                <w:lang w:eastAsia="ru-RU"/>
              </w:rPr>
              <w:t>учетная</w:t>
            </w:r>
            <w:proofErr w:type="gramEnd"/>
            <w:r w:rsidRPr="00762DDF">
              <w:rPr>
                <w:rFonts w:ascii="Calibri" w:hAnsi="Calibri"/>
                <w:color w:val="000000"/>
                <w:sz w:val="18"/>
                <w:szCs w:val="18"/>
                <w:lang w:eastAsia="ru-RU"/>
              </w:rPr>
              <w:t xml:space="preserve"> по условиям договора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B05" w:rsidRPr="00762DDF" w:rsidRDefault="00E62B05" w:rsidP="00E62B05">
            <w:pPr>
              <w:suppressAutoHyphens w:val="0"/>
              <w:autoSpaceDE/>
              <w:ind w:left="-108" w:right="-108"/>
              <w:jc w:val="center"/>
              <w:rPr>
                <w:rFonts w:ascii="Calibri" w:hAnsi="Calibri"/>
                <w:color w:val="000000"/>
                <w:sz w:val="18"/>
                <w:szCs w:val="18"/>
                <w:lang w:eastAsia="ru-RU"/>
              </w:rPr>
            </w:pPr>
            <w:r w:rsidRPr="00762DDF">
              <w:rPr>
                <w:rFonts w:ascii="Calibri" w:hAnsi="Calibri"/>
                <w:color w:val="000000"/>
                <w:sz w:val="18"/>
                <w:szCs w:val="18"/>
                <w:lang w:eastAsia="ru-RU"/>
              </w:rPr>
              <w:t>балансовая стоимость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B05" w:rsidRPr="00762DDF" w:rsidRDefault="00E62B05" w:rsidP="00E62B05">
            <w:pPr>
              <w:suppressAutoHyphens w:val="0"/>
              <w:autoSpaceDE/>
              <w:ind w:left="-108" w:right="-108"/>
              <w:jc w:val="center"/>
              <w:rPr>
                <w:rFonts w:ascii="Calibri" w:hAnsi="Calibri"/>
                <w:color w:val="000000"/>
                <w:sz w:val="18"/>
                <w:szCs w:val="18"/>
                <w:lang w:eastAsia="ru-RU"/>
              </w:rPr>
            </w:pPr>
            <w:proofErr w:type="gramStart"/>
            <w:r w:rsidRPr="00762DDF">
              <w:rPr>
                <w:rFonts w:ascii="Calibri" w:hAnsi="Calibri"/>
                <w:color w:val="000000"/>
                <w:sz w:val="18"/>
                <w:szCs w:val="18"/>
                <w:lang w:eastAsia="ru-RU"/>
              </w:rPr>
              <w:t>учетная</w:t>
            </w:r>
            <w:proofErr w:type="gramEnd"/>
            <w:r w:rsidRPr="00762DDF">
              <w:rPr>
                <w:rFonts w:ascii="Calibri" w:hAnsi="Calibri"/>
                <w:color w:val="000000"/>
                <w:sz w:val="18"/>
                <w:szCs w:val="18"/>
                <w:lang w:eastAsia="ru-RU"/>
              </w:rPr>
              <w:t xml:space="preserve"> по условиям договора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B05" w:rsidRPr="00762DDF" w:rsidRDefault="00E62B05" w:rsidP="00E62B05">
            <w:pPr>
              <w:suppressAutoHyphens w:val="0"/>
              <w:autoSpaceDE/>
              <w:ind w:left="-108" w:right="-108"/>
              <w:jc w:val="center"/>
              <w:rPr>
                <w:rFonts w:ascii="Calibri" w:hAnsi="Calibri"/>
                <w:color w:val="000000"/>
                <w:sz w:val="18"/>
                <w:szCs w:val="18"/>
                <w:lang w:eastAsia="ru-RU"/>
              </w:rPr>
            </w:pPr>
            <w:r w:rsidRPr="00762DDF">
              <w:rPr>
                <w:rFonts w:ascii="Calibri" w:hAnsi="Calibri"/>
                <w:color w:val="000000"/>
                <w:sz w:val="18"/>
                <w:szCs w:val="18"/>
                <w:lang w:eastAsia="ru-RU"/>
              </w:rPr>
              <w:t>балансовая стоимость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B05" w:rsidRPr="00762DDF" w:rsidRDefault="00E62B05" w:rsidP="00E62B05">
            <w:pPr>
              <w:suppressAutoHyphens w:val="0"/>
              <w:autoSpaceDE/>
              <w:jc w:val="center"/>
              <w:rPr>
                <w:rFonts w:ascii="Calibri" w:hAnsi="Calibri"/>
                <w:color w:val="000000"/>
                <w:sz w:val="18"/>
                <w:szCs w:val="18"/>
                <w:lang w:eastAsia="ru-RU"/>
              </w:rPr>
            </w:pPr>
            <w:proofErr w:type="gramStart"/>
            <w:r w:rsidRPr="00762DDF">
              <w:rPr>
                <w:rFonts w:ascii="Calibri" w:hAnsi="Calibri"/>
                <w:color w:val="000000"/>
                <w:sz w:val="18"/>
                <w:szCs w:val="18"/>
                <w:lang w:eastAsia="ru-RU"/>
              </w:rPr>
              <w:t>учетная</w:t>
            </w:r>
            <w:proofErr w:type="gramEnd"/>
            <w:r w:rsidRPr="00762DDF">
              <w:rPr>
                <w:rFonts w:ascii="Calibri" w:hAnsi="Calibri"/>
                <w:color w:val="000000"/>
                <w:sz w:val="18"/>
                <w:szCs w:val="18"/>
                <w:lang w:eastAsia="ru-RU"/>
              </w:rPr>
              <w:t xml:space="preserve"> по условиям договора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B05" w:rsidRPr="00762DDF" w:rsidRDefault="00E62B05" w:rsidP="00E62B05">
            <w:pPr>
              <w:suppressAutoHyphens w:val="0"/>
              <w:autoSpaceDE/>
              <w:jc w:val="center"/>
              <w:rPr>
                <w:rFonts w:ascii="Calibri" w:hAnsi="Calibri"/>
                <w:color w:val="000000"/>
                <w:sz w:val="18"/>
                <w:szCs w:val="18"/>
                <w:lang w:eastAsia="ru-RU"/>
              </w:rPr>
            </w:pPr>
            <w:r w:rsidRPr="00762DDF">
              <w:rPr>
                <w:rFonts w:ascii="Calibri" w:hAnsi="Calibri"/>
                <w:color w:val="000000"/>
                <w:sz w:val="18"/>
                <w:szCs w:val="18"/>
                <w:lang w:eastAsia="ru-RU"/>
              </w:rPr>
              <w:t>балансовая стоимость</w:t>
            </w:r>
          </w:p>
        </w:tc>
      </w:tr>
      <w:tr w:rsidR="00E62B05" w:rsidRPr="00762DDF" w:rsidTr="00E62B05">
        <w:trPr>
          <w:trHeight w:val="288"/>
        </w:trPr>
        <w:tc>
          <w:tcPr>
            <w:tcW w:w="31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rPr>
                <w:rFonts w:ascii="Calibri" w:hAnsi="Calibri"/>
                <w:color w:val="000000"/>
                <w:sz w:val="22"/>
                <w:szCs w:val="22"/>
                <w:lang w:eastAsia="ru-RU"/>
              </w:rPr>
            </w:pPr>
            <w:r w:rsidRPr="00762DDF">
              <w:rPr>
                <w:rFonts w:ascii="Calibri" w:hAnsi="Calibri"/>
                <w:color w:val="000000"/>
                <w:sz w:val="22"/>
                <w:szCs w:val="22"/>
                <w:lang w:eastAsia="ru-RU"/>
              </w:rPr>
              <w:t>Всего</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jc w:val="center"/>
              <w:rPr>
                <w:rFonts w:ascii="Calibri" w:hAnsi="Calibri"/>
                <w:color w:val="000000"/>
                <w:sz w:val="22"/>
                <w:szCs w:val="22"/>
                <w:lang w:eastAsia="ru-RU"/>
              </w:rPr>
            </w:pPr>
            <w:r w:rsidRPr="00762DDF">
              <w:rPr>
                <w:rFonts w:ascii="Calibri" w:hAnsi="Calibri"/>
                <w:color w:val="000000"/>
                <w:sz w:val="22"/>
                <w:szCs w:val="22"/>
                <w:lang w:eastAsia="ru-RU"/>
              </w:rPr>
              <w:t>78 363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jc w:val="center"/>
              <w:rPr>
                <w:rFonts w:ascii="Calibri" w:hAnsi="Calibri"/>
                <w:color w:val="000000"/>
                <w:sz w:val="22"/>
                <w:szCs w:val="22"/>
                <w:lang w:eastAsia="ru-RU"/>
              </w:rPr>
            </w:pPr>
            <w:r w:rsidRPr="00762DDF">
              <w:rPr>
                <w:rFonts w:ascii="Calibri" w:hAnsi="Calibri"/>
                <w:color w:val="000000"/>
                <w:sz w:val="22"/>
                <w:szCs w:val="22"/>
                <w:lang w:eastAsia="ru-RU"/>
              </w:rPr>
              <w:t>72 330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DDF" w:rsidRPr="00762DDF" w:rsidRDefault="00E62B05" w:rsidP="00762DDF">
            <w:pPr>
              <w:suppressAutoHyphens w:val="0"/>
              <w:autoSpaceDE/>
              <w:jc w:val="center"/>
              <w:rPr>
                <w:rFonts w:ascii="Calibri" w:hAnsi="Calibri"/>
                <w:color w:val="000000"/>
                <w:sz w:val="22"/>
                <w:szCs w:val="22"/>
                <w:lang w:eastAsia="ru-RU"/>
              </w:rPr>
            </w:pPr>
            <w:r>
              <w:rPr>
                <w:rFonts w:ascii="Calibri" w:hAnsi="Calibri"/>
                <w:color w:val="000000"/>
                <w:sz w:val="22"/>
                <w:szCs w:val="22"/>
                <w:lang w:eastAsia="ru-RU"/>
              </w:rPr>
              <w:t>23 349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jc w:val="center"/>
              <w:rPr>
                <w:rFonts w:ascii="Calibri" w:hAnsi="Calibri"/>
                <w:color w:val="000000"/>
                <w:sz w:val="22"/>
                <w:szCs w:val="22"/>
                <w:lang w:eastAsia="ru-RU"/>
              </w:rPr>
            </w:pPr>
            <w:r w:rsidRPr="00762DDF">
              <w:rPr>
                <w:rFonts w:ascii="Calibri" w:hAnsi="Calibri"/>
                <w:color w:val="000000"/>
                <w:sz w:val="22"/>
                <w:szCs w:val="22"/>
                <w:lang w:eastAsia="ru-RU"/>
              </w:rPr>
              <w:t>21 692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jc w:val="center"/>
              <w:rPr>
                <w:rFonts w:ascii="Calibri" w:hAnsi="Calibri"/>
                <w:color w:val="000000"/>
                <w:sz w:val="22"/>
                <w:szCs w:val="22"/>
                <w:lang w:eastAsia="ru-RU"/>
              </w:rPr>
            </w:pPr>
            <w:r w:rsidRPr="00762DDF">
              <w:rPr>
                <w:rFonts w:ascii="Calibri" w:hAnsi="Calibri"/>
                <w:color w:val="000000"/>
                <w:sz w:val="22"/>
                <w:szCs w:val="22"/>
                <w:lang w:eastAsia="ru-RU"/>
              </w:rPr>
              <w:t>38 083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jc w:val="center"/>
              <w:rPr>
                <w:rFonts w:ascii="Calibri" w:hAnsi="Calibri"/>
                <w:color w:val="000000"/>
                <w:sz w:val="22"/>
                <w:szCs w:val="22"/>
                <w:lang w:eastAsia="ru-RU"/>
              </w:rPr>
            </w:pPr>
            <w:r w:rsidRPr="00762DDF">
              <w:rPr>
                <w:rFonts w:ascii="Calibri" w:hAnsi="Calibri"/>
                <w:color w:val="000000"/>
                <w:sz w:val="22"/>
                <w:szCs w:val="22"/>
                <w:lang w:eastAsia="ru-RU"/>
              </w:rPr>
              <w:t>38 083</w:t>
            </w:r>
          </w:p>
        </w:tc>
      </w:tr>
      <w:tr w:rsidR="00E62B05" w:rsidRPr="00762DDF" w:rsidTr="00E62B05">
        <w:trPr>
          <w:trHeight w:val="537"/>
        </w:trPr>
        <w:tc>
          <w:tcPr>
            <w:tcW w:w="3131" w:type="dxa"/>
            <w:gridSpan w:val="3"/>
            <w:tcBorders>
              <w:top w:val="single" w:sz="4" w:space="0" w:color="auto"/>
              <w:left w:val="single" w:sz="4" w:space="0" w:color="auto"/>
              <w:right w:val="single" w:sz="4" w:space="0" w:color="auto"/>
            </w:tcBorders>
            <w:shd w:val="clear" w:color="auto" w:fill="auto"/>
            <w:noWrap/>
            <w:vAlign w:val="bottom"/>
            <w:hideMark/>
          </w:tcPr>
          <w:p w:rsidR="00E62B05" w:rsidRPr="00762DDF" w:rsidRDefault="00E62B05" w:rsidP="00762DDF">
            <w:pPr>
              <w:suppressAutoHyphens w:val="0"/>
              <w:autoSpaceDE/>
              <w:rPr>
                <w:rFonts w:ascii="Calibri" w:hAnsi="Calibri"/>
                <w:color w:val="000000"/>
                <w:sz w:val="22"/>
                <w:szCs w:val="22"/>
                <w:lang w:eastAsia="ru-RU"/>
              </w:rPr>
            </w:pPr>
            <w:r w:rsidRPr="00762DDF">
              <w:rPr>
                <w:rFonts w:ascii="Calibri" w:hAnsi="Calibri"/>
                <w:color w:val="000000"/>
                <w:sz w:val="22"/>
                <w:szCs w:val="22"/>
                <w:lang w:eastAsia="ru-RU"/>
              </w:rPr>
              <w:t>в том числе:</w:t>
            </w:r>
          </w:p>
          <w:p w:rsidR="00E62B05" w:rsidRPr="00762DDF" w:rsidRDefault="00E62B05" w:rsidP="00E62B05">
            <w:pPr>
              <w:suppressAutoHyphens w:val="0"/>
              <w:autoSpaceDE/>
              <w:ind w:left="-96" w:right="-108"/>
              <w:rPr>
                <w:rFonts w:ascii="Calibri" w:hAnsi="Calibri"/>
                <w:color w:val="000000"/>
                <w:sz w:val="18"/>
                <w:szCs w:val="18"/>
                <w:lang w:eastAsia="ru-RU"/>
              </w:rPr>
            </w:pPr>
            <w:r w:rsidRPr="00762DDF">
              <w:rPr>
                <w:rFonts w:ascii="Calibri" w:hAnsi="Calibri"/>
                <w:color w:val="000000"/>
                <w:sz w:val="22"/>
                <w:szCs w:val="22"/>
                <w:lang w:eastAsia="ru-RU"/>
              </w:rPr>
              <w:t> </w:t>
            </w:r>
            <w:r w:rsidRPr="00762DDF">
              <w:rPr>
                <w:rFonts w:ascii="Calibri" w:hAnsi="Calibri"/>
                <w:color w:val="000000"/>
                <w:sz w:val="18"/>
                <w:szCs w:val="18"/>
                <w:lang w:eastAsia="ru-RU"/>
              </w:rPr>
              <w:t>расчеты с покупателями и заказчиками</w:t>
            </w:r>
          </w:p>
        </w:tc>
        <w:tc>
          <w:tcPr>
            <w:tcW w:w="1134" w:type="dxa"/>
            <w:gridSpan w:val="2"/>
            <w:tcBorders>
              <w:top w:val="single" w:sz="4" w:space="0" w:color="auto"/>
              <w:left w:val="single" w:sz="4" w:space="0" w:color="auto"/>
              <w:right w:val="single" w:sz="4" w:space="0" w:color="auto"/>
            </w:tcBorders>
            <w:shd w:val="clear" w:color="auto" w:fill="auto"/>
            <w:noWrap/>
            <w:vAlign w:val="bottom"/>
            <w:hideMark/>
          </w:tcPr>
          <w:p w:rsidR="00E62B05" w:rsidRPr="00762DDF" w:rsidRDefault="00E62B05" w:rsidP="00762DDF">
            <w:pPr>
              <w:jc w:val="center"/>
              <w:rPr>
                <w:rFonts w:ascii="Calibri" w:hAnsi="Calibri"/>
                <w:color w:val="000000"/>
                <w:sz w:val="22"/>
                <w:szCs w:val="22"/>
                <w:lang w:eastAsia="ru-RU"/>
              </w:rPr>
            </w:pPr>
            <w:r w:rsidRPr="00762DDF">
              <w:rPr>
                <w:rFonts w:ascii="Calibri" w:hAnsi="Calibri"/>
                <w:color w:val="000000"/>
                <w:sz w:val="22"/>
                <w:szCs w:val="22"/>
                <w:lang w:eastAsia="ru-RU"/>
              </w:rPr>
              <w:t>78 363</w:t>
            </w:r>
          </w:p>
        </w:tc>
        <w:tc>
          <w:tcPr>
            <w:tcW w:w="992" w:type="dxa"/>
            <w:tcBorders>
              <w:top w:val="single" w:sz="4" w:space="0" w:color="auto"/>
              <w:left w:val="single" w:sz="4" w:space="0" w:color="auto"/>
              <w:right w:val="single" w:sz="4" w:space="0" w:color="auto"/>
            </w:tcBorders>
            <w:shd w:val="clear" w:color="auto" w:fill="auto"/>
            <w:noWrap/>
            <w:vAlign w:val="bottom"/>
            <w:hideMark/>
          </w:tcPr>
          <w:p w:rsidR="00E62B05" w:rsidRPr="00762DDF" w:rsidRDefault="00E62B05" w:rsidP="00762DDF">
            <w:pPr>
              <w:jc w:val="center"/>
              <w:rPr>
                <w:rFonts w:ascii="Calibri" w:hAnsi="Calibri"/>
                <w:color w:val="000000"/>
                <w:sz w:val="22"/>
                <w:szCs w:val="22"/>
                <w:lang w:eastAsia="ru-RU"/>
              </w:rPr>
            </w:pPr>
            <w:r w:rsidRPr="00762DDF">
              <w:rPr>
                <w:rFonts w:ascii="Calibri" w:hAnsi="Calibri"/>
                <w:color w:val="000000"/>
                <w:sz w:val="22"/>
                <w:szCs w:val="22"/>
                <w:lang w:eastAsia="ru-RU"/>
              </w:rPr>
              <w:t>72 330</w:t>
            </w:r>
          </w:p>
        </w:tc>
        <w:tc>
          <w:tcPr>
            <w:tcW w:w="1134" w:type="dxa"/>
            <w:gridSpan w:val="2"/>
            <w:tcBorders>
              <w:top w:val="single" w:sz="4" w:space="0" w:color="auto"/>
              <w:left w:val="single" w:sz="4" w:space="0" w:color="auto"/>
              <w:right w:val="single" w:sz="4" w:space="0" w:color="auto"/>
            </w:tcBorders>
            <w:shd w:val="clear" w:color="auto" w:fill="auto"/>
            <w:noWrap/>
            <w:vAlign w:val="bottom"/>
            <w:hideMark/>
          </w:tcPr>
          <w:p w:rsidR="00E62B05" w:rsidRPr="00762DDF" w:rsidRDefault="00E62B05" w:rsidP="00762DDF">
            <w:pPr>
              <w:jc w:val="center"/>
              <w:rPr>
                <w:rFonts w:ascii="Calibri" w:hAnsi="Calibri"/>
                <w:color w:val="000000"/>
                <w:sz w:val="22"/>
                <w:szCs w:val="22"/>
                <w:lang w:eastAsia="ru-RU"/>
              </w:rPr>
            </w:pPr>
            <w:r>
              <w:rPr>
                <w:rFonts w:ascii="Calibri" w:hAnsi="Calibri"/>
                <w:color w:val="000000"/>
                <w:sz w:val="22"/>
                <w:szCs w:val="22"/>
                <w:lang w:eastAsia="ru-RU"/>
              </w:rPr>
              <w:t>23 349</w:t>
            </w:r>
          </w:p>
        </w:tc>
        <w:tc>
          <w:tcPr>
            <w:tcW w:w="992" w:type="dxa"/>
            <w:tcBorders>
              <w:top w:val="single" w:sz="4" w:space="0" w:color="auto"/>
              <w:left w:val="single" w:sz="4" w:space="0" w:color="auto"/>
              <w:right w:val="single" w:sz="4" w:space="0" w:color="auto"/>
            </w:tcBorders>
            <w:shd w:val="clear" w:color="auto" w:fill="auto"/>
            <w:noWrap/>
            <w:vAlign w:val="bottom"/>
            <w:hideMark/>
          </w:tcPr>
          <w:p w:rsidR="00E62B05" w:rsidRPr="00762DDF" w:rsidRDefault="00E62B05" w:rsidP="00762DDF">
            <w:pPr>
              <w:jc w:val="center"/>
              <w:rPr>
                <w:rFonts w:ascii="Calibri" w:hAnsi="Calibri"/>
                <w:color w:val="000000"/>
                <w:sz w:val="22"/>
                <w:szCs w:val="22"/>
                <w:lang w:eastAsia="ru-RU"/>
              </w:rPr>
            </w:pPr>
            <w:r w:rsidRPr="00762DDF">
              <w:rPr>
                <w:rFonts w:ascii="Calibri" w:hAnsi="Calibri"/>
                <w:color w:val="000000"/>
                <w:sz w:val="22"/>
                <w:szCs w:val="22"/>
                <w:lang w:eastAsia="ru-RU"/>
              </w:rPr>
              <w:t>21 692</w:t>
            </w:r>
          </w:p>
        </w:tc>
        <w:tc>
          <w:tcPr>
            <w:tcW w:w="1134" w:type="dxa"/>
            <w:gridSpan w:val="2"/>
            <w:tcBorders>
              <w:top w:val="single" w:sz="4" w:space="0" w:color="auto"/>
              <w:left w:val="single" w:sz="4" w:space="0" w:color="auto"/>
              <w:right w:val="single" w:sz="4" w:space="0" w:color="auto"/>
            </w:tcBorders>
            <w:shd w:val="clear" w:color="auto" w:fill="auto"/>
            <w:noWrap/>
            <w:vAlign w:val="bottom"/>
            <w:hideMark/>
          </w:tcPr>
          <w:p w:rsidR="00E62B05" w:rsidRPr="00762DDF" w:rsidRDefault="00E62B05" w:rsidP="00762DDF">
            <w:pPr>
              <w:jc w:val="center"/>
              <w:rPr>
                <w:rFonts w:ascii="Calibri" w:hAnsi="Calibri"/>
                <w:color w:val="000000"/>
                <w:sz w:val="22"/>
                <w:szCs w:val="22"/>
                <w:lang w:eastAsia="ru-RU"/>
              </w:rPr>
            </w:pPr>
            <w:r w:rsidRPr="00762DDF">
              <w:rPr>
                <w:rFonts w:ascii="Calibri" w:hAnsi="Calibri"/>
                <w:color w:val="000000"/>
                <w:sz w:val="22"/>
                <w:szCs w:val="22"/>
                <w:lang w:eastAsia="ru-RU"/>
              </w:rPr>
              <w:t>37 881</w:t>
            </w:r>
          </w:p>
        </w:tc>
        <w:tc>
          <w:tcPr>
            <w:tcW w:w="1134" w:type="dxa"/>
            <w:tcBorders>
              <w:top w:val="single" w:sz="4" w:space="0" w:color="auto"/>
              <w:left w:val="single" w:sz="4" w:space="0" w:color="auto"/>
              <w:right w:val="single" w:sz="4" w:space="0" w:color="auto"/>
            </w:tcBorders>
            <w:shd w:val="clear" w:color="auto" w:fill="auto"/>
            <w:noWrap/>
            <w:vAlign w:val="bottom"/>
            <w:hideMark/>
          </w:tcPr>
          <w:p w:rsidR="00E62B05" w:rsidRPr="00762DDF" w:rsidRDefault="00E62B05" w:rsidP="00762DDF">
            <w:pPr>
              <w:jc w:val="center"/>
              <w:rPr>
                <w:rFonts w:ascii="Calibri" w:hAnsi="Calibri"/>
                <w:color w:val="000000"/>
                <w:sz w:val="22"/>
                <w:szCs w:val="22"/>
                <w:lang w:eastAsia="ru-RU"/>
              </w:rPr>
            </w:pPr>
            <w:r w:rsidRPr="00762DDF">
              <w:rPr>
                <w:rFonts w:ascii="Calibri" w:hAnsi="Calibri"/>
                <w:color w:val="000000"/>
                <w:sz w:val="22"/>
                <w:szCs w:val="22"/>
                <w:lang w:eastAsia="ru-RU"/>
              </w:rPr>
              <w:t>37 881</w:t>
            </w:r>
          </w:p>
        </w:tc>
      </w:tr>
      <w:tr w:rsidR="00E62B05" w:rsidRPr="00762DDF" w:rsidTr="00E62B05">
        <w:trPr>
          <w:trHeight w:val="288"/>
        </w:trPr>
        <w:tc>
          <w:tcPr>
            <w:tcW w:w="31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62DDF" w:rsidRPr="00762DDF" w:rsidRDefault="00762DDF" w:rsidP="00762DDF">
            <w:pPr>
              <w:suppressAutoHyphens w:val="0"/>
              <w:autoSpaceDE/>
              <w:rPr>
                <w:rFonts w:ascii="Calibri" w:hAnsi="Calibri"/>
                <w:color w:val="000000"/>
                <w:lang w:eastAsia="ru-RU"/>
              </w:rPr>
            </w:pPr>
            <w:r w:rsidRPr="00762DDF">
              <w:rPr>
                <w:rFonts w:ascii="Calibri" w:hAnsi="Calibri"/>
                <w:color w:val="000000"/>
                <w:lang w:eastAsia="ru-RU"/>
              </w:rPr>
              <w:t>авансы выданные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jc w:val="center"/>
              <w:rPr>
                <w:rFonts w:ascii="Calibri" w:hAnsi="Calibri"/>
                <w:color w:val="000000"/>
                <w:lang w:eastAsia="ru-RU"/>
              </w:rPr>
            </w:pPr>
            <w:r w:rsidRPr="00762DDF">
              <w:rPr>
                <w:rFonts w:ascii="Calibri" w:hAnsi="Calibri"/>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jc w:val="center"/>
              <w:rPr>
                <w:rFonts w:ascii="Calibri" w:hAnsi="Calibri"/>
                <w:color w:val="000000"/>
                <w:lang w:eastAsia="ru-RU"/>
              </w:rPr>
            </w:pPr>
            <w:r w:rsidRPr="00762DDF">
              <w:rPr>
                <w:rFonts w:ascii="Calibri" w:hAnsi="Calibri"/>
                <w:color w:val="000000"/>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jc w:val="center"/>
              <w:rPr>
                <w:rFonts w:ascii="Calibri" w:hAnsi="Calibri"/>
                <w:color w:val="000000"/>
                <w:lang w:eastAsia="ru-RU"/>
              </w:rPr>
            </w:pPr>
            <w:r w:rsidRPr="00762DDF">
              <w:rPr>
                <w:rFonts w:ascii="Calibri" w:hAnsi="Calibri"/>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jc w:val="center"/>
              <w:rPr>
                <w:rFonts w:ascii="Calibri" w:hAnsi="Calibri"/>
                <w:color w:val="000000"/>
                <w:lang w:eastAsia="ru-RU"/>
              </w:rPr>
            </w:pPr>
            <w:r w:rsidRPr="00762DDF">
              <w:rPr>
                <w:rFonts w:ascii="Calibri" w:hAnsi="Calibri"/>
                <w:color w:val="000000"/>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jc w:val="center"/>
              <w:rPr>
                <w:rFonts w:ascii="Calibri" w:hAnsi="Calibri"/>
                <w:color w:val="000000"/>
                <w:lang w:eastAsia="ru-RU"/>
              </w:rPr>
            </w:pPr>
            <w:r w:rsidRPr="00762DDF">
              <w:rPr>
                <w:rFonts w:ascii="Calibri" w:hAnsi="Calibri"/>
                <w:color w:val="000000"/>
                <w:lang w:eastAsia="ru-RU"/>
              </w:rPr>
              <w:t>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2DDF" w:rsidRPr="00762DDF" w:rsidRDefault="00762DDF" w:rsidP="00762DDF">
            <w:pPr>
              <w:suppressAutoHyphens w:val="0"/>
              <w:autoSpaceDE/>
              <w:jc w:val="center"/>
              <w:rPr>
                <w:rFonts w:ascii="Calibri" w:hAnsi="Calibri"/>
                <w:color w:val="000000"/>
                <w:lang w:eastAsia="ru-RU"/>
              </w:rPr>
            </w:pPr>
            <w:r w:rsidRPr="00762DDF">
              <w:rPr>
                <w:rFonts w:ascii="Calibri" w:hAnsi="Calibri"/>
                <w:color w:val="000000"/>
                <w:lang w:eastAsia="ru-RU"/>
              </w:rPr>
              <w:t>202</w:t>
            </w:r>
          </w:p>
        </w:tc>
      </w:tr>
      <w:tr w:rsidR="00E62B05" w:rsidRPr="00762DDF" w:rsidTr="00754E0F">
        <w:trPr>
          <w:trHeight w:val="288"/>
        </w:trPr>
        <w:tc>
          <w:tcPr>
            <w:tcW w:w="31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762DDF" w:rsidRDefault="00E62B05" w:rsidP="00E62B05">
            <w:pPr>
              <w:suppressAutoHyphens w:val="0"/>
              <w:autoSpaceDE/>
              <w:rPr>
                <w:rFonts w:ascii="Calibri" w:hAnsi="Calibri"/>
                <w:color w:val="000000"/>
                <w:lang w:eastAsia="ru-RU"/>
              </w:rPr>
            </w:pPr>
            <w:r w:rsidRPr="00762DDF">
              <w:rPr>
                <w:rFonts w:ascii="Calibri" w:hAnsi="Calibri"/>
                <w:color w:val="000000"/>
                <w:lang w:eastAsia="ru-RU"/>
              </w:rPr>
              <w:t>прочая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B05" w:rsidRPr="00762DDF" w:rsidRDefault="00E62B05" w:rsidP="00762DDF">
            <w:pPr>
              <w:suppressAutoHyphens w:val="0"/>
              <w:autoSpaceDE/>
              <w:jc w:val="center"/>
              <w:rPr>
                <w:rFonts w:ascii="Calibri" w:hAnsi="Calibri"/>
                <w:color w:val="000000"/>
                <w:lang w:eastAsia="ru-RU"/>
              </w:rPr>
            </w:pPr>
            <w:r w:rsidRPr="00762DDF">
              <w:rPr>
                <w:rFonts w:ascii="Calibri" w:hAnsi="Calibri"/>
                <w:color w:val="00000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B05" w:rsidRPr="00762DDF" w:rsidRDefault="00E62B05" w:rsidP="00762DDF">
            <w:pPr>
              <w:suppressAutoHyphens w:val="0"/>
              <w:autoSpaceDE/>
              <w:jc w:val="center"/>
              <w:rPr>
                <w:rFonts w:ascii="Calibri" w:hAnsi="Calibri"/>
                <w:color w:val="000000"/>
                <w:lang w:eastAsia="ru-RU"/>
              </w:rPr>
            </w:pPr>
            <w:r w:rsidRPr="00762DDF">
              <w:rPr>
                <w:rFonts w:ascii="Calibri" w:hAnsi="Calibri"/>
                <w:color w:val="000000"/>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B05" w:rsidRPr="00762DDF" w:rsidRDefault="00E62B05" w:rsidP="00762DDF">
            <w:pPr>
              <w:suppressAutoHyphens w:val="0"/>
              <w:autoSpaceDE/>
              <w:jc w:val="center"/>
              <w:rPr>
                <w:rFonts w:ascii="Calibri" w:hAnsi="Calibri"/>
                <w:color w:val="000000"/>
                <w:lang w:eastAsia="ru-RU"/>
              </w:rPr>
            </w:pPr>
            <w:r w:rsidRPr="00762DDF">
              <w:rPr>
                <w:rFonts w:ascii="Calibri" w:hAnsi="Calibri"/>
                <w:color w:val="00000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B05" w:rsidRPr="00762DDF" w:rsidRDefault="00E62B05" w:rsidP="00762DDF">
            <w:pPr>
              <w:suppressAutoHyphens w:val="0"/>
              <w:autoSpaceDE/>
              <w:jc w:val="center"/>
              <w:rPr>
                <w:rFonts w:ascii="Calibri" w:hAnsi="Calibri"/>
                <w:color w:val="000000"/>
                <w:lang w:eastAsia="ru-RU"/>
              </w:rPr>
            </w:pPr>
            <w:r w:rsidRPr="00762DDF">
              <w:rPr>
                <w:rFonts w:ascii="Calibri" w:hAnsi="Calibri"/>
                <w:color w:val="000000"/>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B05" w:rsidRPr="00762DDF" w:rsidRDefault="00E62B05" w:rsidP="00762DDF">
            <w:pPr>
              <w:suppressAutoHyphens w:val="0"/>
              <w:autoSpaceDE/>
              <w:jc w:val="center"/>
              <w:rPr>
                <w:rFonts w:ascii="Calibri" w:hAnsi="Calibri"/>
                <w:color w:val="000000"/>
                <w:lang w:eastAsia="ru-RU"/>
              </w:rPr>
            </w:pPr>
            <w:r w:rsidRPr="00762DDF">
              <w:rPr>
                <w:rFonts w:ascii="Calibri" w:hAnsi="Calibri"/>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B05" w:rsidRPr="00762DDF" w:rsidRDefault="00E62B05" w:rsidP="00762DDF">
            <w:pPr>
              <w:suppressAutoHyphens w:val="0"/>
              <w:autoSpaceDE/>
              <w:jc w:val="center"/>
              <w:rPr>
                <w:rFonts w:ascii="Calibri" w:hAnsi="Calibri"/>
                <w:color w:val="000000"/>
                <w:lang w:eastAsia="ru-RU"/>
              </w:rPr>
            </w:pPr>
            <w:r w:rsidRPr="00762DDF">
              <w:rPr>
                <w:rFonts w:ascii="Calibri" w:hAnsi="Calibri"/>
                <w:color w:val="000000"/>
                <w:lang w:eastAsia="ru-RU"/>
              </w:rPr>
              <w:t>0</w:t>
            </w:r>
          </w:p>
        </w:tc>
      </w:tr>
    </w:tbl>
    <w:p w:rsidR="003A7330" w:rsidRDefault="003A7330" w:rsidP="009F02FA"/>
    <w:p w:rsidR="00762DDF" w:rsidRDefault="00762DDF" w:rsidP="009F02FA"/>
    <w:tbl>
      <w:tblPr>
        <w:tblW w:w="9651" w:type="dxa"/>
        <w:tblInd w:w="96" w:type="dxa"/>
        <w:tblLayout w:type="fixed"/>
        <w:tblLook w:val="04A0"/>
      </w:tblPr>
      <w:tblGrid>
        <w:gridCol w:w="960"/>
        <w:gridCol w:w="1179"/>
        <w:gridCol w:w="936"/>
        <w:gridCol w:w="1048"/>
        <w:gridCol w:w="1134"/>
        <w:gridCol w:w="118"/>
        <w:gridCol w:w="838"/>
        <w:gridCol w:w="1120"/>
        <w:gridCol w:w="1184"/>
        <w:gridCol w:w="1134"/>
      </w:tblGrid>
      <w:tr w:rsidR="00E62B05" w:rsidRPr="00E62B05" w:rsidTr="00754E0F">
        <w:trPr>
          <w:trHeight w:val="288"/>
        </w:trPr>
        <w:tc>
          <w:tcPr>
            <w:tcW w:w="960" w:type="dxa"/>
            <w:tcBorders>
              <w:top w:val="nil"/>
              <w:left w:val="nil"/>
              <w:bottom w:val="nil"/>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c>
          <w:tcPr>
            <w:tcW w:w="1179" w:type="dxa"/>
            <w:tcBorders>
              <w:top w:val="nil"/>
              <w:left w:val="nil"/>
              <w:bottom w:val="nil"/>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c>
          <w:tcPr>
            <w:tcW w:w="6378" w:type="dxa"/>
            <w:gridSpan w:val="7"/>
            <w:tcBorders>
              <w:top w:val="nil"/>
              <w:left w:val="nil"/>
              <w:bottom w:val="nil"/>
              <w:right w:val="nil"/>
            </w:tcBorders>
            <w:shd w:val="clear" w:color="auto" w:fill="auto"/>
            <w:noWrap/>
            <w:vAlign w:val="bottom"/>
            <w:hideMark/>
          </w:tcPr>
          <w:p w:rsidR="00E62B05" w:rsidRPr="00E62B05" w:rsidRDefault="00E62B05" w:rsidP="00E62B05">
            <w:pPr>
              <w:suppressAutoHyphens w:val="0"/>
              <w:autoSpaceDE/>
              <w:rPr>
                <w:rFonts w:ascii="Calibri" w:hAnsi="Calibri"/>
                <w:b/>
                <w:bCs/>
                <w:color w:val="000000"/>
                <w:lang w:eastAsia="ru-RU"/>
              </w:rPr>
            </w:pPr>
            <w:r w:rsidRPr="00E62B05">
              <w:rPr>
                <w:rFonts w:ascii="Calibri" w:hAnsi="Calibri"/>
                <w:b/>
                <w:bCs/>
                <w:color w:val="000000"/>
                <w:lang w:eastAsia="ru-RU"/>
              </w:rPr>
              <w:t>8. Наличие и движение кредиторской задолженности.</w:t>
            </w:r>
          </w:p>
        </w:tc>
        <w:tc>
          <w:tcPr>
            <w:tcW w:w="1134" w:type="dxa"/>
            <w:tcBorders>
              <w:top w:val="nil"/>
              <w:left w:val="nil"/>
              <w:bottom w:val="nil"/>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r>
      <w:tr w:rsidR="00E62B05" w:rsidRPr="00E62B05" w:rsidTr="00754E0F">
        <w:trPr>
          <w:trHeight w:val="288"/>
        </w:trPr>
        <w:tc>
          <w:tcPr>
            <w:tcW w:w="960" w:type="dxa"/>
            <w:tcBorders>
              <w:top w:val="nil"/>
              <w:left w:val="nil"/>
              <w:bottom w:val="single" w:sz="4" w:space="0" w:color="auto"/>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c>
          <w:tcPr>
            <w:tcW w:w="1179" w:type="dxa"/>
            <w:tcBorders>
              <w:top w:val="nil"/>
              <w:left w:val="nil"/>
              <w:bottom w:val="single" w:sz="4" w:space="0" w:color="auto"/>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c>
          <w:tcPr>
            <w:tcW w:w="936" w:type="dxa"/>
            <w:tcBorders>
              <w:top w:val="nil"/>
              <w:left w:val="nil"/>
              <w:bottom w:val="single" w:sz="4" w:space="0" w:color="auto"/>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c>
          <w:tcPr>
            <w:tcW w:w="1048" w:type="dxa"/>
            <w:tcBorders>
              <w:top w:val="nil"/>
              <w:left w:val="nil"/>
              <w:bottom w:val="single" w:sz="4" w:space="0" w:color="auto"/>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c>
          <w:tcPr>
            <w:tcW w:w="1252" w:type="dxa"/>
            <w:gridSpan w:val="2"/>
            <w:tcBorders>
              <w:top w:val="nil"/>
              <w:left w:val="nil"/>
              <w:bottom w:val="single" w:sz="4" w:space="0" w:color="auto"/>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c>
          <w:tcPr>
            <w:tcW w:w="838" w:type="dxa"/>
            <w:tcBorders>
              <w:top w:val="nil"/>
              <w:left w:val="nil"/>
              <w:bottom w:val="single" w:sz="4" w:space="0" w:color="auto"/>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c>
          <w:tcPr>
            <w:tcW w:w="1120" w:type="dxa"/>
            <w:tcBorders>
              <w:top w:val="nil"/>
              <w:left w:val="nil"/>
              <w:bottom w:val="single" w:sz="4" w:space="0" w:color="auto"/>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c>
          <w:tcPr>
            <w:tcW w:w="1184" w:type="dxa"/>
            <w:tcBorders>
              <w:top w:val="nil"/>
              <w:left w:val="nil"/>
              <w:bottom w:val="single" w:sz="4" w:space="0" w:color="auto"/>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c>
          <w:tcPr>
            <w:tcW w:w="1134" w:type="dxa"/>
            <w:tcBorders>
              <w:top w:val="nil"/>
              <w:left w:val="nil"/>
              <w:bottom w:val="single" w:sz="4" w:space="0" w:color="auto"/>
              <w:right w:val="nil"/>
            </w:tcBorders>
            <w:shd w:val="clear" w:color="auto" w:fill="auto"/>
            <w:noWrap/>
            <w:vAlign w:val="bottom"/>
            <w:hideMark/>
          </w:tcPr>
          <w:p w:rsidR="00E62B05" w:rsidRPr="00E62B05" w:rsidRDefault="00E62B05" w:rsidP="00E62B05">
            <w:pPr>
              <w:suppressAutoHyphens w:val="0"/>
              <w:autoSpaceDE/>
              <w:rPr>
                <w:rFonts w:ascii="Calibri" w:hAnsi="Calibri"/>
                <w:color w:val="000000"/>
                <w:sz w:val="18"/>
                <w:szCs w:val="18"/>
                <w:lang w:eastAsia="ru-RU"/>
              </w:rPr>
            </w:pPr>
          </w:p>
        </w:tc>
      </w:tr>
      <w:tr w:rsidR="00E62B05" w:rsidRPr="00E62B05" w:rsidTr="00754E0F">
        <w:trPr>
          <w:trHeight w:val="305"/>
        </w:trPr>
        <w:tc>
          <w:tcPr>
            <w:tcW w:w="2139"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sz w:val="22"/>
                <w:szCs w:val="22"/>
                <w:lang w:eastAsia="ru-RU"/>
              </w:rPr>
            </w:pPr>
            <w:r w:rsidRPr="00E62B05">
              <w:rPr>
                <w:rFonts w:ascii="Calibri" w:hAnsi="Calibri"/>
                <w:color w:val="000000"/>
                <w:sz w:val="22"/>
                <w:szCs w:val="22"/>
                <w:lang w:eastAsia="ru-RU"/>
              </w:rPr>
              <w:t>Наименование</w:t>
            </w:r>
          </w:p>
          <w:p w:rsidR="00E62B05" w:rsidRPr="00E62B05" w:rsidRDefault="00E62B05" w:rsidP="00754E0F">
            <w:pPr>
              <w:suppressAutoHyphens w:val="0"/>
              <w:autoSpaceDE/>
              <w:jc w:val="center"/>
              <w:rPr>
                <w:rFonts w:ascii="Calibri" w:hAnsi="Calibri"/>
                <w:color w:val="000000"/>
                <w:sz w:val="22"/>
                <w:szCs w:val="22"/>
                <w:lang w:eastAsia="ru-RU"/>
              </w:rPr>
            </w:pPr>
            <w:r w:rsidRPr="00E62B05">
              <w:rPr>
                <w:rFonts w:ascii="Calibri" w:hAnsi="Calibri"/>
                <w:color w:val="000000"/>
                <w:sz w:val="22"/>
                <w:szCs w:val="22"/>
                <w:lang w:eastAsia="ru-RU"/>
              </w:rPr>
              <w:t>показателя</w:t>
            </w:r>
          </w:p>
        </w:tc>
        <w:tc>
          <w:tcPr>
            <w:tcW w:w="936" w:type="dxa"/>
            <w:vMerge w:val="restart"/>
            <w:tcBorders>
              <w:top w:val="single" w:sz="4" w:space="0" w:color="auto"/>
              <w:left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sz w:val="22"/>
                <w:szCs w:val="22"/>
                <w:lang w:eastAsia="ru-RU"/>
              </w:rPr>
            </w:pPr>
            <w:r w:rsidRPr="00E62B05">
              <w:rPr>
                <w:rFonts w:ascii="Calibri" w:hAnsi="Calibri"/>
                <w:color w:val="000000"/>
                <w:sz w:val="22"/>
                <w:szCs w:val="22"/>
                <w:lang w:eastAsia="ru-RU"/>
              </w:rPr>
              <w:t>Период</w:t>
            </w:r>
          </w:p>
        </w:tc>
        <w:tc>
          <w:tcPr>
            <w:tcW w:w="1048" w:type="dxa"/>
            <w:vMerge w:val="restart"/>
            <w:tcBorders>
              <w:top w:val="single" w:sz="4" w:space="0" w:color="auto"/>
              <w:left w:val="single" w:sz="4" w:space="0" w:color="auto"/>
              <w:right w:val="single" w:sz="4" w:space="0" w:color="auto"/>
            </w:tcBorders>
            <w:shd w:val="clear" w:color="auto" w:fill="auto"/>
            <w:vAlign w:val="center"/>
            <w:hideMark/>
          </w:tcPr>
          <w:p w:rsidR="00E62B05" w:rsidRPr="00E62B05" w:rsidRDefault="00E62B05" w:rsidP="00754E0F">
            <w:pPr>
              <w:suppressAutoHyphens w:val="0"/>
              <w:autoSpaceDE/>
              <w:ind w:left="-52"/>
              <w:jc w:val="center"/>
              <w:rPr>
                <w:rFonts w:ascii="Calibri" w:hAnsi="Calibri"/>
                <w:color w:val="000000"/>
                <w:lang w:eastAsia="ru-RU"/>
              </w:rPr>
            </w:pPr>
            <w:r w:rsidRPr="00E62B05">
              <w:rPr>
                <w:rFonts w:ascii="Calibri" w:hAnsi="Calibri"/>
                <w:color w:val="000000"/>
                <w:lang w:eastAsia="ru-RU"/>
              </w:rPr>
              <w:t>Остаток на начало года</w:t>
            </w:r>
          </w:p>
        </w:tc>
        <w:tc>
          <w:tcPr>
            <w:tcW w:w="4394" w:type="dxa"/>
            <w:gridSpan w:val="5"/>
            <w:tcBorders>
              <w:top w:val="single" w:sz="4" w:space="0" w:color="auto"/>
              <w:left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sz w:val="18"/>
                <w:szCs w:val="18"/>
                <w:lang w:eastAsia="ru-RU"/>
              </w:rPr>
            </w:pPr>
            <w:r w:rsidRPr="00E62B05">
              <w:rPr>
                <w:rFonts w:ascii="Calibri" w:hAnsi="Calibri"/>
                <w:color w:val="000000"/>
                <w:sz w:val="22"/>
                <w:szCs w:val="22"/>
                <w:lang w:eastAsia="ru-RU"/>
              </w:rPr>
              <w:t>Изменение за период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Остаток на конец периода</w:t>
            </w:r>
          </w:p>
        </w:tc>
      </w:tr>
      <w:tr w:rsidR="00E62B05" w:rsidRPr="00E62B05" w:rsidTr="00754E0F">
        <w:trPr>
          <w:trHeight w:val="288"/>
        </w:trPr>
        <w:tc>
          <w:tcPr>
            <w:tcW w:w="2139" w:type="dxa"/>
            <w:gridSpan w:val="2"/>
            <w:vMerge/>
            <w:tcBorders>
              <w:left w:val="single" w:sz="4" w:space="0" w:color="auto"/>
              <w:right w:val="single" w:sz="4" w:space="0" w:color="auto"/>
            </w:tcBorders>
            <w:shd w:val="clear" w:color="auto" w:fill="auto"/>
            <w:vAlign w:val="bottom"/>
            <w:hideMark/>
          </w:tcPr>
          <w:p w:rsidR="00E62B05" w:rsidRPr="00E62B05" w:rsidRDefault="00E62B05" w:rsidP="00E62B05">
            <w:pPr>
              <w:rPr>
                <w:rFonts w:ascii="Calibri" w:hAnsi="Calibri"/>
                <w:color w:val="000000"/>
                <w:sz w:val="16"/>
                <w:szCs w:val="16"/>
                <w:lang w:eastAsia="ru-RU"/>
              </w:rPr>
            </w:pPr>
          </w:p>
        </w:tc>
        <w:tc>
          <w:tcPr>
            <w:tcW w:w="936" w:type="dxa"/>
            <w:vMerge/>
            <w:tcBorders>
              <w:left w:val="single" w:sz="4" w:space="0" w:color="auto"/>
              <w:right w:val="single" w:sz="4" w:space="0" w:color="auto"/>
            </w:tcBorders>
            <w:shd w:val="clear" w:color="auto" w:fill="auto"/>
            <w:vAlign w:val="center"/>
            <w:hideMark/>
          </w:tcPr>
          <w:p w:rsidR="00E62B05" w:rsidRPr="00E62B05" w:rsidRDefault="00E62B05" w:rsidP="00754E0F">
            <w:pPr>
              <w:jc w:val="center"/>
              <w:rPr>
                <w:rFonts w:ascii="Calibri" w:hAnsi="Calibri"/>
                <w:color w:val="000000"/>
                <w:sz w:val="16"/>
                <w:szCs w:val="16"/>
                <w:lang w:eastAsia="ru-RU"/>
              </w:rPr>
            </w:pPr>
          </w:p>
        </w:tc>
        <w:tc>
          <w:tcPr>
            <w:tcW w:w="1048" w:type="dxa"/>
            <w:vMerge/>
            <w:tcBorders>
              <w:left w:val="single" w:sz="4" w:space="0" w:color="auto"/>
              <w:right w:val="single" w:sz="4" w:space="0" w:color="auto"/>
            </w:tcBorders>
            <w:vAlign w:val="center"/>
            <w:hideMark/>
          </w:tcPr>
          <w:p w:rsidR="00E62B05" w:rsidRPr="00E62B05" w:rsidRDefault="00E62B05" w:rsidP="00754E0F">
            <w:pPr>
              <w:jc w:val="center"/>
              <w:rPr>
                <w:rFonts w:ascii="Calibri" w:hAnsi="Calibri"/>
                <w:color w:val="000000"/>
                <w:sz w:val="18"/>
                <w:szCs w:val="18"/>
                <w:lang w:eastAsia="ru-RU"/>
              </w:rPr>
            </w:pP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sz w:val="22"/>
                <w:szCs w:val="22"/>
                <w:lang w:eastAsia="ru-RU"/>
              </w:rPr>
            </w:pPr>
            <w:r w:rsidRPr="00E62B05">
              <w:rPr>
                <w:rFonts w:ascii="Calibri" w:hAnsi="Calibri"/>
                <w:color w:val="000000"/>
                <w:sz w:val="22"/>
                <w:szCs w:val="22"/>
                <w:lang w:eastAsia="ru-RU"/>
              </w:rPr>
              <w:t>поступление</w:t>
            </w:r>
          </w:p>
        </w:tc>
        <w:tc>
          <w:tcPr>
            <w:tcW w:w="23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sz w:val="22"/>
                <w:szCs w:val="22"/>
                <w:lang w:eastAsia="ru-RU"/>
              </w:rPr>
            </w:pPr>
            <w:r w:rsidRPr="00E62B05">
              <w:rPr>
                <w:rFonts w:ascii="Calibri" w:hAnsi="Calibri"/>
                <w:color w:val="000000"/>
                <w:sz w:val="22"/>
                <w:szCs w:val="22"/>
                <w:lang w:eastAsia="ru-RU"/>
              </w:rPr>
              <w:t>выбыло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2B05" w:rsidRPr="00E62B05" w:rsidRDefault="00E62B05" w:rsidP="00E62B05">
            <w:pPr>
              <w:suppressAutoHyphens w:val="0"/>
              <w:autoSpaceDE/>
              <w:rPr>
                <w:rFonts w:ascii="Calibri" w:hAnsi="Calibri"/>
                <w:color w:val="000000"/>
                <w:sz w:val="18"/>
                <w:szCs w:val="18"/>
                <w:lang w:eastAsia="ru-RU"/>
              </w:rPr>
            </w:pPr>
          </w:p>
        </w:tc>
      </w:tr>
      <w:tr w:rsidR="00E62B05" w:rsidRPr="00E62B05" w:rsidTr="00754E0F">
        <w:trPr>
          <w:trHeight w:val="531"/>
        </w:trPr>
        <w:tc>
          <w:tcPr>
            <w:tcW w:w="2139" w:type="dxa"/>
            <w:gridSpan w:val="2"/>
            <w:vMerge/>
            <w:tcBorders>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rPr>
                <w:rFonts w:ascii="Calibri" w:hAnsi="Calibri"/>
                <w:color w:val="000000"/>
                <w:sz w:val="18"/>
                <w:szCs w:val="18"/>
                <w:lang w:eastAsia="ru-RU"/>
              </w:rPr>
            </w:pPr>
          </w:p>
        </w:tc>
        <w:tc>
          <w:tcPr>
            <w:tcW w:w="936" w:type="dxa"/>
            <w:vMerge/>
            <w:tcBorders>
              <w:left w:val="single" w:sz="4" w:space="0" w:color="auto"/>
              <w:bottom w:val="single" w:sz="4" w:space="0" w:color="auto"/>
              <w:right w:val="single" w:sz="4" w:space="0" w:color="auto"/>
            </w:tcBorders>
            <w:shd w:val="clear" w:color="auto" w:fill="auto"/>
            <w:vAlign w:val="center"/>
            <w:hideMark/>
          </w:tcPr>
          <w:p w:rsidR="00E62B05" w:rsidRPr="00E62B05" w:rsidRDefault="00E62B05" w:rsidP="00754E0F">
            <w:pPr>
              <w:suppressAutoHyphens w:val="0"/>
              <w:autoSpaceDE/>
              <w:jc w:val="center"/>
              <w:rPr>
                <w:rFonts w:ascii="Calibri" w:hAnsi="Calibri"/>
                <w:color w:val="000000"/>
                <w:sz w:val="18"/>
                <w:szCs w:val="18"/>
                <w:lang w:eastAsia="ru-RU"/>
              </w:rPr>
            </w:pPr>
          </w:p>
        </w:tc>
        <w:tc>
          <w:tcPr>
            <w:tcW w:w="1048" w:type="dxa"/>
            <w:vMerge/>
            <w:tcBorders>
              <w:left w:val="single" w:sz="4" w:space="0" w:color="auto"/>
              <w:bottom w:val="single" w:sz="4" w:space="0" w:color="auto"/>
              <w:right w:val="single" w:sz="4" w:space="0" w:color="auto"/>
            </w:tcBorders>
            <w:shd w:val="clear" w:color="auto" w:fill="auto"/>
            <w:vAlign w:val="center"/>
            <w:hideMark/>
          </w:tcPr>
          <w:p w:rsidR="00E62B05" w:rsidRPr="00E62B05" w:rsidRDefault="00E62B05" w:rsidP="00754E0F">
            <w:pPr>
              <w:suppressAutoHyphens w:val="0"/>
              <w:autoSpaceDE/>
              <w:jc w:val="center"/>
              <w:rPr>
                <w:rFonts w:ascii="Calibri" w:hAnsi="Calibri"/>
                <w:color w:val="000000"/>
                <w:sz w:val="22"/>
                <w:szCs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62B05" w:rsidRPr="00E62B05" w:rsidRDefault="00754E0F" w:rsidP="00754E0F">
            <w:pPr>
              <w:suppressAutoHyphens w:val="0"/>
              <w:autoSpaceDE/>
              <w:jc w:val="center"/>
              <w:rPr>
                <w:rFonts w:ascii="Calibri" w:hAnsi="Calibri"/>
                <w:color w:val="000000"/>
                <w:sz w:val="18"/>
                <w:szCs w:val="18"/>
                <w:lang w:eastAsia="ru-RU"/>
              </w:rPr>
            </w:pPr>
            <w:r>
              <w:rPr>
                <w:rFonts w:ascii="Calibri" w:hAnsi="Calibri"/>
                <w:color w:val="000000"/>
                <w:sz w:val="18"/>
                <w:szCs w:val="18"/>
                <w:lang w:eastAsia="ru-RU"/>
              </w:rPr>
              <w:t>в</w:t>
            </w:r>
            <w:r w:rsidR="00E62B05">
              <w:rPr>
                <w:rFonts w:ascii="Calibri" w:hAnsi="Calibri"/>
                <w:color w:val="000000"/>
                <w:sz w:val="18"/>
                <w:szCs w:val="18"/>
                <w:lang w:eastAsia="ru-RU"/>
              </w:rPr>
              <w:t xml:space="preserve"> </w:t>
            </w:r>
            <w:proofErr w:type="spellStart"/>
            <w:proofErr w:type="gramStart"/>
            <w:r w:rsidR="00E62B05" w:rsidRPr="00E62B05">
              <w:rPr>
                <w:rFonts w:ascii="Calibri" w:hAnsi="Calibri"/>
                <w:color w:val="000000"/>
                <w:sz w:val="18"/>
                <w:szCs w:val="18"/>
                <w:lang w:eastAsia="ru-RU"/>
              </w:rPr>
              <w:t>результа-те</w:t>
            </w:r>
            <w:proofErr w:type="spellEnd"/>
            <w:proofErr w:type="gramEnd"/>
            <w:r w:rsidR="00E62B05" w:rsidRPr="00E62B05">
              <w:rPr>
                <w:rFonts w:ascii="Calibri" w:hAnsi="Calibri"/>
                <w:color w:val="000000"/>
                <w:sz w:val="18"/>
                <w:szCs w:val="18"/>
                <w:lang w:eastAsia="ru-RU"/>
              </w:rPr>
              <w:t xml:space="preserve"> </w:t>
            </w:r>
            <w:proofErr w:type="spellStart"/>
            <w:r w:rsidR="00E62B05" w:rsidRPr="00E62B05">
              <w:rPr>
                <w:rFonts w:ascii="Calibri" w:hAnsi="Calibri"/>
                <w:color w:val="000000"/>
                <w:sz w:val="18"/>
                <w:szCs w:val="18"/>
                <w:lang w:eastAsia="ru-RU"/>
              </w:rPr>
              <w:t>хоз</w:t>
            </w:r>
            <w:proofErr w:type="spellEnd"/>
            <w:r w:rsidR="00E62B05" w:rsidRPr="00E62B05">
              <w:rPr>
                <w:rFonts w:ascii="Calibri" w:hAnsi="Calibri"/>
                <w:color w:val="000000"/>
                <w:sz w:val="18"/>
                <w:szCs w:val="18"/>
                <w:lang w:eastAsia="ru-RU"/>
              </w:rPr>
              <w:t>. операций</w:t>
            </w:r>
          </w:p>
        </w:tc>
        <w:tc>
          <w:tcPr>
            <w:tcW w:w="956" w:type="dxa"/>
            <w:gridSpan w:val="2"/>
            <w:tcBorders>
              <w:top w:val="single" w:sz="4" w:space="0" w:color="auto"/>
              <w:left w:val="nil"/>
              <w:bottom w:val="single" w:sz="4" w:space="0" w:color="auto"/>
              <w:right w:val="single" w:sz="4" w:space="0" w:color="auto"/>
            </w:tcBorders>
            <w:shd w:val="clear" w:color="auto" w:fill="auto"/>
            <w:vAlign w:val="center"/>
            <w:hideMark/>
          </w:tcPr>
          <w:p w:rsidR="00E62B05" w:rsidRPr="00E62B05" w:rsidRDefault="00E62B05" w:rsidP="00754E0F">
            <w:pPr>
              <w:suppressAutoHyphens w:val="0"/>
              <w:autoSpaceDE/>
              <w:jc w:val="center"/>
              <w:rPr>
                <w:rFonts w:ascii="Calibri" w:hAnsi="Calibri"/>
                <w:color w:val="000000"/>
                <w:sz w:val="18"/>
                <w:szCs w:val="18"/>
                <w:lang w:eastAsia="ru-RU"/>
              </w:rPr>
            </w:pPr>
            <w:proofErr w:type="spellStart"/>
            <w:proofErr w:type="gramStart"/>
            <w:r w:rsidRPr="00E62B05">
              <w:rPr>
                <w:rFonts w:ascii="Calibri" w:hAnsi="Calibri"/>
                <w:color w:val="000000"/>
                <w:sz w:val="18"/>
                <w:szCs w:val="18"/>
                <w:lang w:eastAsia="ru-RU"/>
              </w:rPr>
              <w:t>процен-ты</w:t>
            </w:r>
            <w:proofErr w:type="spellEnd"/>
            <w:proofErr w:type="gramEnd"/>
            <w:r w:rsidRPr="00E62B05">
              <w:rPr>
                <w:rFonts w:ascii="Calibri" w:hAnsi="Calibri"/>
                <w:color w:val="000000"/>
                <w:sz w:val="18"/>
                <w:szCs w:val="18"/>
                <w:lang w:eastAsia="ru-RU"/>
              </w:rPr>
              <w:t xml:space="preserve">, </w:t>
            </w:r>
            <w:proofErr w:type="spellStart"/>
            <w:r w:rsidRPr="00E62B05">
              <w:rPr>
                <w:rFonts w:ascii="Calibri" w:hAnsi="Calibri"/>
                <w:color w:val="000000"/>
                <w:sz w:val="18"/>
                <w:szCs w:val="18"/>
                <w:lang w:eastAsia="ru-RU"/>
              </w:rPr>
              <w:t>штра-фы</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62B05" w:rsidRPr="00E62B05" w:rsidRDefault="00E62B05" w:rsidP="00754E0F">
            <w:pPr>
              <w:suppressAutoHyphens w:val="0"/>
              <w:autoSpaceDE/>
              <w:jc w:val="center"/>
              <w:rPr>
                <w:rFonts w:ascii="Calibri" w:hAnsi="Calibri"/>
                <w:color w:val="000000"/>
                <w:sz w:val="18"/>
                <w:szCs w:val="18"/>
                <w:lang w:eastAsia="ru-RU"/>
              </w:rPr>
            </w:pPr>
            <w:r w:rsidRPr="00E62B05">
              <w:rPr>
                <w:rFonts w:ascii="Calibri" w:hAnsi="Calibri"/>
                <w:color w:val="000000"/>
                <w:sz w:val="18"/>
                <w:szCs w:val="18"/>
                <w:lang w:eastAsia="ru-RU"/>
              </w:rPr>
              <w:t>погашение</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E62B05" w:rsidRPr="00E62B05" w:rsidRDefault="00E62B05" w:rsidP="00754E0F">
            <w:pPr>
              <w:suppressAutoHyphens w:val="0"/>
              <w:autoSpaceDE/>
              <w:ind w:right="-49"/>
              <w:jc w:val="center"/>
              <w:rPr>
                <w:rFonts w:ascii="Calibri" w:hAnsi="Calibri"/>
                <w:color w:val="000000"/>
                <w:sz w:val="18"/>
                <w:szCs w:val="18"/>
                <w:lang w:eastAsia="ru-RU"/>
              </w:rPr>
            </w:pPr>
            <w:r w:rsidRPr="00E62B05">
              <w:rPr>
                <w:rFonts w:ascii="Calibri" w:hAnsi="Calibri"/>
                <w:color w:val="000000"/>
                <w:sz w:val="18"/>
                <w:szCs w:val="18"/>
                <w:lang w:eastAsia="ru-RU"/>
              </w:rPr>
              <w:t>списание на финансовый результат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2B05" w:rsidRPr="00E62B05" w:rsidRDefault="00E62B05" w:rsidP="00E62B05">
            <w:pPr>
              <w:suppressAutoHyphens w:val="0"/>
              <w:autoSpaceDE/>
              <w:rPr>
                <w:rFonts w:ascii="Calibri" w:hAnsi="Calibri"/>
                <w:color w:val="000000"/>
                <w:sz w:val="18"/>
                <w:szCs w:val="18"/>
                <w:lang w:eastAsia="ru-RU"/>
              </w:rPr>
            </w:pPr>
          </w:p>
        </w:tc>
      </w:tr>
      <w:tr w:rsidR="00E62B05" w:rsidRPr="00E62B05" w:rsidTr="00754E0F">
        <w:trPr>
          <w:trHeight w:val="459"/>
        </w:trPr>
        <w:tc>
          <w:tcPr>
            <w:tcW w:w="2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rPr>
                <w:rFonts w:ascii="Calibri" w:hAnsi="Calibri"/>
                <w:color w:val="000000"/>
                <w:sz w:val="18"/>
                <w:szCs w:val="18"/>
                <w:lang w:eastAsia="ru-RU"/>
              </w:rPr>
            </w:pPr>
            <w:r w:rsidRPr="00E62B05">
              <w:rPr>
                <w:rFonts w:ascii="Calibri" w:hAnsi="Calibri"/>
                <w:color w:val="000000"/>
                <w:sz w:val="18"/>
                <w:szCs w:val="18"/>
                <w:lang w:eastAsia="ru-RU"/>
              </w:rPr>
              <w:t>Краткосрочная кредиторская задолженность</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2013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437 864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1 656 608</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2 309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ind w:left="-72" w:right="-17"/>
              <w:jc w:val="center"/>
              <w:rPr>
                <w:rFonts w:ascii="Calibri" w:hAnsi="Calibri"/>
                <w:color w:val="000000"/>
                <w:lang w:eastAsia="ru-RU"/>
              </w:rPr>
            </w:pPr>
            <w:r w:rsidRPr="00E62B05">
              <w:rPr>
                <w:rFonts w:ascii="Calibri" w:hAnsi="Calibri"/>
                <w:color w:val="000000"/>
                <w:lang w:eastAsia="ru-RU"/>
              </w:rPr>
              <w:t>(1 593 579)</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(1 537)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501 665</w:t>
            </w:r>
          </w:p>
        </w:tc>
      </w:tr>
      <w:tr w:rsidR="00E62B05" w:rsidRPr="00E62B05" w:rsidTr="00754E0F">
        <w:trPr>
          <w:trHeight w:val="288"/>
        </w:trPr>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E62B05" w:rsidRPr="00E62B05" w:rsidRDefault="00E62B05" w:rsidP="00E62B05">
            <w:pPr>
              <w:suppressAutoHyphens w:val="0"/>
              <w:autoSpaceDE/>
              <w:rPr>
                <w:rFonts w:ascii="Calibri" w:hAnsi="Calibri"/>
                <w:color w:val="000000"/>
                <w:sz w:val="18"/>
                <w:szCs w:val="18"/>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2012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334 934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1 338 536</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4 095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ind w:left="-72"/>
              <w:jc w:val="center"/>
              <w:rPr>
                <w:rFonts w:ascii="Calibri" w:hAnsi="Calibri"/>
                <w:color w:val="000000"/>
                <w:lang w:eastAsia="ru-RU"/>
              </w:rPr>
            </w:pPr>
            <w:r w:rsidRPr="00E62B05">
              <w:rPr>
                <w:rFonts w:ascii="Calibri" w:hAnsi="Calibri"/>
                <w:color w:val="000000"/>
                <w:lang w:eastAsia="ru-RU"/>
              </w:rPr>
              <w:t>(1 239 426)</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438 139</w:t>
            </w:r>
          </w:p>
        </w:tc>
      </w:tr>
      <w:tr w:rsidR="00E62B05" w:rsidRPr="00E62B05" w:rsidTr="00754E0F">
        <w:trPr>
          <w:trHeight w:val="377"/>
        </w:trPr>
        <w:tc>
          <w:tcPr>
            <w:tcW w:w="2139" w:type="dxa"/>
            <w:gridSpan w:val="2"/>
            <w:tcBorders>
              <w:top w:val="single" w:sz="4" w:space="0" w:color="auto"/>
              <w:left w:val="single" w:sz="4" w:space="0" w:color="auto"/>
              <w:right w:val="single" w:sz="4" w:space="0" w:color="auto"/>
            </w:tcBorders>
            <w:shd w:val="clear" w:color="auto" w:fill="auto"/>
            <w:hideMark/>
          </w:tcPr>
          <w:p w:rsidR="00E62B05" w:rsidRPr="00E62B05" w:rsidRDefault="00E62B05" w:rsidP="00754E0F">
            <w:pPr>
              <w:suppressAutoHyphens w:val="0"/>
              <w:autoSpaceDE/>
              <w:rPr>
                <w:rFonts w:ascii="Calibri" w:hAnsi="Calibri"/>
                <w:color w:val="000000"/>
                <w:sz w:val="18"/>
                <w:szCs w:val="18"/>
                <w:lang w:eastAsia="ru-RU"/>
              </w:rPr>
            </w:pPr>
            <w:r w:rsidRPr="00E62B05">
              <w:rPr>
                <w:rFonts w:ascii="Calibri" w:hAnsi="Calibri"/>
                <w:color w:val="000000"/>
                <w:sz w:val="18"/>
                <w:szCs w:val="18"/>
                <w:lang w:eastAsia="ru-RU"/>
              </w:rPr>
              <w:t>в том числе:</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2013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73 306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355 622</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1 908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(373 854)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(1 136)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55 846</w:t>
            </w:r>
          </w:p>
        </w:tc>
      </w:tr>
      <w:tr w:rsidR="00E62B05" w:rsidRPr="00E62B05" w:rsidTr="00754E0F">
        <w:trPr>
          <w:trHeight w:val="411"/>
        </w:trPr>
        <w:tc>
          <w:tcPr>
            <w:tcW w:w="2139" w:type="dxa"/>
            <w:gridSpan w:val="2"/>
            <w:tcBorders>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rPr>
                <w:rFonts w:ascii="Calibri" w:hAnsi="Calibri"/>
                <w:color w:val="000000"/>
                <w:sz w:val="18"/>
                <w:szCs w:val="18"/>
                <w:lang w:eastAsia="ru-RU"/>
              </w:rPr>
            </w:pPr>
            <w:r w:rsidRPr="00E62B05">
              <w:rPr>
                <w:rFonts w:ascii="Calibri" w:hAnsi="Calibri"/>
                <w:color w:val="000000"/>
                <w:sz w:val="18"/>
                <w:szCs w:val="18"/>
                <w:lang w:eastAsia="ru-RU"/>
              </w:rPr>
              <w:t>расчеты с поставщиками и подрядчиками</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2012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59 854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353 484</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4 095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(344 127)</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73 306</w:t>
            </w:r>
          </w:p>
        </w:tc>
      </w:tr>
      <w:tr w:rsidR="00E62B05" w:rsidRPr="00E62B05" w:rsidTr="00754E0F">
        <w:trPr>
          <w:trHeight w:val="389"/>
        </w:trPr>
        <w:tc>
          <w:tcPr>
            <w:tcW w:w="2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rPr>
                <w:rFonts w:ascii="Calibri" w:hAnsi="Calibri"/>
                <w:color w:val="000000"/>
                <w:sz w:val="18"/>
                <w:szCs w:val="18"/>
                <w:lang w:eastAsia="ru-RU"/>
              </w:rPr>
            </w:pPr>
            <w:r w:rsidRPr="00E62B05">
              <w:rPr>
                <w:rFonts w:ascii="Calibri" w:hAnsi="Calibri"/>
                <w:color w:val="000000"/>
                <w:sz w:val="18"/>
                <w:szCs w:val="18"/>
                <w:lang w:eastAsia="ru-RU"/>
              </w:rPr>
              <w:t>авансы полученные</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2013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185 045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467 591</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(390 146)</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262 490</w:t>
            </w:r>
          </w:p>
        </w:tc>
      </w:tr>
      <w:tr w:rsidR="00E62B05" w:rsidRPr="00E62B05" w:rsidTr="00754E0F">
        <w:trPr>
          <w:trHeight w:val="288"/>
        </w:trPr>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E62B05" w:rsidRPr="00E62B05" w:rsidRDefault="00E62B05" w:rsidP="00E62B05">
            <w:pPr>
              <w:suppressAutoHyphens w:val="0"/>
              <w:autoSpaceDE/>
              <w:rPr>
                <w:rFonts w:ascii="Calibri" w:hAnsi="Calibri"/>
                <w:color w:val="000000"/>
                <w:sz w:val="18"/>
                <w:szCs w:val="18"/>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2012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113 459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327 727</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(256 141)</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185 045</w:t>
            </w:r>
          </w:p>
        </w:tc>
      </w:tr>
      <w:tr w:rsidR="00E62B05" w:rsidRPr="00E62B05" w:rsidTr="00754E0F">
        <w:trPr>
          <w:trHeight w:val="417"/>
        </w:trPr>
        <w:tc>
          <w:tcPr>
            <w:tcW w:w="2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rPr>
                <w:rFonts w:ascii="Calibri" w:hAnsi="Calibri"/>
                <w:color w:val="000000"/>
                <w:sz w:val="18"/>
                <w:szCs w:val="18"/>
                <w:lang w:eastAsia="ru-RU"/>
              </w:rPr>
            </w:pPr>
            <w:r w:rsidRPr="00E62B05">
              <w:rPr>
                <w:rFonts w:ascii="Calibri" w:hAnsi="Calibri"/>
                <w:color w:val="000000"/>
                <w:sz w:val="18"/>
                <w:szCs w:val="18"/>
                <w:lang w:eastAsia="ru-RU"/>
              </w:rPr>
              <w:t>расчеты по налогам и сборам</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2013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104 090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231 638</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401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(258 088)</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(401)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77 640</w:t>
            </w:r>
          </w:p>
        </w:tc>
      </w:tr>
      <w:tr w:rsidR="00E62B05" w:rsidRPr="00E62B05" w:rsidTr="00754E0F">
        <w:trPr>
          <w:trHeight w:val="288"/>
        </w:trPr>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E62B05" w:rsidRPr="00E62B05" w:rsidRDefault="00E62B05" w:rsidP="00E62B05">
            <w:pPr>
              <w:suppressAutoHyphens w:val="0"/>
              <w:autoSpaceDE/>
              <w:rPr>
                <w:rFonts w:ascii="Calibri" w:hAnsi="Calibri"/>
                <w:color w:val="000000"/>
                <w:sz w:val="18"/>
                <w:szCs w:val="18"/>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2012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95 120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192 646</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1 779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(183 676)</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(1 779)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104 090</w:t>
            </w:r>
          </w:p>
        </w:tc>
      </w:tr>
      <w:tr w:rsidR="00E62B05" w:rsidRPr="00E62B05" w:rsidTr="00754E0F">
        <w:trPr>
          <w:trHeight w:val="288"/>
        </w:trPr>
        <w:tc>
          <w:tcPr>
            <w:tcW w:w="2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rPr>
                <w:rFonts w:ascii="Calibri" w:hAnsi="Calibri"/>
                <w:color w:val="000000"/>
                <w:sz w:val="18"/>
                <w:szCs w:val="18"/>
                <w:lang w:eastAsia="ru-RU"/>
              </w:rPr>
            </w:pPr>
            <w:r w:rsidRPr="00E62B05">
              <w:rPr>
                <w:rFonts w:ascii="Calibri" w:hAnsi="Calibri"/>
                <w:color w:val="000000"/>
                <w:sz w:val="18"/>
                <w:szCs w:val="18"/>
                <w:lang w:eastAsia="ru-RU"/>
              </w:rPr>
              <w:t>кредиты и займы</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2013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57 000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209 000</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(166 000)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100 000</w:t>
            </w:r>
          </w:p>
        </w:tc>
      </w:tr>
      <w:tr w:rsidR="00E62B05" w:rsidRPr="00E62B05" w:rsidTr="00754E0F">
        <w:trPr>
          <w:trHeight w:val="247"/>
        </w:trPr>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E62B05" w:rsidRPr="00E62B05" w:rsidRDefault="00E62B05" w:rsidP="00E62B05">
            <w:pPr>
              <w:suppressAutoHyphens w:val="0"/>
              <w:autoSpaceDE/>
              <w:rPr>
                <w:rFonts w:ascii="Calibri" w:hAnsi="Calibri"/>
                <w:color w:val="000000"/>
                <w:sz w:val="18"/>
                <w:szCs w:val="18"/>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2012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39 000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137 000</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(119 000)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57 000</w:t>
            </w:r>
          </w:p>
        </w:tc>
      </w:tr>
      <w:tr w:rsidR="00E62B05" w:rsidRPr="00E62B05" w:rsidTr="00754E0F">
        <w:trPr>
          <w:trHeight w:val="432"/>
        </w:trPr>
        <w:tc>
          <w:tcPr>
            <w:tcW w:w="2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rPr>
                <w:rFonts w:ascii="Calibri" w:hAnsi="Calibri"/>
                <w:color w:val="000000"/>
                <w:sz w:val="18"/>
                <w:szCs w:val="18"/>
                <w:lang w:eastAsia="ru-RU"/>
              </w:rPr>
            </w:pPr>
            <w:r w:rsidRPr="00E62B05">
              <w:rPr>
                <w:rFonts w:ascii="Calibri" w:hAnsi="Calibri"/>
                <w:color w:val="000000"/>
                <w:sz w:val="18"/>
                <w:szCs w:val="18"/>
                <w:lang w:eastAsia="ru-RU"/>
              </w:rPr>
              <w:t>задолженность перед акционерами по выплате доходов</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2013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11 152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572</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(8 375)</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3 349</w:t>
            </w:r>
          </w:p>
        </w:tc>
      </w:tr>
      <w:tr w:rsidR="00E62B05" w:rsidRPr="00E62B05" w:rsidTr="00754E0F">
        <w:trPr>
          <w:trHeight w:val="288"/>
        </w:trPr>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E62B05" w:rsidRPr="00E62B05" w:rsidRDefault="00E62B05" w:rsidP="00E62B05">
            <w:pPr>
              <w:suppressAutoHyphens w:val="0"/>
              <w:autoSpaceDE/>
              <w:rPr>
                <w:rFonts w:ascii="Calibri" w:hAnsi="Calibri"/>
                <w:color w:val="000000"/>
                <w:sz w:val="18"/>
                <w:szCs w:val="18"/>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2012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24 621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2 147</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(15 616)</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11 152</w:t>
            </w:r>
          </w:p>
        </w:tc>
      </w:tr>
      <w:tr w:rsidR="00E62B05" w:rsidRPr="00E62B05" w:rsidTr="00754E0F">
        <w:trPr>
          <w:trHeight w:val="288"/>
        </w:trPr>
        <w:tc>
          <w:tcPr>
            <w:tcW w:w="2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rPr>
                <w:rFonts w:ascii="Calibri" w:hAnsi="Calibri"/>
                <w:color w:val="000000"/>
                <w:sz w:val="18"/>
                <w:szCs w:val="18"/>
                <w:lang w:eastAsia="ru-RU"/>
              </w:rPr>
            </w:pPr>
            <w:r w:rsidRPr="00E62B05">
              <w:rPr>
                <w:rFonts w:ascii="Calibri" w:hAnsi="Calibri"/>
                <w:color w:val="000000"/>
                <w:sz w:val="18"/>
                <w:szCs w:val="18"/>
                <w:lang w:eastAsia="ru-RU"/>
              </w:rPr>
              <w:t>задолженность по оплате труда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2013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7 070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383 781</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(390 217)</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634</w:t>
            </w:r>
          </w:p>
        </w:tc>
      </w:tr>
      <w:tr w:rsidR="00E62B05" w:rsidRPr="00E62B05" w:rsidTr="00754E0F">
        <w:trPr>
          <w:trHeight w:val="288"/>
        </w:trPr>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E62B05" w:rsidRPr="00E62B05" w:rsidRDefault="00E62B05" w:rsidP="00E62B05">
            <w:pPr>
              <w:suppressAutoHyphens w:val="0"/>
              <w:autoSpaceDE/>
              <w:rPr>
                <w:rFonts w:ascii="Calibri" w:hAnsi="Calibri"/>
                <w:color w:val="000000"/>
                <w:sz w:val="18"/>
                <w:szCs w:val="18"/>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2012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320 629</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(313 834)</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7 345</w:t>
            </w:r>
          </w:p>
        </w:tc>
      </w:tr>
      <w:tr w:rsidR="00E62B05" w:rsidRPr="00E62B05" w:rsidTr="00754E0F">
        <w:trPr>
          <w:trHeight w:val="300"/>
        </w:trPr>
        <w:tc>
          <w:tcPr>
            <w:tcW w:w="2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rPr>
                <w:rFonts w:ascii="Calibri" w:hAnsi="Calibri"/>
                <w:color w:val="000000"/>
                <w:sz w:val="18"/>
                <w:szCs w:val="18"/>
                <w:lang w:eastAsia="ru-RU"/>
              </w:rPr>
            </w:pPr>
            <w:r w:rsidRPr="00E62B05">
              <w:rPr>
                <w:rFonts w:ascii="Calibri" w:hAnsi="Calibri"/>
                <w:color w:val="000000"/>
                <w:sz w:val="18"/>
                <w:szCs w:val="18"/>
                <w:lang w:eastAsia="ru-RU"/>
              </w:rPr>
              <w:t>прочая</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ind w:right="-164"/>
              <w:rPr>
                <w:rFonts w:ascii="Calibri" w:hAnsi="Calibri"/>
                <w:color w:val="000000"/>
                <w:sz w:val="18"/>
                <w:szCs w:val="18"/>
                <w:lang w:eastAsia="ru-RU"/>
              </w:rPr>
            </w:pPr>
            <w:r w:rsidRPr="00E62B05">
              <w:rPr>
                <w:rFonts w:ascii="Calibri" w:hAnsi="Calibri"/>
                <w:color w:val="000000"/>
                <w:sz w:val="18"/>
                <w:szCs w:val="18"/>
                <w:lang w:eastAsia="ru-RU"/>
              </w:rPr>
              <w:t>за 2013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8 404</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(6 899)</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1 706</w:t>
            </w:r>
          </w:p>
        </w:tc>
      </w:tr>
      <w:tr w:rsidR="00E62B05" w:rsidRPr="00E62B05" w:rsidTr="00754E0F">
        <w:trPr>
          <w:trHeight w:val="288"/>
        </w:trPr>
        <w:tc>
          <w:tcPr>
            <w:tcW w:w="2139" w:type="dxa"/>
            <w:gridSpan w:val="2"/>
            <w:vMerge/>
            <w:tcBorders>
              <w:top w:val="single" w:sz="4" w:space="0" w:color="auto"/>
              <w:left w:val="single" w:sz="4" w:space="0" w:color="auto"/>
              <w:bottom w:val="single" w:sz="4" w:space="0" w:color="auto"/>
              <w:right w:val="single" w:sz="4" w:space="0" w:color="auto"/>
            </w:tcBorders>
            <w:vAlign w:val="center"/>
            <w:hideMark/>
          </w:tcPr>
          <w:p w:rsidR="00E62B05" w:rsidRPr="00E62B05" w:rsidRDefault="00E62B05" w:rsidP="00E62B05">
            <w:pPr>
              <w:suppressAutoHyphens w:val="0"/>
              <w:autoSpaceDE/>
              <w:rPr>
                <w:rFonts w:ascii="Calibri" w:hAnsi="Calibri"/>
                <w:color w:val="000000"/>
                <w:sz w:val="18"/>
                <w:szCs w:val="18"/>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B05" w:rsidRPr="00E62B05" w:rsidRDefault="00E62B05" w:rsidP="00E62B05">
            <w:pPr>
              <w:suppressAutoHyphens w:val="0"/>
              <w:autoSpaceDE/>
              <w:rPr>
                <w:rFonts w:ascii="Calibri" w:hAnsi="Calibri"/>
                <w:color w:val="000000"/>
                <w:sz w:val="18"/>
                <w:szCs w:val="18"/>
                <w:lang w:eastAsia="ru-RU"/>
              </w:rPr>
            </w:pPr>
            <w:r w:rsidRPr="00E62B05">
              <w:rPr>
                <w:rFonts w:ascii="Calibri" w:hAnsi="Calibri"/>
                <w:color w:val="000000"/>
                <w:sz w:val="18"/>
                <w:szCs w:val="18"/>
                <w:lang w:eastAsia="ru-RU"/>
              </w:rPr>
              <w:t>за 2012 г</w:t>
            </w:r>
            <w:r>
              <w:rPr>
                <w:rFonts w:ascii="Calibri" w:hAnsi="Calibri"/>
                <w:color w:val="000000"/>
                <w:sz w:val="18"/>
                <w:szCs w:val="18"/>
                <w:lang w:eastAsia="ru-RU"/>
              </w:rPr>
              <w: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2 330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4 903</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(7 032)</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B05" w:rsidRPr="00E62B05" w:rsidRDefault="00E62B05" w:rsidP="00754E0F">
            <w:pPr>
              <w:suppressAutoHyphens w:val="0"/>
              <w:autoSpaceDE/>
              <w:jc w:val="center"/>
              <w:rPr>
                <w:rFonts w:ascii="Calibri" w:hAnsi="Calibri"/>
                <w:color w:val="000000"/>
                <w:lang w:eastAsia="ru-RU"/>
              </w:rPr>
            </w:pPr>
            <w:r w:rsidRPr="00E62B05">
              <w:rPr>
                <w:rFonts w:ascii="Calibri" w:hAnsi="Calibri"/>
                <w:color w:val="000000"/>
                <w:lang w:eastAsia="ru-RU"/>
              </w:rPr>
              <w:t>201</w:t>
            </w:r>
          </w:p>
        </w:tc>
      </w:tr>
    </w:tbl>
    <w:p w:rsidR="00E62B05" w:rsidRDefault="00E62B05" w:rsidP="009F02FA"/>
    <w:tbl>
      <w:tblPr>
        <w:tblW w:w="10360" w:type="dxa"/>
        <w:tblInd w:w="96" w:type="dxa"/>
        <w:tblLook w:val="04A0"/>
      </w:tblPr>
      <w:tblGrid>
        <w:gridCol w:w="10360"/>
      </w:tblGrid>
      <w:tr w:rsidR="00754E0F" w:rsidRPr="00754E0F" w:rsidTr="00754E0F">
        <w:trPr>
          <w:trHeight w:val="288"/>
        </w:trPr>
        <w:tc>
          <w:tcPr>
            <w:tcW w:w="10360" w:type="dxa"/>
            <w:shd w:val="clear" w:color="auto" w:fill="auto"/>
            <w:noWrap/>
            <w:vAlign w:val="bottom"/>
            <w:hideMark/>
          </w:tcPr>
          <w:p w:rsidR="00754E0F" w:rsidRPr="00754E0F" w:rsidRDefault="00754E0F" w:rsidP="00754E0F">
            <w:pPr>
              <w:suppressAutoHyphens w:val="0"/>
              <w:autoSpaceDE/>
              <w:ind w:right="-108"/>
              <w:rPr>
                <w:rFonts w:ascii="Calibri" w:hAnsi="Calibri"/>
                <w:b/>
                <w:bCs/>
                <w:color w:val="000000"/>
                <w:sz w:val="18"/>
                <w:szCs w:val="18"/>
                <w:lang w:eastAsia="ru-RU"/>
              </w:rPr>
            </w:pPr>
            <w:r w:rsidRPr="00754E0F">
              <w:rPr>
                <w:rFonts w:ascii="Calibri" w:hAnsi="Calibri"/>
                <w:b/>
                <w:bCs/>
                <w:color w:val="000000"/>
                <w:sz w:val="18"/>
                <w:szCs w:val="18"/>
                <w:lang w:eastAsia="ru-RU"/>
              </w:rPr>
              <w:t>Несоответствие показателей отчета за 2013 год, отчетам за 2011 год и 2012 год вызвано свернутым показателем НДС в 2013 году,  по счетам учета дебиторской и кредиторской задолженности по авансам полученным.</w:t>
            </w:r>
          </w:p>
        </w:tc>
      </w:tr>
    </w:tbl>
    <w:p w:rsidR="00762DDF" w:rsidRDefault="00762DDF" w:rsidP="009F02FA"/>
    <w:p w:rsidR="003A7330" w:rsidRDefault="003A7330" w:rsidP="009F02FA"/>
    <w:p w:rsidR="007C7BEF" w:rsidRDefault="007C7BEF" w:rsidP="009F02FA"/>
    <w:tbl>
      <w:tblPr>
        <w:tblW w:w="10892" w:type="dxa"/>
        <w:tblInd w:w="96" w:type="dxa"/>
        <w:tblLook w:val="04A0"/>
      </w:tblPr>
      <w:tblGrid>
        <w:gridCol w:w="960"/>
        <w:gridCol w:w="960"/>
        <w:gridCol w:w="1347"/>
        <w:gridCol w:w="272"/>
        <w:gridCol w:w="1718"/>
        <w:gridCol w:w="873"/>
        <w:gridCol w:w="354"/>
        <w:gridCol w:w="616"/>
        <w:gridCol w:w="1732"/>
        <w:gridCol w:w="111"/>
        <w:gridCol w:w="449"/>
        <w:gridCol w:w="960"/>
        <w:gridCol w:w="540"/>
      </w:tblGrid>
      <w:tr w:rsidR="00754E0F" w:rsidRPr="00754E0F" w:rsidTr="00A77854">
        <w:trPr>
          <w:trHeight w:val="288"/>
        </w:trPr>
        <w:tc>
          <w:tcPr>
            <w:tcW w:w="960" w:type="dxa"/>
            <w:tcBorders>
              <w:top w:val="nil"/>
              <w:left w:val="nil"/>
              <w:bottom w:val="nil"/>
              <w:right w:val="nil"/>
            </w:tcBorders>
            <w:shd w:val="clear" w:color="auto" w:fill="auto"/>
            <w:noWrap/>
            <w:vAlign w:val="bottom"/>
            <w:hideMark/>
          </w:tcPr>
          <w:p w:rsidR="00754E0F" w:rsidRPr="00754E0F" w:rsidRDefault="00754E0F" w:rsidP="00754E0F">
            <w:pPr>
              <w:suppressAutoHyphens w:val="0"/>
              <w:autoSpaceDE/>
              <w:rPr>
                <w:rFonts w:ascii="Calibri" w:hAnsi="Calibri"/>
                <w:b/>
                <w:bCs/>
                <w:color w:val="000000"/>
                <w:lang w:eastAsia="ru-RU"/>
              </w:rPr>
            </w:pPr>
          </w:p>
        </w:tc>
        <w:tc>
          <w:tcPr>
            <w:tcW w:w="960" w:type="dxa"/>
            <w:tcBorders>
              <w:top w:val="nil"/>
              <w:left w:val="nil"/>
              <w:bottom w:val="nil"/>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4564" w:type="dxa"/>
            <w:gridSpan w:val="5"/>
            <w:tcBorders>
              <w:top w:val="nil"/>
              <w:left w:val="nil"/>
              <w:bottom w:val="nil"/>
              <w:right w:val="nil"/>
            </w:tcBorders>
            <w:shd w:val="clear" w:color="auto" w:fill="auto"/>
            <w:noWrap/>
            <w:vAlign w:val="bottom"/>
            <w:hideMark/>
          </w:tcPr>
          <w:p w:rsidR="00754E0F" w:rsidRPr="00754E0F" w:rsidRDefault="00754E0F" w:rsidP="00754E0F">
            <w:pPr>
              <w:suppressAutoHyphens w:val="0"/>
              <w:autoSpaceDE/>
              <w:rPr>
                <w:rFonts w:ascii="Calibri" w:hAnsi="Calibri"/>
                <w:b/>
                <w:bCs/>
                <w:color w:val="000000"/>
                <w:lang w:eastAsia="ru-RU"/>
              </w:rPr>
            </w:pPr>
            <w:r w:rsidRPr="00754E0F">
              <w:rPr>
                <w:rFonts w:ascii="Calibri" w:hAnsi="Calibri"/>
                <w:b/>
                <w:bCs/>
                <w:color w:val="000000"/>
                <w:lang w:eastAsia="ru-RU"/>
              </w:rPr>
              <w:t>Просроченная кредиторская задолженность</w:t>
            </w:r>
          </w:p>
        </w:tc>
        <w:tc>
          <w:tcPr>
            <w:tcW w:w="616" w:type="dxa"/>
            <w:tcBorders>
              <w:top w:val="nil"/>
              <w:left w:val="nil"/>
              <w:bottom w:val="nil"/>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1732" w:type="dxa"/>
            <w:tcBorders>
              <w:top w:val="nil"/>
              <w:left w:val="nil"/>
              <w:bottom w:val="nil"/>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560" w:type="dxa"/>
            <w:gridSpan w:val="2"/>
            <w:tcBorders>
              <w:top w:val="nil"/>
              <w:left w:val="nil"/>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960" w:type="dxa"/>
            <w:tcBorders>
              <w:top w:val="nil"/>
              <w:left w:val="nil"/>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540" w:type="dxa"/>
            <w:tcBorders>
              <w:top w:val="nil"/>
              <w:left w:val="nil"/>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r>
      <w:tr w:rsidR="00754E0F" w:rsidRPr="00754E0F" w:rsidTr="00A77854">
        <w:trPr>
          <w:trHeight w:val="288"/>
        </w:trPr>
        <w:tc>
          <w:tcPr>
            <w:tcW w:w="960" w:type="dxa"/>
            <w:tcBorders>
              <w:top w:val="nil"/>
              <w:left w:val="nil"/>
              <w:bottom w:val="single" w:sz="4" w:space="0" w:color="auto"/>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lang w:eastAsia="ru-RU"/>
              </w:rPr>
            </w:pPr>
          </w:p>
        </w:tc>
        <w:tc>
          <w:tcPr>
            <w:tcW w:w="960" w:type="dxa"/>
            <w:tcBorders>
              <w:top w:val="nil"/>
              <w:left w:val="nil"/>
              <w:bottom w:val="single" w:sz="4" w:space="0" w:color="auto"/>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1347" w:type="dxa"/>
            <w:tcBorders>
              <w:top w:val="nil"/>
              <w:left w:val="nil"/>
              <w:bottom w:val="single" w:sz="4" w:space="0" w:color="auto"/>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272" w:type="dxa"/>
            <w:tcBorders>
              <w:top w:val="nil"/>
              <w:left w:val="nil"/>
              <w:bottom w:val="single" w:sz="4" w:space="0" w:color="auto"/>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1718" w:type="dxa"/>
            <w:tcBorders>
              <w:top w:val="nil"/>
              <w:left w:val="nil"/>
              <w:bottom w:val="single" w:sz="4" w:space="0" w:color="auto"/>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873" w:type="dxa"/>
            <w:tcBorders>
              <w:top w:val="nil"/>
              <w:left w:val="nil"/>
              <w:bottom w:val="single" w:sz="4" w:space="0" w:color="auto"/>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354" w:type="dxa"/>
            <w:tcBorders>
              <w:top w:val="nil"/>
              <w:left w:val="nil"/>
              <w:bottom w:val="single" w:sz="4" w:space="0" w:color="auto"/>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616" w:type="dxa"/>
            <w:tcBorders>
              <w:top w:val="nil"/>
              <w:left w:val="nil"/>
              <w:bottom w:val="single" w:sz="4" w:space="0" w:color="auto"/>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1732" w:type="dxa"/>
            <w:tcBorders>
              <w:top w:val="nil"/>
              <w:left w:val="nil"/>
              <w:bottom w:val="single" w:sz="4" w:space="0" w:color="auto"/>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560" w:type="dxa"/>
            <w:gridSpan w:val="2"/>
            <w:tcBorders>
              <w:top w:val="nil"/>
              <w:left w:val="nil"/>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960" w:type="dxa"/>
            <w:tcBorders>
              <w:top w:val="nil"/>
              <w:left w:val="nil"/>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c>
          <w:tcPr>
            <w:tcW w:w="540" w:type="dxa"/>
            <w:tcBorders>
              <w:top w:val="nil"/>
              <w:left w:val="nil"/>
              <w:right w:val="nil"/>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p>
        </w:tc>
      </w:tr>
      <w:tr w:rsidR="00754E0F" w:rsidRPr="00754E0F" w:rsidTr="00471B0C">
        <w:trPr>
          <w:gridAfter w:val="3"/>
          <w:wAfter w:w="1949" w:type="dxa"/>
          <w:trHeight w:val="288"/>
        </w:trPr>
        <w:tc>
          <w:tcPr>
            <w:tcW w:w="32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E0F" w:rsidRPr="00754E0F" w:rsidRDefault="00754E0F" w:rsidP="00471B0C">
            <w:pPr>
              <w:suppressAutoHyphens w:val="0"/>
              <w:autoSpaceDE/>
              <w:jc w:val="center"/>
              <w:rPr>
                <w:rFonts w:ascii="Calibri" w:hAnsi="Calibri"/>
                <w:color w:val="000000"/>
                <w:sz w:val="22"/>
                <w:szCs w:val="22"/>
                <w:lang w:eastAsia="ru-RU"/>
              </w:rPr>
            </w:pPr>
            <w:r w:rsidRPr="00754E0F">
              <w:rPr>
                <w:rFonts w:ascii="Calibri" w:hAnsi="Calibri"/>
                <w:color w:val="000000"/>
                <w:sz w:val="22"/>
                <w:szCs w:val="22"/>
                <w:lang w:eastAsia="ru-RU"/>
              </w:rPr>
              <w:t>Наименование показателя</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E0F" w:rsidRPr="00754E0F" w:rsidRDefault="00754E0F" w:rsidP="00471B0C">
            <w:pPr>
              <w:suppressAutoHyphens w:val="0"/>
              <w:autoSpaceDE/>
              <w:jc w:val="center"/>
              <w:rPr>
                <w:rFonts w:ascii="Calibri" w:hAnsi="Calibri"/>
                <w:color w:val="000000"/>
                <w:sz w:val="22"/>
                <w:szCs w:val="22"/>
                <w:lang w:eastAsia="ru-RU"/>
              </w:rPr>
            </w:pPr>
            <w:r w:rsidRPr="00754E0F">
              <w:rPr>
                <w:rFonts w:ascii="Calibri" w:hAnsi="Calibri"/>
                <w:color w:val="000000"/>
                <w:sz w:val="22"/>
                <w:szCs w:val="22"/>
                <w:lang w:eastAsia="ru-RU"/>
              </w:rPr>
              <w:t>На 31.12.2013 г.</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E0F" w:rsidRPr="00754E0F" w:rsidRDefault="00754E0F" w:rsidP="00471B0C">
            <w:pPr>
              <w:suppressAutoHyphens w:val="0"/>
              <w:autoSpaceDE/>
              <w:jc w:val="center"/>
              <w:rPr>
                <w:rFonts w:ascii="Calibri" w:hAnsi="Calibri"/>
                <w:color w:val="000000"/>
                <w:sz w:val="22"/>
                <w:szCs w:val="22"/>
                <w:lang w:eastAsia="ru-RU"/>
              </w:rPr>
            </w:pPr>
          </w:p>
          <w:p w:rsidR="00754E0F" w:rsidRPr="00754E0F" w:rsidRDefault="00754E0F" w:rsidP="00471B0C">
            <w:pPr>
              <w:suppressAutoHyphens w:val="0"/>
              <w:autoSpaceDE/>
              <w:jc w:val="center"/>
              <w:rPr>
                <w:rFonts w:ascii="Calibri" w:hAnsi="Calibri"/>
                <w:color w:val="000000"/>
                <w:sz w:val="22"/>
                <w:szCs w:val="22"/>
                <w:lang w:eastAsia="ru-RU"/>
              </w:rPr>
            </w:pPr>
            <w:r w:rsidRPr="00754E0F">
              <w:rPr>
                <w:rFonts w:ascii="Calibri" w:hAnsi="Calibri"/>
                <w:color w:val="000000"/>
                <w:sz w:val="22"/>
                <w:szCs w:val="22"/>
                <w:lang w:eastAsia="ru-RU"/>
              </w:rPr>
              <w:t>На 31.12.2012 г.</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E0F" w:rsidRPr="00754E0F" w:rsidRDefault="00754E0F" w:rsidP="00471B0C">
            <w:pPr>
              <w:suppressAutoHyphens w:val="0"/>
              <w:autoSpaceDE/>
              <w:jc w:val="center"/>
              <w:rPr>
                <w:rFonts w:ascii="Calibri" w:hAnsi="Calibri"/>
                <w:color w:val="000000"/>
                <w:sz w:val="22"/>
                <w:szCs w:val="22"/>
                <w:lang w:eastAsia="ru-RU"/>
              </w:rPr>
            </w:pPr>
            <w:r w:rsidRPr="00754E0F">
              <w:rPr>
                <w:rFonts w:ascii="Calibri" w:hAnsi="Calibri"/>
                <w:color w:val="000000"/>
                <w:sz w:val="22"/>
                <w:szCs w:val="22"/>
                <w:lang w:eastAsia="ru-RU"/>
              </w:rPr>
              <w:t>На 31.12.2011 г.</w:t>
            </w:r>
          </w:p>
        </w:tc>
      </w:tr>
      <w:tr w:rsidR="00754E0F" w:rsidRPr="00754E0F" w:rsidTr="00754E0F">
        <w:trPr>
          <w:gridAfter w:val="3"/>
          <w:wAfter w:w="1949" w:type="dxa"/>
          <w:trHeight w:val="288"/>
        </w:trPr>
        <w:tc>
          <w:tcPr>
            <w:tcW w:w="32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E0F" w:rsidRPr="00754E0F" w:rsidRDefault="00754E0F" w:rsidP="00754E0F">
            <w:pPr>
              <w:suppressAutoHyphens w:val="0"/>
              <w:autoSpaceDE/>
              <w:rPr>
                <w:rFonts w:ascii="Calibri" w:hAnsi="Calibri"/>
                <w:color w:val="000000"/>
                <w:sz w:val="22"/>
                <w:szCs w:val="22"/>
                <w:lang w:eastAsia="ru-RU"/>
              </w:rPr>
            </w:pPr>
            <w:r w:rsidRPr="00754E0F">
              <w:rPr>
                <w:rFonts w:ascii="Calibri" w:hAnsi="Calibri"/>
                <w:color w:val="000000"/>
                <w:sz w:val="22"/>
                <w:szCs w:val="22"/>
                <w:lang w:eastAsia="ru-RU"/>
              </w:rPr>
              <w:t>Всего </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E0F" w:rsidRPr="00754E0F" w:rsidRDefault="00754E0F" w:rsidP="00754E0F">
            <w:pPr>
              <w:suppressAutoHyphens w:val="0"/>
              <w:autoSpaceDE/>
              <w:jc w:val="center"/>
              <w:rPr>
                <w:rFonts w:ascii="Calibri" w:hAnsi="Calibri"/>
                <w:color w:val="000000"/>
                <w:sz w:val="22"/>
                <w:szCs w:val="22"/>
                <w:lang w:eastAsia="ru-RU"/>
              </w:rPr>
            </w:pPr>
            <w:r w:rsidRPr="00754E0F">
              <w:rPr>
                <w:rFonts w:ascii="Calibri" w:hAnsi="Calibri"/>
                <w:color w:val="000000"/>
                <w:sz w:val="22"/>
                <w:szCs w:val="22"/>
                <w:lang w:eastAsia="ru-RU"/>
              </w:rPr>
              <w:t>21 139</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E0F" w:rsidRPr="00754E0F" w:rsidRDefault="00754E0F" w:rsidP="00754E0F">
            <w:pPr>
              <w:suppressAutoHyphens w:val="0"/>
              <w:autoSpaceDE/>
              <w:jc w:val="center"/>
              <w:rPr>
                <w:rFonts w:ascii="Calibri" w:hAnsi="Calibri"/>
                <w:color w:val="000000"/>
                <w:sz w:val="22"/>
                <w:szCs w:val="22"/>
                <w:lang w:eastAsia="ru-RU"/>
              </w:rPr>
            </w:pPr>
            <w:r w:rsidRPr="00754E0F">
              <w:rPr>
                <w:rFonts w:ascii="Calibri" w:hAnsi="Calibri"/>
                <w:color w:val="000000"/>
                <w:sz w:val="22"/>
                <w:szCs w:val="22"/>
                <w:lang w:eastAsia="ru-RU"/>
              </w:rPr>
              <w:t>68 730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E0F" w:rsidRPr="00754E0F" w:rsidRDefault="00754E0F" w:rsidP="00754E0F">
            <w:pPr>
              <w:suppressAutoHyphens w:val="0"/>
              <w:autoSpaceDE/>
              <w:jc w:val="center"/>
              <w:rPr>
                <w:rFonts w:ascii="Calibri" w:hAnsi="Calibri"/>
                <w:color w:val="000000"/>
                <w:sz w:val="22"/>
                <w:szCs w:val="22"/>
                <w:lang w:eastAsia="ru-RU"/>
              </w:rPr>
            </w:pPr>
            <w:r w:rsidRPr="00754E0F">
              <w:rPr>
                <w:rFonts w:ascii="Calibri" w:hAnsi="Calibri"/>
                <w:color w:val="000000"/>
                <w:sz w:val="22"/>
                <w:szCs w:val="22"/>
                <w:lang w:eastAsia="ru-RU"/>
              </w:rPr>
              <w:t>56 201</w:t>
            </w:r>
          </w:p>
        </w:tc>
      </w:tr>
      <w:tr w:rsidR="00754E0F" w:rsidRPr="00754E0F" w:rsidTr="00754E0F">
        <w:trPr>
          <w:gridAfter w:val="3"/>
          <w:wAfter w:w="1949" w:type="dxa"/>
          <w:trHeight w:val="567"/>
        </w:trPr>
        <w:tc>
          <w:tcPr>
            <w:tcW w:w="32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4E0F" w:rsidRPr="00754E0F" w:rsidRDefault="00754E0F" w:rsidP="00754E0F">
            <w:pPr>
              <w:suppressAutoHyphens w:val="0"/>
              <w:autoSpaceDE/>
              <w:rPr>
                <w:rFonts w:ascii="Calibri" w:hAnsi="Calibri"/>
                <w:color w:val="000000"/>
                <w:sz w:val="22"/>
                <w:szCs w:val="22"/>
                <w:lang w:eastAsia="ru-RU"/>
              </w:rPr>
            </w:pPr>
            <w:r w:rsidRPr="00754E0F">
              <w:rPr>
                <w:rFonts w:ascii="Calibri" w:hAnsi="Calibri"/>
                <w:color w:val="000000"/>
                <w:sz w:val="22"/>
                <w:szCs w:val="22"/>
                <w:lang w:eastAsia="ru-RU"/>
              </w:rPr>
              <w:t>расчеты с поставщиками и подрядчиками</w:t>
            </w:r>
          </w:p>
        </w:tc>
        <w:tc>
          <w:tcPr>
            <w:tcW w:w="1990" w:type="dxa"/>
            <w:gridSpan w:val="2"/>
            <w:tcBorders>
              <w:top w:val="single" w:sz="4" w:space="0" w:color="auto"/>
              <w:left w:val="single" w:sz="4" w:space="0" w:color="auto"/>
              <w:right w:val="single" w:sz="4" w:space="0" w:color="auto"/>
            </w:tcBorders>
            <w:shd w:val="clear" w:color="auto" w:fill="auto"/>
            <w:noWrap/>
            <w:vAlign w:val="bottom"/>
            <w:hideMark/>
          </w:tcPr>
          <w:p w:rsidR="00754E0F" w:rsidRPr="00754E0F" w:rsidRDefault="00754E0F" w:rsidP="00754E0F">
            <w:pPr>
              <w:suppressAutoHyphens w:val="0"/>
              <w:autoSpaceDE/>
              <w:jc w:val="center"/>
              <w:rPr>
                <w:rFonts w:ascii="Calibri" w:hAnsi="Calibri"/>
                <w:color w:val="000000"/>
                <w:sz w:val="22"/>
                <w:szCs w:val="22"/>
                <w:lang w:eastAsia="ru-RU"/>
              </w:rPr>
            </w:pPr>
            <w:r w:rsidRPr="00754E0F">
              <w:rPr>
                <w:rFonts w:ascii="Calibri" w:hAnsi="Calibri"/>
                <w:color w:val="000000"/>
                <w:sz w:val="22"/>
                <w:szCs w:val="22"/>
                <w:lang w:eastAsia="ru-RU"/>
              </w:rPr>
              <w:t> </w:t>
            </w:r>
          </w:p>
          <w:p w:rsidR="00754E0F" w:rsidRPr="00754E0F" w:rsidRDefault="00754E0F" w:rsidP="00754E0F">
            <w:pPr>
              <w:jc w:val="center"/>
              <w:rPr>
                <w:rFonts w:ascii="Calibri" w:hAnsi="Calibri"/>
                <w:color w:val="000000"/>
                <w:sz w:val="22"/>
                <w:szCs w:val="22"/>
                <w:lang w:eastAsia="ru-RU"/>
              </w:rPr>
            </w:pPr>
            <w:r w:rsidRPr="00754E0F">
              <w:rPr>
                <w:rFonts w:ascii="Calibri" w:hAnsi="Calibri"/>
                <w:color w:val="000000"/>
                <w:sz w:val="22"/>
                <w:szCs w:val="22"/>
                <w:lang w:eastAsia="ru-RU"/>
              </w:rPr>
              <w:t>16 696</w:t>
            </w:r>
          </w:p>
        </w:tc>
        <w:tc>
          <w:tcPr>
            <w:tcW w:w="1843" w:type="dxa"/>
            <w:gridSpan w:val="3"/>
            <w:tcBorders>
              <w:top w:val="single" w:sz="4" w:space="0" w:color="auto"/>
              <w:left w:val="single" w:sz="4" w:space="0" w:color="auto"/>
              <w:right w:val="single" w:sz="4" w:space="0" w:color="auto"/>
            </w:tcBorders>
            <w:shd w:val="clear" w:color="auto" w:fill="auto"/>
            <w:noWrap/>
            <w:vAlign w:val="bottom"/>
            <w:hideMark/>
          </w:tcPr>
          <w:p w:rsidR="00754E0F" w:rsidRPr="00754E0F" w:rsidRDefault="00754E0F" w:rsidP="00754E0F">
            <w:pPr>
              <w:suppressAutoHyphens w:val="0"/>
              <w:autoSpaceDE/>
              <w:jc w:val="center"/>
              <w:rPr>
                <w:rFonts w:ascii="Calibri" w:hAnsi="Calibri"/>
                <w:color w:val="000000"/>
                <w:sz w:val="22"/>
                <w:szCs w:val="22"/>
                <w:lang w:eastAsia="ru-RU"/>
              </w:rPr>
            </w:pPr>
            <w:r w:rsidRPr="00754E0F">
              <w:rPr>
                <w:rFonts w:ascii="Calibri" w:hAnsi="Calibri"/>
                <w:color w:val="000000"/>
                <w:sz w:val="22"/>
                <w:szCs w:val="22"/>
                <w:lang w:eastAsia="ru-RU"/>
              </w:rPr>
              <w:t> </w:t>
            </w:r>
          </w:p>
          <w:p w:rsidR="00754E0F" w:rsidRPr="00754E0F" w:rsidRDefault="00754E0F" w:rsidP="00754E0F">
            <w:pPr>
              <w:jc w:val="center"/>
              <w:rPr>
                <w:rFonts w:ascii="Calibri" w:hAnsi="Calibri"/>
                <w:color w:val="000000"/>
                <w:sz w:val="22"/>
                <w:szCs w:val="22"/>
                <w:lang w:eastAsia="ru-RU"/>
              </w:rPr>
            </w:pPr>
            <w:r w:rsidRPr="00754E0F">
              <w:rPr>
                <w:rFonts w:ascii="Calibri" w:hAnsi="Calibri"/>
                <w:color w:val="000000"/>
                <w:sz w:val="22"/>
                <w:szCs w:val="22"/>
                <w:lang w:eastAsia="ru-RU"/>
              </w:rPr>
              <w:t>63 929</w:t>
            </w:r>
          </w:p>
        </w:tc>
        <w:tc>
          <w:tcPr>
            <w:tcW w:w="1843" w:type="dxa"/>
            <w:gridSpan w:val="2"/>
            <w:tcBorders>
              <w:top w:val="single" w:sz="4" w:space="0" w:color="auto"/>
              <w:left w:val="single" w:sz="4" w:space="0" w:color="auto"/>
              <w:right w:val="single" w:sz="4" w:space="0" w:color="auto"/>
            </w:tcBorders>
            <w:shd w:val="clear" w:color="auto" w:fill="auto"/>
            <w:noWrap/>
            <w:vAlign w:val="bottom"/>
            <w:hideMark/>
          </w:tcPr>
          <w:p w:rsidR="00754E0F" w:rsidRPr="00754E0F" w:rsidRDefault="00754E0F" w:rsidP="00754E0F">
            <w:pPr>
              <w:suppressAutoHyphens w:val="0"/>
              <w:autoSpaceDE/>
              <w:jc w:val="center"/>
              <w:rPr>
                <w:rFonts w:ascii="Calibri" w:hAnsi="Calibri"/>
                <w:color w:val="000000"/>
                <w:sz w:val="22"/>
                <w:szCs w:val="22"/>
                <w:lang w:eastAsia="ru-RU"/>
              </w:rPr>
            </w:pPr>
            <w:r w:rsidRPr="00754E0F">
              <w:rPr>
                <w:rFonts w:ascii="Calibri" w:hAnsi="Calibri"/>
                <w:color w:val="000000"/>
                <w:sz w:val="22"/>
                <w:szCs w:val="22"/>
                <w:lang w:eastAsia="ru-RU"/>
              </w:rPr>
              <w:t> </w:t>
            </w:r>
          </w:p>
          <w:p w:rsidR="00754E0F" w:rsidRPr="00754E0F" w:rsidRDefault="00754E0F" w:rsidP="00754E0F">
            <w:pPr>
              <w:jc w:val="center"/>
              <w:rPr>
                <w:rFonts w:ascii="Calibri" w:hAnsi="Calibri"/>
                <w:color w:val="000000"/>
                <w:sz w:val="22"/>
                <w:szCs w:val="22"/>
                <w:lang w:eastAsia="ru-RU"/>
              </w:rPr>
            </w:pPr>
            <w:r w:rsidRPr="00754E0F">
              <w:rPr>
                <w:rFonts w:ascii="Calibri" w:hAnsi="Calibri"/>
                <w:color w:val="000000"/>
                <w:sz w:val="22"/>
                <w:szCs w:val="22"/>
                <w:lang w:eastAsia="ru-RU"/>
              </w:rPr>
              <w:t>54 941</w:t>
            </w:r>
          </w:p>
        </w:tc>
      </w:tr>
      <w:tr w:rsidR="00754E0F" w:rsidRPr="00754E0F" w:rsidTr="00754E0F">
        <w:trPr>
          <w:gridAfter w:val="3"/>
          <w:wAfter w:w="1949" w:type="dxa"/>
          <w:trHeight w:val="341"/>
        </w:trPr>
        <w:tc>
          <w:tcPr>
            <w:tcW w:w="32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4E0F" w:rsidRPr="00754E0F" w:rsidRDefault="00754E0F" w:rsidP="00754E0F">
            <w:pPr>
              <w:suppressAutoHyphens w:val="0"/>
              <w:autoSpaceDE/>
              <w:rPr>
                <w:rFonts w:ascii="Calibri" w:hAnsi="Calibri"/>
                <w:color w:val="000000"/>
                <w:sz w:val="22"/>
                <w:szCs w:val="22"/>
                <w:lang w:eastAsia="ru-RU"/>
              </w:rPr>
            </w:pPr>
            <w:r w:rsidRPr="00754E0F">
              <w:rPr>
                <w:rFonts w:ascii="Calibri" w:hAnsi="Calibri"/>
                <w:color w:val="000000"/>
                <w:sz w:val="22"/>
                <w:szCs w:val="22"/>
                <w:lang w:eastAsia="ru-RU"/>
              </w:rPr>
              <w:t>авансы полученные</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E0F" w:rsidRPr="00754E0F" w:rsidRDefault="00754E0F" w:rsidP="00754E0F">
            <w:pPr>
              <w:jc w:val="center"/>
              <w:rPr>
                <w:rFonts w:ascii="Calibri" w:hAnsi="Calibri"/>
                <w:color w:val="000000"/>
                <w:sz w:val="22"/>
                <w:szCs w:val="22"/>
                <w:lang w:eastAsia="ru-RU"/>
              </w:rPr>
            </w:pPr>
            <w:r w:rsidRPr="00754E0F">
              <w:rPr>
                <w:rFonts w:ascii="Calibri" w:hAnsi="Calibri"/>
                <w:color w:val="000000"/>
                <w:sz w:val="22"/>
                <w:szCs w:val="22"/>
                <w:lang w:eastAsia="ru-RU"/>
              </w:rPr>
              <w:t>2 226</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E0F" w:rsidRPr="00754E0F" w:rsidRDefault="00754E0F" w:rsidP="00754E0F">
            <w:pPr>
              <w:jc w:val="center"/>
              <w:rPr>
                <w:rFonts w:ascii="Calibri" w:hAnsi="Calibri"/>
                <w:color w:val="000000"/>
                <w:sz w:val="22"/>
                <w:szCs w:val="22"/>
                <w:lang w:eastAsia="ru-RU"/>
              </w:rPr>
            </w:pPr>
            <w:r w:rsidRPr="00754E0F">
              <w:rPr>
                <w:rFonts w:ascii="Calibri" w:hAnsi="Calibri"/>
                <w:color w:val="000000"/>
                <w:sz w:val="22"/>
                <w:szCs w:val="22"/>
                <w:lang w:eastAsia="ru-RU"/>
              </w:rPr>
              <w:t>2 786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E0F" w:rsidRPr="00754E0F" w:rsidRDefault="00754E0F" w:rsidP="00754E0F">
            <w:pPr>
              <w:jc w:val="center"/>
              <w:rPr>
                <w:rFonts w:ascii="Calibri" w:hAnsi="Calibri"/>
                <w:color w:val="000000"/>
                <w:sz w:val="22"/>
                <w:szCs w:val="22"/>
                <w:lang w:eastAsia="ru-RU"/>
              </w:rPr>
            </w:pPr>
            <w:r w:rsidRPr="00754E0F">
              <w:rPr>
                <w:rFonts w:ascii="Calibri" w:hAnsi="Calibri"/>
                <w:color w:val="000000"/>
                <w:sz w:val="22"/>
                <w:szCs w:val="22"/>
                <w:lang w:eastAsia="ru-RU"/>
              </w:rPr>
              <w:t>(-)</w:t>
            </w:r>
          </w:p>
        </w:tc>
      </w:tr>
      <w:tr w:rsidR="00754E0F" w:rsidRPr="00754E0F" w:rsidTr="00754E0F">
        <w:trPr>
          <w:gridAfter w:val="3"/>
          <w:wAfter w:w="1949" w:type="dxa"/>
          <w:trHeight w:val="806"/>
        </w:trPr>
        <w:tc>
          <w:tcPr>
            <w:tcW w:w="32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54E0F" w:rsidRPr="00754E0F" w:rsidRDefault="00754E0F" w:rsidP="00754E0F">
            <w:pPr>
              <w:suppressAutoHyphens w:val="0"/>
              <w:autoSpaceDE/>
              <w:rPr>
                <w:rFonts w:ascii="Calibri" w:hAnsi="Calibri"/>
                <w:color w:val="000000"/>
                <w:sz w:val="22"/>
                <w:szCs w:val="22"/>
                <w:lang w:eastAsia="ru-RU"/>
              </w:rPr>
            </w:pPr>
            <w:r w:rsidRPr="00754E0F">
              <w:rPr>
                <w:rFonts w:ascii="Calibri" w:hAnsi="Calibri"/>
                <w:color w:val="000000"/>
                <w:sz w:val="22"/>
                <w:szCs w:val="22"/>
                <w:lang w:eastAsia="ru-RU"/>
              </w:rPr>
              <w:t>задолженность перед акционерами по выплате доходов</w:t>
            </w: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E0F" w:rsidRPr="00754E0F" w:rsidRDefault="00754E0F" w:rsidP="00754E0F">
            <w:pPr>
              <w:jc w:val="center"/>
              <w:rPr>
                <w:rFonts w:ascii="Calibri" w:hAnsi="Calibri"/>
                <w:color w:val="000000"/>
                <w:sz w:val="22"/>
                <w:szCs w:val="22"/>
                <w:lang w:eastAsia="ru-RU"/>
              </w:rPr>
            </w:pPr>
            <w:r w:rsidRPr="00754E0F">
              <w:rPr>
                <w:rFonts w:ascii="Calibri" w:hAnsi="Calibri"/>
                <w:color w:val="000000"/>
                <w:sz w:val="22"/>
                <w:szCs w:val="22"/>
                <w:lang w:eastAsia="ru-RU"/>
              </w:rPr>
              <w:t>2 217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E0F" w:rsidRPr="00754E0F" w:rsidRDefault="00754E0F" w:rsidP="00754E0F">
            <w:pPr>
              <w:jc w:val="center"/>
              <w:rPr>
                <w:rFonts w:ascii="Calibri" w:hAnsi="Calibri"/>
                <w:color w:val="000000"/>
                <w:sz w:val="22"/>
                <w:szCs w:val="22"/>
                <w:lang w:eastAsia="ru-RU"/>
              </w:rPr>
            </w:pPr>
            <w:r w:rsidRPr="00754E0F">
              <w:rPr>
                <w:rFonts w:ascii="Calibri" w:hAnsi="Calibri"/>
                <w:color w:val="000000"/>
                <w:sz w:val="22"/>
                <w:szCs w:val="22"/>
                <w:lang w:eastAsia="ru-RU"/>
              </w:rPr>
              <w:t>2 015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E0F" w:rsidRPr="00754E0F" w:rsidRDefault="00754E0F" w:rsidP="00754E0F">
            <w:pPr>
              <w:jc w:val="center"/>
              <w:rPr>
                <w:rFonts w:ascii="Calibri" w:hAnsi="Calibri"/>
                <w:color w:val="000000"/>
                <w:sz w:val="22"/>
                <w:szCs w:val="22"/>
                <w:lang w:eastAsia="ru-RU"/>
              </w:rPr>
            </w:pPr>
            <w:r w:rsidRPr="00754E0F">
              <w:rPr>
                <w:rFonts w:ascii="Calibri" w:hAnsi="Calibri"/>
                <w:color w:val="000000"/>
                <w:sz w:val="22"/>
                <w:szCs w:val="22"/>
                <w:lang w:eastAsia="ru-RU"/>
              </w:rPr>
              <w:t>1 260</w:t>
            </w:r>
          </w:p>
        </w:tc>
      </w:tr>
    </w:tbl>
    <w:p w:rsidR="00754E0F" w:rsidRDefault="00754E0F" w:rsidP="009F02FA"/>
    <w:p w:rsidR="00754E0F" w:rsidRDefault="00754E0F" w:rsidP="009F02FA"/>
    <w:tbl>
      <w:tblPr>
        <w:tblW w:w="6533" w:type="dxa"/>
        <w:tblInd w:w="96" w:type="dxa"/>
        <w:tblLook w:val="04A0"/>
      </w:tblPr>
      <w:tblGrid>
        <w:gridCol w:w="960"/>
        <w:gridCol w:w="2474"/>
        <w:gridCol w:w="1540"/>
        <w:gridCol w:w="1559"/>
      </w:tblGrid>
      <w:tr w:rsidR="00A77854" w:rsidRPr="00A77854" w:rsidTr="00A77854">
        <w:trPr>
          <w:trHeight w:val="288"/>
        </w:trPr>
        <w:tc>
          <w:tcPr>
            <w:tcW w:w="6533" w:type="dxa"/>
            <w:gridSpan w:val="4"/>
            <w:tcBorders>
              <w:top w:val="nil"/>
              <w:left w:val="nil"/>
              <w:bottom w:val="nil"/>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b/>
                <w:bCs/>
                <w:color w:val="000000"/>
                <w:sz w:val="22"/>
                <w:szCs w:val="22"/>
                <w:lang w:eastAsia="ru-RU"/>
              </w:rPr>
              <w:t>9.Затраты на производство</w:t>
            </w:r>
          </w:p>
        </w:tc>
      </w:tr>
      <w:tr w:rsidR="00A77854" w:rsidRPr="00A77854" w:rsidTr="00A77854">
        <w:trPr>
          <w:trHeight w:val="288"/>
        </w:trPr>
        <w:tc>
          <w:tcPr>
            <w:tcW w:w="960" w:type="dxa"/>
            <w:tcBorders>
              <w:top w:val="nil"/>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5573" w:type="dxa"/>
            <w:gridSpan w:val="3"/>
            <w:tcBorders>
              <w:top w:val="nil"/>
              <w:left w:val="nil"/>
              <w:bottom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471B0C">
        <w:trPr>
          <w:trHeight w:val="288"/>
        </w:trPr>
        <w:tc>
          <w:tcPr>
            <w:tcW w:w="3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за 2013 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за 2012 год</w:t>
            </w:r>
          </w:p>
        </w:tc>
      </w:tr>
      <w:tr w:rsidR="00A77854" w:rsidRPr="00A77854" w:rsidTr="00A77854">
        <w:trPr>
          <w:trHeight w:val="288"/>
        </w:trPr>
        <w:tc>
          <w:tcPr>
            <w:tcW w:w="3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Материальные затраты</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226 627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217</w:t>
            </w:r>
            <w:r>
              <w:rPr>
                <w:rFonts w:ascii="Calibri" w:hAnsi="Calibri"/>
                <w:color w:val="000000"/>
                <w:sz w:val="22"/>
                <w:szCs w:val="22"/>
                <w:lang w:eastAsia="ru-RU"/>
              </w:rPr>
              <w:t xml:space="preserve"> </w:t>
            </w:r>
            <w:r w:rsidRPr="00A77854">
              <w:rPr>
                <w:rFonts w:ascii="Calibri" w:hAnsi="Calibri"/>
                <w:color w:val="000000"/>
                <w:sz w:val="22"/>
                <w:szCs w:val="22"/>
                <w:lang w:eastAsia="ru-RU"/>
              </w:rPr>
              <w:t>662</w:t>
            </w:r>
          </w:p>
        </w:tc>
      </w:tr>
      <w:tr w:rsidR="00A77854" w:rsidRPr="00A77854" w:rsidTr="00A77854">
        <w:trPr>
          <w:trHeight w:val="288"/>
        </w:trPr>
        <w:tc>
          <w:tcPr>
            <w:tcW w:w="3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Расходы на оплату труда</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335 318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274</w:t>
            </w:r>
            <w:r>
              <w:rPr>
                <w:rFonts w:ascii="Calibri" w:hAnsi="Calibri"/>
                <w:color w:val="000000"/>
                <w:sz w:val="22"/>
                <w:szCs w:val="22"/>
                <w:lang w:eastAsia="ru-RU"/>
              </w:rPr>
              <w:t xml:space="preserve"> </w:t>
            </w:r>
            <w:r w:rsidRPr="00A77854">
              <w:rPr>
                <w:rFonts w:ascii="Calibri" w:hAnsi="Calibri"/>
                <w:color w:val="000000"/>
                <w:sz w:val="22"/>
                <w:szCs w:val="22"/>
                <w:lang w:eastAsia="ru-RU"/>
              </w:rPr>
              <w:t>290</w:t>
            </w:r>
          </w:p>
        </w:tc>
      </w:tr>
      <w:tr w:rsidR="00A77854" w:rsidRPr="00A77854" w:rsidTr="00A77854">
        <w:trPr>
          <w:trHeight w:val="288"/>
        </w:trPr>
        <w:tc>
          <w:tcPr>
            <w:tcW w:w="3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Отчисления на социальные нужды</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72 881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60</w:t>
            </w:r>
            <w:r>
              <w:rPr>
                <w:rFonts w:ascii="Calibri" w:hAnsi="Calibri"/>
                <w:color w:val="000000"/>
                <w:sz w:val="22"/>
                <w:szCs w:val="22"/>
                <w:lang w:eastAsia="ru-RU"/>
              </w:rPr>
              <w:t xml:space="preserve"> </w:t>
            </w:r>
            <w:r w:rsidRPr="00A77854">
              <w:rPr>
                <w:rFonts w:ascii="Calibri" w:hAnsi="Calibri"/>
                <w:color w:val="000000"/>
                <w:sz w:val="22"/>
                <w:szCs w:val="22"/>
                <w:lang w:eastAsia="ru-RU"/>
              </w:rPr>
              <w:t>367</w:t>
            </w:r>
          </w:p>
        </w:tc>
      </w:tr>
      <w:tr w:rsidR="00A77854" w:rsidRPr="00A77854" w:rsidTr="0027740A">
        <w:trPr>
          <w:trHeight w:val="288"/>
        </w:trPr>
        <w:tc>
          <w:tcPr>
            <w:tcW w:w="3434"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Амортизация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35 432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33</w:t>
            </w:r>
            <w:r>
              <w:rPr>
                <w:rFonts w:ascii="Calibri" w:hAnsi="Calibri"/>
                <w:color w:val="000000"/>
                <w:sz w:val="22"/>
                <w:szCs w:val="22"/>
                <w:lang w:eastAsia="ru-RU"/>
              </w:rPr>
              <w:t xml:space="preserve"> </w:t>
            </w:r>
            <w:r w:rsidRPr="00A77854">
              <w:rPr>
                <w:rFonts w:ascii="Calibri" w:hAnsi="Calibri"/>
                <w:color w:val="000000"/>
                <w:sz w:val="22"/>
                <w:szCs w:val="22"/>
                <w:lang w:eastAsia="ru-RU"/>
              </w:rPr>
              <w:t>634</w:t>
            </w:r>
          </w:p>
        </w:tc>
      </w:tr>
      <w:tr w:rsidR="00A77854" w:rsidRPr="00A77854" w:rsidTr="0027740A">
        <w:trPr>
          <w:trHeight w:val="288"/>
        </w:trPr>
        <w:tc>
          <w:tcPr>
            <w:tcW w:w="3434" w:type="dxa"/>
            <w:gridSpan w:val="2"/>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Прочие затраты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118 581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69</w:t>
            </w:r>
            <w:r>
              <w:rPr>
                <w:rFonts w:ascii="Calibri" w:hAnsi="Calibri"/>
                <w:color w:val="000000"/>
                <w:sz w:val="22"/>
                <w:szCs w:val="22"/>
                <w:lang w:eastAsia="ru-RU"/>
              </w:rPr>
              <w:t xml:space="preserve"> </w:t>
            </w:r>
            <w:r w:rsidRPr="00A77854">
              <w:rPr>
                <w:rFonts w:ascii="Calibri" w:hAnsi="Calibri"/>
                <w:color w:val="000000"/>
                <w:sz w:val="22"/>
                <w:szCs w:val="22"/>
                <w:lang w:eastAsia="ru-RU"/>
              </w:rPr>
              <w:t>138</w:t>
            </w:r>
          </w:p>
        </w:tc>
      </w:tr>
      <w:tr w:rsidR="00A77854" w:rsidRPr="00A77854" w:rsidTr="00A77854">
        <w:trPr>
          <w:trHeight w:val="288"/>
        </w:trPr>
        <w:tc>
          <w:tcPr>
            <w:tcW w:w="3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Итого по элементам</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788 839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655</w:t>
            </w:r>
            <w:r>
              <w:rPr>
                <w:rFonts w:ascii="Calibri" w:hAnsi="Calibri"/>
                <w:color w:val="000000"/>
                <w:sz w:val="22"/>
                <w:szCs w:val="22"/>
                <w:lang w:eastAsia="ru-RU"/>
              </w:rPr>
              <w:t xml:space="preserve"> </w:t>
            </w:r>
            <w:r w:rsidRPr="00A77854">
              <w:rPr>
                <w:rFonts w:ascii="Calibri" w:hAnsi="Calibri"/>
                <w:color w:val="000000"/>
                <w:sz w:val="22"/>
                <w:szCs w:val="22"/>
                <w:lang w:eastAsia="ru-RU"/>
              </w:rPr>
              <w:t>091</w:t>
            </w:r>
          </w:p>
        </w:tc>
      </w:tr>
      <w:tr w:rsidR="00A77854" w:rsidRPr="00A77854" w:rsidTr="00A77854">
        <w:trPr>
          <w:trHeight w:val="820"/>
        </w:trPr>
        <w:tc>
          <w:tcPr>
            <w:tcW w:w="3434" w:type="dxa"/>
            <w:gridSpan w:val="2"/>
            <w:tcBorders>
              <w:top w:val="single" w:sz="4" w:space="0" w:color="auto"/>
              <w:left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Изменение остатков</w:t>
            </w:r>
            <w:r>
              <w:rPr>
                <w:rFonts w:ascii="Calibri" w:hAnsi="Calibri"/>
                <w:color w:val="000000"/>
                <w:sz w:val="22"/>
                <w:szCs w:val="22"/>
                <w:lang w:eastAsia="ru-RU"/>
              </w:rPr>
              <w:t xml:space="preserve"> </w:t>
            </w:r>
            <w:r w:rsidRPr="00A77854">
              <w:rPr>
                <w:rFonts w:ascii="Calibri" w:hAnsi="Calibri"/>
                <w:color w:val="000000"/>
                <w:sz w:val="22"/>
                <w:szCs w:val="22"/>
                <w:lang w:eastAsia="ru-RU"/>
              </w:rPr>
              <w:t>(прирост</w:t>
            </w:r>
            <w:proofErr w:type="gramStart"/>
            <w:r w:rsidRPr="00A77854">
              <w:rPr>
                <w:rFonts w:ascii="Calibri" w:hAnsi="Calibri"/>
                <w:color w:val="000000"/>
                <w:sz w:val="22"/>
                <w:szCs w:val="22"/>
                <w:lang w:eastAsia="ru-RU"/>
              </w:rPr>
              <w:t>-)</w:t>
            </w:r>
            <w:proofErr w:type="gramEnd"/>
          </w:p>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xml:space="preserve">уменьшение (+) </w:t>
            </w:r>
            <w:proofErr w:type="gramStart"/>
            <w:r w:rsidRPr="00A77854">
              <w:rPr>
                <w:rFonts w:ascii="Calibri" w:hAnsi="Calibri"/>
                <w:color w:val="000000"/>
                <w:sz w:val="22"/>
                <w:szCs w:val="22"/>
                <w:lang w:eastAsia="ru-RU"/>
              </w:rPr>
              <w:t>незавершенного</w:t>
            </w:r>
            <w:proofErr w:type="gramEnd"/>
          </w:p>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производства </w:t>
            </w:r>
          </w:p>
        </w:tc>
        <w:tc>
          <w:tcPr>
            <w:tcW w:w="1540" w:type="dxa"/>
            <w:tcBorders>
              <w:top w:val="single" w:sz="4" w:space="0" w:color="auto"/>
              <w:left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36 346 </w:t>
            </w:r>
          </w:p>
        </w:tc>
        <w:tc>
          <w:tcPr>
            <w:tcW w:w="1559" w:type="dxa"/>
            <w:tcBorders>
              <w:top w:val="single" w:sz="4" w:space="0" w:color="auto"/>
              <w:left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( 97</w:t>
            </w:r>
            <w:r>
              <w:rPr>
                <w:rFonts w:ascii="Calibri" w:hAnsi="Calibri"/>
                <w:color w:val="000000"/>
                <w:sz w:val="22"/>
                <w:szCs w:val="22"/>
                <w:lang w:eastAsia="ru-RU"/>
              </w:rPr>
              <w:t xml:space="preserve"> </w:t>
            </w:r>
            <w:r w:rsidRPr="00A77854">
              <w:rPr>
                <w:rFonts w:ascii="Calibri" w:hAnsi="Calibri"/>
                <w:color w:val="000000"/>
                <w:sz w:val="22"/>
                <w:szCs w:val="22"/>
                <w:lang w:eastAsia="ru-RU"/>
              </w:rPr>
              <w:t>352) </w:t>
            </w:r>
          </w:p>
        </w:tc>
      </w:tr>
      <w:tr w:rsidR="00A77854" w:rsidRPr="00A77854" w:rsidTr="00A77854">
        <w:trPr>
          <w:trHeight w:val="549"/>
        </w:trPr>
        <w:tc>
          <w:tcPr>
            <w:tcW w:w="3434" w:type="dxa"/>
            <w:gridSpan w:val="2"/>
            <w:tcBorders>
              <w:top w:val="single" w:sz="4" w:space="0" w:color="000000"/>
              <w:left w:val="single" w:sz="4" w:space="0" w:color="000000"/>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sz w:val="22"/>
                <w:szCs w:val="22"/>
                <w:lang w:eastAsia="ru-RU"/>
              </w:rPr>
            </w:pPr>
            <w:r w:rsidRPr="00A77854">
              <w:rPr>
                <w:rFonts w:ascii="Calibri" w:hAnsi="Calibri"/>
                <w:sz w:val="22"/>
                <w:szCs w:val="22"/>
                <w:lang w:eastAsia="ru-RU"/>
              </w:rPr>
              <w:t>Итого расходов  по обычным видам</w:t>
            </w:r>
            <w:r>
              <w:rPr>
                <w:rFonts w:ascii="Calibri" w:hAnsi="Calibri"/>
                <w:sz w:val="22"/>
                <w:szCs w:val="22"/>
                <w:lang w:eastAsia="ru-RU"/>
              </w:rPr>
              <w:t xml:space="preserve"> </w:t>
            </w:r>
            <w:r w:rsidRPr="00A77854">
              <w:rPr>
                <w:rFonts w:ascii="Calibri" w:hAnsi="Calibri"/>
                <w:sz w:val="22"/>
                <w:szCs w:val="22"/>
                <w:lang w:eastAsia="ru-RU"/>
              </w:rPr>
              <w:t>деятельности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sz w:val="22"/>
                <w:szCs w:val="22"/>
                <w:lang w:eastAsia="ru-RU"/>
              </w:rPr>
            </w:pPr>
            <w:r w:rsidRPr="00A77854">
              <w:rPr>
                <w:rFonts w:ascii="Calibri" w:hAnsi="Calibri"/>
                <w:sz w:val="22"/>
                <w:szCs w:val="22"/>
                <w:lang w:eastAsia="ru-RU"/>
              </w:rPr>
              <w:t> 825 185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jc w:val="center"/>
              <w:rPr>
                <w:rFonts w:ascii="Calibri" w:hAnsi="Calibri"/>
                <w:sz w:val="22"/>
                <w:szCs w:val="22"/>
                <w:lang w:eastAsia="ru-RU"/>
              </w:rPr>
            </w:pPr>
            <w:r w:rsidRPr="00A77854">
              <w:rPr>
                <w:rFonts w:ascii="Calibri" w:hAnsi="Calibri"/>
                <w:sz w:val="22"/>
                <w:szCs w:val="22"/>
                <w:lang w:eastAsia="ru-RU"/>
              </w:rPr>
              <w:t xml:space="preserve">       557</w:t>
            </w:r>
            <w:r>
              <w:rPr>
                <w:rFonts w:ascii="Calibri" w:hAnsi="Calibri"/>
                <w:sz w:val="22"/>
                <w:szCs w:val="22"/>
                <w:lang w:eastAsia="ru-RU"/>
              </w:rPr>
              <w:t xml:space="preserve"> </w:t>
            </w:r>
            <w:r w:rsidRPr="00A77854">
              <w:rPr>
                <w:rFonts w:ascii="Calibri" w:hAnsi="Calibri"/>
                <w:sz w:val="22"/>
                <w:szCs w:val="22"/>
                <w:lang w:eastAsia="ru-RU"/>
              </w:rPr>
              <w:t>739</w:t>
            </w:r>
          </w:p>
        </w:tc>
      </w:tr>
    </w:tbl>
    <w:p w:rsidR="003A7330" w:rsidRDefault="003A7330" w:rsidP="009F02FA"/>
    <w:tbl>
      <w:tblPr>
        <w:tblW w:w="8910" w:type="dxa"/>
        <w:tblInd w:w="96" w:type="dxa"/>
        <w:tblLook w:val="04A0"/>
      </w:tblPr>
      <w:tblGrid>
        <w:gridCol w:w="1176"/>
        <w:gridCol w:w="1176"/>
        <w:gridCol w:w="637"/>
        <w:gridCol w:w="1416"/>
        <w:gridCol w:w="1279"/>
        <w:gridCol w:w="266"/>
        <w:gridCol w:w="1120"/>
        <w:gridCol w:w="880"/>
        <w:gridCol w:w="960"/>
      </w:tblGrid>
      <w:tr w:rsidR="00A77854" w:rsidRPr="00A77854" w:rsidTr="00A77854">
        <w:trPr>
          <w:trHeight w:val="288"/>
        </w:trPr>
        <w:tc>
          <w:tcPr>
            <w:tcW w:w="1176" w:type="dxa"/>
            <w:tcBorders>
              <w:top w:val="nil"/>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176" w:type="dxa"/>
            <w:tcBorders>
              <w:top w:val="nil"/>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3598" w:type="dxa"/>
            <w:gridSpan w:val="4"/>
            <w:tcBorders>
              <w:top w:val="nil"/>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b/>
                <w:bCs/>
                <w:color w:val="000000"/>
                <w:sz w:val="22"/>
                <w:szCs w:val="22"/>
                <w:lang w:eastAsia="ru-RU"/>
              </w:rPr>
            </w:pPr>
            <w:r w:rsidRPr="00A77854">
              <w:rPr>
                <w:rFonts w:ascii="Calibri" w:hAnsi="Calibri"/>
                <w:b/>
                <w:bCs/>
                <w:color w:val="000000"/>
                <w:sz w:val="22"/>
                <w:szCs w:val="22"/>
                <w:lang w:eastAsia="ru-RU"/>
              </w:rPr>
              <w:t>10. Прочие оборотные активы</w:t>
            </w:r>
          </w:p>
        </w:tc>
        <w:tc>
          <w:tcPr>
            <w:tcW w:w="1120" w:type="dxa"/>
            <w:tcBorders>
              <w:top w:val="nil"/>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880" w:type="dxa"/>
            <w:tcBorders>
              <w:top w:val="nil"/>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A77854">
        <w:trPr>
          <w:trHeight w:val="288"/>
        </w:trPr>
        <w:tc>
          <w:tcPr>
            <w:tcW w:w="1176" w:type="dxa"/>
            <w:tcBorders>
              <w:top w:val="nil"/>
              <w:left w:val="nil"/>
              <w:bottom w:val="single" w:sz="4" w:space="0" w:color="auto"/>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176" w:type="dxa"/>
            <w:tcBorders>
              <w:top w:val="nil"/>
              <w:left w:val="nil"/>
              <w:bottom w:val="single" w:sz="4" w:space="0" w:color="auto"/>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637" w:type="dxa"/>
            <w:tcBorders>
              <w:top w:val="nil"/>
              <w:left w:val="nil"/>
              <w:bottom w:val="single" w:sz="4" w:space="0" w:color="auto"/>
              <w:right w:val="nil"/>
            </w:tcBorders>
            <w:shd w:val="clear" w:color="auto" w:fill="auto"/>
            <w:noWrap/>
            <w:vAlign w:val="bottom"/>
            <w:hideMark/>
          </w:tcPr>
          <w:p w:rsidR="00A77854" w:rsidRPr="00A77854" w:rsidRDefault="00A77854" w:rsidP="00A77854">
            <w:pPr>
              <w:suppressAutoHyphens w:val="0"/>
              <w:autoSpaceDE/>
              <w:rPr>
                <w:rFonts w:ascii="Calibri" w:hAnsi="Calibri"/>
                <w:b/>
                <w:bCs/>
                <w:color w:val="000000"/>
                <w:sz w:val="22"/>
                <w:szCs w:val="22"/>
                <w:lang w:eastAsia="ru-RU"/>
              </w:rPr>
            </w:pPr>
          </w:p>
        </w:tc>
        <w:tc>
          <w:tcPr>
            <w:tcW w:w="1416" w:type="dxa"/>
            <w:tcBorders>
              <w:top w:val="nil"/>
              <w:left w:val="nil"/>
              <w:bottom w:val="single" w:sz="4" w:space="0" w:color="auto"/>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279" w:type="dxa"/>
            <w:tcBorders>
              <w:top w:val="nil"/>
              <w:left w:val="nil"/>
              <w:bottom w:val="single" w:sz="4" w:space="0" w:color="auto"/>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66" w:type="dxa"/>
            <w:tcBorders>
              <w:top w:val="nil"/>
              <w:left w:val="nil"/>
              <w:bottom w:val="single" w:sz="4" w:space="0" w:color="auto"/>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120" w:type="dxa"/>
            <w:tcBorders>
              <w:top w:val="nil"/>
              <w:left w:val="nil"/>
              <w:bottom w:val="single" w:sz="4" w:space="0" w:color="auto"/>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880" w:type="dxa"/>
            <w:tcBorders>
              <w:top w:val="nil"/>
              <w:left w:val="nil"/>
              <w:bottom w:val="single" w:sz="4" w:space="0" w:color="auto"/>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960" w:type="dxa"/>
            <w:tcBorders>
              <w:top w:val="nil"/>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471B0C">
        <w:trPr>
          <w:trHeight w:val="288"/>
        </w:trPr>
        <w:tc>
          <w:tcPr>
            <w:tcW w:w="29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Наименование показателя</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Период</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Сумма</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Сумма</w:t>
            </w:r>
          </w:p>
        </w:tc>
        <w:tc>
          <w:tcPr>
            <w:tcW w:w="960" w:type="dxa"/>
            <w:tcBorders>
              <w:top w:val="nil"/>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27740A">
        <w:trPr>
          <w:trHeight w:val="288"/>
        </w:trPr>
        <w:tc>
          <w:tcPr>
            <w:tcW w:w="2989" w:type="dxa"/>
            <w:gridSpan w:val="3"/>
            <w:vMerge w:val="restart"/>
            <w:tcBorders>
              <w:top w:val="single" w:sz="4" w:space="0" w:color="auto"/>
              <w:left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расходы будущих</w:t>
            </w:r>
            <w:r>
              <w:rPr>
                <w:rFonts w:ascii="Calibri" w:hAnsi="Calibri"/>
                <w:color w:val="000000"/>
                <w:sz w:val="22"/>
                <w:szCs w:val="22"/>
                <w:lang w:eastAsia="ru-RU"/>
              </w:rPr>
              <w:t xml:space="preserve"> </w:t>
            </w:r>
            <w:r w:rsidRPr="00A77854">
              <w:rPr>
                <w:rFonts w:ascii="Calibri" w:hAnsi="Calibri"/>
                <w:color w:val="000000"/>
                <w:sz w:val="22"/>
                <w:szCs w:val="22"/>
                <w:lang w:eastAsia="ru-RU"/>
              </w:rPr>
              <w:t>периодов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за 2013 г.</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2851</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6333</w:t>
            </w:r>
          </w:p>
        </w:tc>
        <w:tc>
          <w:tcPr>
            <w:tcW w:w="960" w:type="dxa"/>
            <w:tcBorders>
              <w:top w:val="nil"/>
              <w:left w:val="single" w:sz="4" w:space="0" w:color="auto"/>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27740A">
        <w:trPr>
          <w:trHeight w:val="288"/>
        </w:trPr>
        <w:tc>
          <w:tcPr>
            <w:tcW w:w="2989" w:type="dxa"/>
            <w:gridSpan w:val="3"/>
            <w:vMerge/>
            <w:tcBorders>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за 2012 г.</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3336</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2851</w:t>
            </w:r>
          </w:p>
        </w:tc>
        <w:tc>
          <w:tcPr>
            <w:tcW w:w="960" w:type="dxa"/>
            <w:tcBorders>
              <w:top w:val="nil"/>
              <w:left w:val="single" w:sz="4" w:space="0" w:color="auto"/>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27740A">
        <w:trPr>
          <w:trHeight w:val="288"/>
        </w:trPr>
        <w:tc>
          <w:tcPr>
            <w:tcW w:w="2989" w:type="dxa"/>
            <w:gridSpan w:val="3"/>
            <w:vMerge w:val="restart"/>
            <w:tcBorders>
              <w:top w:val="single" w:sz="4" w:space="0" w:color="auto"/>
              <w:left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НДС с авансов выданных </w:t>
            </w:r>
          </w:p>
          <w:p w:rsidR="00A77854" w:rsidRPr="00A77854" w:rsidRDefault="00A77854" w:rsidP="00A77854">
            <w:pPr>
              <w:rPr>
                <w:rFonts w:ascii="Calibri" w:hAnsi="Calibri"/>
                <w:color w:val="000000"/>
                <w:sz w:val="22"/>
                <w:szCs w:val="22"/>
                <w:lang w:eastAsia="ru-RU"/>
              </w:rPr>
            </w:pPr>
            <w:r w:rsidRPr="00A77854">
              <w:rPr>
                <w:rFonts w:ascii="Calibri" w:hAnsi="Calibri"/>
                <w:color w:val="000000"/>
                <w:sz w:val="22"/>
                <w:szCs w:val="22"/>
                <w:lang w:eastAsia="ru-RU"/>
              </w:rPr>
              <w:t>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за 2013 г.</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8229</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8216</w:t>
            </w:r>
          </w:p>
        </w:tc>
        <w:tc>
          <w:tcPr>
            <w:tcW w:w="960" w:type="dxa"/>
            <w:tcBorders>
              <w:top w:val="nil"/>
              <w:left w:val="single" w:sz="4" w:space="0" w:color="auto"/>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A77854">
        <w:trPr>
          <w:trHeight w:val="288"/>
        </w:trPr>
        <w:tc>
          <w:tcPr>
            <w:tcW w:w="2989" w:type="dxa"/>
            <w:gridSpan w:val="3"/>
            <w:vMerge/>
            <w:tcBorders>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за 2012 г.</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2990</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8229</w:t>
            </w:r>
          </w:p>
        </w:tc>
        <w:tc>
          <w:tcPr>
            <w:tcW w:w="960" w:type="dxa"/>
            <w:tcBorders>
              <w:top w:val="nil"/>
              <w:left w:val="single" w:sz="4" w:space="0" w:color="auto"/>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27740A">
        <w:trPr>
          <w:trHeight w:val="288"/>
        </w:trPr>
        <w:tc>
          <w:tcPr>
            <w:tcW w:w="2989" w:type="dxa"/>
            <w:gridSpan w:val="3"/>
            <w:vMerge w:val="restart"/>
            <w:tcBorders>
              <w:top w:val="single" w:sz="4" w:space="0" w:color="auto"/>
              <w:left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Итого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за 2013 г.</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11080</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14549</w:t>
            </w:r>
          </w:p>
        </w:tc>
        <w:tc>
          <w:tcPr>
            <w:tcW w:w="960" w:type="dxa"/>
            <w:tcBorders>
              <w:top w:val="nil"/>
              <w:left w:val="single" w:sz="4" w:space="0" w:color="auto"/>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A77854">
        <w:trPr>
          <w:trHeight w:val="288"/>
        </w:trPr>
        <w:tc>
          <w:tcPr>
            <w:tcW w:w="2989" w:type="dxa"/>
            <w:gridSpan w:val="3"/>
            <w:vMerge/>
            <w:tcBorders>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за 2012 г.</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6326</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11080</w:t>
            </w:r>
          </w:p>
        </w:tc>
        <w:tc>
          <w:tcPr>
            <w:tcW w:w="960" w:type="dxa"/>
            <w:tcBorders>
              <w:top w:val="nil"/>
              <w:left w:val="single" w:sz="4" w:space="0" w:color="auto"/>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A77854">
        <w:trPr>
          <w:trHeight w:val="288"/>
        </w:trPr>
        <w:tc>
          <w:tcPr>
            <w:tcW w:w="1176" w:type="dxa"/>
            <w:tcBorders>
              <w:top w:val="single" w:sz="4" w:space="0" w:color="auto"/>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176" w:type="dxa"/>
            <w:tcBorders>
              <w:top w:val="single" w:sz="4" w:space="0" w:color="auto"/>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637" w:type="dxa"/>
            <w:tcBorders>
              <w:top w:val="single" w:sz="4" w:space="0" w:color="auto"/>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416" w:type="dxa"/>
            <w:tcBorders>
              <w:top w:val="single" w:sz="4" w:space="0" w:color="auto"/>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279" w:type="dxa"/>
            <w:tcBorders>
              <w:top w:val="single" w:sz="4" w:space="0" w:color="auto"/>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66" w:type="dxa"/>
            <w:tcBorders>
              <w:top w:val="single" w:sz="4" w:space="0" w:color="auto"/>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120" w:type="dxa"/>
            <w:tcBorders>
              <w:top w:val="single" w:sz="4" w:space="0" w:color="auto"/>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880" w:type="dxa"/>
            <w:tcBorders>
              <w:top w:val="single" w:sz="4" w:space="0" w:color="auto"/>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960" w:type="dxa"/>
            <w:tcBorders>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bl>
    <w:p w:rsidR="003A7330" w:rsidRDefault="003A7330" w:rsidP="009F02FA"/>
    <w:tbl>
      <w:tblPr>
        <w:tblW w:w="10077" w:type="dxa"/>
        <w:tblInd w:w="96" w:type="dxa"/>
        <w:tblLook w:val="04A0"/>
      </w:tblPr>
      <w:tblGrid>
        <w:gridCol w:w="1034"/>
        <w:gridCol w:w="131"/>
        <w:gridCol w:w="903"/>
        <w:gridCol w:w="262"/>
        <w:gridCol w:w="266"/>
        <w:gridCol w:w="110"/>
        <w:gridCol w:w="326"/>
        <w:gridCol w:w="808"/>
        <w:gridCol w:w="156"/>
        <w:gridCol w:w="625"/>
        <w:gridCol w:w="338"/>
        <w:gridCol w:w="156"/>
        <w:gridCol w:w="591"/>
        <w:gridCol w:w="216"/>
        <w:gridCol w:w="20"/>
        <w:gridCol w:w="30"/>
        <w:gridCol w:w="419"/>
        <w:gridCol w:w="460"/>
        <w:gridCol w:w="34"/>
        <w:gridCol w:w="222"/>
        <w:gridCol w:w="418"/>
        <w:gridCol w:w="323"/>
        <w:gridCol w:w="1270"/>
        <w:gridCol w:w="108"/>
        <w:gridCol w:w="128"/>
        <w:gridCol w:w="236"/>
        <w:gridCol w:w="327"/>
        <w:gridCol w:w="160"/>
      </w:tblGrid>
      <w:tr w:rsidR="00A77854" w:rsidRPr="00A77854" w:rsidTr="0027740A">
        <w:trPr>
          <w:gridAfter w:val="1"/>
          <w:wAfter w:w="160" w:type="dxa"/>
          <w:trHeight w:val="288"/>
        </w:trPr>
        <w:tc>
          <w:tcPr>
            <w:tcW w:w="9226" w:type="dxa"/>
            <w:gridSpan w:val="24"/>
            <w:shd w:val="clear" w:color="auto" w:fill="auto"/>
            <w:noWrap/>
            <w:vAlign w:val="bottom"/>
            <w:hideMark/>
          </w:tcPr>
          <w:p w:rsidR="00A77854" w:rsidRPr="00A77854" w:rsidRDefault="00A77854" w:rsidP="00A77854">
            <w:pPr>
              <w:suppressAutoHyphens w:val="0"/>
              <w:autoSpaceDE/>
              <w:jc w:val="center"/>
              <w:rPr>
                <w:rFonts w:ascii="Calibri" w:hAnsi="Calibri"/>
                <w:color w:val="000000"/>
                <w:sz w:val="22"/>
                <w:szCs w:val="22"/>
                <w:lang w:eastAsia="ru-RU"/>
              </w:rPr>
            </w:pPr>
            <w:r w:rsidRPr="00A77854">
              <w:rPr>
                <w:rFonts w:ascii="Calibri" w:hAnsi="Calibri"/>
                <w:b/>
                <w:bCs/>
                <w:color w:val="000000"/>
                <w:sz w:val="22"/>
                <w:szCs w:val="22"/>
                <w:lang w:eastAsia="ru-RU"/>
              </w:rPr>
              <w:t>11.Оценочные обязательства</w:t>
            </w:r>
          </w:p>
        </w:tc>
        <w:tc>
          <w:tcPr>
            <w:tcW w:w="691" w:type="dxa"/>
            <w:gridSpan w:val="3"/>
            <w:tcBorders>
              <w:top w:val="nil"/>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27740A">
        <w:trPr>
          <w:gridAfter w:val="1"/>
          <w:wAfter w:w="160" w:type="dxa"/>
          <w:trHeight w:val="288"/>
        </w:trPr>
        <w:tc>
          <w:tcPr>
            <w:tcW w:w="9226" w:type="dxa"/>
            <w:gridSpan w:val="24"/>
            <w:tcBorders>
              <w:bottom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691" w:type="dxa"/>
            <w:gridSpan w:val="3"/>
            <w:tcBorders>
              <w:top w:val="nil"/>
              <w:left w:val="nil"/>
              <w:bottom w:val="nil"/>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471B0C" w:rsidRPr="00A77854" w:rsidTr="0027740A">
        <w:trPr>
          <w:gridAfter w:val="4"/>
          <w:wAfter w:w="851" w:type="dxa"/>
          <w:trHeight w:val="269"/>
        </w:trPr>
        <w:tc>
          <w:tcPr>
            <w:tcW w:w="2706" w:type="dxa"/>
            <w:gridSpan w:val="6"/>
            <w:vMerge w:val="restart"/>
            <w:tcBorders>
              <w:top w:val="single" w:sz="4" w:space="0" w:color="auto"/>
              <w:left w:val="single" w:sz="4" w:space="0" w:color="auto"/>
              <w:right w:val="single" w:sz="4" w:space="0" w:color="auto"/>
            </w:tcBorders>
            <w:shd w:val="clear" w:color="auto" w:fill="auto"/>
            <w:noWrap/>
            <w:vAlign w:val="center"/>
            <w:hideMark/>
          </w:tcPr>
          <w:p w:rsidR="00471B0C" w:rsidRPr="00A77854" w:rsidRDefault="00471B0C"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Наименование показателя</w:t>
            </w:r>
          </w:p>
        </w:tc>
        <w:tc>
          <w:tcPr>
            <w:tcW w:w="1134"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471B0C" w:rsidRPr="00A77854" w:rsidRDefault="00471B0C"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Период</w:t>
            </w:r>
          </w:p>
        </w:tc>
        <w:tc>
          <w:tcPr>
            <w:tcW w:w="1275" w:type="dxa"/>
            <w:gridSpan w:val="4"/>
            <w:vMerge w:val="restart"/>
            <w:tcBorders>
              <w:top w:val="single" w:sz="4" w:space="0" w:color="auto"/>
              <w:left w:val="single" w:sz="4" w:space="0" w:color="auto"/>
              <w:right w:val="single" w:sz="4" w:space="0" w:color="auto"/>
            </w:tcBorders>
            <w:shd w:val="clear" w:color="auto" w:fill="auto"/>
            <w:noWrap/>
            <w:vAlign w:val="center"/>
            <w:hideMark/>
          </w:tcPr>
          <w:p w:rsidR="00471B0C" w:rsidRPr="00A77854" w:rsidRDefault="00471B0C"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На начало</w:t>
            </w:r>
          </w:p>
          <w:p w:rsidR="00471B0C" w:rsidRPr="00A77854" w:rsidRDefault="00471B0C"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года</w:t>
            </w:r>
          </w:p>
        </w:tc>
        <w:tc>
          <w:tcPr>
            <w:tcW w:w="1276"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471B0C" w:rsidRPr="00A77854" w:rsidRDefault="00471B0C"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Поступило</w:t>
            </w:r>
          </w:p>
        </w:tc>
        <w:tc>
          <w:tcPr>
            <w:tcW w:w="1134" w:type="dxa"/>
            <w:gridSpan w:val="4"/>
            <w:vMerge w:val="restart"/>
            <w:tcBorders>
              <w:top w:val="single" w:sz="4" w:space="0" w:color="auto"/>
              <w:left w:val="single" w:sz="4" w:space="0" w:color="auto"/>
              <w:right w:val="single" w:sz="4" w:space="0" w:color="auto"/>
            </w:tcBorders>
            <w:shd w:val="clear" w:color="auto" w:fill="auto"/>
            <w:noWrap/>
            <w:vAlign w:val="center"/>
            <w:hideMark/>
          </w:tcPr>
          <w:p w:rsidR="00471B0C" w:rsidRPr="00A77854" w:rsidRDefault="00471B0C"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Выбыло</w:t>
            </w:r>
          </w:p>
        </w:tc>
        <w:tc>
          <w:tcPr>
            <w:tcW w:w="1701"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471B0C" w:rsidRPr="00A77854" w:rsidRDefault="00471B0C" w:rsidP="00471B0C">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На конец периода</w:t>
            </w:r>
          </w:p>
        </w:tc>
      </w:tr>
      <w:tr w:rsidR="00471B0C" w:rsidRPr="00A77854" w:rsidTr="0027740A">
        <w:trPr>
          <w:gridAfter w:val="1"/>
          <w:wAfter w:w="160" w:type="dxa"/>
          <w:trHeight w:val="288"/>
        </w:trPr>
        <w:tc>
          <w:tcPr>
            <w:tcW w:w="2706" w:type="dxa"/>
            <w:gridSpan w:val="6"/>
            <w:vMerge/>
            <w:tcBorders>
              <w:left w:val="single" w:sz="4" w:space="0" w:color="auto"/>
              <w:right w:val="single" w:sz="4" w:space="0" w:color="auto"/>
            </w:tcBorders>
            <w:shd w:val="clear" w:color="auto" w:fill="auto"/>
            <w:noWrap/>
            <w:vAlign w:val="bottom"/>
            <w:hideMark/>
          </w:tcPr>
          <w:p w:rsidR="00471B0C" w:rsidRPr="00A77854" w:rsidRDefault="00471B0C" w:rsidP="00A77854">
            <w:pPr>
              <w:rPr>
                <w:rFonts w:ascii="Calibri" w:hAnsi="Calibri"/>
                <w:color w:val="000000"/>
                <w:sz w:val="22"/>
                <w:szCs w:val="22"/>
                <w:lang w:eastAsia="ru-RU"/>
              </w:rPr>
            </w:pPr>
          </w:p>
        </w:tc>
        <w:tc>
          <w:tcPr>
            <w:tcW w:w="1134" w:type="dxa"/>
            <w:gridSpan w:val="2"/>
            <w:vMerge/>
            <w:tcBorders>
              <w:left w:val="single" w:sz="4" w:space="0" w:color="auto"/>
              <w:right w:val="single" w:sz="4" w:space="0" w:color="auto"/>
            </w:tcBorders>
            <w:shd w:val="clear" w:color="auto" w:fill="auto"/>
            <w:noWrap/>
            <w:vAlign w:val="bottom"/>
            <w:hideMark/>
          </w:tcPr>
          <w:p w:rsidR="00471B0C" w:rsidRPr="00A77854" w:rsidRDefault="00471B0C" w:rsidP="00A77854">
            <w:pPr>
              <w:rPr>
                <w:rFonts w:ascii="Calibri" w:hAnsi="Calibri"/>
                <w:color w:val="000000"/>
                <w:sz w:val="22"/>
                <w:szCs w:val="22"/>
                <w:lang w:eastAsia="ru-RU"/>
              </w:rPr>
            </w:pPr>
          </w:p>
        </w:tc>
        <w:tc>
          <w:tcPr>
            <w:tcW w:w="1275" w:type="dxa"/>
            <w:gridSpan w:val="4"/>
            <w:vMerge/>
            <w:tcBorders>
              <w:left w:val="single" w:sz="4" w:space="0" w:color="auto"/>
              <w:right w:val="single" w:sz="4" w:space="0" w:color="auto"/>
            </w:tcBorders>
            <w:shd w:val="clear" w:color="auto" w:fill="auto"/>
            <w:noWrap/>
            <w:vAlign w:val="bottom"/>
            <w:hideMark/>
          </w:tcPr>
          <w:p w:rsidR="00471B0C" w:rsidRPr="00A77854" w:rsidRDefault="00471B0C" w:rsidP="00A77854">
            <w:pPr>
              <w:rPr>
                <w:rFonts w:ascii="Calibri" w:hAnsi="Calibri"/>
                <w:color w:val="000000"/>
                <w:sz w:val="22"/>
                <w:szCs w:val="22"/>
                <w:lang w:eastAsia="ru-RU"/>
              </w:rPr>
            </w:pPr>
          </w:p>
        </w:tc>
        <w:tc>
          <w:tcPr>
            <w:tcW w:w="1276" w:type="dxa"/>
            <w:gridSpan w:val="5"/>
            <w:vMerge/>
            <w:tcBorders>
              <w:left w:val="single" w:sz="4" w:space="0" w:color="auto"/>
              <w:right w:val="single" w:sz="4" w:space="0" w:color="auto"/>
            </w:tcBorders>
            <w:shd w:val="clear" w:color="auto" w:fill="auto"/>
            <w:noWrap/>
            <w:vAlign w:val="bottom"/>
            <w:hideMark/>
          </w:tcPr>
          <w:p w:rsidR="00471B0C" w:rsidRPr="00A77854" w:rsidRDefault="00471B0C" w:rsidP="00A77854">
            <w:pPr>
              <w:rPr>
                <w:rFonts w:ascii="Calibri" w:hAnsi="Calibri"/>
                <w:color w:val="000000"/>
                <w:sz w:val="22"/>
                <w:szCs w:val="22"/>
                <w:lang w:eastAsia="ru-RU"/>
              </w:rPr>
            </w:pPr>
          </w:p>
        </w:tc>
        <w:tc>
          <w:tcPr>
            <w:tcW w:w="1134" w:type="dxa"/>
            <w:gridSpan w:val="4"/>
            <w:vMerge/>
            <w:tcBorders>
              <w:left w:val="single" w:sz="4" w:space="0" w:color="auto"/>
              <w:right w:val="single" w:sz="4" w:space="0" w:color="auto"/>
            </w:tcBorders>
            <w:shd w:val="clear" w:color="auto" w:fill="auto"/>
            <w:noWrap/>
            <w:vAlign w:val="bottom"/>
            <w:hideMark/>
          </w:tcPr>
          <w:p w:rsidR="00471B0C" w:rsidRPr="00A77854" w:rsidRDefault="00471B0C" w:rsidP="00A77854">
            <w:pPr>
              <w:rPr>
                <w:rFonts w:ascii="Calibri" w:hAnsi="Calibri"/>
                <w:color w:val="000000"/>
                <w:sz w:val="22"/>
                <w:szCs w:val="22"/>
                <w:lang w:eastAsia="ru-RU"/>
              </w:rPr>
            </w:pPr>
          </w:p>
        </w:tc>
        <w:tc>
          <w:tcPr>
            <w:tcW w:w="1701" w:type="dxa"/>
            <w:gridSpan w:val="3"/>
            <w:vMerge/>
            <w:tcBorders>
              <w:left w:val="single" w:sz="4" w:space="0" w:color="auto"/>
              <w:right w:val="single" w:sz="4" w:space="0" w:color="auto"/>
            </w:tcBorders>
            <w:shd w:val="clear" w:color="auto" w:fill="auto"/>
            <w:noWrap/>
            <w:vAlign w:val="bottom"/>
            <w:hideMark/>
          </w:tcPr>
          <w:p w:rsidR="00471B0C" w:rsidRPr="00A77854" w:rsidRDefault="00471B0C" w:rsidP="00A77854">
            <w:pPr>
              <w:rPr>
                <w:rFonts w:ascii="Calibri" w:hAnsi="Calibri"/>
                <w:color w:val="000000"/>
                <w:sz w:val="22"/>
                <w:szCs w:val="22"/>
                <w:lang w:eastAsia="ru-RU"/>
              </w:rPr>
            </w:pPr>
          </w:p>
        </w:tc>
        <w:tc>
          <w:tcPr>
            <w:tcW w:w="691" w:type="dxa"/>
            <w:gridSpan w:val="3"/>
            <w:tcBorders>
              <w:top w:val="nil"/>
              <w:lef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w:t>
            </w:r>
          </w:p>
        </w:tc>
      </w:tr>
      <w:tr w:rsidR="00471B0C" w:rsidRPr="00A77854" w:rsidTr="0027740A">
        <w:trPr>
          <w:gridAfter w:val="1"/>
          <w:wAfter w:w="160" w:type="dxa"/>
          <w:trHeight w:val="68"/>
        </w:trPr>
        <w:tc>
          <w:tcPr>
            <w:tcW w:w="2706" w:type="dxa"/>
            <w:gridSpan w:val="6"/>
            <w:vMerge/>
            <w:tcBorders>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p>
        </w:tc>
        <w:tc>
          <w:tcPr>
            <w:tcW w:w="1134" w:type="dxa"/>
            <w:gridSpan w:val="2"/>
            <w:vMerge/>
            <w:tcBorders>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p>
        </w:tc>
        <w:tc>
          <w:tcPr>
            <w:tcW w:w="1275" w:type="dxa"/>
            <w:gridSpan w:val="4"/>
            <w:vMerge/>
            <w:tcBorders>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p>
        </w:tc>
        <w:tc>
          <w:tcPr>
            <w:tcW w:w="1276" w:type="dxa"/>
            <w:gridSpan w:val="5"/>
            <w:vMerge/>
            <w:tcBorders>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p>
        </w:tc>
        <w:tc>
          <w:tcPr>
            <w:tcW w:w="1134" w:type="dxa"/>
            <w:gridSpan w:val="4"/>
            <w:vMerge/>
            <w:tcBorders>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p>
        </w:tc>
        <w:tc>
          <w:tcPr>
            <w:tcW w:w="1701" w:type="dxa"/>
            <w:gridSpan w:val="3"/>
            <w:vMerge/>
            <w:tcBorders>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p>
        </w:tc>
        <w:tc>
          <w:tcPr>
            <w:tcW w:w="691" w:type="dxa"/>
            <w:gridSpan w:val="3"/>
            <w:tcBorders>
              <w:top w:val="nil"/>
              <w:left w:val="single" w:sz="4" w:space="0" w:color="auto"/>
              <w:bottom w:val="nil"/>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w:t>
            </w:r>
          </w:p>
        </w:tc>
      </w:tr>
      <w:tr w:rsidR="00471B0C" w:rsidRPr="00A77854" w:rsidTr="0027740A">
        <w:trPr>
          <w:gridAfter w:val="4"/>
          <w:wAfter w:w="851" w:type="dxa"/>
          <w:trHeight w:val="267"/>
        </w:trPr>
        <w:tc>
          <w:tcPr>
            <w:tcW w:w="2706" w:type="dxa"/>
            <w:gridSpan w:val="6"/>
            <w:tcBorders>
              <w:top w:val="single" w:sz="4" w:space="0" w:color="auto"/>
              <w:left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lang w:eastAsia="ru-RU"/>
              </w:rPr>
            </w:pPr>
            <w:r w:rsidRPr="00A77854">
              <w:rPr>
                <w:rFonts w:ascii="Calibri" w:hAnsi="Calibri"/>
                <w:color w:val="000000"/>
                <w:lang w:eastAsia="ru-RU"/>
              </w:rPr>
              <w:t>Оценочные обязательства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за 2013 г.</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xml:space="preserve">   3 060</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471B0C">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40 821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471B0C">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(28 919)</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xml:space="preserve">             14 962</w:t>
            </w:r>
          </w:p>
        </w:tc>
      </w:tr>
      <w:tr w:rsidR="00471B0C" w:rsidRPr="00A77854" w:rsidTr="0027740A">
        <w:trPr>
          <w:gridAfter w:val="4"/>
          <w:wAfter w:w="851" w:type="dxa"/>
          <w:trHeight w:val="303"/>
        </w:trPr>
        <w:tc>
          <w:tcPr>
            <w:tcW w:w="2706" w:type="dxa"/>
            <w:gridSpan w:val="6"/>
            <w:tcBorders>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471B0C">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за 2012 г.</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33 281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471B0C">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(30 221)</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xml:space="preserve">               3 060</w:t>
            </w:r>
          </w:p>
        </w:tc>
      </w:tr>
      <w:tr w:rsidR="00471B0C" w:rsidRPr="00A77854" w:rsidTr="0027740A">
        <w:trPr>
          <w:gridAfter w:val="4"/>
          <w:wAfter w:w="851" w:type="dxa"/>
          <w:trHeight w:val="288"/>
        </w:trPr>
        <w:tc>
          <w:tcPr>
            <w:tcW w:w="2706" w:type="dxa"/>
            <w:gridSpan w:val="6"/>
            <w:tcBorders>
              <w:top w:val="single" w:sz="4" w:space="0" w:color="auto"/>
              <w:left w:val="single" w:sz="4" w:space="0" w:color="auto"/>
              <w:right w:val="single" w:sz="4" w:space="0" w:color="auto"/>
            </w:tcBorders>
            <w:shd w:val="clear" w:color="auto" w:fill="auto"/>
            <w:noWrap/>
            <w:vAlign w:val="bottom"/>
            <w:hideMark/>
          </w:tcPr>
          <w:p w:rsidR="00471B0C" w:rsidRPr="00A77854" w:rsidRDefault="00471B0C" w:rsidP="00471B0C">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в том числе:</w:t>
            </w:r>
          </w:p>
        </w:tc>
        <w:tc>
          <w:tcPr>
            <w:tcW w:w="1134" w:type="dxa"/>
            <w:gridSpan w:val="2"/>
            <w:tcBorders>
              <w:top w:val="single" w:sz="4" w:space="0" w:color="auto"/>
              <w:left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w:t>
            </w:r>
          </w:p>
        </w:tc>
        <w:tc>
          <w:tcPr>
            <w:tcW w:w="1275" w:type="dxa"/>
            <w:gridSpan w:val="4"/>
            <w:tcBorders>
              <w:top w:val="single" w:sz="4" w:space="0" w:color="auto"/>
              <w:left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w:t>
            </w:r>
          </w:p>
        </w:tc>
        <w:tc>
          <w:tcPr>
            <w:tcW w:w="1276" w:type="dxa"/>
            <w:gridSpan w:val="5"/>
            <w:tcBorders>
              <w:top w:val="single" w:sz="4" w:space="0" w:color="auto"/>
              <w:left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w:t>
            </w:r>
          </w:p>
        </w:tc>
        <w:tc>
          <w:tcPr>
            <w:tcW w:w="1134" w:type="dxa"/>
            <w:gridSpan w:val="4"/>
            <w:tcBorders>
              <w:top w:val="single" w:sz="4" w:space="0" w:color="auto"/>
              <w:left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w:t>
            </w:r>
          </w:p>
        </w:tc>
        <w:tc>
          <w:tcPr>
            <w:tcW w:w="1701" w:type="dxa"/>
            <w:gridSpan w:val="3"/>
            <w:tcBorders>
              <w:top w:val="single" w:sz="4" w:space="0" w:color="auto"/>
              <w:left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w:t>
            </w:r>
          </w:p>
        </w:tc>
      </w:tr>
      <w:tr w:rsidR="00471B0C" w:rsidRPr="00A77854" w:rsidTr="0027740A">
        <w:trPr>
          <w:gridAfter w:val="4"/>
          <w:wAfter w:w="851" w:type="dxa"/>
          <w:trHeight w:val="190"/>
        </w:trPr>
        <w:tc>
          <w:tcPr>
            <w:tcW w:w="2706" w:type="dxa"/>
            <w:gridSpan w:val="6"/>
            <w:tcBorders>
              <w:left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резерв на оплату отпусков</w:t>
            </w:r>
          </w:p>
        </w:tc>
        <w:tc>
          <w:tcPr>
            <w:tcW w:w="1134" w:type="dxa"/>
            <w:gridSpan w:val="2"/>
            <w:tcBorders>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за 2013 г.</w:t>
            </w:r>
          </w:p>
        </w:tc>
        <w:tc>
          <w:tcPr>
            <w:tcW w:w="1275" w:type="dxa"/>
            <w:gridSpan w:val="4"/>
            <w:tcBorders>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xml:space="preserve"> 3 060</w:t>
            </w:r>
          </w:p>
        </w:tc>
        <w:tc>
          <w:tcPr>
            <w:tcW w:w="1276" w:type="dxa"/>
            <w:gridSpan w:val="5"/>
            <w:tcBorders>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40 821</w:t>
            </w:r>
          </w:p>
        </w:tc>
        <w:tc>
          <w:tcPr>
            <w:tcW w:w="1134" w:type="dxa"/>
            <w:gridSpan w:val="4"/>
            <w:tcBorders>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471B0C">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xml:space="preserve">  (28 919)</w:t>
            </w:r>
          </w:p>
        </w:tc>
        <w:tc>
          <w:tcPr>
            <w:tcW w:w="1701" w:type="dxa"/>
            <w:gridSpan w:val="3"/>
            <w:tcBorders>
              <w:left w:val="single" w:sz="4" w:space="0" w:color="auto"/>
              <w:bottom w:val="single" w:sz="4" w:space="0" w:color="auto"/>
              <w:right w:val="single" w:sz="4" w:space="0" w:color="auto"/>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xml:space="preserve">             14 962</w:t>
            </w:r>
          </w:p>
        </w:tc>
      </w:tr>
      <w:tr w:rsidR="00471B0C" w:rsidRPr="00A77854" w:rsidTr="0027740A">
        <w:trPr>
          <w:gridAfter w:val="4"/>
          <w:wAfter w:w="851" w:type="dxa"/>
          <w:trHeight w:val="288"/>
        </w:trPr>
        <w:tc>
          <w:tcPr>
            <w:tcW w:w="2706" w:type="dxa"/>
            <w:gridSpan w:val="6"/>
            <w:tcBorders>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471B0C">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за 2012 г.</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jc w:val="center"/>
              <w:rPr>
                <w:rFonts w:ascii="Calibri" w:hAnsi="Calibri"/>
                <w:color w:val="000000"/>
                <w:sz w:val="22"/>
                <w:szCs w:val="22"/>
                <w:lang w:eastAsia="ru-RU"/>
              </w:rPr>
            </w:pPr>
            <w:r w:rsidRPr="00A77854">
              <w:rPr>
                <w:rFonts w:ascii="Calibri" w:hAnsi="Calibri"/>
                <w:color w:val="000000"/>
                <w:sz w:val="22"/>
                <w:szCs w:val="22"/>
                <w:lang w:eastAsia="ru-RU"/>
              </w:rPr>
              <w:t>-</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33 281</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471B0C">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xml:space="preserve">  (30 221)</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B0C" w:rsidRPr="00A77854" w:rsidRDefault="00471B0C" w:rsidP="00A77854">
            <w:pPr>
              <w:suppressAutoHyphens w:val="0"/>
              <w:autoSpaceDE/>
              <w:rPr>
                <w:rFonts w:ascii="Calibri" w:hAnsi="Calibri"/>
                <w:color w:val="000000"/>
                <w:sz w:val="22"/>
                <w:szCs w:val="22"/>
                <w:lang w:eastAsia="ru-RU"/>
              </w:rPr>
            </w:pPr>
            <w:r w:rsidRPr="00A77854">
              <w:rPr>
                <w:rFonts w:ascii="Calibri" w:hAnsi="Calibri"/>
                <w:color w:val="000000"/>
                <w:sz w:val="22"/>
                <w:szCs w:val="22"/>
                <w:lang w:eastAsia="ru-RU"/>
              </w:rPr>
              <w:t xml:space="preserve">               3 060</w:t>
            </w:r>
          </w:p>
        </w:tc>
      </w:tr>
      <w:tr w:rsidR="00471B0C" w:rsidRPr="00A77854" w:rsidTr="0027740A">
        <w:trPr>
          <w:gridAfter w:val="1"/>
          <w:wAfter w:w="160" w:type="dxa"/>
          <w:trHeight w:val="288"/>
        </w:trPr>
        <w:tc>
          <w:tcPr>
            <w:tcW w:w="1165"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165"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376"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134"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866" w:type="dxa"/>
            <w:gridSpan w:val="5"/>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36"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909" w:type="dxa"/>
            <w:gridSpan w:val="3"/>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56"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011" w:type="dxa"/>
            <w:gridSpan w:val="3"/>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36"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36" w:type="dxa"/>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327" w:type="dxa"/>
            <w:tcBorders>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A77854" w:rsidRPr="00A77854" w:rsidTr="0027740A">
        <w:trPr>
          <w:gridAfter w:val="1"/>
          <w:wAfter w:w="160" w:type="dxa"/>
          <w:trHeight w:val="288"/>
        </w:trPr>
        <w:tc>
          <w:tcPr>
            <w:tcW w:w="6851" w:type="dxa"/>
            <w:gridSpan w:val="18"/>
            <w:shd w:val="clear" w:color="auto" w:fill="auto"/>
            <w:noWrap/>
            <w:vAlign w:val="bottom"/>
            <w:hideMark/>
          </w:tcPr>
          <w:p w:rsidR="00A77854" w:rsidRPr="00A77854" w:rsidRDefault="00A77854" w:rsidP="00A77854">
            <w:pPr>
              <w:suppressAutoHyphens w:val="0"/>
              <w:autoSpaceDE/>
              <w:rPr>
                <w:rFonts w:ascii="Calibri" w:hAnsi="Calibri"/>
                <w:b/>
                <w:bCs/>
                <w:color w:val="000000"/>
                <w:sz w:val="22"/>
                <w:szCs w:val="22"/>
                <w:lang w:eastAsia="ru-RU"/>
              </w:rPr>
            </w:pPr>
            <w:r w:rsidRPr="00A77854">
              <w:rPr>
                <w:rFonts w:ascii="Calibri" w:hAnsi="Calibri"/>
                <w:b/>
                <w:bCs/>
                <w:color w:val="000000"/>
                <w:sz w:val="22"/>
                <w:szCs w:val="22"/>
                <w:lang w:eastAsia="ru-RU"/>
              </w:rPr>
              <w:t>В ОАО НИАТ полученных и выданных обязательств не имеется.</w:t>
            </w:r>
          </w:p>
        </w:tc>
        <w:tc>
          <w:tcPr>
            <w:tcW w:w="256"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011" w:type="dxa"/>
            <w:gridSpan w:val="3"/>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36"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36" w:type="dxa"/>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327" w:type="dxa"/>
            <w:tcBorders>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471B0C" w:rsidRPr="00A77854" w:rsidTr="0027740A">
        <w:trPr>
          <w:gridAfter w:val="1"/>
          <w:wAfter w:w="160" w:type="dxa"/>
          <w:trHeight w:val="288"/>
        </w:trPr>
        <w:tc>
          <w:tcPr>
            <w:tcW w:w="1165" w:type="dxa"/>
            <w:gridSpan w:val="2"/>
            <w:shd w:val="clear" w:color="auto" w:fill="auto"/>
            <w:noWrap/>
            <w:vAlign w:val="bottom"/>
            <w:hideMark/>
          </w:tcPr>
          <w:p w:rsidR="00A77854" w:rsidRPr="00A77854" w:rsidRDefault="00A77854" w:rsidP="00A77854">
            <w:pPr>
              <w:suppressAutoHyphens w:val="0"/>
              <w:autoSpaceDE/>
              <w:rPr>
                <w:rFonts w:ascii="Calibri" w:hAnsi="Calibri"/>
                <w:b/>
                <w:bCs/>
                <w:color w:val="000000"/>
                <w:sz w:val="22"/>
                <w:szCs w:val="22"/>
                <w:lang w:eastAsia="ru-RU"/>
              </w:rPr>
            </w:pPr>
          </w:p>
        </w:tc>
        <w:tc>
          <w:tcPr>
            <w:tcW w:w="1165"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66" w:type="dxa"/>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025" w:type="dxa"/>
            <w:gridSpan w:val="5"/>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1085" w:type="dxa"/>
            <w:gridSpan w:val="3"/>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66" w:type="dxa"/>
            <w:gridSpan w:val="3"/>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879"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56"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011" w:type="dxa"/>
            <w:gridSpan w:val="3"/>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36" w:type="dxa"/>
            <w:gridSpan w:val="2"/>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236" w:type="dxa"/>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c>
          <w:tcPr>
            <w:tcW w:w="327" w:type="dxa"/>
            <w:tcBorders>
              <w:right w:val="nil"/>
            </w:tcBorders>
            <w:shd w:val="clear" w:color="auto" w:fill="auto"/>
            <w:noWrap/>
            <w:vAlign w:val="bottom"/>
            <w:hideMark/>
          </w:tcPr>
          <w:p w:rsidR="00A77854" w:rsidRPr="00A77854" w:rsidRDefault="00A77854" w:rsidP="00A77854">
            <w:pPr>
              <w:suppressAutoHyphens w:val="0"/>
              <w:autoSpaceDE/>
              <w:rPr>
                <w:rFonts w:ascii="Calibri" w:hAnsi="Calibri"/>
                <w:color w:val="000000"/>
                <w:sz w:val="22"/>
                <w:szCs w:val="22"/>
                <w:lang w:eastAsia="ru-RU"/>
              </w:rPr>
            </w:pPr>
          </w:p>
        </w:tc>
      </w:tr>
      <w:tr w:rsidR="0027740A" w:rsidRPr="0027740A" w:rsidTr="0027740A">
        <w:trPr>
          <w:trHeight w:val="288"/>
        </w:trPr>
        <w:tc>
          <w:tcPr>
            <w:tcW w:w="10077" w:type="dxa"/>
            <w:gridSpan w:val="28"/>
            <w:shd w:val="clear" w:color="auto" w:fill="auto"/>
            <w:noWrap/>
            <w:vAlign w:val="bottom"/>
            <w:hideMark/>
          </w:tcPr>
          <w:p w:rsidR="00F532F1" w:rsidRDefault="00F532F1" w:rsidP="0027740A">
            <w:pPr>
              <w:suppressAutoHyphens w:val="0"/>
              <w:autoSpaceDE/>
              <w:jc w:val="center"/>
              <w:rPr>
                <w:rFonts w:ascii="Calibri" w:hAnsi="Calibri"/>
                <w:b/>
                <w:bCs/>
                <w:color w:val="000000"/>
                <w:sz w:val="22"/>
                <w:szCs w:val="22"/>
                <w:lang w:eastAsia="ru-RU"/>
              </w:rPr>
            </w:pPr>
          </w:p>
          <w:p w:rsidR="00F532F1" w:rsidRDefault="00F532F1" w:rsidP="0027740A">
            <w:pPr>
              <w:suppressAutoHyphens w:val="0"/>
              <w:autoSpaceDE/>
              <w:jc w:val="center"/>
              <w:rPr>
                <w:rFonts w:ascii="Calibri" w:hAnsi="Calibri"/>
                <w:b/>
                <w:bCs/>
                <w:color w:val="000000"/>
                <w:sz w:val="22"/>
                <w:szCs w:val="22"/>
                <w:lang w:eastAsia="ru-RU"/>
              </w:rPr>
            </w:pPr>
          </w:p>
          <w:p w:rsidR="0027740A" w:rsidRPr="0027740A" w:rsidRDefault="0027740A" w:rsidP="0027740A">
            <w:pPr>
              <w:suppressAutoHyphens w:val="0"/>
              <w:autoSpaceDE/>
              <w:jc w:val="center"/>
              <w:rPr>
                <w:rFonts w:ascii="Calibri" w:hAnsi="Calibri"/>
                <w:color w:val="000000"/>
                <w:sz w:val="22"/>
                <w:szCs w:val="22"/>
                <w:lang w:eastAsia="ru-RU"/>
              </w:rPr>
            </w:pPr>
            <w:r w:rsidRPr="0027740A">
              <w:rPr>
                <w:rFonts w:ascii="Calibri" w:hAnsi="Calibri"/>
                <w:b/>
                <w:bCs/>
                <w:color w:val="000000"/>
                <w:sz w:val="22"/>
                <w:szCs w:val="22"/>
                <w:lang w:eastAsia="ru-RU"/>
              </w:rPr>
              <w:t>12. Денежные средства и денежные эквиваленты</w:t>
            </w:r>
          </w:p>
        </w:tc>
      </w:tr>
      <w:tr w:rsidR="0027740A" w:rsidRPr="0027740A" w:rsidTr="0027740A">
        <w:trPr>
          <w:trHeight w:val="288"/>
        </w:trPr>
        <w:tc>
          <w:tcPr>
            <w:tcW w:w="1034" w:type="dxa"/>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1034" w:type="dxa"/>
            <w:gridSpan w:val="2"/>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4" w:type="dxa"/>
            <w:gridSpan w:val="4"/>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4" w:type="dxa"/>
            <w:gridSpan w:val="2"/>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2"/>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3"/>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5"/>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3"/>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2229" w:type="dxa"/>
            <w:gridSpan w:val="6"/>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r>
      <w:tr w:rsidR="0027740A" w:rsidRPr="0027740A" w:rsidTr="0027740A">
        <w:trPr>
          <w:trHeight w:val="586"/>
        </w:trPr>
        <w:tc>
          <w:tcPr>
            <w:tcW w:w="10077" w:type="dxa"/>
            <w:gridSpan w:val="28"/>
            <w:shd w:val="clear" w:color="auto" w:fill="auto"/>
            <w:noWrap/>
            <w:vAlign w:val="bottom"/>
            <w:hideMark/>
          </w:tcPr>
          <w:p w:rsidR="0027740A" w:rsidRPr="0027740A" w:rsidRDefault="0027740A" w:rsidP="0027740A">
            <w:pPr>
              <w:suppressAutoHyphens w:val="0"/>
              <w:autoSpaceDE/>
              <w:ind w:firstLine="613"/>
              <w:jc w:val="both"/>
              <w:rPr>
                <w:rFonts w:ascii="Calibri" w:hAnsi="Calibri"/>
                <w:color w:val="000000"/>
                <w:sz w:val="22"/>
                <w:szCs w:val="22"/>
                <w:lang w:eastAsia="ru-RU"/>
              </w:rPr>
            </w:pPr>
            <w:r w:rsidRPr="0027740A">
              <w:rPr>
                <w:rFonts w:ascii="Calibri" w:hAnsi="Calibri"/>
                <w:color w:val="000000"/>
                <w:sz w:val="22"/>
                <w:szCs w:val="22"/>
                <w:lang w:eastAsia="ru-RU"/>
              </w:rPr>
              <w:t xml:space="preserve">Остаток денежных средств и денежных эквивалентов на </w:t>
            </w:r>
            <w:proofErr w:type="gramStart"/>
            <w:r w:rsidRPr="0027740A">
              <w:rPr>
                <w:rFonts w:ascii="Calibri" w:hAnsi="Calibri"/>
                <w:color w:val="000000"/>
                <w:sz w:val="22"/>
                <w:szCs w:val="22"/>
                <w:lang w:eastAsia="ru-RU"/>
              </w:rPr>
              <w:t>начало</w:t>
            </w:r>
            <w:proofErr w:type="gramEnd"/>
            <w:r w:rsidRPr="0027740A">
              <w:rPr>
                <w:rFonts w:ascii="Calibri" w:hAnsi="Calibri"/>
                <w:color w:val="000000"/>
                <w:sz w:val="22"/>
                <w:szCs w:val="22"/>
                <w:lang w:eastAsia="ru-RU"/>
              </w:rPr>
              <w:t xml:space="preserve"> и конец отчетного периода</w:t>
            </w:r>
            <w:r>
              <w:rPr>
                <w:rFonts w:ascii="Calibri" w:hAnsi="Calibri"/>
                <w:color w:val="000000"/>
                <w:sz w:val="22"/>
                <w:szCs w:val="22"/>
                <w:lang w:eastAsia="ru-RU"/>
              </w:rPr>
              <w:t xml:space="preserve"> </w:t>
            </w:r>
            <w:r w:rsidRPr="0027740A">
              <w:rPr>
                <w:rFonts w:ascii="Calibri" w:hAnsi="Calibri"/>
                <w:color w:val="000000"/>
                <w:sz w:val="22"/>
                <w:szCs w:val="22"/>
                <w:lang w:eastAsia="ru-RU"/>
              </w:rPr>
              <w:t>состоит из денежных средств, находящихся на расчетных, валютных и прочих счетах в банках.</w:t>
            </w:r>
          </w:p>
        </w:tc>
      </w:tr>
      <w:tr w:rsidR="0027740A" w:rsidRPr="0027740A" w:rsidTr="0027740A">
        <w:trPr>
          <w:trHeight w:val="288"/>
        </w:trPr>
        <w:tc>
          <w:tcPr>
            <w:tcW w:w="1034" w:type="dxa"/>
            <w:tcBorders>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1034" w:type="dxa"/>
            <w:gridSpan w:val="2"/>
            <w:tcBorders>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4" w:type="dxa"/>
            <w:gridSpan w:val="4"/>
            <w:tcBorders>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4" w:type="dxa"/>
            <w:gridSpan w:val="2"/>
            <w:tcBorders>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2"/>
            <w:tcBorders>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3"/>
            <w:tcBorders>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5"/>
            <w:tcBorders>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3"/>
            <w:tcBorders>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2229" w:type="dxa"/>
            <w:gridSpan w:val="6"/>
            <w:tcBorders>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r>
      <w:tr w:rsidR="0027740A" w:rsidRPr="0027740A" w:rsidTr="0027740A">
        <w:trPr>
          <w:trHeight w:val="288"/>
        </w:trPr>
        <w:tc>
          <w:tcPr>
            <w:tcW w:w="1034" w:type="dxa"/>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1034" w:type="dxa"/>
            <w:gridSpan w:val="2"/>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4" w:type="dxa"/>
            <w:gridSpan w:val="4"/>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4" w:type="dxa"/>
            <w:gridSpan w:val="2"/>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2"/>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3"/>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5"/>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3"/>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2229" w:type="dxa"/>
            <w:gridSpan w:val="6"/>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r>
      <w:tr w:rsidR="0027740A" w:rsidRPr="0027740A" w:rsidTr="0027740A">
        <w:trPr>
          <w:trHeight w:val="288"/>
        </w:trPr>
        <w:tc>
          <w:tcPr>
            <w:tcW w:w="3032" w:type="dxa"/>
            <w:gridSpan w:val="7"/>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r w:rsidRPr="0027740A">
              <w:rPr>
                <w:rFonts w:ascii="Calibri" w:hAnsi="Calibri"/>
                <w:color w:val="000000"/>
                <w:sz w:val="22"/>
                <w:szCs w:val="22"/>
                <w:lang w:eastAsia="ru-RU"/>
              </w:rPr>
              <w:t>Генеральный директор</w:t>
            </w:r>
          </w:p>
        </w:tc>
        <w:tc>
          <w:tcPr>
            <w:tcW w:w="964" w:type="dxa"/>
            <w:gridSpan w:val="2"/>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2"/>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1926" w:type="dxa"/>
            <w:gridSpan w:val="8"/>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r w:rsidRPr="0027740A">
              <w:rPr>
                <w:rFonts w:ascii="Calibri" w:hAnsi="Calibri"/>
                <w:color w:val="000000"/>
                <w:sz w:val="22"/>
                <w:szCs w:val="22"/>
                <w:lang w:eastAsia="ru-RU"/>
              </w:rPr>
              <w:t>О.С.Сироткин</w:t>
            </w:r>
          </w:p>
        </w:tc>
        <w:tc>
          <w:tcPr>
            <w:tcW w:w="963" w:type="dxa"/>
            <w:gridSpan w:val="3"/>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2229" w:type="dxa"/>
            <w:gridSpan w:val="6"/>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r>
      <w:tr w:rsidR="0027740A" w:rsidRPr="0027740A" w:rsidTr="0027740A">
        <w:trPr>
          <w:trHeight w:val="288"/>
        </w:trPr>
        <w:tc>
          <w:tcPr>
            <w:tcW w:w="1034" w:type="dxa"/>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1034" w:type="dxa"/>
            <w:gridSpan w:val="2"/>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4" w:type="dxa"/>
            <w:gridSpan w:val="4"/>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4" w:type="dxa"/>
            <w:gridSpan w:val="2"/>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2"/>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3"/>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5"/>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3"/>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2229" w:type="dxa"/>
            <w:gridSpan w:val="6"/>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r>
      <w:tr w:rsidR="0027740A" w:rsidRPr="0027740A" w:rsidTr="0027740A">
        <w:trPr>
          <w:trHeight w:val="288"/>
        </w:trPr>
        <w:tc>
          <w:tcPr>
            <w:tcW w:w="2068" w:type="dxa"/>
            <w:gridSpan w:val="3"/>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r w:rsidRPr="0027740A">
              <w:rPr>
                <w:rFonts w:ascii="Calibri" w:hAnsi="Calibri"/>
                <w:color w:val="000000"/>
                <w:sz w:val="22"/>
                <w:szCs w:val="22"/>
                <w:lang w:eastAsia="ru-RU"/>
              </w:rPr>
              <w:t>Главный бухгалтер</w:t>
            </w:r>
          </w:p>
        </w:tc>
        <w:tc>
          <w:tcPr>
            <w:tcW w:w="964" w:type="dxa"/>
            <w:gridSpan w:val="4"/>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4" w:type="dxa"/>
            <w:gridSpan w:val="2"/>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963" w:type="dxa"/>
            <w:gridSpan w:val="2"/>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1926" w:type="dxa"/>
            <w:gridSpan w:val="8"/>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r w:rsidRPr="0027740A">
              <w:rPr>
                <w:rFonts w:ascii="Calibri" w:hAnsi="Calibri"/>
                <w:color w:val="000000"/>
                <w:sz w:val="22"/>
                <w:szCs w:val="22"/>
                <w:lang w:eastAsia="ru-RU"/>
              </w:rPr>
              <w:t>Г.П.Соловьева</w:t>
            </w:r>
          </w:p>
        </w:tc>
        <w:tc>
          <w:tcPr>
            <w:tcW w:w="963" w:type="dxa"/>
            <w:gridSpan w:val="3"/>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c>
          <w:tcPr>
            <w:tcW w:w="2229" w:type="dxa"/>
            <w:gridSpan w:val="6"/>
            <w:tcBorders>
              <w:top w:val="nil"/>
              <w:left w:val="nil"/>
              <w:bottom w:val="nil"/>
              <w:right w:val="nil"/>
            </w:tcBorders>
            <w:shd w:val="clear" w:color="auto" w:fill="auto"/>
            <w:noWrap/>
            <w:vAlign w:val="bottom"/>
            <w:hideMark/>
          </w:tcPr>
          <w:p w:rsidR="0027740A" w:rsidRPr="0027740A" w:rsidRDefault="0027740A" w:rsidP="0027740A">
            <w:pPr>
              <w:suppressAutoHyphens w:val="0"/>
              <w:autoSpaceDE/>
              <w:rPr>
                <w:rFonts w:ascii="Calibri" w:hAnsi="Calibri"/>
                <w:color w:val="000000"/>
                <w:sz w:val="22"/>
                <w:szCs w:val="22"/>
                <w:lang w:eastAsia="ru-RU"/>
              </w:rPr>
            </w:pPr>
          </w:p>
        </w:tc>
      </w:tr>
    </w:tbl>
    <w:p w:rsidR="00583EFF" w:rsidRDefault="00583EFF"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F532F1" w:rsidRDefault="00F532F1" w:rsidP="009F02FA"/>
    <w:p w:rsidR="00F532F1" w:rsidRDefault="00F532F1" w:rsidP="009F02FA"/>
    <w:p w:rsidR="00F532F1" w:rsidRDefault="00F532F1" w:rsidP="009F02FA"/>
    <w:p w:rsidR="00F532F1" w:rsidRDefault="00F532F1" w:rsidP="009F02FA"/>
    <w:p w:rsidR="00F532F1" w:rsidRDefault="00F532F1" w:rsidP="009F02FA"/>
    <w:p w:rsidR="00F532F1" w:rsidRDefault="00F532F1" w:rsidP="009F02FA"/>
    <w:p w:rsidR="00F532F1" w:rsidRDefault="00F532F1" w:rsidP="009F02FA"/>
    <w:p w:rsidR="00F532F1" w:rsidRDefault="00F532F1" w:rsidP="009F02FA"/>
    <w:p w:rsidR="00F532F1" w:rsidRDefault="00F532F1" w:rsidP="009F02FA"/>
    <w:p w:rsidR="00F532F1" w:rsidRDefault="00F532F1" w:rsidP="009F02FA"/>
    <w:p w:rsidR="00F532F1" w:rsidRDefault="00F532F1" w:rsidP="009F02FA"/>
    <w:p w:rsidR="00F532F1" w:rsidRDefault="00F532F1" w:rsidP="009F02FA"/>
    <w:p w:rsidR="00F532F1" w:rsidRDefault="00F532F1" w:rsidP="009F02FA"/>
    <w:p w:rsidR="00F532F1" w:rsidRDefault="00F532F1" w:rsidP="009F02FA"/>
    <w:p w:rsidR="0027740A" w:rsidRDefault="0027740A" w:rsidP="009F02FA"/>
    <w:p w:rsidR="0027740A" w:rsidRDefault="0027740A" w:rsidP="009F02FA"/>
    <w:p w:rsidR="0027740A" w:rsidRDefault="0027740A" w:rsidP="009F02FA"/>
    <w:p w:rsidR="0027740A" w:rsidRDefault="0027740A" w:rsidP="009F02FA"/>
    <w:p w:rsidR="0027740A" w:rsidRDefault="0027740A" w:rsidP="009F02FA"/>
    <w:p w:rsidR="00583EFF" w:rsidRDefault="00583EFF" w:rsidP="009F02FA"/>
    <w:p w:rsidR="003E2E4E" w:rsidRDefault="003E2E4E" w:rsidP="009F02FA"/>
    <w:p w:rsidR="009F02FA" w:rsidRDefault="009F02FA" w:rsidP="009F02FA"/>
    <w:p w:rsidR="009F02FA" w:rsidRDefault="009F02FA" w:rsidP="009F02FA"/>
    <w:p w:rsidR="009F02FA" w:rsidRDefault="009F02FA" w:rsidP="009F02FA"/>
    <w:p w:rsidR="00F532F1" w:rsidRDefault="00F532F1" w:rsidP="009F02FA"/>
    <w:p w:rsidR="00F532F1" w:rsidRDefault="00F532F1" w:rsidP="009F02FA"/>
    <w:p w:rsidR="00F532F1" w:rsidRDefault="00F532F1" w:rsidP="009F02FA"/>
    <w:p w:rsidR="00F532F1" w:rsidRDefault="00F532F1" w:rsidP="009F02FA"/>
    <w:p w:rsidR="009F02FA" w:rsidRDefault="009F02FA" w:rsidP="009F02FA">
      <w:pPr>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9F02FA" w:rsidTr="009F02FA">
        <w:trPr>
          <w:cantSplit/>
          <w:trHeight w:val="284"/>
        </w:trPr>
        <w:tc>
          <w:tcPr>
            <w:tcW w:w="2608" w:type="dxa"/>
            <w:gridSpan w:val="3"/>
            <w:tcBorders>
              <w:top w:val="nil"/>
              <w:left w:val="nil"/>
              <w:bottom w:val="nil"/>
              <w:right w:val="nil"/>
            </w:tcBorders>
            <w:vAlign w:val="bottom"/>
          </w:tcPr>
          <w:p w:rsidR="009F02FA" w:rsidRDefault="009F02FA" w:rsidP="009F02FA">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9F02FA" w:rsidRDefault="009F02FA" w:rsidP="009F02FA">
            <w:pPr>
              <w:jc w:val="center"/>
              <w:rPr>
                <w:rFonts w:ascii="Arial" w:hAnsi="Arial" w:cs="Arial"/>
                <w:b/>
                <w:bCs/>
                <w:sz w:val="22"/>
                <w:szCs w:val="22"/>
              </w:rPr>
            </w:pPr>
            <w:r>
              <w:rPr>
                <w:rFonts w:ascii="Arial" w:hAnsi="Arial" w:cs="Arial"/>
                <w:b/>
                <w:bCs/>
                <w:sz w:val="22"/>
                <w:szCs w:val="22"/>
              </w:rPr>
              <w:t>31.12</w:t>
            </w:r>
          </w:p>
        </w:tc>
        <w:tc>
          <w:tcPr>
            <w:tcW w:w="397" w:type="dxa"/>
            <w:tcBorders>
              <w:top w:val="nil"/>
              <w:left w:val="nil"/>
              <w:bottom w:val="nil"/>
              <w:right w:val="nil"/>
            </w:tcBorders>
            <w:vAlign w:val="bottom"/>
          </w:tcPr>
          <w:p w:rsidR="009F02FA" w:rsidRDefault="009F02FA" w:rsidP="009F02FA">
            <w:pPr>
              <w:jc w:val="right"/>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9F02FA" w:rsidRDefault="009F02FA" w:rsidP="007D220B">
            <w:pPr>
              <w:rPr>
                <w:rFonts w:ascii="Arial" w:hAnsi="Arial" w:cs="Arial"/>
                <w:b/>
                <w:bCs/>
                <w:sz w:val="22"/>
                <w:szCs w:val="22"/>
              </w:rPr>
            </w:pPr>
            <w:r>
              <w:rPr>
                <w:rFonts w:ascii="Arial" w:hAnsi="Arial" w:cs="Arial"/>
                <w:b/>
                <w:bCs/>
                <w:sz w:val="22"/>
                <w:szCs w:val="22"/>
              </w:rPr>
              <w:t>1</w:t>
            </w:r>
            <w:r w:rsidR="007D220B">
              <w:rPr>
                <w:rFonts w:ascii="Arial" w:hAnsi="Arial" w:cs="Arial"/>
                <w:b/>
                <w:bCs/>
                <w:sz w:val="22"/>
                <w:szCs w:val="22"/>
              </w:rPr>
              <w:t>3</w:t>
            </w:r>
          </w:p>
        </w:tc>
        <w:tc>
          <w:tcPr>
            <w:tcW w:w="2637" w:type="dxa"/>
            <w:gridSpan w:val="6"/>
            <w:tcBorders>
              <w:top w:val="nil"/>
              <w:left w:val="nil"/>
              <w:bottom w:val="nil"/>
              <w:right w:val="single" w:sz="6" w:space="0" w:color="auto"/>
            </w:tcBorders>
            <w:vAlign w:val="bottom"/>
          </w:tcPr>
          <w:p w:rsidR="009F02FA" w:rsidRDefault="009F02FA" w:rsidP="009F02FA">
            <w:pPr>
              <w:ind w:left="113"/>
              <w:rPr>
                <w:rFonts w:ascii="Arial" w:hAnsi="Arial" w:cs="Arial"/>
                <w:b/>
                <w:bCs/>
                <w:sz w:val="22"/>
                <w:szCs w:val="22"/>
              </w:rPr>
            </w:pPr>
            <w:proofErr w:type="gramStart"/>
            <w:r>
              <w:rPr>
                <w:rFonts w:ascii="Arial" w:hAnsi="Arial" w:cs="Arial"/>
                <w:b/>
                <w:bCs/>
                <w:sz w:val="22"/>
                <w:szCs w:val="22"/>
              </w:rPr>
              <w:t>г</w:t>
            </w:r>
            <w:proofErr w:type="gramEnd"/>
            <w:r>
              <w:rPr>
                <w:rFonts w:ascii="Arial" w:hAnsi="Arial" w:cs="Arial"/>
                <w:b/>
                <w:bCs/>
                <w:sz w:val="22"/>
                <w:szCs w:val="22"/>
              </w:rPr>
              <w:t>.</w:t>
            </w:r>
          </w:p>
        </w:tc>
        <w:tc>
          <w:tcPr>
            <w:tcW w:w="2041" w:type="dxa"/>
            <w:gridSpan w:val="4"/>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sz w:val="18"/>
                <w:szCs w:val="18"/>
              </w:rPr>
            </w:pPr>
            <w:r>
              <w:rPr>
                <w:rFonts w:ascii="Arial" w:hAnsi="Arial" w:cs="Arial"/>
                <w:sz w:val="18"/>
                <w:szCs w:val="18"/>
              </w:rPr>
              <w:t>Коды</w:t>
            </w:r>
          </w:p>
        </w:tc>
      </w:tr>
      <w:tr w:rsidR="009F02FA" w:rsidTr="009F02FA">
        <w:trPr>
          <w:trHeight w:val="284"/>
        </w:trPr>
        <w:tc>
          <w:tcPr>
            <w:tcW w:w="7626" w:type="dxa"/>
            <w:gridSpan w:val="1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0710001</w:t>
            </w:r>
          </w:p>
        </w:tc>
      </w:tr>
      <w:tr w:rsidR="009F02FA" w:rsidTr="009F02FA">
        <w:trPr>
          <w:cantSplit/>
          <w:trHeight w:val="284"/>
        </w:trPr>
        <w:tc>
          <w:tcPr>
            <w:tcW w:w="7626" w:type="dxa"/>
            <w:gridSpan w:val="1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8"/>
                <w:szCs w:val="18"/>
              </w:rPr>
            </w:pPr>
          </w:p>
        </w:tc>
        <w:tc>
          <w:tcPr>
            <w:tcW w:w="681" w:type="dxa"/>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p>
        </w:tc>
      </w:tr>
      <w:tr w:rsidR="009F02FA" w:rsidTr="009F02FA">
        <w:trPr>
          <w:cantSplit/>
          <w:trHeight w:val="284"/>
        </w:trPr>
        <w:tc>
          <w:tcPr>
            <w:tcW w:w="1258"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9F02FA" w:rsidRDefault="009F02FA" w:rsidP="009F02FA">
            <w:pPr>
              <w:jc w:val="both"/>
              <w:rPr>
                <w:rFonts w:ascii="Arial" w:hAnsi="Arial" w:cs="Arial"/>
                <w:sz w:val="18"/>
                <w:szCs w:val="18"/>
              </w:rPr>
            </w:pPr>
            <w:r>
              <w:rPr>
                <w:rFonts w:ascii="Arial" w:hAnsi="Arial" w:cs="Arial"/>
                <w:sz w:val="18"/>
                <w:szCs w:val="18"/>
              </w:rPr>
              <w:t>ОАО «Национальный институт авиационных технологий»</w:t>
            </w:r>
          </w:p>
        </w:tc>
        <w:tc>
          <w:tcPr>
            <w:tcW w:w="1219"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p>
        </w:tc>
      </w:tr>
      <w:tr w:rsidR="009F02FA" w:rsidTr="009F02FA">
        <w:trPr>
          <w:cantSplit/>
          <w:trHeight w:val="284"/>
        </w:trPr>
        <w:tc>
          <w:tcPr>
            <w:tcW w:w="6407" w:type="dxa"/>
            <w:gridSpan w:val="9"/>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707028980</w:t>
            </w:r>
          </w:p>
        </w:tc>
      </w:tr>
      <w:tr w:rsidR="009F02FA" w:rsidTr="009F02FA">
        <w:trPr>
          <w:cantSplit/>
          <w:trHeight w:val="227"/>
        </w:trPr>
        <w:tc>
          <w:tcPr>
            <w:tcW w:w="1871" w:type="dxa"/>
            <w:gridSpan w:val="2"/>
            <w:tcBorders>
              <w:top w:val="nil"/>
              <w:left w:val="nil"/>
              <w:bottom w:val="nil"/>
              <w:right w:val="nil"/>
            </w:tcBorders>
            <w:vAlign w:val="bottom"/>
          </w:tcPr>
          <w:p w:rsidR="009F02FA" w:rsidRDefault="009F02FA" w:rsidP="009F02FA">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r>
              <w:rPr>
                <w:rFonts w:ascii="Arial" w:hAnsi="Arial" w:cs="Arial"/>
                <w:sz w:val="18"/>
                <w:szCs w:val="18"/>
              </w:rPr>
              <w:t>73.10</w:t>
            </w:r>
          </w:p>
        </w:tc>
        <w:tc>
          <w:tcPr>
            <w:tcW w:w="935" w:type="dxa"/>
            <w:gridSpan w:val="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73.10</w:t>
            </w:r>
          </w:p>
        </w:tc>
      </w:tr>
      <w:tr w:rsidR="009F02FA" w:rsidTr="009F02FA">
        <w:trPr>
          <w:cantSplit/>
          <w:trHeight w:val="227"/>
        </w:trPr>
        <w:tc>
          <w:tcPr>
            <w:tcW w:w="5018" w:type="dxa"/>
            <w:gridSpan w:val="7"/>
            <w:tcBorders>
              <w:top w:val="nil"/>
              <w:left w:val="nil"/>
              <w:bottom w:val="nil"/>
              <w:right w:val="nil"/>
            </w:tcBorders>
            <w:vAlign w:val="bottom"/>
          </w:tcPr>
          <w:p w:rsidR="009F02FA" w:rsidRDefault="009F02FA" w:rsidP="009F02FA">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r>
              <w:rPr>
                <w:rFonts w:ascii="Arial" w:hAnsi="Arial" w:cs="Arial"/>
                <w:sz w:val="18"/>
                <w:szCs w:val="18"/>
              </w:rPr>
              <w:t>47</w:t>
            </w:r>
          </w:p>
        </w:tc>
        <w:tc>
          <w:tcPr>
            <w:tcW w:w="227" w:type="dxa"/>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9F02FA" w:rsidRDefault="009F02FA" w:rsidP="009F02FA">
            <w:pPr>
              <w:jc w:val="center"/>
              <w:rPr>
                <w:rFonts w:ascii="Arial" w:hAnsi="Arial" w:cs="Arial"/>
                <w:sz w:val="18"/>
                <w:szCs w:val="18"/>
              </w:rPr>
            </w:pPr>
          </w:p>
        </w:tc>
      </w:tr>
      <w:tr w:rsidR="009F02FA" w:rsidTr="009F02FA">
        <w:trPr>
          <w:cantSplit/>
          <w:trHeight w:val="227"/>
        </w:trPr>
        <w:tc>
          <w:tcPr>
            <w:tcW w:w="5840" w:type="dxa"/>
            <w:gridSpan w:val="8"/>
            <w:tcBorders>
              <w:top w:val="nil"/>
              <w:left w:val="nil"/>
              <w:bottom w:val="single" w:sz="6" w:space="0" w:color="auto"/>
              <w:right w:val="nil"/>
            </w:tcBorders>
            <w:vAlign w:val="bottom"/>
          </w:tcPr>
          <w:p w:rsidR="009F02FA" w:rsidRDefault="009F02FA" w:rsidP="009F02FA">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9F02FA" w:rsidRDefault="009F02FA" w:rsidP="009F02FA">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p>
        </w:tc>
      </w:tr>
      <w:tr w:rsidR="009F02FA" w:rsidTr="009F02FA">
        <w:trPr>
          <w:cantSplit/>
          <w:trHeight w:val="284"/>
        </w:trPr>
        <w:tc>
          <w:tcPr>
            <w:tcW w:w="6407" w:type="dxa"/>
            <w:gridSpan w:val="9"/>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Единица измерения: тыс. руб. (млн. руб.) 384</w:t>
            </w:r>
          </w:p>
        </w:tc>
        <w:tc>
          <w:tcPr>
            <w:tcW w:w="1219"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384 (385)</w:t>
            </w:r>
          </w:p>
        </w:tc>
      </w:tr>
    </w:tbl>
    <w:p w:rsidR="009F02FA" w:rsidRDefault="009F02FA" w:rsidP="009F02FA">
      <w:pPr>
        <w:spacing w:before="60"/>
        <w:rPr>
          <w:rFonts w:ascii="Arial" w:hAnsi="Arial" w:cs="Arial"/>
          <w:sz w:val="18"/>
          <w:szCs w:val="18"/>
        </w:rPr>
      </w:pPr>
      <w:r>
        <w:rPr>
          <w:rFonts w:ascii="Arial" w:hAnsi="Arial" w:cs="Arial"/>
          <w:sz w:val="18"/>
          <w:szCs w:val="18"/>
        </w:rPr>
        <w:t>Местонахождение (адрес)  77, ул. Петровка, д.24</w:t>
      </w:r>
    </w:p>
    <w:p w:rsidR="009F02FA" w:rsidRDefault="009F02FA" w:rsidP="009F02FA">
      <w:pPr>
        <w:pBdr>
          <w:top w:val="single" w:sz="6" w:space="1" w:color="auto"/>
        </w:pBdr>
        <w:ind w:left="2334" w:right="2267"/>
        <w:rPr>
          <w:rFonts w:ascii="Arial" w:hAnsi="Arial" w:cs="Arial"/>
          <w:sz w:val="2"/>
          <w:szCs w:val="2"/>
        </w:rPr>
      </w:pPr>
    </w:p>
    <w:p w:rsidR="009F02FA" w:rsidRDefault="009F02FA" w:rsidP="009F02FA">
      <w:pPr>
        <w:rPr>
          <w:rFonts w:ascii="Arial" w:hAnsi="Arial" w:cs="Arial"/>
          <w:sz w:val="18"/>
          <w:szCs w:val="18"/>
        </w:rPr>
      </w:pPr>
    </w:p>
    <w:p w:rsidR="009F02FA" w:rsidRDefault="009F02FA" w:rsidP="009F02FA">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425"/>
        <w:gridCol w:w="142"/>
        <w:gridCol w:w="425"/>
        <w:gridCol w:w="284"/>
        <w:gridCol w:w="198"/>
        <w:gridCol w:w="521"/>
        <w:gridCol w:w="415"/>
        <w:gridCol w:w="538"/>
        <w:gridCol w:w="596"/>
        <w:gridCol w:w="425"/>
        <w:gridCol w:w="453"/>
      </w:tblGrid>
      <w:tr w:rsidR="009F02FA" w:rsidTr="009F02FA">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Default="009F02FA" w:rsidP="009F02FA">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rPr>
            </w:pPr>
          </w:p>
        </w:tc>
        <w:tc>
          <w:tcPr>
            <w:tcW w:w="425" w:type="dxa"/>
            <w:tcBorders>
              <w:top w:val="single" w:sz="6" w:space="0" w:color="auto"/>
              <w:left w:val="nil"/>
              <w:bottom w:val="nil"/>
              <w:right w:val="nil"/>
            </w:tcBorders>
            <w:vAlign w:val="bottom"/>
          </w:tcPr>
          <w:p w:rsidR="009F02FA" w:rsidRDefault="009F02FA" w:rsidP="009F02FA">
            <w:pPr>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rPr>
            </w:pPr>
            <w:r>
              <w:rPr>
                <w:rFonts w:ascii="Arial" w:hAnsi="Arial" w:cs="Arial"/>
              </w:rPr>
              <w:t>31 декабря</w:t>
            </w:r>
          </w:p>
        </w:tc>
        <w:tc>
          <w:tcPr>
            <w:tcW w:w="198" w:type="dxa"/>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r>
      <w:tr w:rsidR="009F02FA" w:rsidTr="009F02FA">
        <w:trPr>
          <w:cantSplit/>
          <w:trHeight w:val="284"/>
        </w:trPr>
        <w:tc>
          <w:tcPr>
            <w:tcW w:w="1077" w:type="dxa"/>
            <w:tcBorders>
              <w:top w:val="nil"/>
              <w:left w:val="single" w:sz="6" w:space="0" w:color="auto"/>
              <w:bottom w:val="nil"/>
              <w:right w:val="single" w:sz="6" w:space="0" w:color="auto"/>
            </w:tcBorders>
          </w:tcPr>
          <w:p w:rsidR="009F02FA" w:rsidRDefault="009F02FA" w:rsidP="009F02FA">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9F02FA" w:rsidRDefault="009F02FA" w:rsidP="009F02FA">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7D220B">
            <w:pPr>
              <w:rPr>
                <w:rFonts w:ascii="Arial" w:hAnsi="Arial" w:cs="Arial"/>
              </w:rPr>
            </w:pPr>
            <w:r>
              <w:rPr>
                <w:rFonts w:ascii="Arial" w:hAnsi="Arial" w:cs="Arial"/>
              </w:rPr>
              <w:t>1</w:t>
            </w:r>
            <w:r w:rsidR="007D220B">
              <w:rPr>
                <w:rFonts w:ascii="Arial" w:hAnsi="Arial" w:cs="Arial"/>
              </w:rPr>
              <w:t>3</w:t>
            </w:r>
          </w:p>
        </w:tc>
        <w:tc>
          <w:tcPr>
            <w:tcW w:w="482"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3</w:t>
            </w:r>
          </w:p>
        </w:tc>
        <w:tc>
          <w:tcPr>
            <w:tcW w:w="521" w:type="dxa"/>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9F02FA" w:rsidRDefault="009F02FA" w:rsidP="007D220B">
            <w:pPr>
              <w:rPr>
                <w:rFonts w:ascii="Arial" w:hAnsi="Arial" w:cs="Arial"/>
              </w:rPr>
            </w:pPr>
            <w:r>
              <w:rPr>
                <w:rFonts w:ascii="Arial" w:hAnsi="Arial" w:cs="Arial"/>
              </w:rPr>
              <w:t>1</w:t>
            </w:r>
            <w:r w:rsidR="007D220B">
              <w:rPr>
                <w:rFonts w:ascii="Arial" w:hAnsi="Arial" w:cs="Arial"/>
              </w:rPr>
              <w:t>2</w:t>
            </w:r>
          </w:p>
        </w:tc>
        <w:tc>
          <w:tcPr>
            <w:tcW w:w="538" w:type="dxa"/>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4</w:t>
            </w:r>
          </w:p>
        </w:tc>
        <w:tc>
          <w:tcPr>
            <w:tcW w:w="596" w:type="dxa"/>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7D220B">
            <w:pPr>
              <w:rPr>
                <w:rFonts w:ascii="Arial" w:hAnsi="Arial" w:cs="Arial"/>
              </w:rPr>
            </w:pPr>
            <w:r>
              <w:rPr>
                <w:rFonts w:ascii="Arial" w:hAnsi="Arial" w:cs="Arial"/>
              </w:rPr>
              <w:t>1</w:t>
            </w:r>
            <w:r w:rsidR="007D220B">
              <w:rPr>
                <w:rFonts w:ascii="Arial" w:hAnsi="Arial" w:cs="Arial"/>
              </w:rPr>
              <w:t>1</w:t>
            </w:r>
          </w:p>
        </w:tc>
        <w:tc>
          <w:tcPr>
            <w:tcW w:w="453" w:type="dxa"/>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5</w:t>
            </w:r>
          </w:p>
        </w:tc>
      </w:tr>
      <w:tr w:rsidR="009F02FA" w:rsidTr="009F02FA">
        <w:trPr>
          <w:cantSplit/>
        </w:trPr>
        <w:tc>
          <w:tcPr>
            <w:tcW w:w="1077" w:type="dxa"/>
            <w:tcBorders>
              <w:top w:val="nil"/>
              <w:left w:val="single" w:sz="6" w:space="0" w:color="auto"/>
              <w:bottom w:val="single" w:sz="6" w:space="0" w:color="auto"/>
              <w:right w:val="single" w:sz="6" w:space="0" w:color="auto"/>
            </w:tcBorders>
          </w:tcPr>
          <w:p w:rsidR="009F02FA" w:rsidRDefault="009F02FA" w:rsidP="009F02FA">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9F02FA" w:rsidRDefault="009F02FA" w:rsidP="009F02FA">
            <w:pPr>
              <w:jc w:val="center"/>
              <w:rPr>
                <w:rFonts w:ascii="Arial" w:hAnsi="Arial" w:cs="Arial"/>
                <w:sz w:val="14"/>
                <w:szCs w:val="14"/>
              </w:rPr>
            </w:pPr>
          </w:p>
        </w:tc>
        <w:tc>
          <w:tcPr>
            <w:tcW w:w="567" w:type="dxa"/>
            <w:gridSpan w:val="2"/>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482"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c>
          <w:tcPr>
            <w:tcW w:w="521" w:type="dxa"/>
            <w:tcBorders>
              <w:top w:val="nil"/>
              <w:left w:val="nil"/>
              <w:right w:val="nil"/>
            </w:tcBorders>
          </w:tcPr>
          <w:p w:rsidR="009F02FA" w:rsidRDefault="009F02FA" w:rsidP="009F02FA">
            <w:pPr>
              <w:jc w:val="right"/>
              <w:rPr>
                <w:rFonts w:ascii="Arial" w:hAnsi="Arial" w:cs="Arial"/>
                <w:sz w:val="14"/>
                <w:szCs w:val="14"/>
              </w:rPr>
            </w:pPr>
          </w:p>
        </w:tc>
        <w:tc>
          <w:tcPr>
            <w:tcW w:w="415" w:type="dxa"/>
            <w:tcBorders>
              <w:top w:val="nil"/>
              <w:left w:val="nil"/>
              <w:right w:val="nil"/>
            </w:tcBorders>
          </w:tcPr>
          <w:p w:rsidR="009F02FA" w:rsidRDefault="009F02FA" w:rsidP="009F02FA">
            <w:pPr>
              <w:rPr>
                <w:rFonts w:ascii="Arial" w:hAnsi="Arial" w:cs="Arial"/>
                <w:sz w:val="14"/>
                <w:szCs w:val="14"/>
              </w:rPr>
            </w:pPr>
          </w:p>
        </w:tc>
        <w:tc>
          <w:tcPr>
            <w:tcW w:w="538" w:type="dxa"/>
            <w:tcBorders>
              <w:top w:val="nil"/>
              <w:left w:val="nil"/>
              <w:right w:val="single" w:sz="6" w:space="0" w:color="auto"/>
            </w:tcBorders>
          </w:tcPr>
          <w:p w:rsidR="009F02FA" w:rsidRDefault="009F02FA" w:rsidP="009F02FA">
            <w:pPr>
              <w:ind w:left="57"/>
              <w:rPr>
                <w:rFonts w:ascii="Arial" w:hAnsi="Arial" w:cs="Arial"/>
                <w:sz w:val="14"/>
                <w:szCs w:val="14"/>
              </w:rPr>
            </w:pPr>
          </w:p>
        </w:tc>
        <w:tc>
          <w:tcPr>
            <w:tcW w:w="596" w:type="dxa"/>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453" w:type="dxa"/>
            <w:tcBorders>
              <w:top w:val="nil"/>
              <w:left w:val="nil"/>
              <w:right w:val="single" w:sz="6" w:space="0" w:color="auto"/>
            </w:tcBorders>
          </w:tcPr>
          <w:p w:rsidR="009F02FA" w:rsidRDefault="009F02FA" w:rsidP="009F02FA">
            <w:pPr>
              <w:ind w:left="57"/>
              <w:rPr>
                <w:rFonts w:ascii="Arial" w:hAnsi="Arial" w:cs="Arial"/>
                <w:sz w:val="14"/>
                <w:szCs w:val="14"/>
              </w:rPr>
            </w:pP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c>
          <w:tcPr>
            <w:tcW w:w="1077" w:type="dxa"/>
            <w:tcBorders>
              <w:top w:val="nil"/>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nil"/>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1754</w:t>
            </w:r>
          </w:p>
        </w:tc>
        <w:tc>
          <w:tcPr>
            <w:tcW w:w="1474" w:type="dxa"/>
            <w:gridSpan w:val="3"/>
            <w:tcBorders>
              <w:top w:val="nil"/>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3174</w:t>
            </w:r>
          </w:p>
        </w:tc>
        <w:tc>
          <w:tcPr>
            <w:tcW w:w="1474" w:type="dxa"/>
            <w:gridSpan w:val="3"/>
            <w:tcBorders>
              <w:top w:val="nil"/>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2786</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135889</w:t>
            </w:r>
          </w:p>
        </w:tc>
        <w:tc>
          <w:tcPr>
            <w:tcW w:w="1474" w:type="dxa"/>
            <w:gridSpan w:val="3"/>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146804</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105857</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441666</w:t>
            </w:r>
          </w:p>
        </w:tc>
        <w:tc>
          <w:tcPr>
            <w:tcW w:w="1474" w:type="dxa"/>
            <w:gridSpan w:val="3"/>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449051</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424138</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39673</w:t>
            </w:r>
          </w:p>
        </w:tc>
        <w:tc>
          <w:tcPr>
            <w:tcW w:w="1474" w:type="dxa"/>
            <w:gridSpan w:val="3"/>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40191</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40231</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 xml:space="preserve">Прочие </w:t>
            </w:r>
            <w:proofErr w:type="spellStart"/>
            <w:r>
              <w:rPr>
                <w:rFonts w:ascii="Arial" w:hAnsi="Arial" w:cs="Arial"/>
              </w:rPr>
              <w:t>внеоборотные</w:t>
            </w:r>
            <w:proofErr w:type="spellEnd"/>
            <w:r>
              <w:rPr>
                <w:rFonts w:ascii="Arial" w:hAnsi="Arial" w:cs="Arial"/>
              </w:rPr>
              <w:t xml:space="preserve"> активы</w:t>
            </w:r>
          </w:p>
        </w:tc>
        <w:tc>
          <w:tcPr>
            <w:tcW w:w="1474" w:type="dxa"/>
            <w:gridSpan w:val="5"/>
            <w:tcBorders>
              <w:top w:val="single" w:sz="6"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109340</w:t>
            </w:r>
          </w:p>
        </w:tc>
        <w:tc>
          <w:tcPr>
            <w:tcW w:w="1474" w:type="dxa"/>
            <w:gridSpan w:val="3"/>
            <w:tcBorders>
              <w:top w:val="single" w:sz="6"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81058</w:t>
            </w:r>
          </w:p>
        </w:tc>
        <w:tc>
          <w:tcPr>
            <w:tcW w:w="1474" w:type="dxa"/>
            <w:gridSpan w:val="3"/>
            <w:tcBorders>
              <w:top w:val="single" w:sz="6" w:space="0" w:color="auto"/>
              <w:left w:val="nil"/>
              <w:bottom w:val="single" w:sz="12"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90859</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728322</w:t>
            </w:r>
          </w:p>
        </w:tc>
        <w:tc>
          <w:tcPr>
            <w:tcW w:w="1474" w:type="dxa"/>
            <w:gridSpan w:val="3"/>
            <w:tcBorders>
              <w:top w:val="single" w:sz="12"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720278</w:t>
            </w:r>
          </w:p>
        </w:tc>
        <w:tc>
          <w:tcPr>
            <w:tcW w:w="1474" w:type="dxa"/>
            <w:gridSpan w:val="3"/>
            <w:tcBorders>
              <w:top w:val="single" w:sz="12" w:space="0" w:color="auto"/>
              <w:left w:val="nil"/>
              <w:bottom w:val="single" w:sz="12"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663871</w:t>
            </w: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202158</w:t>
            </w:r>
          </w:p>
        </w:tc>
        <w:tc>
          <w:tcPr>
            <w:tcW w:w="1474" w:type="dxa"/>
            <w:gridSpan w:val="3"/>
            <w:tcBorders>
              <w:top w:val="nil"/>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252024</w:t>
            </w:r>
          </w:p>
        </w:tc>
        <w:tc>
          <w:tcPr>
            <w:tcW w:w="1474" w:type="dxa"/>
            <w:gridSpan w:val="3"/>
            <w:tcBorders>
              <w:top w:val="nil"/>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138346</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502</w:t>
            </w:r>
          </w:p>
        </w:tc>
        <w:tc>
          <w:tcPr>
            <w:tcW w:w="1474" w:type="dxa"/>
            <w:gridSpan w:val="3"/>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582</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2162</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163777</w:t>
            </w:r>
          </w:p>
        </w:tc>
        <w:tc>
          <w:tcPr>
            <w:tcW w:w="1474" w:type="dxa"/>
            <w:gridSpan w:val="3"/>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84362</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98467</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91000</w:t>
            </w:r>
          </w:p>
        </w:tc>
        <w:tc>
          <w:tcPr>
            <w:tcW w:w="1474"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39000</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r>
              <w:rPr>
                <w:rFonts w:ascii="Arial" w:hAnsi="Arial" w:cs="Arial"/>
              </w:rPr>
              <w:t>0</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22041</w:t>
            </w:r>
          </w:p>
        </w:tc>
        <w:tc>
          <w:tcPr>
            <w:tcW w:w="1474" w:type="dxa"/>
            <w:gridSpan w:val="3"/>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19682</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35944</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14549</w:t>
            </w:r>
          </w:p>
        </w:tc>
        <w:tc>
          <w:tcPr>
            <w:tcW w:w="1474" w:type="dxa"/>
            <w:gridSpan w:val="3"/>
            <w:tcBorders>
              <w:top w:val="single" w:sz="6"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11080</w:t>
            </w:r>
          </w:p>
        </w:tc>
        <w:tc>
          <w:tcPr>
            <w:tcW w:w="1474" w:type="dxa"/>
            <w:gridSpan w:val="3"/>
            <w:tcBorders>
              <w:top w:val="single" w:sz="6" w:space="0" w:color="auto"/>
              <w:left w:val="nil"/>
              <w:bottom w:val="single" w:sz="12"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6326</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494027</w:t>
            </w:r>
          </w:p>
        </w:tc>
        <w:tc>
          <w:tcPr>
            <w:tcW w:w="1474" w:type="dxa"/>
            <w:gridSpan w:val="3"/>
            <w:tcBorders>
              <w:top w:val="single" w:sz="12"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367730</w:t>
            </w:r>
          </w:p>
        </w:tc>
        <w:tc>
          <w:tcPr>
            <w:tcW w:w="1474" w:type="dxa"/>
            <w:gridSpan w:val="3"/>
            <w:tcBorders>
              <w:top w:val="single" w:sz="12" w:space="0" w:color="auto"/>
              <w:left w:val="nil"/>
              <w:bottom w:val="single" w:sz="12"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281245</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9F02FA" w:rsidRPr="007D220B" w:rsidRDefault="007D220B" w:rsidP="009F02FA">
            <w:pPr>
              <w:jc w:val="center"/>
              <w:rPr>
                <w:rFonts w:ascii="Arial" w:hAnsi="Arial" w:cs="Arial"/>
                <w:b/>
              </w:rPr>
            </w:pPr>
            <w:r w:rsidRPr="007D220B">
              <w:rPr>
                <w:rFonts w:ascii="Arial" w:hAnsi="Arial" w:cs="Arial"/>
                <w:b/>
              </w:rPr>
              <w:t>1222349</w:t>
            </w:r>
          </w:p>
        </w:tc>
        <w:tc>
          <w:tcPr>
            <w:tcW w:w="1474" w:type="dxa"/>
            <w:gridSpan w:val="3"/>
            <w:tcBorders>
              <w:top w:val="single" w:sz="12" w:space="0" w:color="auto"/>
              <w:left w:val="nil"/>
              <w:bottom w:val="single" w:sz="12" w:space="0" w:color="auto"/>
              <w:right w:val="single" w:sz="6" w:space="0" w:color="auto"/>
            </w:tcBorders>
            <w:vAlign w:val="bottom"/>
          </w:tcPr>
          <w:p w:rsidR="009F02FA" w:rsidRPr="007D220B" w:rsidRDefault="007D220B" w:rsidP="009F02FA">
            <w:pPr>
              <w:jc w:val="center"/>
              <w:rPr>
                <w:rFonts w:ascii="Arial" w:hAnsi="Arial" w:cs="Arial"/>
                <w:b/>
              </w:rPr>
            </w:pPr>
            <w:r w:rsidRPr="007D220B">
              <w:rPr>
                <w:rFonts w:ascii="Arial" w:hAnsi="Arial" w:cs="Arial"/>
                <w:b/>
              </w:rPr>
              <w:t>1088008</w:t>
            </w:r>
          </w:p>
        </w:tc>
        <w:tc>
          <w:tcPr>
            <w:tcW w:w="1474" w:type="dxa"/>
            <w:gridSpan w:val="3"/>
            <w:tcBorders>
              <w:top w:val="single" w:sz="12" w:space="0" w:color="auto"/>
              <w:left w:val="nil"/>
              <w:bottom w:val="single" w:sz="12" w:space="0" w:color="auto"/>
              <w:right w:val="single" w:sz="12" w:space="0" w:color="auto"/>
            </w:tcBorders>
            <w:vAlign w:val="bottom"/>
          </w:tcPr>
          <w:p w:rsidR="009F02FA" w:rsidRPr="007D220B" w:rsidRDefault="007D220B" w:rsidP="009F02FA">
            <w:pPr>
              <w:jc w:val="center"/>
              <w:rPr>
                <w:rFonts w:ascii="Arial" w:hAnsi="Arial" w:cs="Arial"/>
                <w:b/>
              </w:rPr>
            </w:pPr>
            <w:r w:rsidRPr="007D220B">
              <w:rPr>
                <w:rFonts w:ascii="Arial" w:hAnsi="Arial" w:cs="Arial"/>
                <w:b/>
              </w:rPr>
              <w:t>945116</w:t>
            </w:r>
          </w:p>
        </w:tc>
      </w:tr>
    </w:tbl>
    <w:p w:rsidR="009F02FA" w:rsidRDefault="009F02FA" w:rsidP="009F02FA">
      <w:pPr>
        <w:pageBreakBefore/>
        <w:spacing w:after="120"/>
        <w:jc w:val="right"/>
        <w:rPr>
          <w:rFonts w:ascii="Arial" w:hAnsi="Arial" w:cs="Arial"/>
          <w:sz w:val="18"/>
          <w:szCs w:val="18"/>
        </w:rPr>
      </w:pPr>
      <w:r>
        <w:rPr>
          <w:rFonts w:ascii="Arial" w:hAnsi="Arial" w:cs="Arial"/>
          <w:sz w:val="18"/>
          <w:szCs w:val="18"/>
        </w:rPr>
        <w:lastRenderedPageBreak/>
        <w:t>Форма 0710001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9F02FA" w:rsidTr="009F02FA">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Default="009F02FA" w:rsidP="009F02FA">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rPr>
            </w:pPr>
          </w:p>
        </w:tc>
        <w:tc>
          <w:tcPr>
            <w:tcW w:w="425" w:type="dxa"/>
            <w:gridSpan w:val="2"/>
            <w:tcBorders>
              <w:top w:val="single" w:sz="6" w:space="0" w:color="auto"/>
              <w:left w:val="nil"/>
              <w:bottom w:val="nil"/>
              <w:right w:val="nil"/>
            </w:tcBorders>
            <w:vAlign w:val="bottom"/>
          </w:tcPr>
          <w:p w:rsidR="009F02FA" w:rsidRDefault="009F02FA" w:rsidP="009F02FA">
            <w:pPr>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rPr>
            </w:pPr>
            <w:r>
              <w:rPr>
                <w:rFonts w:ascii="Arial" w:hAnsi="Arial" w:cs="Arial"/>
              </w:rPr>
              <w:t>31 декабря</w:t>
            </w:r>
          </w:p>
        </w:tc>
        <w:tc>
          <w:tcPr>
            <w:tcW w:w="198" w:type="dxa"/>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c>
          <w:tcPr>
            <w:tcW w:w="1474" w:type="dxa"/>
            <w:gridSpan w:val="5"/>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r>
      <w:tr w:rsidR="009F02FA" w:rsidTr="009F02FA">
        <w:trPr>
          <w:cantSplit/>
          <w:trHeight w:val="284"/>
        </w:trPr>
        <w:tc>
          <w:tcPr>
            <w:tcW w:w="1077" w:type="dxa"/>
            <w:tcBorders>
              <w:top w:val="nil"/>
              <w:left w:val="single" w:sz="6" w:space="0" w:color="auto"/>
              <w:bottom w:val="nil"/>
              <w:right w:val="single" w:sz="6" w:space="0" w:color="auto"/>
            </w:tcBorders>
          </w:tcPr>
          <w:p w:rsidR="009F02FA" w:rsidRDefault="009F02FA" w:rsidP="009F02FA">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9F02FA" w:rsidRDefault="009F02FA" w:rsidP="009F02FA">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3"/>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7D220B">
            <w:pPr>
              <w:rPr>
                <w:rFonts w:ascii="Arial" w:hAnsi="Arial" w:cs="Arial"/>
              </w:rPr>
            </w:pPr>
            <w:r>
              <w:rPr>
                <w:rFonts w:ascii="Arial" w:hAnsi="Arial" w:cs="Arial"/>
              </w:rPr>
              <w:t>1</w:t>
            </w:r>
            <w:r w:rsidR="007D220B">
              <w:rPr>
                <w:rFonts w:ascii="Arial" w:hAnsi="Arial" w:cs="Arial"/>
              </w:rPr>
              <w:t>3</w:t>
            </w:r>
          </w:p>
        </w:tc>
        <w:tc>
          <w:tcPr>
            <w:tcW w:w="482"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3</w:t>
            </w:r>
          </w:p>
        </w:tc>
        <w:tc>
          <w:tcPr>
            <w:tcW w:w="521" w:type="dxa"/>
            <w:gridSpan w:val="2"/>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9F02FA" w:rsidRDefault="009F02FA" w:rsidP="007D220B">
            <w:pPr>
              <w:rPr>
                <w:rFonts w:ascii="Arial" w:hAnsi="Arial" w:cs="Arial"/>
              </w:rPr>
            </w:pPr>
            <w:r>
              <w:rPr>
                <w:rFonts w:ascii="Arial" w:hAnsi="Arial" w:cs="Arial"/>
              </w:rPr>
              <w:t>1</w:t>
            </w:r>
            <w:r w:rsidR="007D220B">
              <w:rPr>
                <w:rFonts w:ascii="Arial" w:hAnsi="Arial" w:cs="Arial"/>
              </w:rPr>
              <w:t>2</w:t>
            </w:r>
          </w:p>
        </w:tc>
        <w:tc>
          <w:tcPr>
            <w:tcW w:w="538"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4</w:t>
            </w:r>
          </w:p>
        </w:tc>
        <w:tc>
          <w:tcPr>
            <w:tcW w:w="596" w:type="dxa"/>
            <w:gridSpan w:val="2"/>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7D220B">
            <w:pPr>
              <w:rPr>
                <w:rFonts w:ascii="Arial" w:hAnsi="Arial" w:cs="Arial"/>
              </w:rPr>
            </w:pPr>
            <w:r>
              <w:rPr>
                <w:rFonts w:ascii="Arial" w:hAnsi="Arial" w:cs="Arial"/>
              </w:rPr>
              <w:t>1</w:t>
            </w:r>
            <w:r w:rsidR="007D220B">
              <w:rPr>
                <w:rFonts w:ascii="Arial" w:hAnsi="Arial" w:cs="Arial"/>
              </w:rPr>
              <w:t>1</w:t>
            </w:r>
          </w:p>
        </w:tc>
        <w:tc>
          <w:tcPr>
            <w:tcW w:w="453"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5</w:t>
            </w:r>
          </w:p>
        </w:tc>
      </w:tr>
      <w:tr w:rsidR="009F02FA" w:rsidTr="009F02FA">
        <w:trPr>
          <w:cantSplit/>
        </w:trPr>
        <w:tc>
          <w:tcPr>
            <w:tcW w:w="1077" w:type="dxa"/>
            <w:tcBorders>
              <w:top w:val="nil"/>
              <w:left w:val="single" w:sz="6" w:space="0" w:color="auto"/>
              <w:bottom w:val="single" w:sz="6" w:space="0" w:color="auto"/>
              <w:right w:val="single" w:sz="6" w:space="0" w:color="auto"/>
            </w:tcBorders>
          </w:tcPr>
          <w:p w:rsidR="009F02FA" w:rsidRDefault="009F02FA" w:rsidP="009F02FA">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9F02FA" w:rsidRDefault="009F02FA" w:rsidP="009F02FA">
            <w:pPr>
              <w:jc w:val="center"/>
              <w:rPr>
                <w:rFonts w:ascii="Arial" w:hAnsi="Arial" w:cs="Arial"/>
                <w:sz w:val="14"/>
                <w:szCs w:val="14"/>
              </w:rPr>
            </w:pPr>
          </w:p>
        </w:tc>
        <w:tc>
          <w:tcPr>
            <w:tcW w:w="567" w:type="dxa"/>
            <w:gridSpan w:val="3"/>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482"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c>
          <w:tcPr>
            <w:tcW w:w="521" w:type="dxa"/>
            <w:gridSpan w:val="2"/>
            <w:tcBorders>
              <w:top w:val="nil"/>
              <w:left w:val="nil"/>
              <w:right w:val="nil"/>
            </w:tcBorders>
          </w:tcPr>
          <w:p w:rsidR="009F02FA" w:rsidRDefault="009F02FA" w:rsidP="009F02FA">
            <w:pPr>
              <w:jc w:val="right"/>
              <w:rPr>
                <w:rFonts w:ascii="Arial" w:hAnsi="Arial" w:cs="Arial"/>
                <w:sz w:val="14"/>
                <w:szCs w:val="14"/>
              </w:rPr>
            </w:pPr>
          </w:p>
        </w:tc>
        <w:tc>
          <w:tcPr>
            <w:tcW w:w="415" w:type="dxa"/>
            <w:tcBorders>
              <w:top w:val="nil"/>
              <w:left w:val="nil"/>
              <w:right w:val="nil"/>
            </w:tcBorders>
          </w:tcPr>
          <w:p w:rsidR="009F02FA" w:rsidRDefault="009F02FA" w:rsidP="009F02FA">
            <w:pPr>
              <w:rPr>
                <w:rFonts w:ascii="Arial" w:hAnsi="Arial" w:cs="Arial"/>
                <w:sz w:val="14"/>
                <w:szCs w:val="14"/>
              </w:rPr>
            </w:pPr>
          </w:p>
        </w:tc>
        <w:tc>
          <w:tcPr>
            <w:tcW w:w="538"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c>
          <w:tcPr>
            <w:tcW w:w="596" w:type="dxa"/>
            <w:gridSpan w:val="2"/>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453"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jc w:val="center"/>
              <w:rPr>
                <w:rFonts w:ascii="Arial" w:hAnsi="Arial" w:cs="Arial"/>
                <w:b/>
                <w:bCs/>
              </w:rPr>
            </w:pPr>
            <w:r>
              <w:rPr>
                <w:rFonts w:ascii="Arial" w:hAnsi="Arial" w:cs="Arial"/>
                <w:b/>
                <w:bCs/>
              </w:rPr>
              <w:t>ПАССИВ</w:t>
            </w:r>
          </w:p>
        </w:tc>
        <w:tc>
          <w:tcPr>
            <w:tcW w:w="1474" w:type="dxa"/>
            <w:gridSpan w:val="6"/>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c>
          <w:tcPr>
            <w:tcW w:w="1077" w:type="dxa"/>
            <w:tcBorders>
              <w:top w:val="nil"/>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 xml:space="preserve">III. КАПИТАЛ И РЕЗЕРВЫ </w:t>
            </w:r>
            <w:r>
              <w:rPr>
                <w:rFonts w:ascii="Arial" w:hAnsi="Arial" w:cs="Arial"/>
                <w:b/>
                <w:bCs/>
                <w:vertAlign w:val="superscript"/>
              </w:rPr>
              <w:t>6</w:t>
            </w:r>
          </w:p>
        </w:tc>
        <w:tc>
          <w:tcPr>
            <w:tcW w:w="1474" w:type="dxa"/>
            <w:gridSpan w:val="6"/>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nil"/>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250530</w:t>
            </w:r>
          </w:p>
        </w:tc>
        <w:tc>
          <w:tcPr>
            <w:tcW w:w="1474" w:type="dxa"/>
            <w:gridSpan w:val="5"/>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250530</w:t>
            </w:r>
          </w:p>
        </w:tc>
        <w:tc>
          <w:tcPr>
            <w:tcW w:w="1474" w:type="dxa"/>
            <w:gridSpan w:val="5"/>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rPr>
            </w:pPr>
            <w:r>
              <w:rPr>
                <w:rFonts w:ascii="Arial" w:hAnsi="Arial" w:cs="Arial"/>
              </w:rPr>
              <w:t>250530</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Собственные акции, выкупленные у акционеров</w:t>
            </w:r>
          </w:p>
        </w:tc>
        <w:tc>
          <w:tcPr>
            <w:tcW w:w="164" w:type="dxa"/>
            <w:tcBorders>
              <w:top w:val="nil"/>
              <w:left w:val="nil"/>
              <w:bottom w:val="single" w:sz="6" w:space="0" w:color="auto"/>
              <w:right w:val="nil"/>
            </w:tcBorders>
            <w:vAlign w:val="bottom"/>
          </w:tcPr>
          <w:p w:rsidR="009F02FA" w:rsidRDefault="009F02FA" w:rsidP="009F02FA">
            <w:pPr>
              <w:jc w:val="right"/>
              <w:rPr>
                <w:rFonts w:ascii="Arial" w:hAnsi="Arial" w:cs="Arial"/>
                <w:lang w:val="en-US"/>
              </w:rPr>
            </w:pPr>
            <w:r>
              <w:rPr>
                <w:rFonts w:ascii="Arial" w:hAnsi="Arial" w:cs="Arial"/>
                <w:lang w:val="en-US"/>
              </w:rPr>
              <w:t>(</w:t>
            </w:r>
          </w:p>
        </w:tc>
        <w:tc>
          <w:tcPr>
            <w:tcW w:w="1112" w:type="dxa"/>
            <w:gridSpan w:val="4"/>
            <w:tcBorders>
              <w:top w:val="nil"/>
              <w:left w:val="nil"/>
              <w:bottom w:val="single" w:sz="6" w:space="0" w:color="auto"/>
              <w:right w:val="nil"/>
            </w:tcBorders>
            <w:vAlign w:val="bottom"/>
          </w:tcPr>
          <w:p w:rsidR="009F02FA" w:rsidRDefault="009F02FA" w:rsidP="009F02FA">
            <w:pPr>
              <w:jc w:val="center"/>
              <w:rPr>
                <w:rFonts w:ascii="Arial" w:hAnsi="Arial" w:cs="Arial"/>
              </w:rPr>
            </w:pPr>
          </w:p>
        </w:tc>
        <w:tc>
          <w:tcPr>
            <w:tcW w:w="198" w:type="dxa"/>
            <w:tcBorders>
              <w:top w:val="nil"/>
              <w:left w:val="nil"/>
              <w:bottom w:val="single" w:sz="6" w:space="0" w:color="auto"/>
              <w:right w:val="single" w:sz="6" w:space="0" w:color="auto"/>
            </w:tcBorders>
            <w:vAlign w:val="bottom"/>
          </w:tcPr>
          <w:p w:rsidR="009F02FA" w:rsidRDefault="009F02FA" w:rsidP="009F02FA">
            <w:pPr>
              <w:rPr>
                <w:rFonts w:ascii="Arial" w:hAnsi="Arial" w:cs="Arial"/>
                <w:lang w:val="en-US"/>
              </w:rPr>
            </w:pPr>
            <w:r>
              <w:rPr>
                <w:rFonts w:ascii="Arial" w:hAnsi="Arial" w:cs="Arial"/>
                <w:lang w:val="en-US"/>
              </w:rPr>
              <w:t>)</w:t>
            </w:r>
            <w:r>
              <w:rPr>
                <w:rFonts w:ascii="Arial" w:hAnsi="Arial" w:cs="Arial"/>
                <w:vertAlign w:val="superscript"/>
                <w:lang w:val="en-US"/>
              </w:rPr>
              <w:t>7</w:t>
            </w:r>
          </w:p>
        </w:tc>
        <w:tc>
          <w:tcPr>
            <w:tcW w:w="12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lang w:val="en-US"/>
              </w:rPr>
            </w:pPr>
            <w:r>
              <w:rPr>
                <w:rFonts w:ascii="Arial" w:hAnsi="Arial" w:cs="Arial"/>
                <w:lang w:val="en-US"/>
              </w:rPr>
              <w:t>(</w:t>
            </w:r>
          </w:p>
        </w:tc>
        <w:tc>
          <w:tcPr>
            <w:tcW w:w="1202" w:type="dxa"/>
            <w:gridSpan w:val="3"/>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rPr>
            </w:pPr>
          </w:p>
        </w:tc>
        <w:tc>
          <w:tcPr>
            <w:tcW w:w="143"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lang w:val="en-US"/>
              </w:rPr>
            </w:pPr>
            <w:r>
              <w:rPr>
                <w:rFonts w:ascii="Arial" w:hAnsi="Arial" w:cs="Arial"/>
                <w:lang w:val="en-US"/>
              </w:rPr>
              <w:t>)</w:t>
            </w:r>
          </w:p>
        </w:tc>
        <w:tc>
          <w:tcPr>
            <w:tcW w:w="151" w:type="dxa"/>
            <w:tcBorders>
              <w:top w:val="nil"/>
              <w:left w:val="nil"/>
              <w:bottom w:val="single" w:sz="6" w:space="0" w:color="auto"/>
              <w:right w:val="nil"/>
            </w:tcBorders>
            <w:vAlign w:val="bottom"/>
          </w:tcPr>
          <w:p w:rsidR="009F02FA" w:rsidRDefault="009F02FA" w:rsidP="009F02FA">
            <w:pPr>
              <w:jc w:val="right"/>
              <w:rPr>
                <w:rFonts w:ascii="Arial" w:hAnsi="Arial" w:cs="Arial"/>
                <w:lang w:val="en-US"/>
              </w:rPr>
            </w:pPr>
            <w:r>
              <w:rPr>
                <w:rFonts w:ascii="Arial" w:hAnsi="Arial" w:cs="Arial"/>
                <w:lang w:val="en-US"/>
              </w:rPr>
              <w:t>(</w:t>
            </w:r>
          </w:p>
        </w:tc>
        <w:tc>
          <w:tcPr>
            <w:tcW w:w="1154" w:type="dxa"/>
            <w:gridSpan w:val="3"/>
            <w:tcBorders>
              <w:top w:val="nil"/>
              <w:left w:val="nil"/>
              <w:bottom w:val="single" w:sz="6" w:space="0" w:color="auto"/>
              <w:right w:val="nil"/>
            </w:tcBorders>
            <w:vAlign w:val="bottom"/>
          </w:tcPr>
          <w:p w:rsidR="009F02FA" w:rsidRDefault="009F02FA" w:rsidP="009F02FA">
            <w:pPr>
              <w:jc w:val="center"/>
              <w:rPr>
                <w:rFonts w:ascii="Arial" w:hAnsi="Arial" w:cs="Arial"/>
              </w:rPr>
            </w:pPr>
          </w:p>
        </w:tc>
        <w:tc>
          <w:tcPr>
            <w:tcW w:w="169" w:type="dxa"/>
            <w:tcBorders>
              <w:top w:val="nil"/>
              <w:left w:val="nil"/>
              <w:bottom w:val="single" w:sz="6" w:space="0" w:color="auto"/>
              <w:right w:val="single" w:sz="12" w:space="0" w:color="auto"/>
            </w:tcBorders>
            <w:vAlign w:val="bottom"/>
          </w:tcPr>
          <w:p w:rsidR="009F02FA" w:rsidRDefault="009F02FA" w:rsidP="009F02FA">
            <w:pPr>
              <w:rPr>
                <w:rFonts w:ascii="Arial" w:hAnsi="Arial" w:cs="Arial"/>
                <w:lang w:val="en-US"/>
              </w:rPr>
            </w:pPr>
            <w:r>
              <w:rPr>
                <w:rFonts w:ascii="Arial" w:hAnsi="Arial" w:cs="Arial"/>
                <w:lang w:val="en-US"/>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 xml:space="preserve">Переоценка </w:t>
            </w:r>
            <w:proofErr w:type="spellStart"/>
            <w:r>
              <w:rPr>
                <w:rFonts w:ascii="Arial" w:hAnsi="Arial" w:cs="Arial"/>
              </w:rPr>
              <w:t>внеоборотных</w:t>
            </w:r>
            <w:proofErr w:type="spellEnd"/>
            <w:r>
              <w:rPr>
                <w:rFonts w:ascii="Arial" w:hAnsi="Arial" w:cs="Arial"/>
              </w:rPr>
              <w:t xml:space="preserve"> активов</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12527</w:t>
            </w: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12527</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r>
              <w:rPr>
                <w:rFonts w:ascii="Arial" w:hAnsi="Arial" w:cs="Arial"/>
              </w:rPr>
              <w:t>12527</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384206</w:t>
            </w:r>
          </w:p>
        </w:tc>
        <w:tc>
          <w:tcPr>
            <w:tcW w:w="1474" w:type="dxa"/>
            <w:gridSpan w:val="5"/>
            <w:tcBorders>
              <w:top w:val="single" w:sz="6"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325041</w:t>
            </w:r>
          </w:p>
        </w:tc>
        <w:tc>
          <w:tcPr>
            <w:tcW w:w="1474" w:type="dxa"/>
            <w:gridSpan w:val="5"/>
            <w:tcBorders>
              <w:top w:val="single" w:sz="6" w:space="0" w:color="auto"/>
              <w:left w:val="nil"/>
              <w:bottom w:val="single" w:sz="12"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311573</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III</w:t>
            </w:r>
          </w:p>
        </w:tc>
        <w:tc>
          <w:tcPr>
            <w:tcW w:w="1474" w:type="dxa"/>
            <w:gridSpan w:val="6"/>
            <w:tcBorders>
              <w:top w:val="single" w:sz="12" w:space="0" w:color="auto"/>
              <w:left w:val="nil"/>
              <w:right w:val="single" w:sz="6" w:space="0" w:color="auto"/>
            </w:tcBorders>
            <w:vAlign w:val="bottom"/>
          </w:tcPr>
          <w:p w:rsidR="009F02FA" w:rsidRDefault="007D220B" w:rsidP="009F02FA">
            <w:pPr>
              <w:jc w:val="center"/>
              <w:rPr>
                <w:rFonts w:ascii="Arial" w:hAnsi="Arial" w:cs="Arial"/>
              </w:rPr>
            </w:pPr>
            <w:r>
              <w:rPr>
                <w:rFonts w:ascii="Arial" w:hAnsi="Arial" w:cs="Arial"/>
              </w:rPr>
              <w:t>647263</w:t>
            </w:r>
          </w:p>
        </w:tc>
        <w:tc>
          <w:tcPr>
            <w:tcW w:w="1474" w:type="dxa"/>
            <w:gridSpan w:val="5"/>
            <w:tcBorders>
              <w:top w:val="single" w:sz="12" w:space="0" w:color="auto"/>
              <w:left w:val="nil"/>
              <w:right w:val="single" w:sz="6" w:space="0" w:color="auto"/>
            </w:tcBorders>
            <w:vAlign w:val="bottom"/>
          </w:tcPr>
          <w:p w:rsidR="009F02FA" w:rsidRDefault="007D220B" w:rsidP="009F02FA">
            <w:pPr>
              <w:jc w:val="center"/>
              <w:rPr>
                <w:rFonts w:ascii="Arial" w:hAnsi="Arial" w:cs="Arial"/>
              </w:rPr>
            </w:pPr>
            <w:r>
              <w:rPr>
                <w:rFonts w:ascii="Arial" w:hAnsi="Arial" w:cs="Arial"/>
              </w:rPr>
              <w:t>588098</w:t>
            </w:r>
          </w:p>
        </w:tc>
        <w:tc>
          <w:tcPr>
            <w:tcW w:w="1474" w:type="dxa"/>
            <w:gridSpan w:val="5"/>
            <w:tcBorders>
              <w:top w:val="single" w:sz="12" w:space="0" w:color="auto"/>
              <w:left w:val="nil"/>
              <w:right w:val="single" w:sz="12" w:space="0" w:color="auto"/>
            </w:tcBorders>
            <w:vAlign w:val="bottom"/>
          </w:tcPr>
          <w:p w:rsidR="009F02FA" w:rsidRDefault="007D220B" w:rsidP="009F02FA">
            <w:pPr>
              <w:jc w:val="center"/>
              <w:rPr>
                <w:rFonts w:ascii="Arial" w:hAnsi="Arial" w:cs="Arial"/>
              </w:rPr>
            </w:pPr>
            <w:r>
              <w:rPr>
                <w:rFonts w:ascii="Arial" w:hAnsi="Arial" w:cs="Arial"/>
              </w:rPr>
              <w:t>574630</w:t>
            </w: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w:t>
            </w:r>
          </w:p>
        </w:tc>
        <w:tc>
          <w:tcPr>
            <w:tcW w:w="1474" w:type="dxa"/>
            <w:gridSpan w:val="5"/>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58459</w:t>
            </w:r>
          </w:p>
        </w:tc>
        <w:tc>
          <w:tcPr>
            <w:tcW w:w="1474" w:type="dxa"/>
            <w:gridSpan w:val="5"/>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58711</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35552</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12"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12"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58459</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58711</w:t>
            </w:r>
          </w:p>
        </w:tc>
        <w:tc>
          <w:tcPr>
            <w:tcW w:w="1474" w:type="dxa"/>
            <w:gridSpan w:val="5"/>
            <w:tcBorders>
              <w:top w:val="single" w:sz="12" w:space="0" w:color="auto"/>
              <w:left w:val="nil"/>
              <w:bottom w:val="single" w:sz="12"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35552</w:t>
            </w: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100000</w:t>
            </w:r>
          </w:p>
        </w:tc>
        <w:tc>
          <w:tcPr>
            <w:tcW w:w="1474" w:type="dxa"/>
            <w:gridSpan w:val="5"/>
            <w:tcBorders>
              <w:top w:val="nil"/>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57000</w:t>
            </w:r>
          </w:p>
        </w:tc>
        <w:tc>
          <w:tcPr>
            <w:tcW w:w="1474" w:type="dxa"/>
            <w:gridSpan w:val="5"/>
            <w:tcBorders>
              <w:top w:val="nil"/>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39000</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401665</w:t>
            </w:r>
          </w:p>
        </w:tc>
        <w:tc>
          <w:tcPr>
            <w:tcW w:w="1474" w:type="dxa"/>
            <w:gridSpan w:val="5"/>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381139</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7D220B" w:rsidP="009F02FA">
            <w:pPr>
              <w:jc w:val="center"/>
              <w:rPr>
                <w:rFonts w:ascii="Arial" w:hAnsi="Arial" w:cs="Arial"/>
              </w:rPr>
            </w:pPr>
            <w:r>
              <w:rPr>
                <w:rFonts w:ascii="Arial" w:hAnsi="Arial" w:cs="Arial"/>
              </w:rPr>
              <w:t>295934</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14962</w:t>
            </w:r>
          </w:p>
        </w:tc>
        <w:tc>
          <w:tcPr>
            <w:tcW w:w="1474" w:type="dxa"/>
            <w:gridSpan w:val="5"/>
            <w:tcBorders>
              <w:top w:val="single" w:sz="6" w:space="0" w:color="auto"/>
              <w:left w:val="nil"/>
              <w:bottom w:val="single" w:sz="6" w:space="0" w:color="auto"/>
              <w:right w:val="single" w:sz="6" w:space="0" w:color="auto"/>
            </w:tcBorders>
            <w:vAlign w:val="bottom"/>
          </w:tcPr>
          <w:p w:rsidR="009F02FA" w:rsidRDefault="007D220B" w:rsidP="009F02FA">
            <w:pPr>
              <w:jc w:val="center"/>
              <w:rPr>
                <w:rFonts w:ascii="Arial" w:hAnsi="Arial" w:cs="Arial"/>
              </w:rPr>
            </w:pPr>
            <w:r>
              <w:rPr>
                <w:rFonts w:ascii="Arial" w:hAnsi="Arial" w:cs="Arial"/>
              </w:rPr>
              <w:t>3060</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right w:val="single" w:sz="12" w:space="0" w:color="auto"/>
            </w:tcBorders>
            <w:vAlign w:val="bottom"/>
          </w:tcPr>
          <w:p w:rsidR="009F02FA" w:rsidRDefault="009F02FA" w:rsidP="009F02FA">
            <w:pPr>
              <w:ind w:left="57"/>
              <w:rPr>
                <w:rFonts w:ascii="Arial" w:hAnsi="Arial" w:cs="Arial"/>
              </w:rPr>
            </w:pPr>
            <w:r>
              <w:rPr>
                <w:rFonts w:ascii="Arial" w:hAnsi="Arial" w:cs="Arial"/>
              </w:rPr>
              <w:t>Прочие обязательства</w:t>
            </w:r>
          </w:p>
        </w:tc>
        <w:tc>
          <w:tcPr>
            <w:tcW w:w="1474" w:type="dxa"/>
            <w:gridSpan w:val="6"/>
            <w:tcBorders>
              <w:top w:val="single" w:sz="6" w:space="0" w:color="auto"/>
              <w:left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9F02FA" w:rsidRDefault="009A60AA" w:rsidP="009F02FA">
            <w:pPr>
              <w:jc w:val="center"/>
              <w:rPr>
                <w:rFonts w:ascii="Arial" w:hAnsi="Arial" w:cs="Arial"/>
              </w:rPr>
            </w:pPr>
            <w:r>
              <w:rPr>
                <w:rFonts w:ascii="Arial" w:hAnsi="Arial" w:cs="Arial"/>
              </w:rPr>
              <w:t>516627</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9A60AA" w:rsidP="009F02FA">
            <w:pPr>
              <w:jc w:val="center"/>
              <w:rPr>
                <w:rFonts w:ascii="Arial" w:hAnsi="Arial" w:cs="Arial"/>
              </w:rPr>
            </w:pPr>
            <w:r>
              <w:rPr>
                <w:rFonts w:ascii="Arial" w:hAnsi="Arial" w:cs="Arial"/>
              </w:rPr>
              <w:t>441199</w:t>
            </w:r>
          </w:p>
        </w:tc>
        <w:tc>
          <w:tcPr>
            <w:tcW w:w="1474" w:type="dxa"/>
            <w:gridSpan w:val="5"/>
            <w:tcBorders>
              <w:top w:val="single" w:sz="12" w:space="0" w:color="auto"/>
              <w:left w:val="nil"/>
              <w:bottom w:val="single" w:sz="12" w:space="0" w:color="auto"/>
              <w:right w:val="single" w:sz="12" w:space="0" w:color="auto"/>
            </w:tcBorders>
            <w:vAlign w:val="bottom"/>
          </w:tcPr>
          <w:p w:rsidR="009F02FA" w:rsidRDefault="009A60AA" w:rsidP="009F02FA">
            <w:pPr>
              <w:jc w:val="center"/>
              <w:rPr>
                <w:rFonts w:ascii="Arial" w:hAnsi="Arial" w:cs="Arial"/>
              </w:rPr>
            </w:pPr>
            <w:r>
              <w:rPr>
                <w:rFonts w:ascii="Arial" w:hAnsi="Arial" w:cs="Arial"/>
              </w:rPr>
              <w:t>334934</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b/>
                <w:bCs/>
              </w:rPr>
            </w:pPr>
            <w:r>
              <w:rPr>
                <w:rFonts w:ascii="Arial" w:hAnsi="Arial" w:cs="Arial"/>
                <w:b/>
                <w:bCs/>
              </w:rPr>
              <w:t>БАЛАНС</w:t>
            </w:r>
          </w:p>
        </w:tc>
        <w:tc>
          <w:tcPr>
            <w:tcW w:w="1474" w:type="dxa"/>
            <w:gridSpan w:val="6"/>
            <w:tcBorders>
              <w:top w:val="single" w:sz="12" w:space="0" w:color="auto"/>
              <w:left w:val="nil"/>
              <w:bottom w:val="single" w:sz="12" w:space="0" w:color="auto"/>
              <w:right w:val="single" w:sz="6" w:space="0" w:color="auto"/>
            </w:tcBorders>
            <w:vAlign w:val="bottom"/>
          </w:tcPr>
          <w:p w:rsidR="009F02FA" w:rsidRDefault="009A60AA" w:rsidP="009F02FA">
            <w:pPr>
              <w:jc w:val="center"/>
              <w:rPr>
                <w:rFonts w:ascii="Arial" w:hAnsi="Arial" w:cs="Arial"/>
              </w:rPr>
            </w:pPr>
            <w:r>
              <w:rPr>
                <w:rFonts w:ascii="Arial" w:hAnsi="Arial" w:cs="Arial"/>
              </w:rPr>
              <w:t>1222349</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9A60AA" w:rsidP="009F02FA">
            <w:pPr>
              <w:jc w:val="center"/>
              <w:rPr>
                <w:rFonts w:ascii="Arial" w:hAnsi="Arial" w:cs="Arial"/>
              </w:rPr>
            </w:pPr>
            <w:r>
              <w:rPr>
                <w:rFonts w:ascii="Arial" w:hAnsi="Arial" w:cs="Arial"/>
              </w:rPr>
              <w:t>1088008</w:t>
            </w:r>
          </w:p>
        </w:tc>
        <w:tc>
          <w:tcPr>
            <w:tcW w:w="1474" w:type="dxa"/>
            <w:gridSpan w:val="5"/>
            <w:tcBorders>
              <w:top w:val="single" w:sz="12" w:space="0" w:color="auto"/>
              <w:left w:val="nil"/>
              <w:bottom w:val="single" w:sz="12" w:space="0" w:color="auto"/>
              <w:right w:val="single" w:sz="12" w:space="0" w:color="auto"/>
            </w:tcBorders>
            <w:vAlign w:val="bottom"/>
          </w:tcPr>
          <w:p w:rsidR="009F02FA" w:rsidRDefault="009A60AA" w:rsidP="009F02FA">
            <w:pPr>
              <w:jc w:val="center"/>
              <w:rPr>
                <w:rFonts w:ascii="Arial" w:hAnsi="Arial" w:cs="Arial"/>
              </w:rPr>
            </w:pPr>
            <w:r>
              <w:rPr>
                <w:rFonts w:ascii="Arial" w:hAnsi="Arial" w:cs="Arial"/>
              </w:rPr>
              <w:t>945116</w:t>
            </w:r>
          </w:p>
        </w:tc>
      </w:tr>
    </w:tbl>
    <w:p w:rsidR="009F02FA" w:rsidRDefault="009F02FA" w:rsidP="009F02FA">
      <w:pPr>
        <w:spacing w:after="120"/>
        <w:rPr>
          <w:rFonts w:ascii="Arial" w:hAnsi="Arial" w:cs="Arial"/>
          <w:sz w:val="18"/>
          <w:szCs w:val="18"/>
        </w:rPr>
      </w:pPr>
    </w:p>
    <w:tbl>
      <w:tblPr>
        <w:tblW w:w="0" w:type="auto"/>
        <w:tblLayout w:type="fixed"/>
        <w:tblCellMar>
          <w:left w:w="28" w:type="dxa"/>
          <w:right w:w="28" w:type="dxa"/>
        </w:tblCellMar>
        <w:tblLook w:val="0000"/>
      </w:tblPr>
      <w:tblGrid>
        <w:gridCol w:w="1332"/>
        <w:gridCol w:w="1247"/>
        <w:gridCol w:w="198"/>
        <w:gridCol w:w="2155"/>
        <w:gridCol w:w="1162"/>
        <w:gridCol w:w="1247"/>
        <w:gridCol w:w="198"/>
        <w:gridCol w:w="2155"/>
      </w:tblGrid>
      <w:tr w:rsidR="009F02FA" w:rsidTr="009F02FA">
        <w:tc>
          <w:tcPr>
            <w:tcW w:w="1332"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162" w:type="dxa"/>
            <w:tcBorders>
              <w:top w:val="nil"/>
              <w:left w:val="nil"/>
              <w:bottom w:val="nil"/>
              <w:right w:val="nil"/>
            </w:tcBorders>
            <w:vAlign w:val="bottom"/>
          </w:tcPr>
          <w:p w:rsidR="009F02FA" w:rsidRDefault="009F02FA" w:rsidP="009F02FA">
            <w:pPr>
              <w:ind w:left="170"/>
              <w:rPr>
                <w:rFonts w:ascii="Arial" w:hAnsi="Arial" w:cs="Arial"/>
                <w:sz w:val="18"/>
                <w:szCs w:val="18"/>
              </w:rPr>
            </w:pPr>
            <w:r>
              <w:rPr>
                <w:rFonts w:ascii="Arial" w:hAnsi="Arial" w:cs="Arial"/>
                <w:sz w:val="18"/>
                <w:szCs w:val="18"/>
              </w:rPr>
              <w:t>Главный</w:t>
            </w:r>
            <w:r>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r>
      <w:tr w:rsidR="009F02FA" w:rsidTr="009F02FA">
        <w:tc>
          <w:tcPr>
            <w:tcW w:w="1332" w:type="dxa"/>
            <w:tcBorders>
              <w:top w:val="nil"/>
              <w:left w:val="nil"/>
              <w:bottom w:val="nil"/>
              <w:right w:val="nil"/>
            </w:tcBorders>
          </w:tcPr>
          <w:p w:rsidR="009F02FA" w:rsidRDefault="009F02FA" w:rsidP="009F02FA">
            <w:pPr>
              <w:rPr>
                <w:rFonts w:ascii="Arial" w:hAnsi="Arial" w:cs="Arial"/>
                <w:sz w:val="14"/>
                <w:szCs w:val="14"/>
              </w:rPr>
            </w:pPr>
          </w:p>
        </w:tc>
        <w:tc>
          <w:tcPr>
            <w:tcW w:w="1247"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9F02FA"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(расшифровка подписи)</w:t>
            </w:r>
          </w:p>
        </w:tc>
        <w:tc>
          <w:tcPr>
            <w:tcW w:w="1162" w:type="dxa"/>
            <w:tcBorders>
              <w:top w:val="nil"/>
              <w:left w:val="nil"/>
              <w:bottom w:val="nil"/>
              <w:right w:val="nil"/>
            </w:tcBorders>
          </w:tcPr>
          <w:p w:rsidR="009F02FA" w:rsidRDefault="009F02FA" w:rsidP="009F02FA">
            <w:pPr>
              <w:jc w:val="right"/>
              <w:rPr>
                <w:rFonts w:ascii="Arial" w:hAnsi="Arial" w:cs="Arial"/>
                <w:sz w:val="14"/>
                <w:szCs w:val="14"/>
              </w:rPr>
            </w:pPr>
          </w:p>
        </w:tc>
        <w:tc>
          <w:tcPr>
            <w:tcW w:w="1247"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9F02FA"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(расшифровка подписи)</w:t>
            </w:r>
          </w:p>
        </w:tc>
      </w:tr>
    </w:tbl>
    <w:p w:rsidR="009F02FA" w:rsidRDefault="009F02FA" w:rsidP="009F02FA">
      <w:pPr>
        <w:rPr>
          <w:rFonts w:ascii="Arial" w:hAnsi="Arial" w:cs="Arial"/>
          <w:sz w:val="18"/>
          <w:szCs w:val="18"/>
        </w:rPr>
      </w:pPr>
    </w:p>
    <w:tbl>
      <w:tblPr>
        <w:tblW w:w="0" w:type="auto"/>
        <w:tblLayout w:type="fixed"/>
        <w:tblCellMar>
          <w:left w:w="28" w:type="dxa"/>
          <w:right w:w="28" w:type="dxa"/>
        </w:tblCellMar>
        <w:tblLook w:val="0000"/>
      </w:tblPr>
      <w:tblGrid>
        <w:gridCol w:w="170"/>
        <w:gridCol w:w="397"/>
        <w:gridCol w:w="255"/>
        <w:gridCol w:w="1418"/>
        <w:gridCol w:w="340"/>
        <w:gridCol w:w="340"/>
        <w:gridCol w:w="340"/>
      </w:tblGrid>
      <w:tr w:rsidR="009F02FA" w:rsidTr="009F02FA">
        <w:tc>
          <w:tcPr>
            <w:tcW w:w="170" w:type="dxa"/>
            <w:tcBorders>
              <w:top w:val="nil"/>
              <w:left w:val="nil"/>
              <w:bottom w:val="nil"/>
              <w:right w:val="nil"/>
            </w:tcBorders>
            <w:vAlign w:val="bottom"/>
          </w:tcPr>
          <w:p w:rsidR="009F02FA" w:rsidRDefault="009F02FA" w:rsidP="009F02FA">
            <w:pPr>
              <w:jc w:val="right"/>
              <w:rPr>
                <w:rFonts w:ascii="Arial" w:hAnsi="Arial" w:cs="Arial"/>
                <w:sz w:val="18"/>
                <w:szCs w:val="18"/>
              </w:rPr>
            </w:pPr>
            <w:r>
              <w:rPr>
                <w:rFonts w:ascii="Arial" w:hAnsi="Arial" w:cs="Arial"/>
                <w:sz w:val="18"/>
                <w:szCs w:val="18"/>
              </w:rPr>
              <w:t>“</w:t>
            </w:r>
          </w:p>
        </w:tc>
        <w:tc>
          <w:tcPr>
            <w:tcW w:w="39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255"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w:t>
            </w:r>
          </w:p>
        </w:tc>
        <w:tc>
          <w:tcPr>
            <w:tcW w:w="1418"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340" w:type="dxa"/>
            <w:tcBorders>
              <w:top w:val="nil"/>
              <w:left w:val="nil"/>
              <w:bottom w:val="nil"/>
              <w:right w:val="nil"/>
            </w:tcBorders>
            <w:vAlign w:val="bottom"/>
          </w:tcPr>
          <w:p w:rsidR="009F02FA" w:rsidRDefault="009F02FA" w:rsidP="009F02FA">
            <w:pPr>
              <w:jc w:val="right"/>
              <w:rPr>
                <w:rFonts w:ascii="Arial" w:hAnsi="Arial" w:cs="Arial"/>
                <w:sz w:val="18"/>
                <w:szCs w:val="18"/>
              </w:rPr>
            </w:pPr>
            <w:r>
              <w:rPr>
                <w:rFonts w:ascii="Arial" w:hAnsi="Arial" w:cs="Arial"/>
                <w:sz w:val="18"/>
                <w:szCs w:val="18"/>
              </w:rPr>
              <w:t>20</w:t>
            </w:r>
          </w:p>
        </w:tc>
        <w:tc>
          <w:tcPr>
            <w:tcW w:w="340" w:type="dxa"/>
            <w:tcBorders>
              <w:top w:val="nil"/>
              <w:left w:val="nil"/>
              <w:bottom w:val="single" w:sz="6" w:space="0" w:color="auto"/>
              <w:right w:val="nil"/>
            </w:tcBorders>
            <w:vAlign w:val="bottom"/>
          </w:tcPr>
          <w:p w:rsidR="009F02FA" w:rsidRDefault="009F02FA" w:rsidP="009F02FA">
            <w:pPr>
              <w:rPr>
                <w:rFonts w:ascii="Arial" w:hAnsi="Arial" w:cs="Arial"/>
                <w:sz w:val="18"/>
                <w:szCs w:val="18"/>
              </w:rPr>
            </w:pPr>
          </w:p>
        </w:tc>
        <w:tc>
          <w:tcPr>
            <w:tcW w:w="340" w:type="dxa"/>
            <w:tcBorders>
              <w:top w:val="nil"/>
              <w:left w:val="nil"/>
              <w:bottom w:val="nil"/>
              <w:right w:val="nil"/>
            </w:tcBorders>
            <w:vAlign w:val="bottom"/>
          </w:tcPr>
          <w:p w:rsidR="009F02FA" w:rsidRDefault="009F02FA" w:rsidP="009F02FA">
            <w:pPr>
              <w:ind w:left="57"/>
              <w:rPr>
                <w:rFonts w:ascii="Arial" w:hAnsi="Arial" w:cs="Arial"/>
                <w:sz w:val="18"/>
                <w:szCs w:val="18"/>
              </w:rPr>
            </w:pPr>
            <w:proofErr w:type="gramStart"/>
            <w:r>
              <w:rPr>
                <w:rFonts w:ascii="Arial" w:hAnsi="Arial" w:cs="Arial"/>
                <w:sz w:val="18"/>
                <w:szCs w:val="18"/>
              </w:rPr>
              <w:t>г</w:t>
            </w:r>
            <w:proofErr w:type="gramEnd"/>
            <w:r>
              <w:rPr>
                <w:rFonts w:ascii="Arial" w:hAnsi="Arial" w:cs="Arial"/>
                <w:sz w:val="18"/>
                <w:szCs w:val="18"/>
              </w:rPr>
              <w:t>.</w:t>
            </w:r>
          </w:p>
        </w:tc>
      </w:tr>
    </w:tbl>
    <w:p w:rsidR="009F02FA" w:rsidRDefault="009F02FA" w:rsidP="009F02FA"/>
    <w:p w:rsidR="009F02FA" w:rsidRDefault="009F02FA" w:rsidP="009F02FA"/>
    <w:p w:rsidR="009F02FA" w:rsidRDefault="009F02FA" w:rsidP="009F02FA">
      <w:pPr>
        <w:rPr>
          <w:kern w:val="1"/>
        </w:rPr>
      </w:pPr>
    </w:p>
    <w:p w:rsidR="009F02FA" w:rsidRDefault="009F02FA" w:rsidP="009F02FA">
      <w:pPr>
        <w:rPr>
          <w:kern w:val="1"/>
        </w:rPr>
      </w:pPr>
      <w:r>
        <w:rPr>
          <w:kern w:val="1"/>
        </w:rPr>
        <w:t>Руководитель                                           Сироткин О.С.</w:t>
      </w:r>
    </w:p>
    <w:p w:rsidR="009F02FA" w:rsidRDefault="009F02FA" w:rsidP="009F02FA"/>
    <w:p w:rsidR="009F02FA" w:rsidRDefault="009F02FA" w:rsidP="009F02FA">
      <w:r>
        <w:t>Главный бухгалтер                                  Соловьева Г.П.</w:t>
      </w:r>
    </w:p>
    <w:p w:rsidR="009F02FA" w:rsidRPr="000270C2" w:rsidRDefault="009F02FA" w:rsidP="009F02FA">
      <w:pPr>
        <w:spacing w:before="120"/>
        <w:ind w:right="2041"/>
        <w:jc w:val="center"/>
        <w:rPr>
          <w:rFonts w:ascii="Arial" w:hAnsi="Arial" w:cs="Arial"/>
          <w:b/>
          <w:bCs/>
          <w:sz w:val="22"/>
          <w:szCs w:val="22"/>
        </w:rPr>
      </w:pPr>
    </w:p>
    <w:p w:rsidR="009F02FA" w:rsidRPr="000270C2" w:rsidRDefault="009F02FA" w:rsidP="009F02FA">
      <w:pPr>
        <w:spacing w:before="120"/>
        <w:ind w:right="2041"/>
        <w:jc w:val="center"/>
        <w:rPr>
          <w:rFonts w:ascii="Arial" w:hAnsi="Arial" w:cs="Arial"/>
          <w:b/>
          <w:bCs/>
          <w:sz w:val="22"/>
          <w:szCs w:val="22"/>
        </w:rPr>
      </w:pPr>
    </w:p>
    <w:p w:rsidR="009F02FA" w:rsidRPr="000270C2" w:rsidRDefault="009F02FA" w:rsidP="009F02FA">
      <w:pPr>
        <w:spacing w:before="120"/>
        <w:ind w:right="2041"/>
        <w:jc w:val="center"/>
        <w:rPr>
          <w:rFonts w:ascii="Arial" w:hAnsi="Arial" w:cs="Arial"/>
          <w:b/>
          <w:bCs/>
          <w:sz w:val="22"/>
          <w:szCs w:val="22"/>
        </w:rPr>
      </w:pPr>
    </w:p>
    <w:p w:rsidR="009F02FA" w:rsidRDefault="009F02FA" w:rsidP="009F02FA">
      <w:pPr>
        <w:spacing w:before="120"/>
        <w:ind w:right="2041"/>
        <w:jc w:val="center"/>
        <w:rPr>
          <w:rFonts w:ascii="Arial" w:hAnsi="Arial" w:cs="Arial"/>
          <w:b/>
          <w:bCs/>
          <w:sz w:val="22"/>
          <w:szCs w:val="22"/>
        </w:rPr>
      </w:pPr>
    </w:p>
    <w:p w:rsidR="009F02FA" w:rsidRDefault="009F02FA" w:rsidP="009F02FA">
      <w:pPr>
        <w:spacing w:before="120"/>
        <w:ind w:right="2041"/>
        <w:jc w:val="center"/>
        <w:rPr>
          <w:rFonts w:ascii="Arial" w:hAnsi="Arial" w:cs="Arial"/>
          <w:b/>
          <w:bCs/>
          <w:sz w:val="22"/>
          <w:szCs w:val="22"/>
        </w:rPr>
      </w:pPr>
    </w:p>
    <w:p w:rsidR="009F02FA" w:rsidRDefault="009F02FA" w:rsidP="009F02FA">
      <w:pPr>
        <w:spacing w:before="120"/>
        <w:ind w:right="2041"/>
        <w:jc w:val="center"/>
        <w:rPr>
          <w:rFonts w:ascii="Arial" w:hAnsi="Arial" w:cs="Arial"/>
          <w:b/>
          <w:bCs/>
          <w:sz w:val="22"/>
          <w:szCs w:val="22"/>
        </w:rPr>
      </w:pPr>
    </w:p>
    <w:p w:rsidR="009F02FA" w:rsidRPr="000270C2" w:rsidRDefault="009F02FA" w:rsidP="009F02FA">
      <w:pPr>
        <w:spacing w:before="120"/>
        <w:ind w:right="2041"/>
        <w:jc w:val="center"/>
        <w:rPr>
          <w:rFonts w:ascii="Arial" w:hAnsi="Arial" w:cs="Arial"/>
          <w:b/>
          <w:bCs/>
          <w:sz w:val="22"/>
          <w:szCs w:val="22"/>
        </w:rPr>
      </w:pPr>
    </w:p>
    <w:p w:rsidR="009F02FA" w:rsidRPr="000270C2" w:rsidRDefault="009F02FA" w:rsidP="009F02FA">
      <w:pPr>
        <w:spacing w:before="120"/>
        <w:ind w:right="2041"/>
        <w:jc w:val="center"/>
        <w:rPr>
          <w:rFonts w:ascii="Arial" w:hAnsi="Arial" w:cs="Arial"/>
          <w:b/>
          <w:bCs/>
          <w:sz w:val="22"/>
          <w:szCs w:val="22"/>
        </w:rPr>
      </w:pPr>
    </w:p>
    <w:p w:rsidR="009F02FA" w:rsidRPr="000270C2" w:rsidRDefault="009F02FA" w:rsidP="009F02FA">
      <w:pPr>
        <w:spacing w:before="120"/>
        <w:ind w:right="2041"/>
        <w:jc w:val="center"/>
        <w:rPr>
          <w:rFonts w:ascii="Arial" w:hAnsi="Arial" w:cs="Arial"/>
          <w:b/>
          <w:bCs/>
          <w:sz w:val="22"/>
          <w:szCs w:val="22"/>
        </w:rPr>
      </w:pPr>
    </w:p>
    <w:p w:rsidR="009F02FA" w:rsidRDefault="009F02FA" w:rsidP="009F02FA">
      <w:pPr>
        <w:spacing w:before="120"/>
        <w:ind w:right="2041"/>
        <w:jc w:val="center"/>
        <w:rPr>
          <w:rFonts w:ascii="Arial" w:hAnsi="Arial" w:cs="Arial"/>
          <w:b/>
          <w:bCs/>
          <w:sz w:val="22"/>
          <w:szCs w:val="22"/>
        </w:rPr>
      </w:pPr>
    </w:p>
    <w:p w:rsidR="0027740A" w:rsidRDefault="0027740A" w:rsidP="009F02FA">
      <w:pPr>
        <w:spacing w:before="120"/>
        <w:ind w:right="2041"/>
        <w:jc w:val="center"/>
        <w:rPr>
          <w:rFonts w:ascii="Arial" w:hAnsi="Arial" w:cs="Arial"/>
          <w:b/>
          <w:bCs/>
          <w:sz w:val="22"/>
          <w:szCs w:val="22"/>
        </w:rPr>
      </w:pPr>
    </w:p>
    <w:p w:rsidR="0027740A" w:rsidRPr="000270C2" w:rsidRDefault="0027740A" w:rsidP="009F02FA">
      <w:pPr>
        <w:spacing w:before="120"/>
        <w:ind w:right="2041"/>
        <w:jc w:val="center"/>
        <w:rPr>
          <w:rFonts w:ascii="Arial" w:hAnsi="Arial" w:cs="Arial"/>
          <w:b/>
          <w:bCs/>
          <w:sz w:val="22"/>
          <w:szCs w:val="22"/>
        </w:rPr>
      </w:pPr>
    </w:p>
    <w:p w:rsidR="009F02FA" w:rsidRPr="000270C2" w:rsidRDefault="009F02FA" w:rsidP="009F02FA">
      <w:pPr>
        <w:spacing w:before="120"/>
        <w:ind w:right="2041"/>
        <w:jc w:val="center"/>
        <w:rPr>
          <w:rFonts w:ascii="Arial" w:hAnsi="Arial" w:cs="Arial"/>
          <w:b/>
          <w:bCs/>
          <w:sz w:val="22"/>
          <w:szCs w:val="22"/>
        </w:rPr>
      </w:pPr>
    </w:p>
    <w:p w:rsidR="009F02FA" w:rsidRPr="002577C0" w:rsidRDefault="009F02FA" w:rsidP="009F02FA">
      <w:pPr>
        <w:spacing w:before="120"/>
        <w:ind w:right="2041"/>
        <w:jc w:val="center"/>
        <w:rPr>
          <w:rFonts w:ascii="Arial" w:hAnsi="Arial" w:cs="Arial"/>
          <w:b/>
          <w:bCs/>
          <w:sz w:val="22"/>
          <w:szCs w:val="22"/>
        </w:rPr>
      </w:pPr>
      <w:r w:rsidRPr="002577C0">
        <w:rPr>
          <w:rFonts w:ascii="Arial" w:hAnsi="Arial" w:cs="Arial"/>
          <w:b/>
          <w:bCs/>
          <w:sz w:val="22"/>
          <w:szCs w:val="22"/>
        </w:rPr>
        <w:t>Отчет о финансовых результатах</w:t>
      </w:r>
    </w:p>
    <w:tbl>
      <w:tblPr>
        <w:tblW w:w="0" w:type="auto"/>
        <w:tblLayout w:type="fixed"/>
        <w:tblCellMar>
          <w:left w:w="28" w:type="dxa"/>
          <w:right w:w="28" w:type="dxa"/>
        </w:tblCellMar>
        <w:tblLook w:val="000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9F02FA" w:rsidRPr="002577C0" w:rsidTr="009F02FA">
        <w:trPr>
          <w:cantSplit/>
          <w:trHeight w:val="284"/>
        </w:trPr>
        <w:tc>
          <w:tcPr>
            <w:tcW w:w="2608" w:type="dxa"/>
            <w:gridSpan w:val="3"/>
            <w:tcBorders>
              <w:top w:val="nil"/>
              <w:left w:val="nil"/>
              <w:bottom w:val="nil"/>
              <w:right w:val="nil"/>
            </w:tcBorders>
            <w:vAlign w:val="bottom"/>
          </w:tcPr>
          <w:p w:rsidR="009F02FA" w:rsidRPr="002577C0" w:rsidRDefault="009F02FA" w:rsidP="009F02FA">
            <w:pPr>
              <w:ind w:right="113"/>
              <w:jc w:val="right"/>
              <w:rPr>
                <w:rFonts w:ascii="Arial" w:hAnsi="Arial" w:cs="Arial"/>
                <w:b/>
                <w:bCs/>
                <w:sz w:val="22"/>
                <w:szCs w:val="22"/>
              </w:rPr>
            </w:pPr>
            <w:r w:rsidRPr="002577C0">
              <w:rPr>
                <w:rFonts w:ascii="Arial" w:hAnsi="Arial" w:cs="Arial"/>
                <w:b/>
                <w:bCs/>
                <w:sz w:val="22"/>
                <w:szCs w:val="22"/>
              </w:rPr>
              <w:t>за</w:t>
            </w:r>
          </w:p>
        </w:tc>
        <w:tc>
          <w:tcPr>
            <w:tcW w:w="1673" w:type="dxa"/>
            <w:tcBorders>
              <w:top w:val="nil"/>
              <w:left w:val="nil"/>
              <w:bottom w:val="single" w:sz="6" w:space="0" w:color="auto"/>
              <w:right w:val="nil"/>
            </w:tcBorders>
            <w:vAlign w:val="bottom"/>
          </w:tcPr>
          <w:p w:rsidR="009F02FA" w:rsidRPr="002577C0" w:rsidRDefault="009F02FA" w:rsidP="009F02FA">
            <w:pPr>
              <w:jc w:val="center"/>
              <w:rPr>
                <w:rFonts w:ascii="Arial" w:hAnsi="Arial" w:cs="Arial"/>
                <w:b/>
                <w:bCs/>
                <w:sz w:val="22"/>
                <w:szCs w:val="22"/>
              </w:rPr>
            </w:pPr>
            <w:r w:rsidRPr="002577C0">
              <w:rPr>
                <w:rFonts w:ascii="Arial" w:hAnsi="Arial" w:cs="Arial"/>
                <w:b/>
                <w:bCs/>
                <w:sz w:val="22"/>
                <w:szCs w:val="22"/>
              </w:rPr>
              <w:t>декабрь</w:t>
            </w:r>
          </w:p>
        </w:tc>
        <w:tc>
          <w:tcPr>
            <w:tcW w:w="425" w:type="dxa"/>
            <w:tcBorders>
              <w:top w:val="nil"/>
              <w:left w:val="nil"/>
              <w:bottom w:val="nil"/>
              <w:right w:val="nil"/>
            </w:tcBorders>
            <w:vAlign w:val="bottom"/>
          </w:tcPr>
          <w:p w:rsidR="009F02FA" w:rsidRPr="002577C0" w:rsidRDefault="009F02FA" w:rsidP="009F02FA">
            <w:pPr>
              <w:jc w:val="right"/>
              <w:rPr>
                <w:rFonts w:ascii="Arial" w:hAnsi="Arial" w:cs="Arial"/>
                <w:b/>
                <w:bCs/>
                <w:sz w:val="22"/>
                <w:szCs w:val="22"/>
              </w:rPr>
            </w:pPr>
            <w:r w:rsidRPr="002577C0">
              <w:rPr>
                <w:rFonts w:ascii="Arial" w:hAnsi="Arial" w:cs="Arial"/>
                <w:b/>
                <w:bCs/>
                <w:sz w:val="22"/>
                <w:szCs w:val="22"/>
              </w:rPr>
              <w:t>20</w:t>
            </w:r>
          </w:p>
        </w:tc>
        <w:tc>
          <w:tcPr>
            <w:tcW w:w="425" w:type="dxa"/>
            <w:gridSpan w:val="2"/>
            <w:tcBorders>
              <w:top w:val="nil"/>
              <w:left w:val="nil"/>
              <w:bottom w:val="single" w:sz="6" w:space="0" w:color="auto"/>
              <w:right w:val="nil"/>
            </w:tcBorders>
            <w:vAlign w:val="bottom"/>
          </w:tcPr>
          <w:p w:rsidR="009F02FA" w:rsidRPr="002577C0" w:rsidRDefault="009F02FA" w:rsidP="002577C0">
            <w:pPr>
              <w:rPr>
                <w:rFonts w:ascii="Arial" w:hAnsi="Arial" w:cs="Arial"/>
                <w:b/>
                <w:bCs/>
                <w:sz w:val="22"/>
                <w:szCs w:val="22"/>
              </w:rPr>
            </w:pPr>
            <w:r w:rsidRPr="002577C0">
              <w:rPr>
                <w:rFonts w:ascii="Arial" w:hAnsi="Arial" w:cs="Arial"/>
                <w:b/>
                <w:bCs/>
                <w:sz w:val="22"/>
                <w:szCs w:val="22"/>
              </w:rPr>
              <w:t>1</w:t>
            </w:r>
            <w:r w:rsidR="002577C0" w:rsidRPr="002577C0">
              <w:rPr>
                <w:rFonts w:ascii="Arial" w:hAnsi="Arial" w:cs="Arial"/>
                <w:b/>
                <w:bCs/>
                <w:sz w:val="22"/>
                <w:szCs w:val="22"/>
              </w:rPr>
              <w:t>3</w:t>
            </w:r>
          </w:p>
        </w:tc>
        <w:tc>
          <w:tcPr>
            <w:tcW w:w="2496" w:type="dxa"/>
            <w:gridSpan w:val="5"/>
            <w:tcBorders>
              <w:top w:val="nil"/>
              <w:left w:val="nil"/>
              <w:bottom w:val="nil"/>
              <w:right w:val="single" w:sz="6" w:space="0" w:color="auto"/>
            </w:tcBorders>
            <w:vAlign w:val="bottom"/>
          </w:tcPr>
          <w:p w:rsidR="009F02FA" w:rsidRPr="002577C0" w:rsidRDefault="009F02FA" w:rsidP="009F02FA">
            <w:pPr>
              <w:ind w:left="113"/>
              <w:rPr>
                <w:rFonts w:ascii="Arial" w:hAnsi="Arial" w:cs="Arial"/>
                <w:b/>
                <w:bCs/>
                <w:sz w:val="22"/>
                <w:szCs w:val="22"/>
              </w:rPr>
            </w:pPr>
            <w:proofErr w:type="gramStart"/>
            <w:r w:rsidRPr="002577C0">
              <w:rPr>
                <w:rFonts w:ascii="Arial" w:hAnsi="Arial" w:cs="Arial"/>
                <w:b/>
                <w:bCs/>
                <w:sz w:val="22"/>
                <w:szCs w:val="22"/>
              </w:rPr>
              <w:t>г</w:t>
            </w:r>
            <w:proofErr w:type="gramEnd"/>
            <w:r w:rsidRPr="002577C0">
              <w:rPr>
                <w:rFonts w:ascii="Arial" w:hAnsi="Arial" w:cs="Arial"/>
                <w:b/>
                <w:bCs/>
                <w:sz w:val="22"/>
                <w:szCs w:val="22"/>
              </w:rPr>
              <w:t>.</w:t>
            </w:r>
          </w:p>
        </w:tc>
        <w:tc>
          <w:tcPr>
            <w:tcW w:w="2041" w:type="dxa"/>
            <w:gridSpan w:val="4"/>
            <w:tcBorders>
              <w:top w:val="single" w:sz="6" w:space="0" w:color="auto"/>
              <w:left w:val="nil"/>
              <w:bottom w:val="nil"/>
              <w:right w:val="single" w:sz="6" w:space="0" w:color="auto"/>
            </w:tcBorders>
            <w:vAlign w:val="center"/>
          </w:tcPr>
          <w:p w:rsidR="009F02FA" w:rsidRPr="002577C0" w:rsidRDefault="009F02FA" w:rsidP="009F02FA">
            <w:pPr>
              <w:jc w:val="center"/>
              <w:rPr>
                <w:rFonts w:ascii="Arial" w:hAnsi="Arial" w:cs="Arial"/>
                <w:sz w:val="18"/>
                <w:szCs w:val="18"/>
              </w:rPr>
            </w:pPr>
            <w:r w:rsidRPr="002577C0">
              <w:rPr>
                <w:rFonts w:ascii="Arial" w:hAnsi="Arial" w:cs="Arial"/>
                <w:sz w:val="18"/>
                <w:szCs w:val="18"/>
              </w:rPr>
              <w:t>Коды</w:t>
            </w:r>
          </w:p>
        </w:tc>
      </w:tr>
      <w:tr w:rsidR="009F02FA" w:rsidRPr="002577C0" w:rsidTr="009F02FA">
        <w:trPr>
          <w:trHeight w:val="284"/>
        </w:trPr>
        <w:tc>
          <w:tcPr>
            <w:tcW w:w="7626" w:type="dxa"/>
            <w:gridSpan w:val="12"/>
            <w:tcBorders>
              <w:top w:val="nil"/>
              <w:left w:val="nil"/>
              <w:bottom w:val="nil"/>
              <w:right w:val="single" w:sz="12" w:space="0" w:color="auto"/>
            </w:tcBorders>
            <w:vAlign w:val="bottom"/>
          </w:tcPr>
          <w:p w:rsidR="009F02FA" w:rsidRPr="002577C0" w:rsidRDefault="009F02FA" w:rsidP="009F02FA">
            <w:pPr>
              <w:ind w:right="113"/>
              <w:jc w:val="right"/>
              <w:rPr>
                <w:rFonts w:ascii="Arial" w:hAnsi="Arial" w:cs="Arial"/>
                <w:sz w:val="18"/>
                <w:szCs w:val="18"/>
              </w:rPr>
            </w:pPr>
            <w:r w:rsidRPr="002577C0">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9F02FA" w:rsidRPr="002577C0" w:rsidRDefault="009F02FA" w:rsidP="009F02FA">
            <w:pPr>
              <w:jc w:val="center"/>
              <w:rPr>
                <w:rFonts w:ascii="Arial" w:hAnsi="Arial" w:cs="Arial"/>
                <w:sz w:val="18"/>
                <w:szCs w:val="18"/>
              </w:rPr>
            </w:pPr>
            <w:r w:rsidRPr="002577C0">
              <w:rPr>
                <w:rFonts w:ascii="Arial" w:hAnsi="Arial" w:cs="Arial"/>
                <w:sz w:val="18"/>
                <w:szCs w:val="18"/>
              </w:rPr>
              <w:t>0710002</w:t>
            </w:r>
          </w:p>
        </w:tc>
      </w:tr>
      <w:tr w:rsidR="009F02FA" w:rsidRPr="002577C0" w:rsidTr="009F02FA">
        <w:trPr>
          <w:cantSplit/>
          <w:trHeight w:val="284"/>
        </w:trPr>
        <w:tc>
          <w:tcPr>
            <w:tcW w:w="7626" w:type="dxa"/>
            <w:gridSpan w:val="12"/>
            <w:tcBorders>
              <w:top w:val="nil"/>
              <w:left w:val="nil"/>
              <w:bottom w:val="nil"/>
              <w:right w:val="single" w:sz="12" w:space="0" w:color="auto"/>
            </w:tcBorders>
            <w:vAlign w:val="bottom"/>
          </w:tcPr>
          <w:p w:rsidR="009F02FA" w:rsidRPr="002577C0" w:rsidRDefault="009F02FA" w:rsidP="009F02FA">
            <w:pPr>
              <w:ind w:right="113"/>
              <w:jc w:val="right"/>
              <w:rPr>
                <w:rFonts w:ascii="Arial" w:hAnsi="Arial" w:cs="Arial"/>
                <w:sz w:val="18"/>
                <w:szCs w:val="18"/>
              </w:rPr>
            </w:pPr>
            <w:r w:rsidRPr="002577C0">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8"/>
                <w:szCs w:val="18"/>
              </w:rPr>
            </w:pPr>
            <w:r w:rsidRPr="002577C0">
              <w:rPr>
                <w:rFonts w:ascii="Arial" w:hAnsi="Arial" w:cs="Arial"/>
                <w:sz w:val="18"/>
                <w:szCs w:val="18"/>
              </w:rPr>
              <w:t>2013</w:t>
            </w:r>
          </w:p>
        </w:tc>
        <w:tc>
          <w:tcPr>
            <w:tcW w:w="680" w:type="dxa"/>
            <w:gridSpan w:val="2"/>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8"/>
                <w:szCs w:val="18"/>
              </w:rPr>
            </w:pPr>
            <w:r w:rsidRPr="002577C0">
              <w:rPr>
                <w:rFonts w:ascii="Arial" w:hAnsi="Arial" w:cs="Arial"/>
                <w:sz w:val="18"/>
                <w:szCs w:val="18"/>
              </w:rPr>
              <w:t>12</w:t>
            </w:r>
          </w:p>
        </w:tc>
        <w:tc>
          <w:tcPr>
            <w:tcW w:w="681" w:type="dxa"/>
            <w:tcBorders>
              <w:top w:val="single" w:sz="6" w:space="0" w:color="auto"/>
              <w:left w:val="nil"/>
              <w:bottom w:val="single" w:sz="6" w:space="0" w:color="auto"/>
              <w:right w:val="single" w:sz="12" w:space="0" w:color="auto"/>
            </w:tcBorders>
            <w:vAlign w:val="bottom"/>
          </w:tcPr>
          <w:p w:rsidR="009F02FA" w:rsidRPr="002577C0" w:rsidRDefault="002577C0" w:rsidP="009F02FA">
            <w:pPr>
              <w:jc w:val="center"/>
              <w:rPr>
                <w:rFonts w:ascii="Arial" w:hAnsi="Arial" w:cs="Arial"/>
                <w:sz w:val="18"/>
                <w:szCs w:val="18"/>
              </w:rPr>
            </w:pPr>
            <w:r w:rsidRPr="002577C0">
              <w:rPr>
                <w:rFonts w:ascii="Arial" w:hAnsi="Arial" w:cs="Arial"/>
                <w:sz w:val="18"/>
                <w:szCs w:val="18"/>
              </w:rPr>
              <w:t>31</w:t>
            </w:r>
          </w:p>
        </w:tc>
      </w:tr>
      <w:tr w:rsidR="009F02FA" w:rsidRPr="002577C0" w:rsidTr="009F02FA">
        <w:trPr>
          <w:cantSplit/>
          <w:trHeight w:val="284"/>
        </w:trPr>
        <w:tc>
          <w:tcPr>
            <w:tcW w:w="1258" w:type="dxa"/>
            <w:tcBorders>
              <w:top w:val="nil"/>
              <w:left w:val="nil"/>
              <w:bottom w:val="nil"/>
              <w:right w:val="nil"/>
            </w:tcBorders>
            <w:vAlign w:val="bottom"/>
          </w:tcPr>
          <w:p w:rsidR="009F02FA" w:rsidRPr="002577C0" w:rsidRDefault="009F02FA" w:rsidP="009F02FA">
            <w:pPr>
              <w:rPr>
                <w:rFonts w:ascii="Arial" w:hAnsi="Arial" w:cs="Arial"/>
                <w:sz w:val="18"/>
                <w:szCs w:val="18"/>
              </w:rPr>
            </w:pPr>
            <w:r w:rsidRPr="002577C0">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9F02FA" w:rsidRPr="002577C0" w:rsidRDefault="009F02FA" w:rsidP="009F02FA">
            <w:pPr>
              <w:jc w:val="both"/>
              <w:rPr>
                <w:rFonts w:ascii="Arial" w:hAnsi="Arial" w:cs="Arial"/>
                <w:sz w:val="18"/>
                <w:szCs w:val="18"/>
              </w:rPr>
            </w:pPr>
            <w:r w:rsidRPr="002577C0">
              <w:rPr>
                <w:rFonts w:ascii="Arial" w:hAnsi="Arial" w:cs="Arial"/>
                <w:sz w:val="18"/>
                <w:szCs w:val="18"/>
              </w:rPr>
              <w:t>ОАО «Национальный институт авиационных технологий»</w:t>
            </w:r>
          </w:p>
        </w:tc>
        <w:tc>
          <w:tcPr>
            <w:tcW w:w="1219" w:type="dxa"/>
            <w:gridSpan w:val="3"/>
            <w:tcBorders>
              <w:top w:val="nil"/>
              <w:left w:val="nil"/>
              <w:bottom w:val="nil"/>
              <w:right w:val="single" w:sz="12" w:space="0" w:color="auto"/>
            </w:tcBorders>
            <w:vAlign w:val="bottom"/>
          </w:tcPr>
          <w:p w:rsidR="009F02FA" w:rsidRPr="002577C0" w:rsidRDefault="009F02FA" w:rsidP="009F02FA">
            <w:pPr>
              <w:ind w:right="113"/>
              <w:jc w:val="right"/>
              <w:rPr>
                <w:rFonts w:ascii="Arial" w:hAnsi="Arial" w:cs="Arial"/>
                <w:sz w:val="18"/>
                <w:szCs w:val="18"/>
              </w:rPr>
            </w:pPr>
            <w:r w:rsidRPr="002577C0">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9F02FA" w:rsidRPr="002577C0" w:rsidRDefault="009F02FA" w:rsidP="009F02FA">
            <w:pPr>
              <w:jc w:val="center"/>
              <w:rPr>
                <w:rFonts w:ascii="Arial" w:hAnsi="Arial" w:cs="Arial"/>
                <w:sz w:val="18"/>
                <w:szCs w:val="18"/>
              </w:rPr>
            </w:pPr>
            <w:r w:rsidRPr="002577C0">
              <w:rPr>
                <w:rFonts w:ascii="Arial" w:hAnsi="Arial" w:cs="Arial"/>
                <w:sz w:val="18"/>
                <w:szCs w:val="18"/>
              </w:rPr>
              <w:t>07543719</w:t>
            </w:r>
          </w:p>
        </w:tc>
      </w:tr>
      <w:tr w:rsidR="009F02FA" w:rsidRPr="002577C0" w:rsidTr="009F02FA">
        <w:trPr>
          <w:cantSplit/>
          <w:trHeight w:val="284"/>
        </w:trPr>
        <w:tc>
          <w:tcPr>
            <w:tcW w:w="6407" w:type="dxa"/>
            <w:gridSpan w:val="9"/>
            <w:tcBorders>
              <w:top w:val="nil"/>
              <w:left w:val="nil"/>
              <w:bottom w:val="nil"/>
              <w:right w:val="nil"/>
            </w:tcBorders>
            <w:vAlign w:val="bottom"/>
          </w:tcPr>
          <w:p w:rsidR="009F02FA" w:rsidRPr="002577C0" w:rsidRDefault="009F02FA" w:rsidP="009F02FA">
            <w:pPr>
              <w:rPr>
                <w:rFonts w:ascii="Arial" w:hAnsi="Arial" w:cs="Arial"/>
                <w:sz w:val="18"/>
                <w:szCs w:val="18"/>
              </w:rPr>
            </w:pPr>
            <w:r w:rsidRPr="002577C0">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9F02FA" w:rsidRPr="002577C0" w:rsidRDefault="009F02FA" w:rsidP="009F02FA">
            <w:pPr>
              <w:ind w:right="113"/>
              <w:jc w:val="right"/>
              <w:rPr>
                <w:rFonts w:ascii="Arial" w:hAnsi="Arial" w:cs="Arial"/>
                <w:sz w:val="18"/>
                <w:szCs w:val="18"/>
              </w:rPr>
            </w:pPr>
            <w:r w:rsidRPr="002577C0">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9F02FA" w:rsidRPr="002577C0" w:rsidRDefault="009F02FA" w:rsidP="009F02FA">
            <w:pPr>
              <w:jc w:val="center"/>
              <w:rPr>
                <w:rFonts w:ascii="Arial" w:hAnsi="Arial" w:cs="Arial"/>
                <w:sz w:val="18"/>
                <w:szCs w:val="18"/>
              </w:rPr>
            </w:pPr>
            <w:r w:rsidRPr="002577C0">
              <w:rPr>
                <w:rFonts w:ascii="Arial" w:hAnsi="Arial" w:cs="Arial"/>
                <w:sz w:val="18"/>
                <w:szCs w:val="18"/>
              </w:rPr>
              <w:t>7707028980</w:t>
            </w:r>
          </w:p>
        </w:tc>
      </w:tr>
      <w:tr w:rsidR="009F02FA" w:rsidRPr="002577C0" w:rsidTr="009F02FA">
        <w:trPr>
          <w:cantSplit/>
          <w:trHeight w:val="227"/>
        </w:trPr>
        <w:tc>
          <w:tcPr>
            <w:tcW w:w="1871" w:type="dxa"/>
            <w:gridSpan w:val="2"/>
            <w:tcBorders>
              <w:top w:val="nil"/>
              <w:left w:val="nil"/>
              <w:bottom w:val="nil"/>
              <w:right w:val="nil"/>
            </w:tcBorders>
            <w:vAlign w:val="bottom"/>
          </w:tcPr>
          <w:p w:rsidR="009F02FA" w:rsidRPr="002577C0" w:rsidRDefault="009F02FA" w:rsidP="009F02FA">
            <w:pPr>
              <w:spacing w:before="60"/>
              <w:rPr>
                <w:rFonts w:ascii="Arial" w:hAnsi="Arial" w:cs="Arial"/>
                <w:sz w:val="18"/>
                <w:szCs w:val="18"/>
              </w:rPr>
            </w:pPr>
            <w:r w:rsidRPr="002577C0">
              <w:rPr>
                <w:rFonts w:ascii="Arial" w:hAnsi="Arial" w:cs="Arial"/>
                <w:sz w:val="18"/>
                <w:szCs w:val="18"/>
              </w:rPr>
              <w:t>Вид экономической</w:t>
            </w:r>
            <w:r w:rsidRPr="002577C0">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9F02FA" w:rsidRPr="002577C0" w:rsidRDefault="009F02FA" w:rsidP="009F02FA">
            <w:pPr>
              <w:jc w:val="center"/>
              <w:rPr>
                <w:rFonts w:ascii="Arial" w:hAnsi="Arial" w:cs="Arial"/>
                <w:sz w:val="18"/>
                <w:szCs w:val="18"/>
              </w:rPr>
            </w:pPr>
            <w:r w:rsidRPr="002577C0">
              <w:rPr>
                <w:rFonts w:ascii="Arial" w:hAnsi="Arial" w:cs="Arial"/>
                <w:sz w:val="18"/>
                <w:szCs w:val="18"/>
              </w:rPr>
              <w:t>73.10</w:t>
            </w:r>
          </w:p>
        </w:tc>
        <w:tc>
          <w:tcPr>
            <w:tcW w:w="935" w:type="dxa"/>
            <w:gridSpan w:val="2"/>
            <w:tcBorders>
              <w:top w:val="nil"/>
              <w:left w:val="nil"/>
              <w:bottom w:val="nil"/>
              <w:right w:val="single" w:sz="12" w:space="0" w:color="auto"/>
            </w:tcBorders>
            <w:vAlign w:val="bottom"/>
          </w:tcPr>
          <w:p w:rsidR="009F02FA" w:rsidRPr="002577C0" w:rsidRDefault="009F02FA" w:rsidP="009F02FA">
            <w:pPr>
              <w:ind w:right="113"/>
              <w:jc w:val="right"/>
              <w:rPr>
                <w:rFonts w:ascii="Arial" w:hAnsi="Arial" w:cs="Arial"/>
                <w:sz w:val="18"/>
                <w:szCs w:val="18"/>
              </w:rPr>
            </w:pPr>
            <w:r w:rsidRPr="002577C0">
              <w:rPr>
                <w:rFonts w:ascii="Arial" w:hAnsi="Arial" w:cs="Arial"/>
                <w:sz w:val="18"/>
                <w:szCs w:val="18"/>
              </w:rPr>
              <w:t>по</w:t>
            </w:r>
            <w:r w:rsidRPr="002577C0">
              <w:rPr>
                <w:rFonts w:ascii="Arial" w:hAnsi="Arial" w:cs="Arial"/>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9F02FA" w:rsidRPr="002577C0" w:rsidRDefault="009F02FA" w:rsidP="009F02FA">
            <w:pPr>
              <w:jc w:val="center"/>
              <w:rPr>
                <w:rFonts w:ascii="Arial" w:hAnsi="Arial" w:cs="Arial"/>
                <w:sz w:val="18"/>
                <w:szCs w:val="18"/>
              </w:rPr>
            </w:pPr>
            <w:r w:rsidRPr="002577C0">
              <w:rPr>
                <w:rFonts w:ascii="Arial" w:hAnsi="Arial" w:cs="Arial"/>
                <w:sz w:val="18"/>
                <w:szCs w:val="18"/>
              </w:rPr>
              <w:t>73.10</w:t>
            </w:r>
          </w:p>
        </w:tc>
      </w:tr>
      <w:tr w:rsidR="009F02FA" w:rsidRPr="002577C0" w:rsidTr="009F02FA">
        <w:trPr>
          <w:cantSplit/>
          <w:trHeight w:val="227"/>
        </w:trPr>
        <w:tc>
          <w:tcPr>
            <w:tcW w:w="5018" w:type="dxa"/>
            <w:gridSpan w:val="6"/>
            <w:tcBorders>
              <w:top w:val="nil"/>
              <w:left w:val="nil"/>
              <w:bottom w:val="nil"/>
              <w:right w:val="nil"/>
            </w:tcBorders>
            <w:vAlign w:val="bottom"/>
          </w:tcPr>
          <w:p w:rsidR="009F02FA" w:rsidRPr="002577C0" w:rsidRDefault="009F02FA" w:rsidP="009F02FA">
            <w:pPr>
              <w:spacing w:before="60"/>
              <w:rPr>
                <w:rFonts w:ascii="Arial" w:hAnsi="Arial" w:cs="Arial"/>
                <w:sz w:val="18"/>
                <w:szCs w:val="18"/>
              </w:rPr>
            </w:pPr>
            <w:r w:rsidRPr="002577C0">
              <w:rPr>
                <w:rFonts w:ascii="Arial" w:hAnsi="Arial" w:cs="Arial"/>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9F02FA" w:rsidRPr="002577C0" w:rsidRDefault="009F02FA" w:rsidP="009F02FA">
            <w:pPr>
              <w:jc w:val="center"/>
              <w:rPr>
                <w:rFonts w:ascii="Arial" w:hAnsi="Arial" w:cs="Arial"/>
                <w:sz w:val="18"/>
                <w:szCs w:val="18"/>
              </w:rPr>
            </w:pPr>
            <w:r w:rsidRPr="002577C0">
              <w:rPr>
                <w:rFonts w:ascii="Arial" w:hAnsi="Arial" w:cs="Arial"/>
                <w:sz w:val="18"/>
                <w:szCs w:val="18"/>
              </w:rPr>
              <w:t>47</w:t>
            </w:r>
          </w:p>
        </w:tc>
        <w:tc>
          <w:tcPr>
            <w:tcW w:w="227" w:type="dxa"/>
            <w:tcBorders>
              <w:top w:val="nil"/>
              <w:left w:val="nil"/>
              <w:bottom w:val="nil"/>
              <w:right w:val="single" w:sz="12" w:space="0" w:color="auto"/>
            </w:tcBorders>
            <w:vAlign w:val="bottom"/>
          </w:tcPr>
          <w:p w:rsidR="009F02FA" w:rsidRPr="002577C0" w:rsidRDefault="009F02FA" w:rsidP="009F02FA">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9F02FA" w:rsidRPr="002577C0" w:rsidRDefault="009F02FA" w:rsidP="009F02FA">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9F02FA" w:rsidRPr="002577C0" w:rsidRDefault="009F02FA" w:rsidP="009F02FA">
            <w:pPr>
              <w:jc w:val="center"/>
              <w:rPr>
                <w:rFonts w:ascii="Arial" w:hAnsi="Arial" w:cs="Arial"/>
                <w:sz w:val="18"/>
                <w:szCs w:val="18"/>
              </w:rPr>
            </w:pPr>
          </w:p>
        </w:tc>
      </w:tr>
      <w:tr w:rsidR="009F02FA" w:rsidRPr="002577C0" w:rsidTr="009F02FA">
        <w:trPr>
          <w:cantSplit/>
          <w:trHeight w:val="227"/>
        </w:trPr>
        <w:tc>
          <w:tcPr>
            <w:tcW w:w="5840" w:type="dxa"/>
            <w:gridSpan w:val="8"/>
            <w:tcBorders>
              <w:top w:val="nil"/>
              <w:left w:val="nil"/>
              <w:bottom w:val="single" w:sz="6" w:space="0" w:color="auto"/>
              <w:right w:val="nil"/>
            </w:tcBorders>
            <w:vAlign w:val="bottom"/>
          </w:tcPr>
          <w:p w:rsidR="009F02FA" w:rsidRPr="002577C0" w:rsidRDefault="009F02FA" w:rsidP="009F02FA">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9F02FA" w:rsidRPr="002577C0" w:rsidRDefault="009F02FA" w:rsidP="009F02FA">
            <w:pPr>
              <w:spacing w:before="60"/>
              <w:ind w:right="113"/>
              <w:jc w:val="right"/>
              <w:rPr>
                <w:rFonts w:ascii="Arial" w:hAnsi="Arial" w:cs="Arial"/>
                <w:sz w:val="18"/>
                <w:szCs w:val="18"/>
              </w:rPr>
            </w:pPr>
            <w:r w:rsidRPr="002577C0">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9F02FA" w:rsidRPr="002577C0" w:rsidRDefault="009F02FA" w:rsidP="009F02FA">
            <w:pPr>
              <w:jc w:val="center"/>
              <w:rPr>
                <w:rFonts w:ascii="Arial" w:hAnsi="Arial" w:cs="Arial"/>
                <w:sz w:val="18"/>
                <w:szCs w:val="18"/>
              </w:rPr>
            </w:pPr>
            <w:r w:rsidRPr="002577C0">
              <w:rPr>
                <w:rFonts w:ascii="Arial" w:hAnsi="Arial" w:cs="Arial"/>
                <w:sz w:val="18"/>
                <w:szCs w:val="18"/>
              </w:rPr>
              <w:t>47</w:t>
            </w:r>
          </w:p>
        </w:tc>
        <w:tc>
          <w:tcPr>
            <w:tcW w:w="1021" w:type="dxa"/>
            <w:gridSpan w:val="2"/>
            <w:tcBorders>
              <w:top w:val="nil"/>
              <w:left w:val="nil"/>
              <w:bottom w:val="single" w:sz="6" w:space="0" w:color="auto"/>
              <w:right w:val="single" w:sz="12" w:space="0" w:color="auto"/>
            </w:tcBorders>
            <w:vAlign w:val="bottom"/>
          </w:tcPr>
          <w:p w:rsidR="009F02FA" w:rsidRPr="002577C0" w:rsidRDefault="009F02FA" w:rsidP="009F02FA">
            <w:pPr>
              <w:jc w:val="center"/>
              <w:rPr>
                <w:rFonts w:ascii="Arial" w:hAnsi="Arial" w:cs="Arial"/>
                <w:sz w:val="18"/>
                <w:szCs w:val="18"/>
              </w:rPr>
            </w:pPr>
          </w:p>
        </w:tc>
      </w:tr>
      <w:tr w:rsidR="009F02FA" w:rsidRPr="002577C0" w:rsidTr="009F02FA">
        <w:trPr>
          <w:cantSplit/>
          <w:trHeight w:val="284"/>
        </w:trPr>
        <w:tc>
          <w:tcPr>
            <w:tcW w:w="6407" w:type="dxa"/>
            <w:gridSpan w:val="9"/>
            <w:tcBorders>
              <w:top w:val="nil"/>
              <w:left w:val="nil"/>
              <w:bottom w:val="nil"/>
              <w:right w:val="nil"/>
            </w:tcBorders>
            <w:vAlign w:val="bottom"/>
          </w:tcPr>
          <w:p w:rsidR="009F02FA" w:rsidRPr="002577C0" w:rsidRDefault="009F02FA" w:rsidP="009F02FA">
            <w:pPr>
              <w:rPr>
                <w:rFonts w:ascii="Arial" w:hAnsi="Arial" w:cs="Arial"/>
                <w:sz w:val="18"/>
                <w:szCs w:val="18"/>
              </w:rPr>
            </w:pPr>
            <w:r w:rsidRPr="002577C0">
              <w:rPr>
                <w:rFonts w:ascii="Arial" w:hAnsi="Arial" w:cs="Arial"/>
                <w:sz w:val="18"/>
                <w:szCs w:val="18"/>
              </w:rPr>
              <w:t>Единица измерения: тыс. руб. (млн. руб.)  384</w:t>
            </w:r>
          </w:p>
        </w:tc>
        <w:tc>
          <w:tcPr>
            <w:tcW w:w="1219" w:type="dxa"/>
            <w:gridSpan w:val="3"/>
            <w:tcBorders>
              <w:top w:val="nil"/>
              <w:left w:val="nil"/>
              <w:bottom w:val="nil"/>
              <w:right w:val="single" w:sz="12" w:space="0" w:color="auto"/>
            </w:tcBorders>
            <w:vAlign w:val="bottom"/>
          </w:tcPr>
          <w:p w:rsidR="009F02FA" w:rsidRPr="002577C0" w:rsidRDefault="009F02FA" w:rsidP="009F02FA">
            <w:pPr>
              <w:ind w:right="113"/>
              <w:jc w:val="right"/>
              <w:rPr>
                <w:rFonts w:ascii="Arial" w:hAnsi="Arial" w:cs="Arial"/>
                <w:sz w:val="18"/>
                <w:szCs w:val="18"/>
              </w:rPr>
            </w:pPr>
            <w:r w:rsidRPr="002577C0">
              <w:rPr>
                <w:rFonts w:ascii="Arial" w:hAnsi="Arial" w:cs="Arial"/>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9F02FA" w:rsidRPr="002577C0" w:rsidRDefault="009F02FA" w:rsidP="009F02FA">
            <w:pPr>
              <w:jc w:val="center"/>
              <w:rPr>
                <w:rFonts w:ascii="Arial" w:hAnsi="Arial" w:cs="Arial"/>
                <w:sz w:val="18"/>
                <w:szCs w:val="18"/>
              </w:rPr>
            </w:pPr>
            <w:r w:rsidRPr="002577C0">
              <w:rPr>
                <w:rFonts w:ascii="Arial" w:hAnsi="Arial" w:cs="Arial"/>
                <w:sz w:val="18"/>
                <w:szCs w:val="18"/>
              </w:rPr>
              <w:t>384 (385)</w:t>
            </w:r>
          </w:p>
        </w:tc>
      </w:tr>
    </w:tbl>
    <w:p w:rsidR="009F02FA" w:rsidRPr="002577C0" w:rsidRDefault="009F02FA" w:rsidP="009F02FA">
      <w:pPr>
        <w:spacing w:after="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536"/>
        <w:gridCol w:w="249"/>
        <w:gridCol w:w="226"/>
        <w:gridCol w:w="341"/>
        <w:gridCol w:w="425"/>
        <w:gridCol w:w="464"/>
        <w:gridCol w:w="103"/>
        <w:gridCol w:w="232"/>
        <w:gridCol w:w="249"/>
        <w:gridCol w:w="228"/>
        <w:gridCol w:w="425"/>
        <w:gridCol w:w="426"/>
        <w:gridCol w:w="425"/>
        <w:gridCol w:w="27"/>
        <w:gridCol w:w="256"/>
      </w:tblGrid>
      <w:tr w:rsidR="009F02FA" w:rsidRPr="002577C0" w:rsidTr="009F02FA">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nil"/>
              <w:right w:val="single" w:sz="6" w:space="0" w:color="auto"/>
            </w:tcBorders>
            <w:vAlign w:val="center"/>
          </w:tcPr>
          <w:p w:rsidR="009F02FA" w:rsidRPr="002577C0" w:rsidRDefault="009F02FA" w:rsidP="009F02FA">
            <w:pPr>
              <w:jc w:val="center"/>
              <w:rPr>
                <w:rFonts w:ascii="Arial" w:hAnsi="Arial" w:cs="Arial"/>
                <w:sz w:val="19"/>
                <w:szCs w:val="19"/>
              </w:rPr>
            </w:pPr>
          </w:p>
        </w:tc>
        <w:tc>
          <w:tcPr>
            <w:tcW w:w="475" w:type="dxa"/>
            <w:gridSpan w:val="2"/>
            <w:tcBorders>
              <w:top w:val="single" w:sz="6" w:space="0" w:color="auto"/>
              <w:left w:val="nil"/>
              <w:bottom w:val="nil"/>
              <w:right w:val="nil"/>
            </w:tcBorders>
            <w:vAlign w:val="bottom"/>
          </w:tcPr>
          <w:p w:rsidR="009F02FA" w:rsidRPr="002577C0" w:rsidRDefault="009F02FA" w:rsidP="009F02FA">
            <w:pPr>
              <w:ind w:right="57"/>
              <w:jc w:val="right"/>
              <w:rPr>
                <w:rFonts w:ascii="Arial" w:hAnsi="Arial" w:cs="Arial"/>
                <w:sz w:val="19"/>
                <w:szCs w:val="19"/>
              </w:rPr>
            </w:pPr>
            <w:r w:rsidRPr="002577C0">
              <w:rPr>
                <w:rFonts w:ascii="Arial" w:hAnsi="Arial" w:cs="Arial"/>
                <w:sz w:val="19"/>
                <w:szCs w:val="19"/>
              </w:rPr>
              <w:t>За</w:t>
            </w:r>
          </w:p>
        </w:tc>
        <w:tc>
          <w:tcPr>
            <w:tcW w:w="1230" w:type="dxa"/>
            <w:gridSpan w:val="3"/>
            <w:tcBorders>
              <w:top w:val="single" w:sz="6" w:space="0" w:color="auto"/>
              <w:left w:val="nil"/>
              <w:bottom w:val="single" w:sz="6" w:space="0" w:color="auto"/>
              <w:right w:val="nil"/>
            </w:tcBorders>
            <w:vAlign w:val="bottom"/>
          </w:tcPr>
          <w:p w:rsidR="009F02FA" w:rsidRPr="002577C0" w:rsidRDefault="009F02FA" w:rsidP="009F02FA">
            <w:pPr>
              <w:jc w:val="center"/>
              <w:rPr>
                <w:rFonts w:ascii="Arial" w:hAnsi="Arial" w:cs="Arial"/>
                <w:sz w:val="19"/>
                <w:szCs w:val="19"/>
              </w:rPr>
            </w:pPr>
            <w:r w:rsidRPr="002577C0">
              <w:rPr>
                <w:rFonts w:ascii="Arial" w:hAnsi="Arial" w:cs="Arial"/>
                <w:sz w:val="19"/>
                <w:szCs w:val="19"/>
              </w:rPr>
              <w:t>декабрь</w:t>
            </w:r>
          </w:p>
        </w:tc>
        <w:tc>
          <w:tcPr>
            <w:tcW w:w="335" w:type="dxa"/>
            <w:gridSpan w:val="2"/>
            <w:tcBorders>
              <w:top w:val="single" w:sz="6" w:space="0" w:color="auto"/>
              <w:left w:val="nil"/>
              <w:bottom w:val="nil"/>
              <w:right w:val="single" w:sz="6" w:space="0" w:color="auto"/>
            </w:tcBorders>
            <w:vAlign w:val="bottom"/>
          </w:tcPr>
          <w:p w:rsidR="009F02FA" w:rsidRPr="002577C0" w:rsidRDefault="009F02FA" w:rsidP="009F02FA">
            <w:pPr>
              <w:jc w:val="center"/>
              <w:rPr>
                <w:rFonts w:ascii="Arial" w:hAnsi="Arial" w:cs="Arial"/>
                <w:sz w:val="19"/>
                <w:szCs w:val="19"/>
              </w:rPr>
            </w:pPr>
          </w:p>
        </w:tc>
        <w:tc>
          <w:tcPr>
            <w:tcW w:w="477" w:type="dxa"/>
            <w:gridSpan w:val="2"/>
            <w:tcBorders>
              <w:top w:val="single" w:sz="6" w:space="0" w:color="auto"/>
              <w:left w:val="nil"/>
              <w:bottom w:val="nil"/>
              <w:right w:val="nil"/>
            </w:tcBorders>
            <w:vAlign w:val="bottom"/>
          </w:tcPr>
          <w:p w:rsidR="009F02FA" w:rsidRPr="002577C0" w:rsidRDefault="009F02FA" w:rsidP="009F02FA">
            <w:pPr>
              <w:ind w:right="57"/>
              <w:jc w:val="right"/>
              <w:rPr>
                <w:rFonts w:ascii="Arial" w:hAnsi="Arial" w:cs="Arial"/>
                <w:sz w:val="19"/>
                <w:szCs w:val="19"/>
              </w:rPr>
            </w:pPr>
            <w:r w:rsidRPr="002577C0">
              <w:rPr>
                <w:rFonts w:ascii="Arial" w:hAnsi="Arial" w:cs="Arial"/>
                <w:sz w:val="19"/>
                <w:szCs w:val="19"/>
              </w:rPr>
              <w:t>За</w:t>
            </w:r>
          </w:p>
        </w:tc>
        <w:tc>
          <w:tcPr>
            <w:tcW w:w="1276" w:type="dxa"/>
            <w:gridSpan w:val="3"/>
            <w:tcBorders>
              <w:top w:val="single" w:sz="6" w:space="0" w:color="auto"/>
              <w:left w:val="nil"/>
              <w:bottom w:val="single" w:sz="6" w:space="0" w:color="auto"/>
              <w:right w:val="nil"/>
            </w:tcBorders>
            <w:vAlign w:val="bottom"/>
          </w:tcPr>
          <w:p w:rsidR="009F02FA" w:rsidRPr="002577C0" w:rsidRDefault="009F02FA" w:rsidP="009F02FA">
            <w:pPr>
              <w:jc w:val="center"/>
              <w:rPr>
                <w:rFonts w:ascii="Arial" w:hAnsi="Arial" w:cs="Arial"/>
                <w:sz w:val="19"/>
                <w:szCs w:val="19"/>
              </w:rPr>
            </w:pPr>
            <w:r w:rsidRPr="002577C0">
              <w:rPr>
                <w:rFonts w:ascii="Arial" w:hAnsi="Arial" w:cs="Arial"/>
                <w:sz w:val="19"/>
                <w:szCs w:val="19"/>
              </w:rPr>
              <w:t>декабрь</w:t>
            </w:r>
          </w:p>
        </w:tc>
        <w:tc>
          <w:tcPr>
            <w:tcW w:w="283" w:type="dxa"/>
            <w:gridSpan w:val="2"/>
            <w:tcBorders>
              <w:top w:val="single" w:sz="6" w:space="0" w:color="auto"/>
              <w:left w:val="nil"/>
              <w:bottom w:val="nil"/>
              <w:right w:val="single" w:sz="6" w:space="0" w:color="auto"/>
            </w:tcBorders>
            <w:vAlign w:val="bottom"/>
          </w:tcPr>
          <w:p w:rsidR="009F02FA" w:rsidRPr="002577C0" w:rsidRDefault="009F02FA" w:rsidP="009F02FA">
            <w:pPr>
              <w:jc w:val="center"/>
              <w:rPr>
                <w:rFonts w:ascii="Arial" w:hAnsi="Arial" w:cs="Arial"/>
                <w:sz w:val="19"/>
                <w:szCs w:val="19"/>
              </w:rPr>
            </w:pPr>
          </w:p>
        </w:tc>
      </w:tr>
      <w:tr w:rsidR="009F02FA" w:rsidRPr="002577C0" w:rsidTr="009F02FA">
        <w:trPr>
          <w:cantSplit/>
          <w:trHeight w:val="284"/>
        </w:trPr>
        <w:tc>
          <w:tcPr>
            <w:tcW w:w="1077" w:type="dxa"/>
            <w:tcBorders>
              <w:top w:val="nil"/>
              <w:left w:val="single" w:sz="6" w:space="0" w:color="auto"/>
              <w:bottom w:val="nil"/>
              <w:right w:val="single" w:sz="6" w:space="0" w:color="auto"/>
            </w:tcBorders>
          </w:tcPr>
          <w:p w:rsidR="009F02FA" w:rsidRPr="002577C0" w:rsidRDefault="009F02FA" w:rsidP="009F02FA">
            <w:pPr>
              <w:jc w:val="center"/>
              <w:rPr>
                <w:rFonts w:ascii="Arial" w:hAnsi="Arial" w:cs="Arial"/>
              </w:rPr>
            </w:pPr>
            <w:r w:rsidRPr="002577C0">
              <w:rPr>
                <w:rFonts w:ascii="Arial Narrow" w:hAnsi="Arial Narrow" w:cs="Arial Narrow"/>
              </w:rPr>
              <w:t>Пояснения</w:t>
            </w:r>
            <w:r w:rsidRPr="002577C0">
              <w:rPr>
                <w:rFonts w:ascii="Arial" w:hAnsi="Arial" w:cs="Arial"/>
              </w:rPr>
              <w:t xml:space="preserve"> </w:t>
            </w:r>
            <w:r w:rsidRPr="002577C0">
              <w:rPr>
                <w:rFonts w:ascii="Arial" w:hAnsi="Arial" w:cs="Arial"/>
                <w:vertAlign w:val="superscript"/>
              </w:rPr>
              <w:t>1</w:t>
            </w:r>
          </w:p>
        </w:tc>
        <w:tc>
          <w:tcPr>
            <w:tcW w:w="4536" w:type="dxa"/>
            <w:tcBorders>
              <w:top w:val="nil"/>
              <w:left w:val="nil"/>
              <w:bottom w:val="nil"/>
              <w:right w:val="single" w:sz="6" w:space="0" w:color="auto"/>
            </w:tcBorders>
          </w:tcPr>
          <w:p w:rsidR="009F02FA" w:rsidRPr="002577C0" w:rsidRDefault="009F02FA" w:rsidP="009F02FA">
            <w:pPr>
              <w:jc w:val="center"/>
              <w:rPr>
                <w:rFonts w:ascii="Arial" w:hAnsi="Arial" w:cs="Arial"/>
                <w:sz w:val="19"/>
                <w:szCs w:val="19"/>
              </w:rPr>
            </w:pPr>
            <w:r w:rsidRPr="002577C0">
              <w:rPr>
                <w:rFonts w:ascii="Arial" w:hAnsi="Arial" w:cs="Arial"/>
                <w:sz w:val="19"/>
                <w:szCs w:val="19"/>
              </w:rPr>
              <w:t xml:space="preserve">Наименование показателя </w:t>
            </w:r>
            <w:r w:rsidRPr="002577C0">
              <w:rPr>
                <w:rFonts w:ascii="Arial" w:hAnsi="Arial" w:cs="Arial"/>
                <w:sz w:val="19"/>
                <w:szCs w:val="19"/>
                <w:vertAlign w:val="superscript"/>
              </w:rPr>
              <w:t>2</w:t>
            </w:r>
          </w:p>
        </w:tc>
        <w:tc>
          <w:tcPr>
            <w:tcW w:w="816" w:type="dxa"/>
            <w:gridSpan w:val="3"/>
            <w:tcBorders>
              <w:top w:val="nil"/>
              <w:left w:val="nil"/>
              <w:bottom w:val="nil"/>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20</w:t>
            </w:r>
          </w:p>
        </w:tc>
        <w:tc>
          <w:tcPr>
            <w:tcW w:w="425" w:type="dxa"/>
            <w:tcBorders>
              <w:top w:val="single" w:sz="6" w:space="0" w:color="auto"/>
              <w:left w:val="nil"/>
              <w:bottom w:val="single" w:sz="6" w:space="0" w:color="auto"/>
              <w:right w:val="nil"/>
            </w:tcBorders>
            <w:vAlign w:val="bottom"/>
          </w:tcPr>
          <w:p w:rsidR="009F02FA" w:rsidRPr="002577C0" w:rsidRDefault="009F02FA" w:rsidP="002577C0">
            <w:pPr>
              <w:rPr>
                <w:rFonts w:ascii="Arial" w:hAnsi="Arial" w:cs="Arial"/>
                <w:sz w:val="19"/>
                <w:szCs w:val="19"/>
              </w:rPr>
            </w:pPr>
            <w:r w:rsidRPr="002577C0">
              <w:rPr>
                <w:rFonts w:ascii="Arial" w:hAnsi="Arial" w:cs="Arial"/>
                <w:sz w:val="19"/>
                <w:szCs w:val="19"/>
              </w:rPr>
              <w:t>1</w:t>
            </w:r>
            <w:r w:rsidR="002577C0" w:rsidRPr="002577C0">
              <w:rPr>
                <w:rFonts w:ascii="Arial" w:hAnsi="Arial" w:cs="Arial"/>
                <w:sz w:val="19"/>
                <w:szCs w:val="19"/>
              </w:rPr>
              <w:t>3</w:t>
            </w:r>
          </w:p>
        </w:tc>
        <w:tc>
          <w:tcPr>
            <w:tcW w:w="799" w:type="dxa"/>
            <w:gridSpan w:val="3"/>
            <w:tcBorders>
              <w:top w:val="nil"/>
              <w:left w:val="nil"/>
              <w:bottom w:val="nil"/>
              <w:right w:val="single" w:sz="6"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г.</w:t>
            </w:r>
            <w:r w:rsidRPr="002577C0">
              <w:rPr>
                <w:rFonts w:ascii="Arial" w:hAnsi="Arial" w:cs="Arial"/>
                <w:sz w:val="19"/>
                <w:szCs w:val="19"/>
                <w:vertAlign w:val="superscript"/>
              </w:rPr>
              <w:t>3</w:t>
            </w:r>
          </w:p>
        </w:tc>
        <w:tc>
          <w:tcPr>
            <w:tcW w:w="902" w:type="dxa"/>
            <w:gridSpan w:val="3"/>
            <w:tcBorders>
              <w:top w:val="nil"/>
              <w:left w:val="nil"/>
              <w:bottom w:val="nil"/>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20</w:t>
            </w:r>
          </w:p>
        </w:tc>
        <w:tc>
          <w:tcPr>
            <w:tcW w:w="426" w:type="dxa"/>
            <w:tcBorders>
              <w:top w:val="single" w:sz="6" w:space="0" w:color="auto"/>
              <w:left w:val="nil"/>
              <w:bottom w:val="single" w:sz="6" w:space="0" w:color="auto"/>
              <w:right w:val="nil"/>
            </w:tcBorders>
            <w:vAlign w:val="bottom"/>
          </w:tcPr>
          <w:p w:rsidR="009F02FA" w:rsidRPr="002577C0" w:rsidRDefault="009F02FA" w:rsidP="002577C0">
            <w:pPr>
              <w:rPr>
                <w:rFonts w:ascii="Arial" w:hAnsi="Arial" w:cs="Arial"/>
                <w:sz w:val="19"/>
                <w:szCs w:val="19"/>
              </w:rPr>
            </w:pPr>
            <w:r w:rsidRPr="002577C0">
              <w:rPr>
                <w:rFonts w:ascii="Arial" w:hAnsi="Arial" w:cs="Arial"/>
                <w:sz w:val="19"/>
                <w:szCs w:val="19"/>
              </w:rPr>
              <w:t>1</w:t>
            </w:r>
            <w:r w:rsidR="002577C0" w:rsidRPr="002577C0">
              <w:rPr>
                <w:rFonts w:ascii="Arial" w:hAnsi="Arial" w:cs="Arial"/>
                <w:sz w:val="19"/>
                <w:szCs w:val="19"/>
              </w:rPr>
              <w:t>2</w:t>
            </w:r>
          </w:p>
        </w:tc>
        <w:tc>
          <w:tcPr>
            <w:tcW w:w="708" w:type="dxa"/>
            <w:gridSpan w:val="3"/>
            <w:tcBorders>
              <w:top w:val="nil"/>
              <w:left w:val="nil"/>
              <w:bottom w:val="nil"/>
              <w:right w:val="single" w:sz="6"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г.</w:t>
            </w:r>
            <w:r w:rsidRPr="002577C0">
              <w:rPr>
                <w:rFonts w:ascii="Arial" w:hAnsi="Arial" w:cs="Arial"/>
                <w:sz w:val="19"/>
                <w:szCs w:val="19"/>
                <w:vertAlign w:val="superscript"/>
              </w:rPr>
              <w:t>4</w:t>
            </w:r>
          </w:p>
        </w:tc>
      </w:tr>
      <w:tr w:rsidR="009F02FA" w:rsidRPr="002577C0" w:rsidTr="009F02FA">
        <w:trPr>
          <w:cantSplit/>
        </w:trPr>
        <w:tc>
          <w:tcPr>
            <w:tcW w:w="1077" w:type="dxa"/>
            <w:tcBorders>
              <w:top w:val="nil"/>
              <w:left w:val="single" w:sz="6" w:space="0" w:color="auto"/>
              <w:bottom w:val="single" w:sz="6" w:space="0" w:color="auto"/>
              <w:right w:val="single" w:sz="6" w:space="0" w:color="auto"/>
            </w:tcBorders>
          </w:tcPr>
          <w:p w:rsidR="009F02FA" w:rsidRPr="002577C0" w:rsidRDefault="009F02FA" w:rsidP="009F02FA">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9F02FA" w:rsidRPr="002577C0" w:rsidRDefault="009F02FA" w:rsidP="009F02FA">
            <w:pPr>
              <w:jc w:val="center"/>
              <w:rPr>
                <w:rFonts w:ascii="Arial" w:hAnsi="Arial" w:cs="Arial"/>
                <w:sz w:val="14"/>
                <w:szCs w:val="14"/>
              </w:rPr>
            </w:pPr>
          </w:p>
        </w:tc>
        <w:tc>
          <w:tcPr>
            <w:tcW w:w="816" w:type="dxa"/>
            <w:gridSpan w:val="3"/>
            <w:tcBorders>
              <w:top w:val="nil"/>
              <w:left w:val="nil"/>
              <w:bottom w:val="single" w:sz="12" w:space="0" w:color="auto"/>
              <w:right w:val="nil"/>
            </w:tcBorders>
          </w:tcPr>
          <w:p w:rsidR="009F02FA" w:rsidRPr="002577C0" w:rsidRDefault="009F02FA" w:rsidP="009F02FA">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9F02FA" w:rsidRPr="002577C0" w:rsidRDefault="009F02FA" w:rsidP="009F02FA">
            <w:pPr>
              <w:rPr>
                <w:rFonts w:ascii="Arial" w:hAnsi="Arial" w:cs="Arial"/>
                <w:sz w:val="14"/>
                <w:szCs w:val="14"/>
              </w:rPr>
            </w:pPr>
          </w:p>
        </w:tc>
        <w:tc>
          <w:tcPr>
            <w:tcW w:w="799" w:type="dxa"/>
            <w:gridSpan w:val="3"/>
            <w:tcBorders>
              <w:top w:val="nil"/>
              <w:left w:val="nil"/>
              <w:bottom w:val="single" w:sz="12" w:space="0" w:color="auto"/>
              <w:right w:val="single" w:sz="6" w:space="0" w:color="auto"/>
            </w:tcBorders>
          </w:tcPr>
          <w:p w:rsidR="009F02FA" w:rsidRPr="002577C0" w:rsidRDefault="009F02FA" w:rsidP="009F02FA">
            <w:pPr>
              <w:ind w:left="57"/>
              <w:rPr>
                <w:rFonts w:ascii="Arial" w:hAnsi="Arial" w:cs="Arial"/>
                <w:sz w:val="14"/>
                <w:szCs w:val="14"/>
              </w:rPr>
            </w:pPr>
          </w:p>
        </w:tc>
        <w:tc>
          <w:tcPr>
            <w:tcW w:w="902" w:type="dxa"/>
            <w:gridSpan w:val="3"/>
            <w:tcBorders>
              <w:top w:val="nil"/>
              <w:left w:val="nil"/>
              <w:bottom w:val="single" w:sz="12" w:space="0" w:color="auto"/>
              <w:right w:val="nil"/>
            </w:tcBorders>
          </w:tcPr>
          <w:p w:rsidR="009F02FA" w:rsidRPr="002577C0" w:rsidRDefault="009F02FA" w:rsidP="009F02FA">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9F02FA" w:rsidRPr="002577C0" w:rsidRDefault="009F02FA" w:rsidP="009F02FA">
            <w:pPr>
              <w:rPr>
                <w:rFonts w:ascii="Arial" w:hAnsi="Arial" w:cs="Arial"/>
                <w:sz w:val="14"/>
                <w:szCs w:val="14"/>
              </w:rPr>
            </w:pPr>
          </w:p>
        </w:tc>
        <w:tc>
          <w:tcPr>
            <w:tcW w:w="708" w:type="dxa"/>
            <w:gridSpan w:val="3"/>
            <w:tcBorders>
              <w:top w:val="nil"/>
              <w:left w:val="nil"/>
              <w:bottom w:val="single" w:sz="12" w:space="0" w:color="auto"/>
              <w:right w:val="single" w:sz="6" w:space="0" w:color="auto"/>
            </w:tcBorders>
          </w:tcPr>
          <w:p w:rsidR="009F02FA" w:rsidRPr="002577C0" w:rsidRDefault="009F02FA" w:rsidP="009F02FA">
            <w:pPr>
              <w:ind w:left="57"/>
              <w:rPr>
                <w:rFonts w:ascii="Arial" w:hAnsi="Arial" w:cs="Arial"/>
                <w:sz w:val="14"/>
                <w:szCs w:val="14"/>
              </w:rPr>
            </w:pP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 xml:space="preserve">Выручка </w:t>
            </w:r>
            <w:r w:rsidRPr="002577C0">
              <w:rPr>
                <w:rFonts w:ascii="Arial" w:hAnsi="Arial" w:cs="Arial"/>
                <w:sz w:val="19"/>
                <w:szCs w:val="19"/>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863342</w:t>
            </w:r>
          </w:p>
        </w:tc>
        <w:tc>
          <w:tcPr>
            <w:tcW w:w="2036" w:type="dxa"/>
            <w:gridSpan w:val="7"/>
            <w:tcBorders>
              <w:top w:val="single" w:sz="12" w:space="0" w:color="auto"/>
              <w:left w:val="nil"/>
              <w:right w:val="single" w:sz="12" w:space="0" w:color="auto"/>
            </w:tcBorders>
            <w:vAlign w:val="bottom"/>
          </w:tcPr>
          <w:p w:rsidR="009F02FA" w:rsidRPr="002577C0" w:rsidRDefault="002577C0" w:rsidP="009F02FA">
            <w:pPr>
              <w:rPr>
                <w:rFonts w:ascii="Arial" w:hAnsi="Arial" w:cs="Arial"/>
                <w:sz w:val="19"/>
                <w:szCs w:val="19"/>
              </w:rPr>
            </w:pPr>
            <w:r w:rsidRPr="002577C0">
              <w:rPr>
                <w:rFonts w:ascii="Arial" w:hAnsi="Arial" w:cs="Arial"/>
                <w:sz w:val="19"/>
                <w:szCs w:val="19"/>
              </w:rPr>
              <w:t>560440</w:t>
            </w:r>
          </w:p>
        </w:tc>
      </w:tr>
      <w:tr w:rsidR="009F02FA" w:rsidRPr="002577C0"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Себестоимость продаж</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825185</w:t>
            </w:r>
          </w:p>
        </w:tc>
        <w:tc>
          <w:tcPr>
            <w:tcW w:w="232" w:type="dxa"/>
            <w:tcBorders>
              <w:top w:val="single" w:sz="6" w:space="0" w:color="auto"/>
              <w:left w:val="nil"/>
              <w:bottom w:val="single" w:sz="6" w:space="0" w:color="auto"/>
              <w:right w:val="single" w:sz="6" w:space="0" w:color="auto"/>
            </w:tcBorders>
            <w:vAlign w:val="bottom"/>
          </w:tcPr>
          <w:p w:rsidR="009F02FA" w:rsidRPr="002577C0" w:rsidRDefault="009F02FA" w:rsidP="009F02FA">
            <w:pPr>
              <w:rPr>
                <w:rFonts w:ascii="Arial" w:hAnsi="Arial" w:cs="Arial"/>
                <w:sz w:val="19"/>
                <w:szCs w:val="19"/>
              </w:rPr>
            </w:pPr>
            <w:r w:rsidRPr="002577C0">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557739</w:t>
            </w:r>
          </w:p>
        </w:tc>
        <w:tc>
          <w:tcPr>
            <w:tcW w:w="255" w:type="dxa"/>
            <w:tcBorders>
              <w:top w:val="single" w:sz="6" w:space="0" w:color="auto"/>
              <w:left w:val="nil"/>
              <w:bottom w:val="single" w:sz="6" w:space="0" w:color="auto"/>
              <w:right w:val="single" w:sz="12" w:space="0" w:color="auto"/>
            </w:tcBorders>
            <w:vAlign w:val="bottom"/>
          </w:tcPr>
          <w:p w:rsidR="009F02FA" w:rsidRPr="002577C0" w:rsidRDefault="009F02FA" w:rsidP="009F02FA">
            <w:pPr>
              <w:rPr>
                <w:rFonts w:ascii="Arial" w:hAnsi="Arial" w:cs="Arial"/>
                <w:sz w:val="19"/>
                <w:szCs w:val="19"/>
              </w:rPr>
            </w:pPr>
            <w:r w:rsidRPr="002577C0">
              <w:rPr>
                <w:rFonts w:ascii="Arial" w:hAnsi="Arial" w:cs="Arial"/>
                <w:sz w:val="19"/>
                <w:szCs w:val="19"/>
              </w:rPr>
              <w:t>)</w:t>
            </w: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38157</w:t>
            </w:r>
          </w:p>
        </w:tc>
        <w:tc>
          <w:tcPr>
            <w:tcW w:w="2036" w:type="dxa"/>
            <w:gridSpan w:val="7"/>
            <w:tcBorders>
              <w:left w:val="nil"/>
              <w:right w:val="single" w:sz="12"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2701</w:t>
            </w:r>
          </w:p>
        </w:tc>
      </w:tr>
      <w:tr w:rsidR="009F02FA" w:rsidRPr="002577C0"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Коммерческие расходы</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Pr="002577C0" w:rsidRDefault="009F02FA" w:rsidP="009F02FA">
            <w:pPr>
              <w:jc w:val="center"/>
              <w:rPr>
                <w:rFonts w:ascii="Arial" w:hAnsi="Arial" w:cs="Arial"/>
                <w:sz w:val="19"/>
                <w:szCs w:val="19"/>
              </w:rPr>
            </w:pPr>
            <w:r w:rsidRPr="002577C0">
              <w:rPr>
                <w:rFonts w:ascii="Arial" w:hAnsi="Arial" w:cs="Arial"/>
                <w:sz w:val="19"/>
                <w:szCs w:val="19"/>
              </w:rPr>
              <w:t>-</w:t>
            </w:r>
          </w:p>
        </w:tc>
        <w:tc>
          <w:tcPr>
            <w:tcW w:w="232" w:type="dxa"/>
            <w:tcBorders>
              <w:top w:val="single" w:sz="6" w:space="0" w:color="auto"/>
              <w:left w:val="nil"/>
              <w:bottom w:val="single" w:sz="6" w:space="0" w:color="auto"/>
              <w:right w:val="single" w:sz="6" w:space="0" w:color="auto"/>
            </w:tcBorders>
            <w:vAlign w:val="bottom"/>
          </w:tcPr>
          <w:p w:rsidR="009F02FA" w:rsidRPr="002577C0" w:rsidRDefault="009F02FA" w:rsidP="009F02FA">
            <w:pPr>
              <w:rPr>
                <w:rFonts w:ascii="Arial" w:hAnsi="Arial" w:cs="Arial"/>
                <w:sz w:val="19"/>
                <w:szCs w:val="19"/>
              </w:rPr>
            </w:pPr>
            <w:r w:rsidRPr="002577C0">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Pr="002577C0" w:rsidRDefault="009F02FA" w:rsidP="009F02FA">
            <w:pPr>
              <w:jc w:val="center"/>
              <w:rPr>
                <w:rFonts w:ascii="Arial" w:hAnsi="Arial" w:cs="Arial"/>
                <w:sz w:val="19"/>
                <w:szCs w:val="19"/>
              </w:rPr>
            </w:pPr>
            <w:r w:rsidRPr="002577C0">
              <w:rPr>
                <w:rFonts w:ascii="Arial" w:hAnsi="Arial" w:cs="Arial"/>
                <w:sz w:val="19"/>
                <w:szCs w:val="19"/>
              </w:rPr>
              <w:t>-</w:t>
            </w:r>
          </w:p>
        </w:tc>
        <w:tc>
          <w:tcPr>
            <w:tcW w:w="255" w:type="dxa"/>
            <w:tcBorders>
              <w:top w:val="single" w:sz="6" w:space="0" w:color="auto"/>
              <w:left w:val="nil"/>
              <w:bottom w:val="single" w:sz="6" w:space="0" w:color="auto"/>
              <w:right w:val="single" w:sz="12" w:space="0" w:color="auto"/>
            </w:tcBorders>
            <w:vAlign w:val="bottom"/>
          </w:tcPr>
          <w:p w:rsidR="009F02FA" w:rsidRPr="002577C0" w:rsidRDefault="009F02FA" w:rsidP="009F02FA">
            <w:pPr>
              <w:rPr>
                <w:rFonts w:ascii="Arial" w:hAnsi="Arial" w:cs="Arial"/>
                <w:sz w:val="19"/>
                <w:szCs w:val="19"/>
              </w:rPr>
            </w:pPr>
            <w:r w:rsidRPr="002577C0">
              <w:rPr>
                <w:rFonts w:ascii="Arial" w:hAnsi="Arial" w:cs="Arial"/>
                <w:sz w:val="19"/>
                <w:szCs w:val="19"/>
              </w:rPr>
              <w:t>)</w:t>
            </w:r>
          </w:p>
        </w:tc>
      </w:tr>
      <w:tr w:rsidR="009F02FA" w:rsidRPr="002577C0"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Управленческие расходы</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Pr="002577C0" w:rsidRDefault="009F02FA" w:rsidP="009F02FA">
            <w:pPr>
              <w:jc w:val="center"/>
              <w:rPr>
                <w:rFonts w:ascii="Arial" w:hAnsi="Arial" w:cs="Arial"/>
                <w:sz w:val="19"/>
                <w:szCs w:val="19"/>
              </w:rPr>
            </w:pPr>
            <w:r w:rsidRPr="002577C0">
              <w:rPr>
                <w:rFonts w:ascii="Arial" w:hAnsi="Arial" w:cs="Arial"/>
                <w:sz w:val="19"/>
                <w:szCs w:val="19"/>
              </w:rPr>
              <w:t>-</w:t>
            </w:r>
          </w:p>
        </w:tc>
        <w:tc>
          <w:tcPr>
            <w:tcW w:w="232" w:type="dxa"/>
            <w:tcBorders>
              <w:top w:val="single" w:sz="6" w:space="0" w:color="auto"/>
              <w:left w:val="nil"/>
              <w:bottom w:val="single" w:sz="6" w:space="0" w:color="auto"/>
              <w:right w:val="single" w:sz="6" w:space="0" w:color="auto"/>
            </w:tcBorders>
            <w:vAlign w:val="bottom"/>
          </w:tcPr>
          <w:p w:rsidR="009F02FA" w:rsidRPr="002577C0" w:rsidRDefault="009F02FA" w:rsidP="009F02FA">
            <w:pPr>
              <w:rPr>
                <w:rFonts w:ascii="Arial" w:hAnsi="Arial" w:cs="Arial"/>
                <w:sz w:val="19"/>
                <w:szCs w:val="19"/>
              </w:rPr>
            </w:pPr>
            <w:r w:rsidRPr="002577C0">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Pr="002577C0" w:rsidRDefault="009F02FA" w:rsidP="009F02FA">
            <w:pPr>
              <w:jc w:val="center"/>
              <w:rPr>
                <w:rFonts w:ascii="Arial" w:hAnsi="Arial" w:cs="Arial"/>
                <w:sz w:val="19"/>
                <w:szCs w:val="19"/>
              </w:rPr>
            </w:pPr>
            <w:r w:rsidRPr="002577C0">
              <w:rPr>
                <w:rFonts w:ascii="Arial" w:hAnsi="Arial" w:cs="Arial"/>
                <w:sz w:val="19"/>
                <w:szCs w:val="19"/>
              </w:rPr>
              <w:t>-</w:t>
            </w:r>
          </w:p>
        </w:tc>
        <w:tc>
          <w:tcPr>
            <w:tcW w:w="255" w:type="dxa"/>
            <w:tcBorders>
              <w:top w:val="single" w:sz="6" w:space="0" w:color="auto"/>
              <w:left w:val="nil"/>
              <w:bottom w:val="single" w:sz="6" w:space="0" w:color="auto"/>
              <w:right w:val="single" w:sz="12" w:space="0" w:color="auto"/>
            </w:tcBorders>
            <w:vAlign w:val="bottom"/>
          </w:tcPr>
          <w:p w:rsidR="009F02FA" w:rsidRPr="002577C0" w:rsidRDefault="009F02FA" w:rsidP="009F02FA">
            <w:pPr>
              <w:rPr>
                <w:rFonts w:ascii="Arial" w:hAnsi="Arial" w:cs="Arial"/>
                <w:sz w:val="19"/>
                <w:szCs w:val="19"/>
              </w:rPr>
            </w:pPr>
            <w:r w:rsidRPr="002577C0">
              <w:rPr>
                <w:rFonts w:ascii="Arial" w:hAnsi="Arial" w:cs="Arial"/>
                <w:sz w:val="19"/>
                <w:szCs w:val="19"/>
              </w:rPr>
              <w:t>)</w:t>
            </w: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firstLine="284"/>
              <w:rPr>
                <w:rFonts w:ascii="Arial" w:hAnsi="Arial" w:cs="Arial"/>
                <w:sz w:val="19"/>
                <w:szCs w:val="19"/>
              </w:rPr>
            </w:pPr>
            <w:r w:rsidRPr="002577C0">
              <w:rPr>
                <w:rFonts w:ascii="Arial" w:hAnsi="Arial" w:cs="Arial"/>
                <w:sz w:val="19"/>
                <w:szCs w:val="19"/>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38157</w:t>
            </w:r>
          </w:p>
        </w:tc>
        <w:tc>
          <w:tcPr>
            <w:tcW w:w="2036" w:type="dxa"/>
            <w:gridSpan w:val="7"/>
            <w:tcBorders>
              <w:left w:val="nil"/>
              <w:bottom w:val="single" w:sz="6" w:space="0" w:color="auto"/>
              <w:right w:val="single" w:sz="12"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2701</w:t>
            </w: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206</w:t>
            </w:r>
          </w:p>
        </w:tc>
        <w:tc>
          <w:tcPr>
            <w:tcW w:w="2036" w:type="dxa"/>
            <w:gridSpan w:val="7"/>
            <w:tcBorders>
              <w:top w:val="single" w:sz="6" w:space="0" w:color="auto"/>
              <w:left w:val="nil"/>
              <w:bottom w:val="single" w:sz="6" w:space="0" w:color="auto"/>
              <w:right w:val="single" w:sz="12"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1</w:t>
            </w: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4371</w:t>
            </w:r>
          </w:p>
        </w:tc>
        <w:tc>
          <w:tcPr>
            <w:tcW w:w="2036" w:type="dxa"/>
            <w:gridSpan w:val="7"/>
            <w:tcBorders>
              <w:top w:val="single" w:sz="6" w:space="0" w:color="auto"/>
              <w:left w:val="nil"/>
              <w:right w:val="single" w:sz="12"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3239</w:t>
            </w:r>
          </w:p>
        </w:tc>
      </w:tr>
      <w:tr w:rsidR="009F02FA" w:rsidRPr="002577C0"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Проценты к уплате</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10998</w:t>
            </w:r>
          </w:p>
        </w:tc>
        <w:tc>
          <w:tcPr>
            <w:tcW w:w="232" w:type="dxa"/>
            <w:tcBorders>
              <w:top w:val="single" w:sz="6" w:space="0" w:color="auto"/>
              <w:left w:val="nil"/>
              <w:bottom w:val="single" w:sz="6" w:space="0" w:color="auto"/>
              <w:right w:val="single" w:sz="6" w:space="0" w:color="auto"/>
            </w:tcBorders>
            <w:vAlign w:val="bottom"/>
          </w:tcPr>
          <w:p w:rsidR="009F02FA" w:rsidRPr="002577C0" w:rsidRDefault="009F02FA" w:rsidP="009F02FA">
            <w:pPr>
              <w:rPr>
                <w:rFonts w:ascii="Arial" w:hAnsi="Arial" w:cs="Arial"/>
                <w:sz w:val="19"/>
                <w:szCs w:val="19"/>
              </w:rPr>
            </w:pPr>
            <w:r w:rsidRPr="002577C0">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p>
        </w:tc>
        <w:tc>
          <w:tcPr>
            <w:tcW w:w="1531" w:type="dxa"/>
            <w:gridSpan w:val="5"/>
            <w:tcBorders>
              <w:top w:val="single" w:sz="6" w:space="0" w:color="auto"/>
              <w:left w:val="nil"/>
              <w:bottom w:val="single" w:sz="6" w:space="0" w:color="auto"/>
              <w:right w:val="nil"/>
            </w:tcBorders>
            <w:vAlign w:val="bottom"/>
          </w:tcPr>
          <w:p w:rsidR="009F02FA" w:rsidRPr="002577C0" w:rsidRDefault="002577C0" w:rsidP="002577C0">
            <w:pPr>
              <w:rPr>
                <w:rFonts w:ascii="Arial" w:hAnsi="Arial" w:cs="Arial"/>
                <w:sz w:val="19"/>
                <w:szCs w:val="19"/>
              </w:rPr>
            </w:pPr>
            <w:r w:rsidRPr="002577C0">
              <w:rPr>
                <w:rFonts w:ascii="Arial" w:hAnsi="Arial" w:cs="Arial"/>
                <w:sz w:val="19"/>
                <w:szCs w:val="19"/>
              </w:rPr>
              <w:t>(12055)</w:t>
            </w:r>
          </w:p>
        </w:tc>
        <w:tc>
          <w:tcPr>
            <w:tcW w:w="255" w:type="dxa"/>
            <w:tcBorders>
              <w:top w:val="single" w:sz="6" w:space="0" w:color="auto"/>
              <w:left w:val="nil"/>
              <w:bottom w:val="single" w:sz="6" w:space="0" w:color="auto"/>
              <w:right w:val="single" w:sz="12" w:space="0" w:color="auto"/>
            </w:tcBorders>
            <w:vAlign w:val="bottom"/>
          </w:tcPr>
          <w:p w:rsidR="009F02FA" w:rsidRPr="002577C0" w:rsidRDefault="009F02FA" w:rsidP="009F02FA">
            <w:pPr>
              <w:rPr>
                <w:rFonts w:ascii="Arial" w:hAnsi="Arial" w:cs="Arial"/>
                <w:sz w:val="19"/>
                <w:szCs w:val="19"/>
              </w:rPr>
            </w:pP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56605</w:t>
            </w:r>
          </w:p>
        </w:tc>
        <w:tc>
          <w:tcPr>
            <w:tcW w:w="2036" w:type="dxa"/>
            <w:gridSpan w:val="7"/>
            <w:tcBorders>
              <w:left w:val="nil"/>
              <w:right w:val="single" w:sz="12"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56219</w:t>
            </w:r>
          </w:p>
        </w:tc>
      </w:tr>
      <w:tr w:rsidR="009F02FA" w:rsidRPr="002577C0"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Прочие расходы</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27517</w:t>
            </w:r>
          </w:p>
        </w:tc>
        <w:tc>
          <w:tcPr>
            <w:tcW w:w="232" w:type="dxa"/>
            <w:tcBorders>
              <w:top w:val="single" w:sz="6" w:space="0" w:color="auto"/>
              <w:left w:val="nil"/>
              <w:bottom w:val="single" w:sz="6" w:space="0" w:color="auto"/>
              <w:right w:val="single" w:sz="6" w:space="0" w:color="auto"/>
            </w:tcBorders>
            <w:vAlign w:val="bottom"/>
          </w:tcPr>
          <w:p w:rsidR="009F02FA" w:rsidRPr="002577C0" w:rsidRDefault="009F02FA" w:rsidP="009F02FA">
            <w:pPr>
              <w:rPr>
                <w:rFonts w:ascii="Arial" w:hAnsi="Arial" w:cs="Arial"/>
                <w:sz w:val="19"/>
                <w:szCs w:val="19"/>
              </w:rPr>
            </w:pPr>
            <w:r w:rsidRPr="002577C0">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24869</w:t>
            </w:r>
          </w:p>
        </w:tc>
        <w:tc>
          <w:tcPr>
            <w:tcW w:w="255" w:type="dxa"/>
            <w:tcBorders>
              <w:top w:val="single" w:sz="6" w:space="0" w:color="auto"/>
              <w:left w:val="nil"/>
              <w:bottom w:val="single" w:sz="6" w:space="0" w:color="auto"/>
              <w:right w:val="single" w:sz="12" w:space="0" w:color="auto"/>
            </w:tcBorders>
            <w:vAlign w:val="bottom"/>
          </w:tcPr>
          <w:p w:rsidR="009F02FA" w:rsidRPr="002577C0" w:rsidRDefault="009F02FA" w:rsidP="009F02FA">
            <w:pPr>
              <w:rPr>
                <w:rFonts w:ascii="Arial" w:hAnsi="Arial" w:cs="Arial"/>
                <w:sz w:val="19"/>
                <w:szCs w:val="19"/>
              </w:rPr>
            </w:pPr>
            <w:r w:rsidRPr="002577C0">
              <w:rPr>
                <w:rFonts w:ascii="Arial" w:hAnsi="Arial" w:cs="Arial"/>
                <w:sz w:val="19"/>
                <w:szCs w:val="19"/>
              </w:rPr>
              <w:t>)</w:t>
            </w: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firstLine="284"/>
              <w:rPr>
                <w:rFonts w:ascii="Arial" w:hAnsi="Arial" w:cs="Arial"/>
                <w:sz w:val="19"/>
                <w:szCs w:val="19"/>
              </w:rPr>
            </w:pPr>
            <w:r w:rsidRPr="002577C0">
              <w:rPr>
                <w:rFonts w:ascii="Arial" w:hAnsi="Arial" w:cs="Arial"/>
                <w:sz w:val="19"/>
                <w:szCs w:val="19"/>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60824</w:t>
            </w:r>
          </w:p>
        </w:tc>
        <w:tc>
          <w:tcPr>
            <w:tcW w:w="2036" w:type="dxa"/>
            <w:gridSpan w:val="7"/>
            <w:tcBorders>
              <w:left w:val="nil"/>
              <w:right w:val="single" w:sz="12"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25236</w:t>
            </w:r>
          </w:p>
        </w:tc>
      </w:tr>
      <w:tr w:rsidR="009F02FA" w:rsidRPr="002577C0"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Текущий налог на прибыль</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479</w:t>
            </w:r>
          </w:p>
        </w:tc>
        <w:tc>
          <w:tcPr>
            <w:tcW w:w="232" w:type="dxa"/>
            <w:tcBorders>
              <w:top w:val="single" w:sz="6" w:space="0" w:color="auto"/>
              <w:left w:val="nil"/>
              <w:bottom w:val="single" w:sz="6" w:space="0" w:color="auto"/>
              <w:right w:val="single" w:sz="6" w:space="0" w:color="auto"/>
            </w:tcBorders>
            <w:vAlign w:val="bottom"/>
          </w:tcPr>
          <w:p w:rsidR="009F02FA" w:rsidRPr="002577C0" w:rsidRDefault="009F02FA" w:rsidP="009F02FA">
            <w:pPr>
              <w:rPr>
                <w:rFonts w:ascii="Arial" w:hAnsi="Arial" w:cs="Arial"/>
                <w:sz w:val="19"/>
                <w:szCs w:val="19"/>
              </w:rPr>
            </w:pPr>
            <w:r w:rsidRPr="002577C0">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Pr="002577C0" w:rsidRDefault="009F02FA" w:rsidP="009F02FA">
            <w:pPr>
              <w:jc w:val="right"/>
              <w:rPr>
                <w:rFonts w:ascii="Arial" w:hAnsi="Arial" w:cs="Arial"/>
                <w:sz w:val="19"/>
                <w:szCs w:val="19"/>
              </w:rPr>
            </w:pPr>
            <w:r w:rsidRPr="002577C0">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Pr="002577C0" w:rsidRDefault="009F02FA" w:rsidP="009F02FA">
            <w:pPr>
              <w:jc w:val="center"/>
              <w:rPr>
                <w:rFonts w:ascii="Arial" w:hAnsi="Arial" w:cs="Arial"/>
                <w:sz w:val="19"/>
                <w:szCs w:val="19"/>
              </w:rPr>
            </w:pPr>
            <w:r w:rsidRPr="002577C0">
              <w:rPr>
                <w:rFonts w:ascii="Arial" w:hAnsi="Arial" w:cs="Arial"/>
                <w:sz w:val="19"/>
                <w:szCs w:val="19"/>
              </w:rPr>
              <w:t>-</w:t>
            </w:r>
          </w:p>
        </w:tc>
        <w:tc>
          <w:tcPr>
            <w:tcW w:w="255" w:type="dxa"/>
            <w:tcBorders>
              <w:top w:val="single" w:sz="6" w:space="0" w:color="auto"/>
              <w:left w:val="nil"/>
              <w:bottom w:val="single" w:sz="6" w:space="0" w:color="auto"/>
              <w:right w:val="single" w:sz="12" w:space="0" w:color="auto"/>
            </w:tcBorders>
            <w:vAlign w:val="bottom"/>
          </w:tcPr>
          <w:p w:rsidR="009F02FA" w:rsidRPr="002577C0" w:rsidRDefault="009F02FA" w:rsidP="009F02FA">
            <w:pPr>
              <w:rPr>
                <w:rFonts w:ascii="Arial" w:hAnsi="Arial" w:cs="Arial"/>
                <w:sz w:val="19"/>
                <w:szCs w:val="19"/>
              </w:rPr>
            </w:pPr>
            <w:r w:rsidRPr="002577C0">
              <w:rPr>
                <w:rFonts w:ascii="Arial" w:hAnsi="Arial" w:cs="Arial"/>
                <w:sz w:val="19"/>
                <w:szCs w:val="19"/>
              </w:rPr>
              <w:t>)</w:t>
            </w: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firstLine="284"/>
              <w:rPr>
                <w:rFonts w:ascii="Arial" w:hAnsi="Arial" w:cs="Arial"/>
                <w:sz w:val="19"/>
                <w:szCs w:val="19"/>
              </w:rPr>
            </w:pPr>
            <w:r w:rsidRPr="002577C0">
              <w:rPr>
                <w:rFonts w:ascii="Arial" w:hAnsi="Arial" w:cs="Arial"/>
                <w:sz w:val="19"/>
                <w:szCs w:val="19"/>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11937</w:t>
            </w:r>
          </w:p>
        </w:tc>
        <w:tc>
          <w:tcPr>
            <w:tcW w:w="2036" w:type="dxa"/>
            <w:gridSpan w:val="7"/>
            <w:tcBorders>
              <w:left w:val="nil"/>
              <w:bottom w:val="single" w:sz="6" w:space="0" w:color="auto"/>
              <w:right w:val="single" w:sz="12"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5032</w:t>
            </w: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252</w:t>
            </w:r>
          </w:p>
        </w:tc>
        <w:tc>
          <w:tcPr>
            <w:tcW w:w="2036" w:type="dxa"/>
            <w:gridSpan w:val="7"/>
            <w:tcBorders>
              <w:top w:val="single" w:sz="6" w:space="0" w:color="auto"/>
              <w:left w:val="nil"/>
              <w:bottom w:val="single" w:sz="6" w:space="0" w:color="auto"/>
              <w:right w:val="single" w:sz="12" w:space="0" w:color="auto"/>
            </w:tcBorders>
            <w:vAlign w:val="bottom"/>
          </w:tcPr>
          <w:p w:rsidR="009F02FA" w:rsidRPr="002577C0" w:rsidRDefault="002577C0" w:rsidP="002577C0">
            <w:pPr>
              <w:jc w:val="center"/>
              <w:rPr>
                <w:rFonts w:ascii="Arial" w:hAnsi="Arial" w:cs="Arial"/>
                <w:sz w:val="19"/>
                <w:szCs w:val="19"/>
              </w:rPr>
            </w:pPr>
            <w:r w:rsidRPr="002577C0">
              <w:rPr>
                <w:rFonts w:ascii="Arial" w:hAnsi="Arial" w:cs="Arial"/>
                <w:sz w:val="19"/>
                <w:szCs w:val="19"/>
              </w:rPr>
              <w:t>(23160)</w:t>
            </w: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r w:rsidRPr="002577C0">
              <w:rPr>
                <w:rFonts w:ascii="Arial" w:hAnsi="Arial" w:cs="Arial"/>
                <w:sz w:val="19"/>
                <w:szCs w:val="19"/>
              </w:rPr>
              <w:t>(-)</w:t>
            </w:r>
          </w:p>
        </w:tc>
        <w:tc>
          <w:tcPr>
            <w:tcW w:w="2036" w:type="dxa"/>
            <w:gridSpan w:val="7"/>
            <w:tcBorders>
              <w:top w:val="single" w:sz="6" w:space="0" w:color="auto"/>
              <w:left w:val="nil"/>
              <w:bottom w:val="single" w:sz="6" w:space="0" w:color="auto"/>
              <w:right w:val="single" w:sz="12"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w:t>
            </w: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Прочее</w:t>
            </w:r>
          </w:p>
        </w:tc>
        <w:tc>
          <w:tcPr>
            <w:tcW w:w="2040" w:type="dxa"/>
            <w:gridSpan w:val="7"/>
            <w:tcBorders>
              <w:top w:val="single" w:sz="6" w:space="0" w:color="auto"/>
              <w:left w:val="nil"/>
              <w:right w:val="single" w:sz="6" w:space="0" w:color="auto"/>
            </w:tcBorders>
            <w:vAlign w:val="bottom"/>
          </w:tcPr>
          <w:p w:rsidR="009F02FA" w:rsidRPr="002577C0" w:rsidRDefault="009F02FA" w:rsidP="009F02FA">
            <w:pPr>
              <w:jc w:val="center"/>
              <w:rPr>
                <w:rFonts w:ascii="Arial" w:hAnsi="Arial" w:cs="Arial"/>
                <w:sz w:val="19"/>
                <w:szCs w:val="19"/>
              </w:rPr>
            </w:pPr>
          </w:p>
        </w:tc>
        <w:tc>
          <w:tcPr>
            <w:tcW w:w="2036" w:type="dxa"/>
            <w:gridSpan w:val="7"/>
            <w:tcBorders>
              <w:top w:val="single" w:sz="6" w:space="0" w:color="auto"/>
              <w:left w:val="nil"/>
              <w:right w:val="single" w:sz="12" w:space="0" w:color="auto"/>
            </w:tcBorders>
            <w:vAlign w:val="bottom"/>
          </w:tcPr>
          <w:p w:rsidR="009F02FA" w:rsidRPr="002577C0" w:rsidRDefault="009F02FA" w:rsidP="009F02FA">
            <w:pPr>
              <w:jc w:val="center"/>
              <w:rPr>
                <w:rFonts w:ascii="Arial" w:hAnsi="Arial" w:cs="Arial"/>
                <w:sz w:val="19"/>
                <w:szCs w:val="19"/>
              </w:rPr>
            </w:pP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12" w:space="0" w:color="auto"/>
              <w:left w:val="nil"/>
              <w:bottom w:val="single" w:sz="6" w:space="0" w:color="auto"/>
              <w:right w:val="single" w:sz="12" w:space="0" w:color="auto"/>
            </w:tcBorders>
            <w:vAlign w:val="bottom"/>
          </w:tcPr>
          <w:p w:rsidR="009F02FA" w:rsidRPr="002577C0" w:rsidRDefault="009F02FA" w:rsidP="009F02FA">
            <w:pPr>
              <w:ind w:left="57" w:firstLine="284"/>
              <w:rPr>
                <w:rFonts w:ascii="Arial" w:hAnsi="Arial" w:cs="Arial"/>
                <w:sz w:val="19"/>
                <w:szCs w:val="19"/>
              </w:rPr>
            </w:pPr>
            <w:r w:rsidRPr="002577C0">
              <w:rPr>
                <w:rFonts w:ascii="Arial" w:hAnsi="Arial" w:cs="Arial"/>
                <w:sz w:val="19"/>
                <w:szCs w:val="19"/>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60597</w:t>
            </w:r>
          </w:p>
        </w:tc>
        <w:tc>
          <w:tcPr>
            <w:tcW w:w="2036" w:type="dxa"/>
            <w:gridSpan w:val="7"/>
            <w:tcBorders>
              <w:top w:val="single" w:sz="12" w:space="0" w:color="auto"/>
              <w:left w:val="nil"/>
              <w:bottom w:val="single" w:sz="12" w:space="0" w:color="auto"/>
              <w:right w:val="single" w:sz="12"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2076</w:t>
            </w:r>
          </w:p>
        </w:tc>
      </w:tr>
    </w:tbl>
    <w:p w:rsidR="009F02FA" w:rsidRPr="002577C0" w:rsidRDefault="009F02FA" w:rsidP="009F02FA">
      <w:pPr>
        <w:pageBreakBefore/>
        <w:spacing w:after="120"/>
        <w:jc w:val="right"/>
        <w:rPr>
          <w:rFonts w:ascii="Arial" w:hAnsi="Arial" w:cs="Arial"/>
          <w:sz w:val="18"/>
          <w:szCs w:val="18"/>
        </w:rPr>
      </w:pPr>
      <w:r w:rsidRPr="002577C0">
        <w:rPr>
          <w:rFonts w:ascii="Arial" w:hAnsi="Arial" w:cs="Arial"/>
          <w:sz w:val="18"/>
          <w:szCs w:val="18"/>
        </w:rPr>
        <w:lastRenderedPageBreak/>
        <w:t>Форма 0710002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536"/>
        <w:gridCol w:w="475"/>
        <w:gridCol w:w="341"/>
        <w:gridCol w:w="425"/>
        <w:gridCol w:w="464"/>
        <w:gridCol w:w="335"/>
        <w:gridCol w:w="477"/>
        <w:gridCol w:w="425"/>
        <w:gridCol w:w="426"/>
        <w:gridCol w:w="425"/>
        <w:gridCol w:w="283"/>
      </w:tblGrid>
      <w:tr w:rsidR="009F02FA" w:rsidRPr="002577C0" w:rsidTr="009F02FA">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Pr="002577C0" w:rsidRDefault="009F02FA" w:rsidP="009F02FA">
            <w:pPr>
              <w:jc w:val="center"/>
              <w:rPr>
                <w:rFonts w:ascii="Arial" w:hAnsi="Arial" w:cs="Arial"/>
              </w:rPr>
            </w:pPr>
          </w:p>
        </w:tc>
        <w:tc>
          <w:tcPr>
            <w:tcW w:w="4536" w:type="dxa"/>
            <w:tcBorders>
              <w:top w:val="single" w:sz="6" w:space="0" w:color="auto"/>
              <w:left w:val="nil"/>
              <w:bottom w:val="nil"/>
              <w:right w:val="single" w:sz="6" w:space="0" w:color="auto"/>
            </w:tcBorders>
            <w:vAlign w:val="center"/>
          </w:tcPr>
          <w:p w:rsidR="009F02FA" w:rsidRPr="002577C0" w:rsidRDefault="009F02FA" w:rsidP="009F02FA">
            <w:pPr>
              <w:jc w:val="center"/>
              <w:rPr>
                <w:rFonts w:ascii="Arial" w:hAnsi="Arial" w:cs="Arial"/>
              </w:rPr>
            </w:pPr>
          </w:p>
        </w:tc>
        <w:tc>
          <w:tcPr>
            <w:tcW w:w="475" w:type="dxa"/>
            <w:tcBorders>
              <w:top w:val="single" w:sz="6" w:space="0" w:color="auto"/>
              <w:left w:val="nil"/>
              <w:bottom w:val="nil"/>
              <w:right w:val="nil"/>
            </w:tcBorders>
            <w:vAlign w:val="bottom"/>
          </w:tcPr>
          <w:p w:rsidR="009F02FA" w:rsidRPr="002577C0" w:rsidRDefault="009F02FA" w:rsidP="009F02FA">
            <w:pPr>
              <w:ind w:right="57"/>
              <w:jc w:val="right"/>
              <w:rPr>
                <w:rFonts w:ascii="Arial" w:hAnsi="Arial" w:cs="Arial"/>
              </w:rPr>
            </w:pPr>
            <w:r w:rsidRPr="002577C0">
              <w:rPr>
                <w:rFonts w:ascii="Arial" w:hAnsi="Arial" w:cs="Arial"/>
              </w:rPr>
              <w:t>За</w:t>
            </w:r>
          </w:p>
        </w:tc>
        <w:tc>
          <w:tcPr>
            <w:tcW w:w="1230" w:type="dxa"/>
            <w:gridSpan w:val="3"/>
            <w:tcBorders>
              <w:top w:val="single" w:sz="6" w:space="0" w:color="auto"/>
              <w:left w:val="nil"/>
              <w:bottom w:val="single" w:sz="6" w:space="0" w:color="auto"/>
              <w:right w:val="nil"/>
            </w:tcBorders>
            <w:vAlign w:val="bottom"/>
          </w:tcPr>
          <w:p w:rsidR="009F02FA" w:rsidRPr="002577C0" w:rsidRDefault="009F02FA" w:rsidP="009F02FA">
            <w:pPr>
              <w:jc w:val="center"/>
              <w:rPr>
                <w:rFonts w:ascii="Arial" w:hAnsi="Arial" w:cs="Arial"/>
              </w:rPr>
            </w:pPr>
            <w:r w:rsidRPr="002577C0">
              <w:rPr>
                <w:rFonts w:ascii="Arial" w:hAnsi="Arial" w:cs="Arial"/>
              </w:rPr>
              <w:t>декабрь</w:t>
            </w:r>
          </w:p>
        </w:tc>
        <w:tc>
          <w:tcPr>
            <w:tcW w:w="335" w:type="dxa"/>
            <w:tcBorders>
              <w:top w:val="single" w:sz="6" w:space="0" w:color="auto"/>
              <w:left w:val="nil"/>
              <w:bottom w:val="nil"/>
              <w:right w:val="single" w:sz="6" w:space="0" w:color="auto"/>
            </w:tcBorders>
            <w:vAlign w:val="bottom"/>
          </w:tcPr>
          <w:p w:rsidR="009F02FA" w:rsidRPr="002577C0" w:rsidRDefault="009F02FA" w:rsidP="009F02FA">
            <w:pPr>
              <w:jc w:val="center"/>
              <w:rPr>
                <w:rFonts w:ascii="Arial" w:hAnsi="Arial" w:cs="Arial"/>
              </w:rPr>
            </w:pPr>
          </w:p>
        </w:tc>
        <w:tc>
          <w:tcPr>
            <w:tcW w:w="477" w:type="dxa"/>
            <w:tcBorders>
              <w:top w:val="single" w:sz="6" w:space="0" w:color="auto"/>
              <w:left w:val="nil"/>
              <w:bottom w:val="nil"/>
              <w:right w:val="nil"/>
            </w:tcBorders>
            <w:vAlign w:val="bottom"/>
          </w:tcPr>
          <w:p w:rsidR="009F02FA" w:rsidRPr="002577C0" w:rsidRDefault="009F02FA" w:rsidP="009F02FA">
            <w:pPr>
              <w:ind w:right="57"/>
              <w:jc w:val="right"/>
              <w:rPr>
                <w:rFonts w:ascii="Arial" w:hAnsi="Arial" w:cs="Arial"/>
              </w:rPr>
            </w:pPr>
            <w:r w:rsidRPr="002577C0">
              <w:rPr>
                <w:rFonts w:ascii="Arial" w:hAnsi="Arial" w:cs="Arial"/>
              </w:rPr>
              <w:t>За</w:t>
            </w:r>
          </w:p>
        </w:tc>
        <w:tc>
          <w:tcPr>
            <w:tcW w:w="1276" w:type="dxa"/>
            <w:gridSpan w:val="3"/>
            <w:tcBorders>
              <w:top w:val="single" w:sz="6" w:space="0" w:color="auto"/>
              <w:left w:val="nil"/>
              <w:bottom w:val="single" w:sz="6" w:space="0" w:color="auto"/>
              <w:right w:val="nil"/>
            </w:tcBorders>
            <w:vAlign w:val="bottom"/>
          </w:tcPr>
          <w:p w:rsidR="009F02FA" w:rsidRPr="002577C0" w:rsidRDefault="009F02FA" w:rsidP="009F02FA">
            <w:pPr>
              <w:jc w:val="center"/>
              <w:rPr>
                <w:rFonts w:ascii="Arial" w:hAnsi="Arial" w:cs="Arial"/>
              </w:rPr>
            </w:pPr>
            <w:r w:rsidRPr="002577C0">
              <w:rPr>
                <w:rFonts w:ascii="Arial" w:hAnsi="Arial" w:cs="Arial"/>
              </w:rPr>
              <w:t>декабрь</w:t>
            </w:r>
          </w:p>
        </w:tc>
        <w:tc>
          <w:tcPr>
            <w:tcW w:w="283" w:type="dxa"/>
            <w:tcBorders>
              <w:top w:val="single" w:sz="6" w:space="0" w:color="auto"/>
              <w:left w:val="nil"/>
              <w:bottom w:val="nil"/>
              <w:right w:val="single" w:sz="6" w:space="0" w:color="auto"/>
            </w:tcBorders>
            <w:vAlign w:val="bottom"/>
          </w:tcPr>
          <w:p w:rsidR="009F02FA" w:rsidRPr="002577C0" w:rsidRDefault="009F02FA" w:rsidP="009F02FA">
            <w:pPr>
              <w:jc w:val="center"/>
              <w:rPr>
                <w:rFonts w:ascii="Arial" w:hAnsi="Arial" w:cs="Arial"/>
              </w:rPr>
            </w:pPr>
          </w:p>
        </w:tc>
      </w:tr>
      <w:tr w:rsidR="009F02FA" w:rsidRPr="002577C0" w:rsidTr="009F02FA">
        <w:trPr>
          <w:cantSplit/>
          <w:trHeight w:val="284"/>
        </w:trPr>
        <w:tc>
          <w:tcPr>
            <w:tcW w:w="1077" w:type="dxa"/>
            <w:tcBorders>
              <w:top w:val="nil"/>
              <w:left w:val="single" w:sz="6" w:space="0" w:color="auto"/>
              <w:bottom w:val="nil"/>
              <w:right w:val="single" w:sz="6" w:space="0" w:color="auto"/>
            </w:tcBorders>
          </w:tcPr>
          <w:p w:rsidR="009F02FA" w:rsidRPr="002577C0" w:rsidRDefault="009F02FA" w:rsidP="009F02FA">
            <w:pPr>
              <w:jc w:val="center"/>
              <w:rPr>
                <w:rFonts w:ascii="Arial" w:hAnsi="Arial" w:cs="Arial"/>
              </w:rPr>
            </w:pPr>
            <w:r w:rsidRPr="002577C0">
              <w:rPr>
                <w:rFonts w:ascii="Arial Narrow" w:hAnsi="Arial Narrow" w:cs="Arial Narrow"/>
              </w:rPr>
              <w:t>Пояснения</w:t>
            </w:r>
            <w:r w:rsidRPr="002577C0">
              <w:rPr>
                <w:rFonts w:ascii="Arial" w:hAnsi="Arial" w:cs="Arial"/>
              </w:rPr>
              <w:t xml:space="preserve"> </w:t>
            </w:r>
            <w:r w:rsidRPr="002577C0">
              <w:rPr>
                <w:rFonts w:ascii="Arial" w:hAnsi="Arial" w:cs="Arial"/>
                <w:vertAlign w:val="superscript"/>
              </w:rPr>
              <w:t>1</w:t>
            </w:r>
          </w:p>
        </w:tc>
        <w:tc>
          <w:tcPr>
            <w:tcW w:w="4536" w:type="dxa"/>
            <w:tcBorders>
              <w:top w:val="nil"/>
              <w:left w:val="nil"/>
              <w:bottom w:val="nil"/>
              <w:right w:val="single" w:sz="6" w:space="0" w:color="auto"/>
            </w:tcBorders>
          </w:tcPr>
          <w:p w:rsidR="009F02FA" w:rsidRPr="002577C0" w:rsidRDefault="009F02FA" w:rsidP="009F02FA">
            <w:pPr>
              <w:jc w:val="center"/>
              <w:rPr>
                <w:rFonts w:ascii="Arial" w:hAnsi="Arial" w:cs="Arial"/>
              </w:rPr>
            </w:pPr>
            <w:r w:rsidRPr="002577C0">
              <w:rPr>
                <w:rFonts w:ascii="Arial" w:hAnsi="Arial" w:cs="Arial"/>
              </w:rPr>
              <w:t xml:space="preserve">Наименование показателя </w:t>
            </w:r>
            <w:r w:rsidRPr="002577C0">
              <w:rPr>
                <w:rFonts w:ascii="Arial" w:hAnsi="Arial" w:cs="Arial"/>
                <w:vertAlign w:val="superscript"/>
              </w:rPr>
              <w:t>2</w:t>
            </w:r>
          </w:p>
        </w:tc>
        <w:tc>
          <w:tcPr>
            <w:tcW w:w="816" w:type="dxa"/>
            <w:gridSpan w:val="2"/>
            <w:tcBorders>
              <w:top w:val="nil"/>
              <w:left w:val="nil"/>
              <w:bottom w:val="nil"/>
              <w:right w:val="nil"/>
            </w:tcBorders>
            <w:vAlign w:val="bottom"/>
          </w:tcPr>
          <w:p w:rsidR="009F02FA" w:rsidRPr="002577C0" w:rsidRDefault="009F02FA" w:rsidP="009F02FA">
            <w:pPr>
              <w:jc w:val="right"/>
              <w:rPr>
                <w:rFonts w:ascii="Arial" w:hAnsi="Arial" w:cs="Arial"/>
              </w:rPr>
            </w:pPr>
            <w:r w:rsidRPr="002577C0">
              <w:rPr>
                <w:rFonts w:ascii="Arial" w:hAnsi="Arial" w:cs="Arial"/>
              </w:rPr>
              <w:t>20</w:t>
            </w:r>
          </w:p>
        </w:tc>
        <w:tc>
          <w:tcPr>
            <w:tcW w:w="425" w:type="dxa"/>
            <w:tcBorders>
              <w:top w:val="single" w:sz="6" w:space="0" w:color="auto"/>
              <w:left w:val="nil"/>
              <w:bottom w:val="single" w:sz="6" w:space="0" w:color="auto"/>
              <w:right w:val="nil"/>
            </w:tcBorders>
            <w:vAlign w:val="bottom"/>
          </w:tcPr>
          <w:p w:rsidR="009F02FA" w:rsidRPr="002577C0" w:rsidRDefault="009F02FA" w:rsidP="002577C0">
            <w:pPr>
              <w:rPr>
                <w:rFonts w:ascii="Arial" w:hAnsi="Arial" w:cs="Arial"/>
              </w:rPr>
            </w:pPr>
            <w:r w:rsidRPr="002577C0">
              <w:rPr>
                <w:rFonts w:ascii="Arial" w:hAnsi="Arial" w:cs="Arial"/>
              </w:rPr>
              <w:t>1</w:t>
            </w:r>
            <w:r w:rsidR="002577C0" w:rsidRPr="002577C0">
              <w:rPr>
                <w:rFonts w:ascii="Arial" w:hAnsi="Arial" w:cs="Arial"/>
              </w:rPr>
              <w:t>3</w:t>
            </w:r>
          </w:p>
        </w:tc>
        <w:tc>
          <w:tcPr>
            <w:tcW w:w="799" w:type="dxa"/>
            <w:gridSpan w:val="2"/>
            <w:tcBorders>
              <w:top w:val="nil"/>
              <w:left w:val="nil"/>
              <w:bottom w:val="nil"/>
              <w:right w:val="single" w:sz="6" w:space="0" w:color="auto"/>
            </w:tcBorders>
            <w:vAlign w:val="bottom"/>
          </w:tcPr>
          <w:p w:rsidR="009F02FA" w:rsidRPr="002577C0" w:rsidRDefault="009F02FA" w:rsidP="009F02FA">
            <w:pPr>
              <w:ind w:left="57"/>
              <w:rPr>
                <w:rFonts w:ascii="Arial" w:hAnsi="Arial" w:cs="Arial"/>
              </w:rPr>
            </w:pPr>
            <w:r w:rsidRPr="002577C0">
              <w:rPr>
                <w:rFonts w:ascii="Arial" w:hAnsi="Arial" w:cs="Arial"/>
              </w:rPr>
              <w:t>г.</w:t>
            </w:r>
            <w:r w:rsidRPr="002577C0">
              <w:rPr>
                <w:rFonts w:ascii="Arial" w:hAnsi="Arial" w:cs="Arial"/>
                <w:vertAlign w:val="superscript"/>
              </w:rPr>
              <w:t>3</w:t>
            </w:r>
          </w:p>
        </w:tc>
        <w:tc>
          <w:tcPr>
            <w:tcW w:w="902" w:type="dxa"/>
            <w:gridSpan w:val="2"/>
            <w:tcBorders>
              <w:top w:val="nil"/>
              <w:left w:val="nil"/>
              <w:bottom w:val="nil"/>
              <w:right w:val="nil"/>
            </w:tcBorders>
            <w:vAlign w:val="bottom"/>
          </w:tcPr>
          <w:p w:rsidR="009F02FA" w:rsidRPr="002577C0" w:rsidRDefault="009F02FA" w:rsidP="009F02FA">
            <w:pPr>
              <w:jc w:val="right"/>
              <w:rPr>
                <w:rFonts w:ascii="Arial" w:hAnsi="Arial" w:cs="Arial"/>
              </w:rPr>
            </w:pPr>
            <w:r w:rsidRPr="002577C0">
              <w:rPr>
                <w:rFonts w:ascii="Arial" w:hAnsi="Arial" w:cs="Arial"/>
              </w:rPr>
              <w:t>20</w:t>
            </w:r>
          </w:p>
        </w:tc>
        <w:tc>
          <w:tcPr>
            <w:tcW w:w="426" w:type="dxa"/>
            <w:tcBorders>
              <w:top w:val="single" w:sz="6" w:space="0" w:color="auto"/>
              <w:left w:val="nil"/>
              <w:bottom w:val="single" w:sz="6" w:space="0" w:color="auto"/>
              <w:right w:val="nil"/>
            </w:tcBorders>
            <w:vAlign w:val="bottom"/>
          </w:tcPr>
          <w:p w:rsidR="009F02FA" w:rsidRPr="002577C0" w:rsidRDefault="009F02FA" w:rsidP="002577C0">
            <w:pPr>
              <w:rPr>
                <w:rFonts w:ascii="Arial" w:hAnsi="Arial" w:cs="Arial"/>
              </w:rPr>
            </w:pPr>
            <w:r w:rsidRPr="002577C0">
              <w:rPr>
                <w:rFonts w:ascii="Arial" w:hAnsi="Arial" w:cs="Arial"/>
              </w:rPr>
              <w:t>1</w:t>
            </w:r>
            <w:r w:rsidR="002577C0" w:rsidRPr="002577C0">
              <w:rPr>
                <w:rFonts w:ascii="Arial" w:hAnsi="Arial" w:cs="Arial"/>
              </w:rPr>
              <w:t>2</w:t>
            </w:r>
          </w:p>
        </w:tc>
        <w:tc>
          <w:tcPr>
            <w:tcW w:w="708" w:type="dxa"/>
            <w:gridSpan w:val="2"/>
            <w:tcBorders>
              <w:top w:val="nil"/>
              <w:left w:val="nil"/>
              <w:bottom w:val="nil"/>
              <w:right w:val="single" w:sz="6" w:space="0" w:color="auto"/>
            </w:tcBorders>
            <w:vAlign w:val="bottom"/>
          </w:tcPr>
          <w:p w:rsidR="009F02FA" w:rsidRPr="002577C0" w:rsidRDefault="009F02FA" w:rsidP="009F02FA">
            <w:pPr>
              <w:ind w:left="57"/>
              <w:rPr>
                <w:rFonts w:ascii="Arial" w:hAnsi="Arial" w:cs="Arial"/>
              </w:rPr>
            </w:pPr>
            <w:r w:rsidRPr="002577C0">
              <w:rPr>
                <w:rFonts w:ascii="Arial" w:hAnsi="Arial" w:cs="Arial"/>
              </w:rPr>
              <w:t>г.</w:t>
            </w:r>
            <w:r w:rsidRPr="002577C0">
              <w:rPr>
                <w:rFonts w:ascii="Arial" w:hAnsi="Arial" w:cs="Arial"/>
                <w:vertAlign w:val="superscript"/>
              </w:rPr>
              <w:t>4</w:t>
            </w:r>
          </w:p>
        </w:tc>
      </w:tr>
      <w:tr w:rsidR="009F02FA" w:rsidRPr="002577C0" w:rsidTr="009F02FA">
        <w:trPr>
          <w:cantSplit/>
        </w:trPr>
        <w:tc>
          <w:tcPr>
            <w:tcW w:w="1077" w:type="dxa"/>
            <w:tcBorders>
              <w:top w:val="nil"/>
              <w:left w:val="single" w:sz="6" w:space="0" w:color="auto"/>
              <w:bottom w:val="single" w:sz="6" w:space="0" w:color="auto"/>
              <w:right w:val="single" w:sz="6" w:space="0" w:color="auto"/>
            </w:tcBorders>
          </w:tcPr>
          <w:p w:rsidR="009F02FA" w:rsidRPr="002577C0" w:rsidRDefault="009F02FA" w:rsidP="009F02FA">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9F02FA" w:rsidRPr="002577C0" w:rsidRDefault="009F02FA" w:rsidP="009F02FA">
            <w:pPr>
              <w:jc w:val="center"/>
              <w:rPr>
                <w:rFonts w:ascii="Arial" w:hAnsi="Arial" w:cs="Arial"/>
                <w:sz w:val="14"/>
                <w:szCs w:val="14"/>
              </w:rPr>
            </w:pPr>
          </w:p>
        </w:tc>
        <w:tc>
          <w:tcPr>
            <w:tcW w:w="816" w:type="dxa"/>
            <w:gridSpan w:val="2"/>
            <w:tcBorders>
              <w:top w:val="nil"/>
              <w:left w:val="nil"/>
              <w:bottom w:val="single" w:sz="12" w:space="0" w:color="auto"/>
              <w:right w:val="nil"/>
            </w:tcBorders>
          </w:tcPr>
          <w:p w:rsidR="009F02FA" w:rsidRPr="002577C0" w:rsidRDefault="009F02FA" w:rsidP="009F02FA">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9F02FA" w:rsidRPr="002577C0" w:rsidRDefault="009F02FA" w:rsidP="009F02FA">
            <w:pPr>
              <w:rPr>
                <w:rFonts w:ascii="Arial" w:hAnsi="Arial" w:cs="Arial"/>
                <w:sz w:val="14"/>
                <w:szCs w:val="14"/>
              </w:rPr>
            </w:pPr>
          </w:p>
        </w:tc>
        <w:tc>
          <w:tcPr>
            <w:tcW w:w="799" w:type="dxa"/>
            <w:gridSpan w:val="2"/>
            <w:tcBorders>
              <w:top w:val="nil"/>
              <w:left w:val="nil"/>
              <w:bottom w:val="single" w:sz="12" w:space="0" w:color="auto"/>
              <w:right w:val="single" w:sz="6" w:space="0" w:color="auto"/>
            </w:tcBorders>
          </w:tcPr>
          <w:p w:rsidR="009F02FA" w:rsidRPr="002577C0" w:rsidRDefault="009F02FA" w:rsidP="009F02FA">
            <w:pPr>
              <w:ind w:left="57"/>
              <w:rPr>
                <w:rFonts w:ascii="Arial" w:hAnsi="Arial" w:cs="Arial"/>
                <w:sz w:val="14"/>
                <w:szCs w:val="14"/>
              </w:rPr>
            </w:pPr>
          </w:p>
        </w:tc>
        <w:tc>
          <w:tcPr>
            <w:tcW w:w="902" w:type="dxa"/>
            <w:gridSpan w:val="2"/>
            <w:tcBorders>
              <w:top w:val="nil"/>
              <w:left w:val="nil"/>
              <w:bottom w:val="single" w:sz="12" w:space="0" w:color="auto"/>
              <w:right w:val="nil"/>
            </w:tcBorders>
          </w:tcPr>
          <w:p w:rsidR="009F02FA" w:rsidRPr="002577C0" w:rsidRDefault="009F02FA" w:rsidP="009F02FA">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9F02FA" w:rsidRPr="002577C0" w:rsidRDefault="009F02FA" w:rsidP="009F02FA">
            <w:pPr>
              <w:rPr>
                <w:rFonts w:ascii="Arial" w:hAnsi="Arial" w:cs="Arial"/>
                <w:sz w:val="14"/>
                <w:szCs w:val="14"/>
              </w:rPr>
            </w:pPr>
          </w:p>
        </w:tc>
        <w:tc>
          <w:tcPr>
            <w:tcW w:w="708" w:type="dxa"/>
            <w:gridSpan w:val="2"/>
            <w:tcBorders>
              <w:top w:val="nil"/>
              <w:left w:val="nil"/>
              <w:bottom w:val="single" w:sz="12" w:space="0" w:color="auto"/>
              <w:right w:val="single" w:sz="6" w:space="0" w:color="auto"/>
            </w:tcBorders>
          </w:tcPr>
          <w:p w:rsidR="009F02FA" w:rsidRPr="002577C0" w:rsidRDefault="009F02FA" w:rsidP="009F02FA">
            <w:pPr>
              <w:ind w:left="57"/>
              <w:rPr>
                <w:rFonts w:ascii="Arial" w:hAnsi="Arial" w:cs="Arial"/>
                <w:sz w:val="14"/>
                <w:szCs w:val="14"/>
              </w:rPr>
            </w:pPr>
          </w:p>
        </w:tc>
      </w:tr>
      <w:tr w:rsidR="009F02FA" w:rsidRPr="002577C0" w:rsidTr="009F02FA">
        <w:trPr>
          <w:trHeight w:val="284"/>
        </w:trPr>
        <w:tc>
          <w:tcPr>
            <w:tcW w:w="1077" w:type="dxa"/>
            <w:tcBorders>
              <w:top w:val="single" w:sz="6" w:space="0" w:color="auto"/>
              <w:left w:val="single" w:sz="6" w:space="0" w:color="auto"/>
              <w:bottom w:val="nil"/>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nil"/>
              <w:right w:val="single" w:sz="12" w:space="0" w:color="auto"/>
            </w:tcBorders>
            <w:vAlign w:val="bottom"/>
          </w:tcPr>
          <w:p w:rsidR="009F02FA" w:rsidRPr="002577C0" w:rsidRDefault="009F02FA" w:rsidP="009F02FA">
            <w:pPr>
              <w:ind w:left="57"/>
              <w:rPr>
                <w:rFonts w:ascii="Arial" w:hAnsi="Arial" w:cs="Arial"/>
                <w:b/>
                <w:bCs/>
                <w:sz w:val="19"/>
                <w:szCs w:val="19"/>
              </w:rPr>
            </w:pPr>
            <w:r w:rsidRPr="002577C0">
              <w:rPr>
                <w:rFonts w:ascii="Arial" w:hAnsi="Arial" w:cs="Arial"/>
                <w:b/>
                <w:bCs/>
                <w:sz w:val="19"/>
                <w:szCs w:val="19"/>
              </w:rPr>
              <w:t>СПРАВОЧНО</w:t>
            </w:r>
          </w:p>
        </w:tc>
        <w:tc>
          <w:tcPr>
            <w:tcW w:w="2040" w:type="dxa"/>
            <w:gridSpan w:val="5"/>
            <w:tcBorders>
              <w:top w:val="single" w:sz="12" w:space="0" w:color="auto"/>
              <w:left w:val="nil"/>
              <w:bottom w:val="nil"/>
              <w:right w:val="single" w:sz="6" w:space="0" w:color="auto"/>
            </w:tcBorders>
            <w:vAlign w:val="bottom"/>
          </w:tcPr>
          <w:p w:rsidR="009F02FA" w:rsidRPr="002577C0" w:rsidRDefault="009F02FA" w:rsidP="009F02FA">
            <w:pPr>
              <w:jc w:val="center"/>
              <w:rPr>
                <w:rFonts w:ascii="Arial" w:hAnsi="Arial" w:cs="Arial"/>
                <w:sz w:val="19"/>
                <w:szCs w:val="19"/>
              </w:rPr>
            </w:pPr>
          </w:p>
        </w:tc>
        <w:tc>
          <w:tcPr>
            <w:tcW w:w="2036" w:type="dxa"/>
            <w:gridSpan w:val="5"/>
            <w:tcBorders>
              <w:top w:val="single" w:sz="12" w:space="0" w:color="auto"/>
              <w:left w:val="nil"/>
              <w:bottom w:val="nil"/>
              <w:right w:val="single" w:sz="12" w:space="0" w:color="auto"/>
            </w:tcBorders>
            <w:vAlign w:val="bottom"/>
          </w:tcPr>
          <w:p w:rsidR="009F02FA" w:rsidRPr="002577C0" w:rsidRDefault="009F02FA" w:rsidP="009F02FA">
            <w:pPr>
              <w:jc w:val="center"/>
              <w:rPr>
                <w:rFonts w:ascii="Arial" w:hAnsi="Arial" w:cs="Arial"/>
                <w:sz w:val="19"/>
                <w:szCs w:val="19"/>
              </w:rPr>
            </w:pPr>
          </w:p>
        </w:tc>
      </w:tr>
      <w:tr w:rsidR="009F02FA" w:rsidRPr="002577C0"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nil"/>
              <w:left w:val="nil"/>
              <w:bottom w:val="single" w:sz="6" w:space="0" w:color="auto"/>
              <w:right w:val="single" w:sz="12" w:space="0" w:color="auto"/>
            </w:tcBorders>
            <w:vAlign w:val="bottom"/>
          </w:tcPr>
          <w:p w:rsidR="009F02FA" w:rsidRPr="002577C0" w:rsidRDefault="009F02FA" w:rsidP="009F02FA">
            <w:pPr>
              <w:spacing w:before="240"/>
              <w:ind w:left="57"/>
              <w:rPr>
                <w:rFonts w:ascii="Arial" w:hAnsi="Arial" w:cs="Arial"/>
                <w:sz w:val="19"/>
                <w:szCs w:val="19"/>
              </w:rPr>
            </w:pPr>
            <w:r w:rsidRPr="002577C0">
              <w:rPr>
                <w:rFonts w:ascii="Arial" w:hAnsi="Arial" w:cs="Arial"/>
                <w:sz w:val="19"/>
                <w:szCs w:val="19"/>
              </w:rPr>
              <w:t xml:space="preserve">Результат от переоценки </w:t>
            </w:r>
            <w:proofErr w:type="spellStart"/>
            <w:r w:rsidRPr="002577C0">
              <w:rPr>
                <w:rFonts w:ascii="Arial" w:hAnsi="Arial" w:cs="Arial"/>
                <w:sz w:val="19"/>
                <w:szCs w:val="19"/>
              </w:rPr>
              <w:t>внеоборотных</w:t>
            </w:r>
            <w:proofErr w:type="spellEnd"/>
            <w:r w:rsidRPr="002577C0">
              <w:rPr>
                <w:rFonts w:ascii="Arial" w:hAnsi="Arial" w:cs="Arial"/>
                <w:sz w:val="19"/>
                <w:szCs w:val="19"/>
              </w:rPr>
              <w:t xml:space="preserve">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2036" w:type="dxa"/>
            <w:gridSpan w:val="5"/>
            <w:tcBorders>
              <w:top w:val="nil"/>
              <w:left w:val="nil"/>
              <w:bottom w:val="single" w:sz="6" w:space="0" w:color="auto"/>
              <w:right w:val="single" w:sz="12" w:space="0" w:color="auto"/>
            </w:tcBorders>
            <w:vAlign w:val="bottom"/>
          </w:tcPr>
          <w:p w:rsidR="009F02FA" w:rsidRPr="002577C0" w:rsidRDefault="009F02FA" w:rsidP="009F02FA">
            <w:pPr>
              <w:jc w:val="center"/>
              <w:rPr>
                <w:rFonts w:ascii="Arial" w:hAnsi="Arial" w:cs="Arial"/>
                <w:sz w:val="19"/>
                <w:szCs w:val="19"/>
              </w:rPr>
            </w:pP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spacing w:before="60"/>
              <w:ind w:left="57"/>
              <w:rPr>
                <w:rFonts w:ascii="Arial" w:hAnsi="Arial" w:cs="Arial"/>
                <w:sz w:val="19"/>
                <w:szCs w:val="19"/>
              </w:rPr>
            </w:pPr>
            <w:r w:rsidRPr="002577C0">
              <w:rPr>
                <w:rFonts w:ascii="Arial" w:hAnsi="Arial" w:cs="Arial"/>
                <w:sz w:val="19"/>
                <w:szCs w:val="19"/>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9F02FA" w:rsidRPr="002577C0" w:rsidRDefault="009F02FA" w:rsidP="009F02FA">
            <w:pPr>
              <w:jc w:val="center"/>
              <w:rPr>
                <w:rFonts w:ascii="Arial" w:hAnsi="Arial" w:cs="Arial"/>
                <w:sz w:val="19"/>
                <w:szCs w:val="19"/>
              </w:rPr>
            </w:pP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 xml:space="preserve">Совокупный финансовый результат периода </w:t>
            </w:r>
            <w:r w:rsidRPr="002577C0">
              <w:rPr>
                <w:rFonts w:ascii="Arial" w:hAnsi="Arial" w:cs="Arial"/>
                <w:sz w:val="19"/>
                <w:szCs w:val="19"/>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60597</w:t>
            </w:r>
          </w:p>
        </w:tc>
        <w:tc>
          <w:tcPr>
            <w:tcW w:w="2036" w:type="dxa"/>
            <w:gridSpan w:val="5"/>
            <w:tcBorders>
              <w:top w:val="single" w:sz="6" w:space="0" w:color="auto"/>
              <w:left w:val="nil"/>
              <w:bottom w:val="single" w:sz="6" w:space="0" w:color="auto"/>
              <w:right w:val="single" w:sz="12"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2076</w:t>
            </w: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9F02FA" w:rsidRPr="002577C0" w:rsidRDefault="002577C0" w:rsidP="009F02FA">
            <w:pPr>
              <w:jc w:val="center"/>
              <w:rPr>
                <w:rFonts w:ascii="Arial" w:hAnsi="Arial" w:cs="Arial"/>
                <w:sz w:val="19"/>
                <w:szCs w:val="19"/>
              </w:rPr>
            </w:pPr>
            <w:r w:rsidRPr="002577C0">
              <w:rPr>
                <w:rFonts w:ascii="Arial" w:hAnsi="Arial" w:cs="Arial"/>
                <w:sz w:val="19"/>
                <w:szCs w:val="19"/>
              </w:rPr>
              <w:t>8</w:t>
            </w:r>
          </w:p>
        </w:tc>
        <w:tc>
          <w:tcPr>
            <w:tcW w:w="2036" w:type="dxa"/>
            <w:gridSpan w:val="5"/>
            <w:tcBorders>
              <w:top w:val="single" w:sz="6" w:space="0" w:color="auto"/>
              <w:left w:val="nil"/>
              <w:bottom w:val="single" w:sz="6" w:space="0" w:color="auto"/>
              <w:right w:val="single" w:sz="12" w:space="0" w:color="auto"/>
            </w:tcBorders>
            <w:vAlign w:val="bottom"/>
          </w:tcPr>
          <w:p w:rsidR="009F02FA" w:rsidRPr="002577C0" w:rsidRDefault="009F02FA" w:rsidP="009F02FA">
            <w:pPr>
              <w:jc w:val="center"/>
              <w:rPr>
                <w:rFonts w:ascii="Arial" w:hAnsi="Arial" w:cs="Arial"/>
                <w:sz w:val="19"/>
                <w:szCs w:val="19"/>
              </w:rPr>
            </w:pPr>
          </w:p>
        </w:tc>
      </w:tr>
      <w:tr w:rsidR="009F02FA" w:rsidRPr="002577C0"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Pr="002577C0" w:rsidRDefault="009F02FA" w:rsidP="009F02FA">
            <w:pPr>
              <w:ind w:left="57"/>
              <w:rPr>
                <w:rFonts w:ascii="Arial" w:hAnsi="Arial" w:cs="Arial"/>
                <w:sz w:val="19"/>
                <w:szCs w:val="19"/>
              </w:rPr>
            </w:pPr>
            <w:r w:rsidRPr="002577C0">
              <w:rPr>
                <w:rFonts w:ascii="Arial" w:hAnsi="Arial" w:cs="Arial"/>
                <w:sz w:val="19"/>
                <w:szCs w:val="19"/>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9F02FA" w:rsidRPr="002577C0" w:rsidRDefault="009F02FA" w:rsidP="009F02FA">
            <w:pPr>
              <w:jc w:val="center"/>
              <w:rPr>
                <w:rFonts w:ascii="Arial" w:hAnsi="Arial" w:cs="Arial"/>
                <w:sz w:val="19"/>
                <w:szCs w:val="19"/>
              </w:rPr>
            </w:pPr>
          </w:p>
        </w:tc>
        <w:tc>
          <w:tcPr>
            <w:tcW w:w="2036" w:type="dxa"/>
            <w:gridSpan w:val="5"/>
            <w:tcBorders>
              <w:top w:val="single" w:sz="6" w:space="0" w:color="auto"/>
              <w:left w:val="nil"/>
              <w:bottom w:val="single" w:sz="12" w:space="0" w:color="auto"/>
              <w:right w:val="single" w:sz="12" w:space="0" w:color="auto"/>
            </w:tcBorders>
            <w:vAlign w:val="bottom"/>
          </w:tcPr>
          <w:p w:rsidR="009F02FA" w:rsidRPr="002577C0" w:rsidRDefault="009F02FA" w:rsidP="009F02FA">
            <w:pPr>
              <w:jc w:val="center"/>
              <w:rPr>
                <w:rFonts w:ascii="Arial" w:hAnsi="Arial" w:cs="Arial"/>
                <w:sz w:val="19"/>
                <w:szCs w:val="19"/>
              </w:rPr>
            </w:pPr>
          </w:p>
        </w:tc>
      </w:tr>
    </w:tbl>
    <w:p w:rsidR="009F02FA" w:rsidRPr="002577C0" w:rsidRDefault="009F02FA" w:rsidP="009F02FA">
      <w:pPr>
        <w:spacing w:after="120"/>
        <w:rPr>
          <w:rFonts w:ascii="Arial" w:hAnsi="Arial" w:cs="Arial"/>
          <w:sz w:val="18"/>
          <w:szCs w:val="18"/>
        </w:rPr>
      </w:pPr>
    </w:p>
    <w:tbl>
      <w:tblPr>
        <w:tblW w:w="0" w:type="auto"/>
        <w:tblLayout w:type="fixed"/>
        <w:tblCellMar>
          <w:left w:w="28" w:type="dxa"/>
          <w:right w:w="28" w:type="dxa"/>
        </w:tblCellMar>
        <w:tblLook w:val="0000"/>
      </w:tblPr>
      <w:tblGrid>
        <w:gridCol w:w="1332"/>
        <w:gridCol w:w="1247"/>
        <w:gridCol w:w="198"/>
        <w:gridCol w:w="2155"/>
        <w:gridCol w:w="1162"/>
        <w:gridCol w:w="1247"/>
        <w:gridCol w:w="198"/>
        <w:gridCol w:w="2155"/>
      </w:tblGrid>
      <w:tr w:rsidR="009F02FA" w:rsidRPr="002577C0" w:rsidTr="009F02FA">
        <w:tc>
          <w:tcPr>
            <w:tcW w:w="1332" w:type="dxa"/>
            <w:tcBorders>
              <w:top w:val="nil"/>
              <w:left w:val="nil"/>
              <w:bottom w:val="nil"/>
              <w:right w:val="nil"/>
            </w:tcBorders>
            <w:vAlign w:val="bottom"/>
          </w:tcPr>
          <w:p w:rsidR="009F02FA" w:rsidRPr="002577C0" w:rsidRDefault="009F02FA" w:rsidP="009F02FA">
            <w:pPr>
              <w:rPr>
                <w:rFonts w:ascii="Arial" w:hAnsi="Arial" w:cs="Arial"/>
                <w:sz w:val="18"/>
                <w:szCs w:val="18"/>
              </w:rPr>
            </w:pPr>
            <w:r w:rsidRPr="002577C0">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rsidR="009F02FA" w:rsidRPr="002577C0"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Pr="002577C0"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Pr="002577C0" w:rsidRDefault="009F02FA" w:rsidP="009F02FA">
            <w:pPr>
              <w:jc w:val="center"/>
              <w:rPr>
                <w:rFonts w:ascii="Arial" w:hAnsi="Arial" w:cs="Arial"/>
                <w:sz w:val="18"/>
                <w:szCs w:val="18"/>
              </w:rPr>
            </w:pPr>
          </w:p>
        </w:tc>
        <w:tc>
          <w:tcPr>
            <w:tcW w:w="1162" w:type="dxa"/>
            <w:tcBorders>
              <w:top w:val="nil"/>
              <w:left w:val="nil"/>
              <w:bottom w:val="nil"/>
              <w:right w:val="nil"/>
            </w:tcBorders>
            <w:vAlign w:val="bottom"/>
          </w:tcPr>
          <w:p w:rsidR="009F02FA" w:rsidRPr="002577C0" w:rsidRDefault="009F02FA" w:rsidP="009F02FA">
            <w:pPr>
              <w:ind w:left="170"/>
              <w:rPr>
                <w:rFonts w:ascii="Arial" w:hAnsi="Arial" w:cs="Arial"/>
                <w:sz w:val="18"/>
                <w:szCs w:val="18"/>
              </w:rPr>
            </w:pPr>
            <w:r w:rsidRPr="002577C0">
              <w:rPr>
                <w:rFonts w:ascii="Arial" w:hAnsi="Arial" w:cs="Arial"/>
                <w:sz w:val="18"/>
                <w:szCs w:val="18"/>
              </w:rPr>
              <w:t>Главный</w:t>
            </w:r>
            <w:r w:rsidRPr="002577C0">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rsidR="009F02FA" w:rsidRPr="002577C0"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Pr="002577C0"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Pr="002577C0" w:rsidRDefault="009F02FA" w:rsidP="009F02FA">
            <w:pPr>
              <w:jc w:val="center"/>
              <w:rPr>
                <w:rFonts w:ascii="Arial" w:hAnsi="Arial" w:cs="Arial"/>
                <w:sz w:val="18"/>
                <w:szCs w:val="18"/>
              </w:rPr>
            </w:pPr>
          </w:p>
        </w:tc>
      </w:tr>
      <w:tr w:rsidR="009F02FA" w:rsidRPr="002577C0" w:rsidTr="009F02FA">
        <w:tc>
          <w:tcPr>
            <w:tcW w:w="1332" w:type="dxa"/>
            <w:tcBorders>
              <w:top w:val="nil"/>
              <w:left w:val="nil"/>
              <w:bottom w:val="nil"/>
              <w:right w:val="nil"/>
            </w:tcBorders>
          </w:tcPr>
          <w:p w:rsidR="009F02FA" w:rsidRPr="002577C0" w:rsidRDefault="009F02FA" w:rsidP="009F02FA">
            <w:pPr>
              <w:rPr>
                <w:rFonts w:ascii="Arial" w:hAnsi="Arial" w:cs="Arial"/>
                <w:sz w:val="14"/>
                <w:szCs w:val="14"/>
              </w:rPr>
            </w:pPr>
          </w:p>
        </w:tc>
        <w:tc>
          <w:tcPr>
            <w:tcW w:w="1247" w:type="dxa"/>
            <w:tcBorders>
              <w:top w:val="single" w:sz="6" w:space="0" w:color="auto"/>
              <w:left w:val="nil"/>
              <w:bottom w:val="nil"/>
              <w:right w:val="nil"/>
            </w:tcBorders>
          </w:tcPr>
          <w:p w:rsidR="009F02FA" w:rsidRPr="002577C0" w:rsidRDefault="009F02FA" w:rsidP="009F02FA">
            <w:pPr>
              <w:jc w:val="center"/>
              <w:rPr>
                <w:rFonts w:ascii="Arial" w:hAnsi="Arial" w:cs="Arial"/>
                <w:sz w:val="14"/>
                <w:szCs w:val="14"/>
              </w:rPr>
            </w:pPr>
            <w:r w:rsidRPr="002577C0">
              <w:rPr>
                <w:rFonts w:ascii="Arial" w:hAnsi="Arial" w:cs="Arial"/>
                <w:sz w:val="14"/>
                <w:szCs w:val="14"/>
              </w:rPr>
              <w:t>(подпись)</w:t>
            </w:r>
          </w:p>
        </w:tc>
        <w:tc>
          <w:tcPr>
            <w:tcW w:w="198" w:type="dxa"/>
            <w:tcBorders>
              <w:top w:val="nil"/>
              <w:left w:val="nil"/>
              <w:bottom w:val="nil"/>
              <w:right w:val="nil"/>
            </w:tcBorders>
          </w:tcPr>
          <w:p w:rsidR="009F02FA" w:rsidRPr="002577C0"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Pr="002577C0" w:rsidRDefault="009F02FA" w:rsidP="009F02FA">
            <w:pPr>
              <w:jc w:val="center"/>
              <w:rPr>
                <w:rFonts w:ascii="Arial" w:hAnsi="Arial" w:cs="Arial"/>
                <w:sz w:val="14"/>
                <w:szCs w:val="14"/>
              </w:rPr>
            </w:pPr>
            <w:r w:rsidRPr="002577C0">
              <w:rPr>
                <w:rFonts w:ascii="Arial" w:hAnsi="Arial" w:cs="Arial"/>
                <w:sz w:val="14"/>
                <w:szCs w:val="14"/>
              </w:rPr>
              <w:t>(расшифровка подписи)</w:t>
            </w:r>
          </w:p>
        </w:tc>
        <w:tc>
          <w:tcPr>
            <w:tcW w:w="1162" w:type="dxa"/>
            <w:tcBorders>
              <w:top w:val="nil"/>
              <w:left w:val="nil"/>
              <w:bottom w:val="nil"/>
              <w:right w:val="nil"/>
            </w:tcBorders>
          </w:tcPr>
          <w:p w:rsidR="009F02FA" w:rsidRPr="002577C0" w:rsidRDefault="009F02FA" w:rsidP="009F02FA">
            <w:pPr>
              <w:jc w:val="right"/>
              <w:rPr>
                <w:rFonts w:ascii="Arial" w:hAnsi="Arial" w:cs="Arial"/>
                <w:sz w:val="14"/>
                <w:szCs w:val="14"/>
              </w:rPr>
            </w:pPr>
          </w:p>
        </w:tc>
        <w:tc>
          <w:tcPr>
            <w:tcW w:w="1247" w:type="dxa"/>
            <w:tcBorders>
              <w:top w:val="single" w:sz="6" w:space="0" w:color="auto"/>
              <w:left w:val="nil"/>
              <w:bottom w:val="nil"/>
              <w:right w:val="nil"/>
            </w:tcBorders>
          </w:tcPr>
          <w:p w:rsidR="009F02FA" w:rsidRPr="002577C0" w:rsidRDefault="009F02FA" w:rsidP="009F02FA">
            <w:pPr>
              <w:jc w:val="center"/>
              <w:rPr>
                <w:rFonts w:ascii="Arial" w:hAnsi="Arial" w:cs="Arial"/>
                <w:sz w:val="14"/>
                <w:szCs w:val="14"/>
              </w:rPr>
            </w:pPr>
            <w:r w:rsidRPr="002577C0">
              <w:rPr>
                <w:rFonts w:ascii="Arial" w:hAnsi="Arial" w:cs="Arial"/>
                <w:sz w:val="14"/>
                <w:szCs w:val="14"/>
              </w:rPr>
              <w:t>(подпись)</w:t>
            </w:r>
          </w:p>
        </w:tc>
        <w:tc>
          <w:tcPr>
            <w:tcW w:w="198" w:type="dxa"/>
            <w:tcBorders>
              <w:top w:val="nil"/>
              <w:left w:val="nil"/>
              <w:bottom w:val="nil"/>
              <w:right w:val="nil"/>
            </w:tcBorders>
          </w:tcPr>
          <w:p w:rsidR="009F02FA" w:rsidRPr="002577C0"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Pr="002577C0" w:rsidRDefault="009F02FA" w:rsidP="009F02FA">
            <w:pPr>
              <w:jc w:val="center"/>
              <w:rPr>
                <w:rFonts w:ascii="Arial" w:hAnsi="Arial" w:cs="Arial"/>
                <w:sz w:val="14"/>
                <w:szCs w:val="14"/>
              </w:rPr>
            </w:pPr>
            <w:r w:rsidRPr="002577C0">
              <w:rPr>
                <w:rFonts w:ascii="Arial" w:hAnsi="Arial" w:cs="Arial"/>
                <w:sz w:val="14"/>
                <w:szCs w:val="14"/>
              </w:rPr>
              <w:t>(расшифровка подписи)</w:t>
            </w:r>
          </w:p>
        </w:tc>
      </w:tr>
    </w:tbl>
    <w:p w:rsidR="009F02FA" w:rsidRPr="002577C0" w:rsidRDefault="009F02FA" w:rsidP="009F02FA">
      <w:pPr>
        <w:rPr>
          <w:rFonts w:ascii="Arial" w:hAnsi="Arial" w:cs="Arial"/>
          <w:sz w:val="18"/>
          <w:szCs w:val="18"/>
        </w:rPr>
      </w:pPr>
    </w:p>
    <w:tbl>
      <w:tblPr>
        <w:tblW w:w="0" w:type="auto"/>
        <w:tblLayout w:type="fixed"/>
        <w:tblCellMar>
          <w:left w:w="28" w:type="dxa"/>
          <w:right w:w="28" w:type="dxa"/>
        </w:tblCellMar>
        <w:tblLook w:val="0000"/>
      </w:tblPr>
      <w:tblGrid>
        <w:gridCol w:w="170"/>
        <w:gridCol w:w="397"/>
        <w:gridCol w:w="255"/>
        <w:gridCol w:w="1418"/>
        <w:gridCol w:w="340"/>
        <w:gridCol w:w="340"/>
        <w:gridCol w:w="340"/>
      </w:tblGrid>
      <w:tr w:rsidR="009F02FA" w:rsidRPr="002577C0" w:rsidTr="009F02FA">
        <w:tc>
          <w:tcPr>
            <w:tcW w:w="170" w:type="dxa"/>
            <w:tcBorders>
              <w:top w:val="nil"/>
              <w:left w:val="nil"/>
              <w:bottom w:val="nil"/>
              <w:right w:val="nil"/>
            </w:tcBorders>
            <w:vAlign w:val="bottom"/>
          </w:tcPr>
          <w:p w:rsidR="009F02FA" w:rsidRPr="002577C0" w:rsidRDefault="009F02FA" w:rsidP="009F02FA">
            <w:pPr>
              <w:jc w:val="right"/>
              <w:rPr>
                <w:rFonts w:ascii="Arial" w:hAnsi="Arial" w:cs="Arial"/>
                <w:sz w:val="18"/>
                <w:szCs w:val="18"/>
              </w:rPr>
            </w:pPr>
            <w:r w:rsidRPr="002577C0">
              <w:rPr>
                <w:rFonts w:ascii="Arial" w:hAnsi="Arial" w:cs="Arial"/>
                <w:sz w:val="18"/>
                <w:szCs w:val="18"/>
              </w:rPr>
              <w:t>“</w:t>
            </w:r>
          </w:p>
        </w:tc>
        <w:tc>
          <w:tcPr>
            <w:tcW w:w="397" w:type="dxa"/>
            <w:tcBorders>
              <w:top w:val="nil"/>
              <w:left w:val="nil"/>
              <w:bottom w:val="single" w:sz="6" w:space="0" w:color="auto"/>
              <w:right w:val="nil"/>
            </w:tcBorders>
            <w:vAlign w:val="bottom"/>
          </w:tcPr>
          <w:p w:rsidR="009F02FA" w:rsidRPr="002577C0" w:rsidRDefault="009F02FA" w:rsidP="009F02FA">
            <w:pPr>
              <w:jc w:val="center"/>
              <w:rPr>
                <w:rFonts w:ascii="Arial" w:hAnsi="Arial" w:cs="Arial"/>
                <w:sz w:val="18"/>
                <w:szCs w:val="18"/>
              </w:rPr>
            </w:pPr>
          </w:p>
        </w:tc>
        <w:tc>
          <w:tcPr>
            <w:tcW w:w="255" w:type="dxa"/>
            <w:tcBorders>
              <w:top w:val="nil"/>
              <w:left w:val="nil"/>
              <w:bottom w:val="nil"/>
              <w:right w:val="nil"/>
            </w:tcBorders>
            <w:vAlign w:val="bottom"/>
          </w:tcPr>
          <w:p w:rsidR="009F02FA" w:rsidRPr="002577C0" w:rsidRDefault="009F02FA" w:rsidP="009F02FA">
            <w:pPr>
              <w:rPr>
                <w:rFonts w:ascii="Arial" w:hAnsi="Arial" w:cs="Arial"/>
                <w:sz w:val="18"/>
                <w:szCs w:val="18"/>
              </w:rPr>
            </w:pPr>
            <w:r w:rsidRPr="002577C0">
              <w:rPr>
                <w:rFonts w:ascii="Arial" w:hAnsi="Arial" w:cs="Arial"/>
                <w:sz w:val="18"/>
                <w:szCs w:val="18"/>
              </w:rPr>
              <w:t>”</w:t>
            </w:r>
          </w:p>
        </w:tc>
        <w:tc>
          <w:tcPr>
            <w:tcW w:w="1418" w:type="dxa"/>
            <w:tcBorders>
              <w:top w:val="nil"/>
              <w:left w:val="nil"/>
              <w:bottom w:val="single" w:sz="6" w:space="0" w:color="auto"/>
              <w:right w:val="nil"/>
            </w:tcBorders>
            <w:vAlign w:val="bottom"/>
          </w:tcPr>
          <w:p w:rsidR="009F02FA" w:rsidRPr="002577C0" w:rsidRDefault="009F02FA" w:rsidP="009F02FA">
            <w:pPr>
              <w:jc w:val="center"/>
              <w:rPr>
                <w:rFonts w:ascii="Arial" w:hAnsi="Arial" w:cs="Arial"/>
                <w:sz w:val="18"/>
                <w:szCs w:val="18"/>
              </w:rPr>
            </w:pPr>
          </w:p>
        </w:tc>
        <w:tc>
          <w:tcPr>
            <w:tcW w:w="340" w:type="dxa"/>
            <w:tcBorders>
              <w:top w:val="nil"/>
              <w:left w:val="nil"/>
              <w:bottom w:val="nil"/>
              <w:right w:val="nil"/>
            </w:tcBorders>
            <w:vAlign w:val="bottom"/>
          </w:tcPr>
          <w:p w:rsidR="009F02FA" w:rsidRPr="002577C0" w:rsidRDefault="009F02FA" w:rsidP="009F02FA">
            <w:pPr>
              <w:jc w:val="right"/>
              <w:rPr>
                <w:rFonts w:ascii="Arial" w:hAnsi="Arial" w:cs="Arial"/>
                <w:sz w:val="18"/>
                <w:szCs w:val="18"/>
              </w:rPr>
            </w:pPr>
            <w:r w:rsidRPr="002577C0">
              <w:rPr>
                <w:rFonts w:ascii="Arial" w:hAnsi="Arial" w:cs="Arial"/>
                <w:sz w:val="18"/>
                <w:szCs w:val="18"/>
              </w:rPr>
              <w:t>20</w:t>
            </w:r>
          </w:p>
        </w:tc>
        <w:tc>
          <w:tcPr>
            <w:tcW w:w="340" w:type="dxa"/>
            <w:tcBorders>
              <w:top w:val="nil"/>
              <w:left w:val="nil"/>
              <w:bottom w:val="single" w:sz="6" w:space="0" w:color="auto"/>
              <w:right w:val="nil"/>
            </w:tcBorders>
            <w:vAlign w:val="bottom"/>
          </w:tcPr>
          <w:p w:rsidR="009F02FA" w:rsidRPr="002577C0" w:rsidRDefault="009F02FA" w:rsidP="009F02FA">
            <w:pPr>
              <w:rPr>
                <w:rFonts w:ascii="Arial" w:hAnsi="Arial" w:cs="Arial"/>
                <w:sz w:val="18"/>
                <w:szCs w:val="18"/>
              </w:rPr>
            </w:pPr>
          </w:p>
        </w:tc>
        <w:tc>
          <w:tcPr>
            <w:tcW w:w="340" w:type="dxa"/>
            <w:tcBorders>
              <w:top w:val="nil"/>
              <w:left w:val="nil"/>
              <w:bottom w:val="nil"/>
              <w:right w:val="nil"/>
            </w:tcBorders>
            <w:vAlign w:val="bottom"/>
          </w:tcPr>
          <w:p w:rsidR="009F02FA" w:rsidRPr="002577C0" w:rsidRDefault="009F02FA" w:rsidP="009F02FA">
            <w:pPr>
              <w:ind w:left="57"/>
              <w:rPr>
                <w:rFonts w:ascii="Arial" w:hAnsi="Arial" w:cs="Arial"/>
                <w:sz w:val="18"/>
                <w:szCs w:val="18"/>
              </w:rPr>
            </w:pPr>
            <w:proofErr w:type="gramStart"/>
            <w:r w:rsidRPr="002577C0">
              <w:rPr>
                <w:rFonts w:ascii="Arial" w:hAnsi="Arial" w:cs="Arial"/>
                <w:sz w:val="18"/>
                <w:szCs w:val="18"/>
              </w:rPr>
              <w:t>г</w:t>
            </w:r>
            <w:proofErr w:type="gramEnd"/>
            <w:r w:rsidRPr="002577C0">
              <w:rPr>
                <w:rFonts w:ascii="Arial" w:hAnsi="Arial" w:cs="Arial"/>
                <w:sz w:val="18"/>
                <w:szCs w:val="18"/>
              </w:rPr>
              <w:t>.</w:t>
            </w:r>
          </w:p>
        </w:tc>
      </w:tr>
    </w:tbl>
    <w:p w:rsidR="009F02FA" w:rsidRPr="002577C0" w:rsidRDefault="009F02FA" w:rsidP="009F02FA">
      <w:pPr>
        <w:rPr>
          <w:rFonts w:ascii="Arial" w:hAnsi="Arial" w:cs="Arial"/>
          <w:sz w:val="14"/>
          <w:szCs w:val="14"/>
          <w:lang w:val="en-US"/>
        </w:rPr>
      </w:pPr>
    </w:p>
    <w:p w:rsidR="009F02FA" w:rsidRPr="002577C0" w:rsidRDefault="009F02FA" w:rsidP="009F02FA">
      <w:pPr>
        <w:rPr>
          <w:kern w:val="1"/>
        </w:rPr>
      </w:pPr>
      <w:r w:rsidRPr="002577C0">
        <w:rPr>
          <w:kern w:val="1"/>
        </w:rPr>
        <w:t>Руководитель                                           Сироткин О.С.</w:t>
      </w:r>
    </w:p>
    <w:p w:rsidR="009F02FA" w:rsidRPr="002577C0" w:rsidRDefault="009F02FA" w:rsidP="009F02FA">
      <w:r w:rsidRPr="002577C0">
        <w:t>Главный бухгалтер                                  Соловьева Г.П.</w:t>
      </w:r>
    </w:p>
    <w:p w:rsidR="009F02FA" w:rsidRPr="002577C0" w:rsidRDefault="009F02FA" w:rsidP="009F02FA"/>
    <w:p w:rsidR="009F02FA" w:rsidRPr="002577C0" w:rsidRDefault="009F02FA" w:rsidP="009F02FA"/>
    <w:p w:rsidR="009F02FA" w:rsidRPr="002577C0" w:rsidRDefault="009F02FA" w:rsidP="009F02FA"/>
    <w:p w:rsidR="009F02FA" w:rsidRPr="002577C0" w:rsidRDefault="009F02FA" w:rsidP="009F02FA"/>
    <w:p w:rsidR="009F02FA" w:rsidRPr="002577C0" w:rsidRDefault="009F02FA" w:rsidP="009F02FA"/>
    <w:p w:rsidR="009F02FA" w:rsidRPr="002577C0" w:rsidRDefault="009F02FA" w:rsidP="009F02FA"/>
    <w:p w:rsidR="009F02FA" w:rsidRPr="002577C0" w:rsidRDefault="009F02FA" w:rsidP="009F02FA"/>
    <w:p w:rsidR="009F02FA" w:rsidRPr="002577C0" w:rsidRDefault="009F02FA" w:rsidP="009F02FA"/>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Pr="009A60AA" w:rsidRDefault="009F02FA" w:rsidP="009F02FA">
      <w:pPr>
        <w:rPr>
          <w:color w:val="FF0000"/>
        </w:rPr>
      </w:pPr>
    </w:p>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Pr="000D7248"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Pr>
        <w:jc w:val="center"/>
        <w:rPr>
          <w:rFonts w:ascii="Arial" w:hAnsi="Arial" w:cs="Arial"/>
          <w:b/>
          <w:sz w:val="28"/>
          <w:szCs w:val="28"/>
        </w:rPr>
      </w:pPr>
    </w:p>
    <w:p w:rsidR="0027740A" w:rsidRPr="000D7248" w:rsidRDefault="0027740A" w:rsidP="009F02FA">
      <w:pPr>
        <w:jc w:val="center"/>
        <w:rPr>
          <w:rFonts w:ascii="Arial" w:hAnsi="Arial" w:cs="Arial"/>
          <w:b/>
          <w:sz w:val="28"/>
          <w:szCs w:val="28"/>
        </w:rPr>
      </w:pPr>
    </w:p>
    <w:p w:rsidR="009F02FA" w:rsidRPr="000D7248" w:rsidRDefault="009F02FA" w:rsidP="009F02FA">
      <w:pPr>
        <w:jc w:val="center"/>
        <w:rPr>
          <w:rFonts w:ascii="Arial" w:hAnsi="Arial" w:cs="Arial"/>
          <w:b/>
          <w:sz w:val="28"/>
          <w:szCs w:val="28"/>
        </w:rPr>
      </w:pPr>
    </w:p>
    <w:p w:rsidR="009F02FA" w:rsidRDefault="009F02FA" w:rsidP="009F02FA">
      <w:pPr>
        <w:jc w:val="center"/>
        <w:rPr>
          <w:rFonts w:ascii="Arial" w:hAnsi="Arial" w:cs="Arial"/>
          <w:b/>
          <w:sz w:val="28"/>
          <w:szCs w:val="28"/>
        </w:rPr>
      </w:pPr>
      <w:r w:rsidRPr="00FA76AE">
        <w:rPr>
          <w:rFonts w:ascii="Arial" w:hAnsi="Arial" w:cs="Arial"/>
          <w:b/>
          <w:sz w:val="28"/>
          <w:szCs w:val="28"/>
        </w:rPr>
        <w:t>Отчет об изменениях капитала</w:t>
      </w:r>
      <w:r>
        <w:rPr>
          <w:rFonts w:ascii="Arial" w:hAnsi="Arial" w:cs="Arial"/>
          <w:b/>
          <w:sz w:val="28"/>
          <w:szCs w:val="28"/>
        </w:rPr>
        <w:br/>
        <w:t>за 20 1</w:t>
      </w:r>
      <w:r w:rsidR="009A60AA">
        <w:rPr>
          <w:rFonts w:ascii="Arial" w:hAnsi="Arial" w:cs="Arial"/>
          <w:b/>
          <w:sz w:val="28"/>
          <w:szCs w:val="28"/>
        </w:rPr>
        <w:t>3</w:t>
      </w:r>
      <w:r>
        <w:rPr>
          <w:rFonts w:ascii="Arial" w:hAnsi="Arial" w:cs="Arial"/>
          <w:b/>
          <w:sz w:val="28"/>
          <w:szCs w:val="28"/>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634"/>
        <w:gridCol w:w="392"/>
        <w:gridCol w:w="666"/>
        <w:gridCol w:w="173"/>
        <w:gridCol w:w="284"/>
        <w:gridCol w:w="48"/>
        <w:gridCol w:w="1171"/>
        <w:gridCol w:w="2461"/>
        <w:gridCol w:w="346"/>
        <w:gridCol w:w="87"/>
        <w:gridCol w:w="879"/>
        <w:gridCol w:w="545"/>
        <w:gridCol w:w="305"/>
        <w:gridCol w:w="304"/>
        <w:gridCol w:w="657"/>
      </w:tblGrid>
      <w:tr w:rsidR="009F02FA" w:rsidRPr="007331ED" w:rsidTr="009F02FA">
        <w:tc>
          <w:tcPr>
            <w:tcW w:w="1978" w:type="dxa"/>
            <w:gridSpan w:val="2"/>
            <w:tcBorders>
              <w:top w:val="nil"/>
              <w:left w:val="nil"/>
              <w:bottom w:val="nil"/>
              <w:right w:val="nil"/>
            </w:tcBorders>
          </w:tcPr>
          <w:p w:rsidR="009F02FA" w:rsidRPr="007331ED" w:rsidRDefault="009F02FA" w:rsidP="009F02FA">
            <w:pPr>
              <w:rPr>
                <w:rFonts w:ascii="Arial" w:hAnsi="Arial" w:cs="Arial"/>
                <w:sz w:val="18"/>
                <w:szCs w:val="18"/>
              </w:rPr>
            </w:pPr>
          </w:p>
        </w:tc>
        <w:tc>
          <w:tcPr>
            <w:tcW w:w="1515" w:type="dxa"/>
            <w:gridSpan w:val="4"/>
            <w:tcBorders>
              <w:top w:val="nil"/>
              <w:left w:val="nil"/>
              <w:bottom w:val="nil"/>
              <w:right w:val="nil"/>
            </w:tcBorders>
          </w:tcPr>
          <w:p w:rsidR="009F02FA" w:rsidRPr="007331ED" w:rsidRDefault="009F02FA" w:rsidP="009F02FA">
            <w:pPr>
              <w:rPr>
                <w:rFonts w:ascii="Arial" w:hAnsi="Arial" w:cs="Arial"/>
                <w:sz w:val="18"/>
                <w:szCs w:val="18"/>
              </w:rPr>
            </w:pPr>
          </w:p>
        </w:tc>
        <w:tc>
          <w:tcPr>
            <w:tcW w:w="4992" w:type="dxa"/>
            <w:gridSpan w:val="6"/>
            <w:tcBorders>
              <w:top w:val="nil"/>
              <w:left w:val="nil"/>
              <w:bottom w:val="nil"/>
            </w:tcBorders>
          </w:tcPr>
          <w:p w:rsidR="009F02FA" w:rsidRPr="007331ED" w:rsidRDefault="009F02FA" w:rsidP="009F02FA">
            <w:pPr>
              <w:rPr>
                <w:rFonts w:ascii="Arial" w:hAnsi="Arial" w:cs="Arial"/>
                <w:sz w:val="18"/>
                <w:szCs w:val="18"/>
              </w:rPr>
            </w:pPr>
          </w:p>
        </w:tc>
        <w:tc>
          <w:tcPr>
            <w:tcW w:w="1811" w:type="dxa"/>
            <w:gridSpan w:val="4"/>
            <w:tcBorders>
              <w:bottom w:val="single" w:sz="12" w:space="0" w:color="auto"/>
            </w:tcBorders>
            <w:vAlign w:val="center"/>
          </w:tcPr>
          <w:p w:rsidR="009F02FA" w:rsidRPr="007331ED" w:rsidRDefault="009F02FA" w:rsidP="009F02FA">
            <w:pPr>
              <w:jc w:val="center"/>
              <w:rPr>
                <w:rFonts w:ascii="Arial" w:hAnsi="Arial" w:cs="Arial"/>
                <w:sz w:val="18"/>
                <w:szCs w:val="18"/>
              </w:rPr>
            </w:pPr>
            <w:r w:rsidRPr="007331ED">
              <w:rPr>
                <w:rFonts w:ascii="Arial" w:hAnsi="Arial" w:cs="Arial"/>
                <w:sz w:val="18"/>
                <w:szCs w:val="18"/>
              </w:rPr>
              <w:t>Коды</w:t>
            </w:r>
          </w:p>
        </w:tc>
      </w:tr>
      <w:tr w:rsidR="009F02FA" w:rsidRPr="007331ED" w:rsidTr="009F02FA">
        <w:tc>
          <w:tcPr>
            <w:tcW w:w="1978" w:type="dxa"/>
            <w:gridSpan w:val="2"/>
            <w:tcBorders>
              <w:top w:val="nil"/>
              <w:left w:val="nil"/>
              <w:bottom w:val="nil"/>
              <w:right w:val="nil"/>
            </w:tcBorders>
            <w:vAlign w:val="bottom"/>
          </w:tcPr>
          <w:p w:rsidR="009F02FA" w:rsidRPr="007331ED" w:rsidRDefault="009F02FA" w:rsidP="00CF0FDE">
            <w:pPr>
              <w:spacing w:beforeLines="40"/>
              <w:rPr>
                <w:rFonts w:ascii="Arial" w:hAnsi="Arial" w:cs="Arial"/>
                <w:sz w:val="18"/>
                <w:szCs w:val="18"/>
              </w:rPr>
            </w:pPr>
          </w:p>
        </w:tc>
        <w:tc>
          <w:tcPr>
            <w:tcW w:w="1515" w:type="dxa"/>
            <w:gridSpan w:val="4"/>
            <w:tcBorders>
              <w:top w:val="nil"/>
              <w:left w:val="nil"/>
              <w:bottom w:val="nil"/>
              <w:right w:val="nil"/>
            </w:tcBorders>
            <w:vAlign w:val="bottom"/>
          </w:tcPr>
          <w:p w:rsidR="009F02FA" w:rsidRPr="007331ED" w:rsidRDefault="009F02FA" w:rsidP="00CF0FDE">
            <w:pPr>
              <w:spacing w:beforeLines="40"/>
              <w:rPr>
                <w:rFonts w:ascii="Arial" w:hAnsi="Arial" w:cs="Arial"/>
                <w:sz w:val="18"/>
                <w:szCs w:val="18"/>
              </w:rPr>
            </w:pPr>
          </w:p>
        </w:tc>
        <w:tc>
          <w:tcPr>
            <w:tcW w:w="4992" w:type="dxa"/>
            <w:gridSpan w:val="6"/>
            <w:tcBorders>
              <w:top w:val="nil"/>
              <w:left w:val="nil"/>
              <w:bottom w:val="nil"/>
              <w:right w:val="single" w:sz="12" w:space="0" w:color="auto"/>
            </w:tcBorders>
            <w:vAlign w:val="bottom"/>
          </w:tcPr>
          <w:p w:rsidR="009F02FA" w:rsidRPr="007331ED" w:rsidRDefault="009F02FA" w:rsidP="00CF0FDE">
            <w:pPr>
              <w:spacing w:beforeLines="40"/>
              <w:jc w:val="right"/>
              <w:rPr>
                <w:rFonts w:ascii="Arial" w:hAnsi="Arial" w:cs="Arial"/>
                <w:sz w:val="18"/>
                <w:szCs w:val="18"/>
              </w:rPr>
            </w:pPr>
            <w:r w:rsidRPr="007331ED">
              <w:rPr>
                <w:rFonts w:ascii="Arial" w:hAnsi="Arial" w:cs="Arial"/>
                <w:sz w:val="18"/>
                <w:szCs w:val="18"/>
              </w:rPr>
              <w:t>Форма по ОКУД</w:t>
            </w:r>
          </w:p>
        </w:tc>
        <w:tc>
          <w:tcPr>
            <w:tcW w:w="1811" w:type="dxa"/>
            <w:gridSpan w:val="4"/>
            <w:tcBorders>
              <w:top w:val="single" w:sz="12" w:space="0" w:color="auto"/>
              <w:left w:val="single" w:sz="12" w:space="0" w:color="auto"/>
              <w:right w:val="single" w:sz="12" w:space="0" w:color="auto"/>
            </w:tcBorders>
            <w:vAlign w:val="center"/>
          </w:tcPr>
          <w:p w:rsidR="009F02FA" w:rsidRPr="007331ED" w:rsidRDefault="009F02FA" w:rsidP="009F02FA">
            <w:pPr>
              <w:jc w:val="center"/>
              <w:rPr>
                <w:rFonts w:ascii="Arial" w:hAnsi="Arial" w:cs="Arial"/>
                <w:sz w:val="18"/>
                <w:szCs w:val="18"/>
              </w:rPr>
            </w:pPr>
            <w:r w:rsidRPr="007331ED">
              <w:rPr>
                <w:rFonts w:ascii="Arial" w:hAnsi="Arial" w:cs="Arial"/>
                <w:sz w:val="18"/>
                <w:szCs w:val="18"/>
              </w:rPr>
              <w:t>0710003</w:t>
            </w:r>
          </w:p>
        </w:tc>
      </w:tr>
      <w:tr w:rsidR="009F02FA" w:rsidRPr="007331ED" w:rsidTr="009F02FA">
        <w:tc>
          <w:tcPr>
            <w:tcW w:w="1978" w:type="dxa"/>
            <w:gridSpan w:val="2"/>
            <w:tcBorders>
              <w:top w:val="nil"/>
              <w:left w:val="nil"/>
              <w:bottom w:val="nil"/>
              <w:right w:val="nil"/>
            </w:tcBorders>
            <w:vAlign w:val="bottom"/>
          </w:tcPr>
          <w:p w:rsidR="009F02FA" w:rsidRPr="007331ED" w:rsidRDefault="009F02FA" w:rsidP="00CF0FDE">
            <w:pPr>
              <w:spacing w:beforeLines="40"/>
              <w:rPr>
                <w:rFonts w:ascii="Arial" w:hAnsi="Arial" w:cs="Arial"/>
                <w:sz w:val="18"/>
                <w:szCs w:val="18"/>
              </w:rPr>
            </w:pPr>
          </w:p>
        </w:tc>
        <w:tc>
          <w:tcPr>
            <w:tcW w:w="1231" w:type="dxa"/>
            <w:gridSpan w:val="3"/>
            <w:tcBorders>
              <w:top w:val="nil"/>
              <w:left w:val="nil"/>
              <w:bottom w:val="nil"/>
              <w:right w:val="nil"/>
            </w:tcBorders>
            <w:vAlign w:val="bottom"/>
          </w:tcPr>
          <w:p w:rsidR="009F02FA" w:rsidRPr="007331ED" w:rsidRDefault="009F02FA" w:rsidP="00CF0FDE">
            <w:pPr>
              <w:spacing w:beforeLines="40"/>
              <w:rPr>
                <w:rFonts w:ascii="Arial" w:hAnsi="Arial" w:cs="Arial"/>
                <w:sz w:val="18"/>
                <w:szCs w:val="18"/>
              </w:rPr>
            </w:pPr>
          </w:p>
        </w:tc>
        <w:tc>
          <w:tcPr>
            <w:tcW w:w="5276" w:type="dxa"/>
            <w:gridSpan w:val="7"/>
            <w:tcBorders>
              <w:top w:val="nil"/>
              <w:left w:val="nil"/>
              <w:bottom w:val="nil"/>
              <w:right w:val="single" w:sz="12" w:space="0" w:color="auto"/>
            </w:tcBorders>
            <w:vAlign w:val="bottom"/>
          </w:tcPr>
          <w:p w:rsidR="009F02FA" w:rsidRPr="007331ED" w:rsidRDefault="009F02FA" w:rsidP="00CF0FDE">
            <w:pPr>
              <w:spacing w:beforeLines="40"/>
              <w:jc w:val="right"/>
              <w:rPr>
                <w:rFonts w:ascii="Arial" w:hAnsi="Arial" w:cs="Arial"/>
                <w:sz w:val="18"/>
                <w:szCs w:val="18"/>
              </w:rPr>
            </w:pPr>
            <w:r w:rsidRPr="007331ED">
              <w:rPr>
                <w:rFonts w:ascii="Arial" w:hAnsi="Arial" w:cs="Arial"/>
                <w:sz w:val="18"/>
                <w:szCs w:val="18"/>
              </w:rPr>
              <w:t>Дата (число, месяц, год)</w:t>
            </w:r>
          </w:p>
        </w:tc>
        <w:tc>
          <w:tcPr>
            <w:tcW w:w="545" w:type="dxa"/>
            <w:tcBorders>
              <w:left w:val="single" w:sz="12" w:space="0" w:color="auto"/>
            </w:tcBorders>
          </w:tcPr>
          <w:p w:rsidR="009F02FA" w:rsidRPr="007331ED" w:rsidRDefault="009F02FA" w:rsidP="009F02FA">
            <w:pPr>
              <w:rPr>
                <w:rFonts w:ascii="Arial" w:hAnsi="Arial" w:cs="Arial"/>
                <w:sz w:val="18"/>
                <w:szCs w:val="18"/>
              </w:rPr>
            </w:pPr>
            <w:r>
              <w:rPr>
                <w:rFonts w:ascii="Arial" w:hAnsi="Arial" w:cs="Arial"/>
                <w:sz w:val="18"/>
                <w:szCs w:val="18"/>
              </w:rPr>
              <w:t>31</w:t>
            </w:r>
          </w:p>
        </w:tc>
        <w:tc>
          <w:tcPr>
            <w:tcW w:w="609" w:type="dxa"/>
            <w:gridSpan w:val="2"/>
          </w:tcPr>
          <w:p w:rsidR="009F02FA" w:rsidRPr="007331ED" w:rsidRDefault="009F02FA" w:rsidP="009F02FA">
            <w:pPr>
              <w:rPr>
                <w:rFonts w:ascii="Arial" w:hAnsi="Arial" w:cs="Arial"/>
                <w:sz w:val="18"/>
                <w:szCs w:val="18"/>
              </w:rPr>
            </w:pPr>
            <w:r>
              <w:rPr>
                <w:rFonts w:ascii="Arial" w:hAnsi="Arial" w:cs="Arial"/>
                <w:sz w:val="18"/>
                <w:szCs w:val="18"/>
              </w:rPr>
              <w:t>12</w:t>
            </w:r>
          </w:p>
        </w:tc>
        <w:tc>
          <w:tcPr>
            <w:tcW w:w="657" w:type="dxa"/>
            <w:tcBorders>
              <w:right w:val="single" w:sz="12" w:space="0" w:color="auto"/>
            </w:tcBorders>
          </w:tcPr>
          <w:p w:rsidR="009F02FA" w:rsidRPr="007331ED" w:rsidRDefault="009F02FA" w:rsidP="009F02FA">
            <w:pPr>
              <w:rPr>
                <w:rFonts w:ascii="Arial" w:hAnsi="Arial" w:cs="Arial"/>
                <w:sz w:val="18"/>
                <w:szCs w:val="18"/>
              </w:rPr>
            </w:pPr>
            <w:r>
              <w:rPr>
                <w:rFonts w:ascii="Arial" w:hAnsi="Arial" w:cs="Arial"/>
                <w:sz w:val="18"/>
                <w:szCs w:val="18"/>
              </w:rPr>
              <w:t>201</w:t>
            </w:r>
            <w:r w:rsidR="009A60AA">
              <w:rPr>
                <w:rFonts w:ascii="Arial" w:hAnsi="Arial" w:cs="Arial"/>
                <w:sz w:val="18"/>
                <w:szCs w:val="18"/>
              </w:rPr>
              <w:t>3</w:t>
            </w:r>
          </w:p>
        </w:tc>
      </w:tr>
      <w:tr w:rsidR="009F02FA" w:rsidRPr="007331ED" w:rsidTr="009F02FA">
        <w:tc>
          <w:tcPr>
            <w:tcW w:w="1344" w:type="dxa"/>
            <w:tcBorders>
              <w:top w:val="nil"/>
              <w:left w:val="nil"/>
              <w:bottom w:val="nil"/>
              <w:right w:val="nil"/>
            </w:tcBorders>
            <w:vAlign w:val="bottom"/>
          </w:tcPr>
          <w:p w:rsidR="009F02FA" w:rsidRPr="007331ED" w:rsidRDefault="009F02FA" w:rsidP="00CF0FDE">
            <w:pPr>
              <w:spacing w:beforeLines="40"/>
              <w:rPr>
                <w:rFonts w:ascii="Arial" w:hAnsi="Arial" w:cs="Arial"/>
                <w:sz w:val="18"/>
                <w:szCs w:val="18"/>
              </w:rPr>
            </w:pPr>
            <w:r w:rsidRPr="007331ED">
              <w:rPr>
                <w:rFonts w:ascii="Arial" w:hAnsi="Arial" w:cs="Arial"/>
                <w:sz w:val="18"/>
                <w:szCs w:val="18"/>
              </w:rPr>
              <w:t>Организация</w:t>
            </w:r>
          </w:p>
        </w:tc>
        <w:tc>
          <w:tcPr>
            <w:tcW w:w="6262" w:type="dxa"/>
            <w:gridSpan w:val="10"/>
            <w:tcBorders>
              <w:top w:val="nil"/>
              <w:left w:val="nil"/>
              <w:right w:val="nil"/>
            </w:tcBorders>
            <w:vAlign w:val="bottom"/>
          </w:tcPr>
          <w:p w:rsidR="009F02FA" w:rsidRPr="007331ED" w:rsidRDefault="009F02FA" w:rsidP="009F02FA">
            <w:pPr>
              <w:jc w:val="right"/>
              <w:rPr>
                <w:rFonts w:ascii="Arial" w:hAnsi="Arial" w:cs="Arial"/>
                <w:sz w:val="18"/>
                <w:szCs w:val="18"/>
              </w:rPr>
            </w:pPr>
            <w:r>
              <w:rPr>
                <w:rFonts w:ascii="Arial" w:hAnsi="Arial" w:cs="Arial"/>
                <w:sz w:val="18"/>
                <w:szCs w:val="18"/>
              </w:rPr>
              <w:t>ОАО «Национальный институт авиационных технологий»</w:t>
            </w:r>
          </w:p>
        </w:tc>
        <w:tc>
          <w:tcPr>
            <w:tcW w:w="879" w:type="dxa"/>
            <w:tcBorders>
              <w:top w:val="nil"/>
              <w:left w:val="nil"/>
              <w:bottom w:val="nil"/>
              <w:right w:val="single" w:sz="12" w:space="0" w:color="auto"/>
            </w:tcBorders>
            <w:vAlign w:val="bottom"/>
          </w:tcPr>
          <w:p w:rsidR="009F02FA" w:rsidRPr="007331ED" w:rsidRDefault="009F02FA" w:rsidP="00CF0FDE">
            <w:pPr>
              <w:spacing w:beforeLines="40"/>
              <w:jc w:val="right"/>
              <w:rPr>
                <w:rFonts w:ascii="Arial" w:hAnsi="Arial" w:cs="Arial"/>
                <w:sz w:val="18"/>
                <w:szCs w:val="18"/>
              </w:rPr>
            </w:pPr>
            <w:r w:rsidRPr="007331ED">
              <w:rPr>
                <w:rFonts w:ascii="Arial" w:hAnsi="Arial" w:cs="Arial"/>
                <w:sz w:val="18"/>
                <w:szCs w:val="18"/>
              </w:rPr>
              <w:t>по ОКПО</w:t>
            </w:r>
          </w:p>
        </w:tc>
        <w:tc>
          <w:tcPr>
            <w:tcW w:w="1811" w:type="dxa"/>
            <w:gridSpan w:val="4"/>
            <w:tcBorders>
              <w:left w:val="single" w:sz="12" w:space="0" w:color="auto"/>
              <w:right w:val="single" w:sz="12" w:space="0" w:color="auto"/>
            </w:tcBorders>
          </w:tcPr>
          <w:p w:rsidR="009F02FA" w:rsidRPr="007331ED" w:rsidRDefault="009F02FA" w:rsidP="009F02FA">
            <w:pPr>
              <w:rPr>
                <w:rFonts w:ascii="Arial" w:hAnsi="Arial" w:cs="Arial"/>
                <w:sz w:val="18"/>
                <w:szCs w:val="18"/>
              </w:rPr>
            </w:pPr>
            <w:r>
              <w:rPr>
                <w:rFonts w:ascii="Arial" w:hAnsi="Arial" w:cs="Arial"/>
                <w:sz w:val="18"/>
                <w:szCs w:val="18"/>
              </w:rPr>
              <w:t>07543719</w:t>
            </w:r>
          </w:p>
        </w:tc>
      </w:tr>
      <w:tr w:rsidR="009F02FA" w:rsidRPr="007331ED" w:rsidTr="009F02FA">
        <w:tc>
          <w:tcPr>
            <w:tcW w:w="3036" w:type="dxa"/>
            <w:gridSpan w:val="4"/>
            <w:tcBorders>
              <w:top w:val="nil"/>
              <w:left w:val="nil"/>
              <w:bottom w:val="nil"/>
              <w:right w:val="nil"/>
            </w:tcBorders>
            <w:vAlign w:val="bottom"/>
          </w:tcPr>
          <w:p w:rsidR="009F02FA" w:rsidRPr="007331ED" w:rsidRDefault="009F02FA" w:rsidP="009F02FA">
            <w:pPr>
              <w:rPr>
                <w:rFonts w:ascii="Arial" w:hAnsi="Arial" w:cs="Arial"/>
                <w:sz w:val="18"/>
                <w:szCs w:val="18"/>
              </w:rPr>
            </w:pPr>
            <w:r w:rsidRPr="007331ED">
              <w:rPr>
                <w:rFonts w:ascii="Arial" w:hAnsi="Arial" w:cs="Arial"/>
                <w:sz w:val="18"/>
                <w:szCs w:val="18"/>
              </w:rPr>
              <w:t>Идентификационный номер налогоплательщика</w:t>
            </w:r>
          </w:p>
        </w:tc>
        <w:tc>
          <w:tcPr>
            <w:tcW w:w="457" w:type="dxa"/>
            <w:gridSpan w:val="2"/>
            <w:tcBorders>
              <w:top w:val="nil"/>
              <w:left w:val="nil"/>
              <w:bottom w:val="nil"/>
              <w:right w:val="nil"/>
            </w:tcBorders>
            <w:vAlign w:val="bottom"/>
          </w:tcPr>
          <w:p w:rsidR="009F02FA" w:rsidRPr="007331ED" w:rsidRDefault="009F02FA" w:rsidP="009F02FA">
            <w:pPr>
              <w:rPr>
                <w:rFonts w:ascii="Arial" w:hAnsi="Arial" w:cs="Arial"/>
                <w:sz w:val="18"/>
                <w:szCs w:val="18"/>
              </w:rPr>
            </w:pPr>
          </w:p>
        </w:tc>
        <w:tc>
          <w:tcPr>
            <w:tcW w:w="4992" w:type="dxa"/>
            <w:gridSpan w:val="6"/>
            <w:tcBorders>
              <w:top w:val="nil"/>
              <w:left w:val="nil"/>
              <w:bottom w:val="nil"/>
              <w:right w:val="single" w:sz="12" w:space="0" w:color="auto"/>
            </w:tcBorders>
            <w:vAlign w:val="bottom"/>
          </w:tcPr>
          <w:p w:rsidR="009F02FA" w:rsidRPr="007331ED" w:rsidRDefault="009F02FA" w:rsidP="009F02FA">
            <w:pPr>
              <w:jc w:val="right"/>
              <w:rPr>
                <w:rFonts w:ascii="Arial" w:hAnsi="Arial" w:cs="Arial"/>
                <w:sz w:val="18"/>
                <w:szCs w:val="18"/>
              </w:rPr>
            </w:pPr>
            <w:r w:rsidRPr="007331ED">
              <w:rPr>
                <w:rFonts w:ascii="Arial" w:hAnsi="Arial" w:cs="Arial"/>
                <w:sz w:val="18"/>
                <w:szCs w:val="18"/>
              </w:rPr>
              <w:t>ИНН</w:t>
            </w:r>
          </w:p>
        </w:tc>
        <w:tc>
          <w:tcPr>
            <w:tcW w:w="1811" w:type="dxa"/>
            <w:gridSpan w:val="4"/>
            <w:tcBorders>
              <w:left w:val="single" w:sz="12" w:space="0" w:color="auto"/>
              <w:right w:val="single" w:sz="12" w:space="0" w:color="auto"/>
            </w:tcBorders>
          </w:tcPr>
          <w:p w:rsidR="009F02FA" w:rsidRPr="007331ED" w:rsidRDefault="009F02FA" w:rsidP="009F02FA">
            <w:pPr>
              <w:rPr>
                <w:rFonts w:ascii="Arial" w:hAnsi="Arial" w:cs="Arial"/>
                <w:sz w:val="18"/>
                <w:szCs w:val="18"/>
              </w:rPr>
            </w:pPr>
            <w:r>
              <w:rPr>
                <w:rFonts w:ascii="Arial" w:hAnsi="Arial" w:cs="Arial"/>
                <w:sz w:val="18"/>
                <w:szCs w:val="18"/>
              </w:rPr>
              <w:t>7707028980</w:t>
            </w:r>
          </w:p>
        </w:tc>
      </w:tr>
      <w:tr w:rsidR="009F02FA" w:rsidRPr="007331ED" w:rsidTr="009F02FA">
        <w:tc>
          <w:tcPr>
            <w:tcW w:w="2370" w:type="dxa"/>
            <w:gridSpan w:val="3"/>
            <w:tcBorders>
              <w:top w:val="nil"/>
              <w:left w:val="nil"/>
              <w:bottom w:val="nil"/>
              <w:right w:val="nil"/>
            </w:tcBorders>
            <w:vAlign w:val="bottom"/>
          </w:tcPr>
          <w:p w:rsidR="009F02FA" w:rsidRPr="007331ED" w:rsidRDefault="009F02FA" w:rsidP="009F02FA">
            <w:pPr>
              <w:rPr>
                <w:rFonts w:ascii="Arial" w:hAnsi="Arial" w:cs="Arial"/>
                <w:sz w:val="18"/>
                <w:szCs w:val="18"/>
              </w:rPr>
            </w:pPr>
            <w:r w:rsidRPr="007331ED">
              <w:rPr>
                <w:rFonts w:ascii="Arial" w:hAnsi="Arial" w:cs="Arial"/>
                <w:sz w:val="18"/>
                <w:szCs w:val="18"/>
              </w:rPr>
              <w:t>Вид экономической деятельности</w:t>
            </w:r>
          </w:p>
        </w:tc>
        <w:tc>
          <w:tcPr>
            <w:tcW w:w="5149" w:type="dxa"/>
            <w:gridSpan w:val="7"/>
            <w:tcBorders>
              <w:top w:val="nil"/>
              <w:left w:val="nil"/>
              <w:right w:val="nil"/>
            </w:tcBorders>
            <w:vAlign w:val="bottom"/>
          </w:tcPr>
          <w:p w:rsidR="009F02FA" w:rsidRPr="007331ED" w:rsidRDefault="009F02FA" w:rsidP="009F02FA">
            <w:pPr>
              <w:rPr>
                <w:rFonts w:ascii="Arial" w:hAnsi="Arial" w:cs="Arial"/>
                <w:sz w:val="18"/>
                <w:szCs w:val="18"/>
              </w:rPr>
            </w:pPr>
            <w:r>
              <w:rPr>
                <w:rFonts w:ascii="Arial" w:hAnsi="Arial" w:cs="Arial"/>
                <w:sz w:val="18"/>
                <w:szCs w:val="18"/>
              </w:rPr>
              <w:t>Научные исследования и разработки в области естественных и технических наук</w:t>
            </w:r>
          </w:p>
        </w:tc>
        <w:tc>
          <w:tcPr>
            <w:tcW w:w="966" w:type="dxa"/>
            <w:gridSpan w:val="2"/>
            <w:tcBorders>
              <w:top w:val="nil"/>
              <w:left w:val="nil"/>
              <w:bottom w:val="nil"/>
              <w:right w:val="single" w:sz="12" w:space="0" w:color="auto"/>
            </w:tcBorders>
            <w:vAlign w:val="bottom"/>
          </w:tcPr>
          <w:p w:rsidR="009F02FA" w:rsidRPr="007331ED" w:rsidRDefault="009F02FA" w:rsidP="009F02FA">
            <w:pPr>
              <w:jc w:val="right"/>
              <w:rPr>
                <w:rFonts w:ascii="Arial" w:hAnsi="Arial" w:cs="Arial"/>
                <w:sz w:val="18"/>
                <w:szCs w:val="18"/>
              </w:rPr>
            </w:pPr>
            <w:r w:rsidRPr="007331ED">
              <w:rPr>
                <w:rFonts w:ascii="Arial" w:hAnsi="Arial" w:cs="Arial"/>
                <w:sz w:val="18"/>
                <w:szCs w:val="18"/>
              </w:rPr>
              <w:t>по ОКВЭД</w:t>
            </w:r>
          </w:p>
        </w:tc>
        <w:tc>
          <w:tcPr>
            <w:tcW w:w="1811" w:type="dxa"/>
            <w:gridSpan w:val="4"/>
            <w:tcBorders>
              <w:left w:val="single" w:sz="12" w:space="0" w:color="auto"/>
              <w:right w:val="single" w:sz="12" w:space="0" w:color="auto"/>
            </w:tcBorders>
          </w:tcPr>
          <w:p w:rsidR="009F02FA" w:rsidRPr="007331ED" w:rsidRDefault="009F02FA" w:rsidP="009F02FA">
            <w:pPr>
              <w:rPr>
                <w:rFonts w:ascii="Arial" w:hAnsi="Arial" w:cs="Arial"/>
                <w:sz w:val="18"/>
                <w:szCs w:val="18"/>
              </w:rPr>
            </w:pPr>
            <w:r>
              <w:rPr>
                <w:rFonts w:ascii="Arial" w:hAnsi="Arial" w:cs="Arial"/>
                <w:sz w:val="18"/>
                <w:szCs w:val="18"/>
              </w:rPr>
              <w:t>73.10</w:t>
            </w:r>
          </w:p>
        </w:tc>
      </w:tr>
      <w:tr w:rsidR="009F02FA" w:rsidRPr="007331ED" w:rsidTr="009F02FA">
        <w:tc>
          <w:tcPr>
            <w:tcW w:w="3541" w:type="dxa"/>
            <w:gridSpan w:val="7"/>
            <w:tcBorders>
              <w:top w:val="nil"/>
              <w:left w:val="nil"/>
              <w:bottom w:val="nil"/>
              <w:right w:val="nil"/>
            </w:tcBorders>
            <w:vAlign w:val="bottom"/>
          </w:tcPr>
          <w:p w:rsidR="009F02FA" w:rsidRPr="007331ED" w:rsidRDefault="009F02FA" w:rsidP="009F02FA">
            <w:pPr>
              <w:rPr>
                <w:rFonts w:ascii="Arial" w:hAnsi="Arial" w:cs="Arial"/>
                <w:sz w:val="18"/>
                <w:szCs w:val="18"/>
              </w:rPr>
            </w:pPr>
            <w:r w:rsidRPr="007331ED">
              <w:rPr>
                <w:rFonts w:ascii="Arial" w:hAnsi="Arial" w:cs="Arial"/>
                <w:sz w:val="18"/>
                <w:szCs w:val="18"/>
              </w:rPr>
              <w:t>Организационно-правовая форма/форма собственности</w:t>
            </w:r>
          </w:p>
        </w:tc>
        <w:tc>
          <w:tcPr>
            <w:tcW w:w="1171" w:type="dxa"/>
            <w:tcBorders>
              <w:top w:val="nil"/>
              <w:left w:val="nil"/>
              <w:right w:val="nil"/>
            </w:tcBorders>
            <w:vAlign w:val="bottom"/>
          </w:tcPr>
          <w:p w:rsidR="009F02FA" w:rsidRPr="007331ED" w:rsidRDefault="009F02FA" w:rsidP="009F02FA">
            <w:pPr>
              <w:rPr>
                <w:rFonts w:ascii="Arial" w:hAnsi="Arial" w:cs="Arial"/>
                <w:sz w:val="18"/>
                <w:szCs w:val="18"/>
              </w:rPr>
            </w:pPr>
            <w:r>
              <w:rPr>
                <w:rFonts w:ascii="Arial" w:hAnsi="Arial" w:cs="Arial"/>
                <w:sz w:val="18"/>
                <w:szCs w:val="18"/>
              </w:rPr>
              <w:t>смешанная</w:t>
            </w:r>
          </w:p>
        </w:tc>
        <w:tc>
          <w:tcPr>
            <w:tcW w:w="3773" w:type="dxa"/>
            <w:gridSpan w:val="4"/>
            <w:tcBorders>
              <w:top w:val="nil"/>
              <w:left w:val="nil"/>
              <w:right w:val="single" w:sz="12" w:space="0" w:color="auto"/>
            </w:tcBorders>
            <w:vAlign w:val="bottom"/>
          </w:tcPr>
          <w:p w:rsidR="009F02FA" w:rsidRPr="007331ED" w:rsidRDefault="009F02FA" w:rsidP="009F02FA">
            <w:pPr>
              <w:jc w:val="right"/>
              <w:rPr>
                <w:rFonts w:ascii="Arial" w:hAnsi="Arial" w:cs="Arial"/>
                <w:sz w:val="18"/>
                <w:szCs w:val="18"/>
              </w:rPr>
            </w:pPr>
          </w:p>
        </w:tc>
        <w:tc>
          <w:tcPr>
            <w:tcW w:w="850" w:type="dxa"/>
            <w:gridSpan w:val="2"/>
            <w:vMerge w:val="restart"/>
            <w:tcBorders>
              <w:left w:val="single" w:sz="12" w:space="0" w:color="auto"/>
            </w:tcBorders>
          </w:tcPr>
          <w:p w:rsidR="009F02FA" w:rsidRPr="007331ED" w:rsidRDefault="009F02FA" w:rsidP="009F02FA">
            <w:pPr>
              <w:rPr>
                <w:rFonts w:ascii="Arial" w:hAnsi="Arial" w:cs="Arial"/>
                <w:sz w:val="18"/>
                <w:szCs w:val="18"/>
              </w:rPr>
            </w:pPr>
            <w:r>
              <w:rPr>
                <w:rFonts w:ascii="Arial" w:hAnsi="Arial" w:cs="Arial"/>
                <w:sz w:val="18"/>
                <w:szCs w:val="18"/>
              </w:rPr>
              <w:t>47</w:t>
            </w:r>
          </w:p>
        </w:tc>
        <w:tc>
          <w:tcPr>
            <w:tcW w:w="961" w:type="dxa"/>
            <w:gridSpan w:val="2"/>
            <w:vMerge w:val="restart"/>
            <w:tcBorders>
              <w:right w:val="single" w:sz="12" w:space="0" w:color="auto"/>
            </w:tcBorders>
          </w:tcPr>
          <w:p w:rsidR="009F02FA" w:rsidRPr="007331ED" w:rsidRDefault="009F02FA" w:rsidP="009F02FA">
            <w:pPr>
              <w:rPr>
                <w:rFonts w:ascii="Arial" w:hAnsi="Arial" w:cs="Arial"/>
                <w:sz w:val="18"/>
                <w:szCs w:val="18"/>
              </w:rPr>
            </w:pPr>
            <w:r>
              <w:rPr>
                <w:rFonts w:ascii="Arial" w:hAnsi="Arial" w:cs="Arial"/>
                <w:sz w:val="18"/>
                <w:szCs w:val="18"/>
              </w:rPr>
              <w:t>41</w:t>
            </w:r>
          </w:p>
        </w:tc>
      </w:tr>
      <w:tr w:rsidR="009F02FA" w:rsidRPr="007331ED" w:rsidTr="009F02FA">
        <w:tc>
          <w:tcPr>
            <w:tcW w:w="1978" w:type="dxa"/>
            <w:gridSpan w:val="2"/>
            <w:tcBorders>
              <w:top w:val="nil"/>
              <w:left w:val="nil"/>
              <w:right w:val="nil"/>
            </w:tcBorders>
            <w:vAlign w:val="bottom"/>
          </w:tcPr>
          <w:p w:rsidR="009F02FA" w:rsidRPr="007331ED" w:rsidRDefault="009F02FA" w:rsidP="009F02FA">
            <w:pPr>
              <w:spacing w:before="40"/>
              <w:rPr>
                <w:rFonts w:ascii="Arial" w:hAnsi="Arial" w:cs="Arial"/>
                <w:sz w:val="18"/>
                <w:szCs w:val="18"/>
              </w:rPr>
            </w:pPr>
          </w:p>
        </w:tc>
        <w:tc>
          <w:tcPr>
            <w:tcW w:w="6507" w:type="dxa"/>
            <w:gridSpan w:val="10"/>
            <w:tcBorders>
              <w:top w:val="nil"/>
              <w:left w:val="nil"/>
              <w:right w:val="single" w:sz="12" w:space="0" w:color="auto"/>
            </w:tcBorders>
            <w:vAlign w:val="bottom"/>
          </w:tcPr>
          <w:p w:rsidR="009F02FA" w:rsidRPr="007331ED" w:rsidRDefault="009F02FA" w:rsidP="009F02FA">
            <w:pPr>
              <w:jc w:val="right"/>
              <w:rPr>
                <w:rFonts w:ascii="Arial" w:hAnsi="Arial" w:cs="Arial"/>
                <w:sz w:val="18"/>
                <w:szCs w:val="18"/>
              </w:rPr>
            </w:pPr>
            <w:r w:rsidRPr="007331ED">
              <w:rPr>
                <w:rFonts w:ascii="Arial" w:hAnsi="Arial" w:cs="Arial"/>
                <w:sz w:val="18"/>
                <w:szCs w:val="18"/>
              </w:rPr>
              <w:t>по ОКОПФ / ОКФС</w:t>
            </w:r>
          </w:p>
        </w:tc>
        <w:tc>
          <w:tcPr>
            <w:tcW w:w="850" w:type="dxa"/>
            <w:gridSpan w:val="2"/>
            <w:vMerge/>
            <w:tcBorders>
              <w:left w:val="single" w:sz="12" w:space="0" w:color="auto"/>
            </w:tcBorders>
          </w:tcPr>
          <w:p w:rsidR="009F02FA" w:rsidRPr="007331ED" w:rsidRDefault="009F02FA" w:rsidP="009F02FA">
            <w:pPr>
              <w:spacing w:before="40"/>
              <w:rPr>
                <w:rFonts w:ascii="Arial" w:hAnsi="Arial" w:cs="Arial"/>
                <w:sz w:val="18"/>
                <w:szCs w:val="18"/>
              </w:rPr>
            </w:pPr>
          </w:p>
        </w:tc>
        <w:tc>
          <w:tcPr>
            <w:tcW w:w="961" w:type="dxa"/>
            <w:gridSpan w:val="2"/>
            <w:vMerge/>
            <w:tcBorders>
              <w:right w:val="single" w:sz="12" w:space="0" w:color="auto"/>
            </w:tcBorders>
          </w:tcPr>
          <w:p w:rsidR="009F02FA" w:rsidRPr="007331ED" w:rsidRDefault="009F02FA" w:rsidP="009F02FA">
            <w:pPr>
              <w:spacing w:before="40"/>
              <w:rPr>
                <w:rFonts w:ascii="Arial" w:hAnsi="Arial" w:cs="Arial"/>
                <w:sz w:val="18"/>
                <w:szCs w:val="18"/>
              </w:rPr>
            </w:pPr>
          </w:p>
        </w:tc>
      </w:tr>
      <w:tr w:rsidR="009F02FA" w:rsidRPr="007331ED" w:rsidTr="009F02FA">
        <w:tc>
          <w:tcPr>
            <w:tcW w:w="7173" w:type="dxa"/>
            <w:gridSpan w:val="9"/>
            <w:tcBorders>
              <w:left w:val="nil"/>
              <w:bottom w:val="nil"/>
              <w:right w:val="nil"/>
            </w:tcBorders>
            <w:vAlign w:val="bottom"/>
          </w:tcPr>
          <w:p w:rsidR="009F02FA" w:rsidRPr="007331ED" w:rsidRDefault="009F02FA" w:rsidP="00CF0FDE">
            <w:pPr>
              <w:spacing w:beforeLines="40"/>
              <w:rPr>
                <w:rFonts w:ascii="Arial" w:hAnsi="Arial" w:cs="Arial"/>
                <w:sz w:val="18"/>
                <w:szCs w:val="18"/>
              </w:rPr>
            </w:pPr>
            <w:r w:rsidRPr="007331ED">
              <w:rPr>
                <w:rFonts w:ascii="Arial" w:hAnsi="Arial" w:cs="Arial"/>
                <w:sz w:val="18"/>
                <w:szCs w:val="18"/>
              </w:rPr>
              <w:t>Единица измерения: тыс. руб. (млн. руб.)</w:t>
            </w:r>
          </w:p>
        </w:tc>
        <w:tc>
          <w:tcPr>
            <w:tcW w:w="1312" w:type="dxa"/>
            <w:gridSpan w:val="3"/>
            <w:tcBorders>
              <w:top w:val="nil"/>
              <w:left w:val="nil"/>
              <w:bottom w:val="nil"/>
              <w:right w:val="single" w:sz="12" w:space="0" w:color="auto"/>
            </w:tcBorders>
            <w:vAlign w:val="bottom"/>
          </w:tcPr>
          <w:p w:rsidR="009F02FA" w:rsidRPr="007331ED" w:rsidRDefault="009F02FA" w:rsidP="00CF0FDE">
            <w:pPr>
              <w:spacing w:beforeLines="40"/>
              <w:jc w:val="right"/>
              <w:rPr>
                <w:rFonts w:ascii="Arial" w:hAnsi="Arial" w:cs="Arial"/>
                <w:sz w:val="18"/>
                <w:szCs w:val="18"/>
              </w:rPr>
            </w:pPr>
            <w:r w:rsidRPr="007331ED">
              <w:rPr>
                <w:rFonts w:ascii="Arial" w:hAnsi="Arial" w:cs="Arial"/>
                <w:sz w:val="18"/>
                <w:szCs w:val="18"/>
              </w:rPr>
              <w:t>по ОКЕИ</w:t>
            </w:r>
          </w:p>
        </w:tc>
        <w:tc>
          <w:tcPr>
            <w:tcW w:w="1811" w:type="dxa"/>
            <w:gridSpan w:val="4"/>
            <w:tcBorders>
              <w:left w:val="single" w:sz="12" w:space="0" w:color="auto"/>
              <w:bottom w:val="single" w:sz="12" w:space="0" w:color="auto"/>
              <w:right w:val="single" w:sz="12" w:space="0" w:color="auto"/>
            </w:tcBorders>
            <w:vAlign w:val="center"/>
          </w:tcPr>
          <w:p w:rsidR="009F02FA" w:rsidRPr="007331ED" w:rsidRDefault="009F02FA" w:rsidP="009F02FA">
            <w:pPr>
              <w:jc w:val="center"/>
              <w:rPr>
                <w:rFonts w:ascii="Arial" w:hAnsi="Arial" w:cs="Arial"/>
                <w:sz w:val="18"/>
                <w:szCs w:val="18"/>
              </w:rPr>
            </w:pPr>
            <w:r w:rsidRPr="007331ED">
              <w:rPr>
                <w:rFonts w:ascii="Arial" w:hAnsi="Arial" w:cs="Arial"/>
                <w:sz w:val="18"/>
                <w:szCs w:val="18"/>
              </w:rPr>
              <w:t>384 (385)</w:t>
            </w:r>
          </w:p>
        </w:tc>
      </w:tr>
    </w:tbl>
    <w:p w:rsidR="009F02FA" w:rsidRDefault="009F02FA" w:rsidP="009F02FA">
      <w:pPr>
        <w:rPr>
          <w:rFonts w:ascii="Arial" w:hAnsi="Arial" w:cs="Arial"/>
          <w:sz w:val="18"/>
          <w:szCs w:val="18"/>
        </w:rPr>
      </w:pPr>
    </w:p>
    <w:p w:rsidR="009F02FA" w:rsidRPr="00C2088E" w:rsidRDefault="009F02FA" w:rsidP="009F02FA">
      <w:pPr>
        <w:ind w:left="360"/>
        <w:jc w:val="center"/>
        <w:rPr>
          <w:rFonts w:ascii="Arial" w:hAnsi="Arial" w:cs="Arial"/>
          <w:b/>
        </w:rPr>
      </w:pPr>
      <w:r w:rsidRPr="00C2088E">
        <w:rPr>
          <w:rFonts w:ascii="Arial" w:hAnsi="Arial" w:cs="Arial"/>
          <w:b/>
        </w:rPr>
        <w:t>1. Движение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611"/>
        <w:gridCol w:w="1004"/>
        <w:gridCol w:w="1678"/>
        <w:gridCol w:w="1222"/>
        <w:gridCol w:w="1073"/>
        <w:gridCol w:w="1764"/>
        <w:gridCol w:w="872"/>
      </w:tblGrid>
      <w:tr w:rsidR="009F02FA" w:rsidRPr="007331ED" w:rsidTr="009F02FA">
        <w:tc>
          <w:tcPr>
            <w:tcW w:w="3789" w:type="dxa"/>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Наименование показателя</w:t>
            </w:r>
          </w:p>
        </w:tc>
        <w:tc>
          <w:tcPr>
            <w:tcW w:w="855" w:type="dxa"/>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Код</w:t>
            </w:r>
          </w:p>
        </w:tc>
        <w:tc>
          <w:tcPr>
            <w:tcW w:w="1418" w:type="dxa"/>
            <w:tcBorders>
              <w:bottom w:val="single" w:sz="12" w:space="0" w:color="auto"/>
            </w:tcBorders>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Уставный капитал</w:t>
            </w:r>
          </w:p>
        </w:tc>
        <w:tc>
          <w:tcPr>
            <w:tcW w:w="2268" w:type="dxa"/>
            <w:tcBorders>
              <w:bottom w:val="single" w:sz="12" w:space="0" w:color="auto"/>
            </w:tcBorders>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Собственные акции, выкупленные у акционеров</w:t>
            </w:r>
          </w:p>
        </w:tc>
        <w:tc>
          <w:tcPr>
            <w:tcW w:w="1701" w:type="dxa"/>
            <w:tcBorders>
              <w:bottom w:val="single" w:sz="12" w:space="0" w:color="auto"/>
            </w:tcBorders>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Добавочный капитал</w:t>
            </w:r>
          </w:p>
        </w:tc>
        <w:tc>
          <w:tcPr>
            <w:tcW w:w="1276" w:type="dxa"/>
            <w:tcBorders>
              <w:bottom w:val="single" w:sz="12" w:space="0" w:color="auto"/>
            </w:tcBorders>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Резервный капитал</w:t>
            </w:r>
          </w:p>
        </w:tc>
        <w:tc>
          <w:tcPr>
            <w:tcW w:w="2409" w:type="dxa"/>
            <w:tcBorders>
              <w:bottom w:val="single" w:sz="12" w:space="0" w:color="auto"/>
            </w:tcBorders>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Нераспределенная прибыль (непокрытый убыток)</w:t>
            </w:r>
          </w:p>
        </w:tc>
        <w:tc>
          <w:tcPr>
            <w:tcW w:w="1636" w:type="dxa"/>
            <w:tcBorders>
              <w:bottom w:val="single" w:sz="12" w:space="0" w:color="auto"/>
            </w:tcBorders>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Итого</w:t>
            </w:r>
          </w:p>
        </w:tc>
      </w:tr>
      <w:tr w:rsidR="009F02FA" w:rsidRPr="007331ED" w:rsidTr="009F02FA">
        <w:tc>
          <w:tcPr>
            <w:tcW w:w="3789" w:type="dxa"/>
            <w:vAlign w:val="center"/>
          </w:tcPr>
          <w:p w:rsidR="009F02FA" w:rsidRPr="007331ED" w:rsidRDefault="009F02FA" w:rsidP="009F02FA">
            <w:pPr>
              <w:spacing w:before="40" w:after="40"/>
              <w:rPr>
                <w:rFonts w:ascii="Arial" w:hAnsi="Arial" w:cs="Arial"/>
                <w:sz w:val="16"/>
                <w:szCs w:val="16"/>
              </w:rPr>
            </w:pPr>
            <w:r w:rsidRPr="007331ED">
              <w:rPr>
                <w:rFonts w:ascii="Arial" w:hAnsi="Arial" w:cs="Arial"/>
                <w:sz w:val="16"/>
                <w:szCs w:val="16"/>
              </w:rPr>
              <w:t xml:space="preserve">Величина капитала на 31 декабря 20___ г. </w:t>
            </w:r>
            <w:r w:rsidRPr="007331ED">
              <w:rPr>
                <w:rFonts w:ascii="Arial" w:hAnsi="Arial" w:cs="Arial"/>
                <w:sz w:val="16"/>
                <w:szCs w:val="16"/>
                <w:vertAlign w:val="superscript"/>
              </w:rPr>
              <w:t>1</w:t>
            </w:r>
          </w:p>
        </w:tc>
        <w:tc>
          <w:tcPr>
            <w:tcW w:w="855" w:type="dxa"/>
            <w:tcBorders>
              <w:right w:val="single" w:sz="12" w:space="0" w:color="auto"/>
            </w:tcBorders>
            <w:vAlign w:val="center"/>
          </w:tcPr>
          <w:p w:rsidR="009F02FA" w:rsidRPr="007331ED" w:rsidRDefault="009F02FA" w:rsidP="009F02FA">
            <w:pPr>
              <w:spacing w:before="40" w:after="40"/>
              <w:jc w:val="center"/>
              <w:rPr>
                <w:rFonts w:ascii="Arial" w:hAnsi="Arial" w:cs="Arial"/>
                <w:sz w:val="16"/>
                <w:szCs w:val="16"/>
              </w:rPr>
            </w:pPr>
            <w:r w:rsidRPr="007331ED">
              <w:rPr>
                <w:rFonts w:ascii="Arial" w:hAnsi="Arial" w:cs="Arial"/>
                <w:sz w:val="16"/>
                <w:szCs w:val="16"/>
              </w:rPr>
              <w:t>3100</w:t>
            </w:r>
          </w:p>
        </w:tc>
        <w:tc>
          <w:tcPr>
            <w:tcW w:w="1418" w:type="dxa"/>
            <w:tcBorders>
              <w:top w:val="single" w:sz="12" w:space="0" w:color="auto"/>
              <w:left w:val="single" w:sz="12" w:space="0" w:color="auto"/>
            </w:tcBorders>
            <w:vAlign w:val="bottom"/>
          </w:tcPr>
          <w:p w:rsidR="009F02FA" w:rsidRPr="007331ED" w:rsidRDefault="009F02FA" w:rsidP="009F02FA">
            <w:pPr>
              <w:spacing w:before="40" w:after="40"/>
              <w:jc w:val="center"/>
              <w:rPr>
                <w:rFonts w:ascii="Arial" w:hAnsi="Arial" w:cs="Arial"/>
                <w:sz w:val="16"/>
                <w:szCs w:val="16"/>
              </w:rPr>
            </w:pPr>
            <w:r>
              <w:rPr>
                <w:rFonts w:ascii="Arial" w:hAnsi="Arial" w:cs="Arial"/>
                <w:sz w:val="16"/>
                <w:szCs w:val="16"/>
              </w:rPr>
              <w:t>250530</w:t>
            </w:r>
          </w:p>
        </w:tc>
        <w:tc>
          <w:tcPr>
            <w:tcW w:w="2268" w:type="dxa"/>
            <w:tcBorders>
              <w:top w:val="single" w:sz="12" w:space="0" w:color="auto"/>
            </w:tcBorders>
            <w:vAlign w:val="bottom"/>
          </w:tcPr>
          <w:p w:rsidR="009F02FA" w:rsidRPr="007331ED" w:rsidRDefault="009F02FA" w:rsidP="009F02FA">
            <w:pPr>
              <w:tabs>
                <w:tab w:val="left" w:pos="1368"/>
              </w:tabs>
              <w:spacing w:before="40" w:after="40"/>
              <w:jc w:val="center"/>
              <w:rPr>
                <w:rFonts w:ascii="Arial" w:hAnsi="Arial" w:cs="Arial"/>
                <w:sz w:val="16"/>
                <w:szCs w:val="16"/>
              </w:rPr>
            </w:pPr>
            <w:r w:rsidRPr="007331ED">
              <w:rPr>
                <w:rFonts w:ascii="Arial" w:hAnsi="Arial" w:cs="Arial"/>
                <w:sz w:val="16"/>
                <w:szCs w:val="16"/>
              </w:rPr>
              <w:t>(</w:t>
            </w:r>
            <w:r w:rsidRPr="007331ED">
              <w:rPr>
                <w:rFonts w:ascii="Arial" w:hAnsi="Arial" w:cs="Arial"/>
                <w:sz w:val="16"/>
                <w:szCs w:val="16"/>
              </w:rPr>
              <w:tab/>
              <w:t>)</w:t>
            </w:r>
          </w:p>
        </w:tc>
        <w:tc>
          <w:tcPr>
            <w:tcW w:w="1701" w:type="dxa"/>
            <w:tcBorders>
              <w:top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c>
          <w:tcPr>
            <w:tcW w:w="1276" w:type="dxa"/>
            <w:tcBorders>
              <w:top w:val="single" w:sz="12" w:space="0" w:color="auto"/>
            </w:tcBorders>
            <w:vAlign w:val="bottom"/>
          </w:tcPr>
          <w:p w:rsidR="009F02FA" w:rsidRPr="007331ED" w:rsidRDefault="009F02FA" w:rsidP="009F02FA">
            <w:pPr>
              <w:spacing w:before="40" w:after="40"/>
              <w:jc w:val="center"/>
              <w:rPr>
                <w:rFonts w:ascii="Arial" w:hAnsi="Arial" w:cs="Arial"/>
                <w:sz w:val="16"/>
                <w:szCs w:val="16"/>
              </w:rPr>
            </w:pPr>
            <w:r>
              <w:rPr>
                <w:rFonts w:ascii="Arial" w:hAnsi="Arial" w:cs="Arial"/>
                <w:sz w:val="16"/>
                <w:szCs w:val="16"/>
              </w:rPr>
              <w:t>12527</w:t>
            </w:r>
          </w:p>
        </w:tc>
        <w:tc>
          <w:tcPr>
            <w:tcW w:w="2409" w:type="dxa"/>
            <w:tcBorders>
              <w:top w:val="single" w:sz="12" w:space="0" w:color="auto"/>
            </w:tcBorders>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311573</w:t>
            </w:r>
          </w:p>
        </w:tc>
        <w:tc>
          <w:tcPr>
            <w:tcW w:w="1636" w:type="dxa"/>
            <w:tcBorders>
              <w:top w:val="single" w:sz="12" w:space="0" w:color="auto"/>
              <w:right w:val="single" w:sz="12" w:space="0" w:color="auto"/>
            </w:tcBorders>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574630</w:t>
            </w:r>
          </w:p>
        </w:tc>
      </w:tr>
      <w:tr w:rsidR="009F02FA" w:rsidRPr="007331ED" w:rsidTr="009F02FA">
        <w:tc>
          <w:tcPr>
            <w:tcW w:w="3789" w:type="dxa"/>
            <w:vAlign w:val="center"/>
          </w:tcPr>
          <w:p w:rsidR="009F02FA" w:rsidRPr="007331ED" w:rsidRDefault="009F02FA" w:rsidP="009F02FA">
            <w:pPr>
              <w:spacing w:before="40" w:after="40"/>
              <w:jc w:val="center"/>
              <w:rPr>
                <w:rFonts w:ascii="Arial" w:hAnsi="Arial" w:cs="Arial"/>
                <w:sz w:val="16"/>
                <w:szCs w:val="16"/>
              </w:rPr>
            </w:pPr>
            <w:r w:rsidRPr="007331ED">
              <w:rPr>
                <w:rFonts w:ascii="Arial" w:hAnsi="Arial" w:cs="Arial"/>
                <w:sz w:val="16"/>
                <w:szCs w:val="16"/>
              </w:rPr>
              <w:t xml:space="preserve">За 20 ___ г. </w:t>
            </w:r>
            <w:r w:rsidRPr="007331ED">
              <w:rPr>
                <w:rFonts w:ascii="Arial" w:hAnsi="Arial" w:cs="Arial"/>
                <w:sz w:val="16"/>
                <w:szCs w:val="16"/>
                <w:vertAlign w:val="superscript"/>
              </w:rPr>
              <w:t>2</w:t>
            </w:r>
          </w:p>
          <w:p w:rsidR="009F02FA" w:rsidRPr="007331ED" w:rsidRDefault="009F02FA" w:rsidP="009F02FA">
            <w:pPr>
              <w:spacing w:before="40" w:after="40"/>
              <w:rPr>
                <w:rFonts w:ascii="Arial" w:hAnsi="Arial" w:cs="Arial"/>
                <w:sz w:val="16"/>
                <w:szCs w:val="16"/>
              </w:rPr>
            </w:pPr>
            <w:r w:rsidRPr="007331ED">
              <w:rPr>
                <w:rFonts w:ascii="Arial" w:hAnsi="Arial" w:cs="Arial"/>
                <w:sz w:val="16"/>
                <w:szCs w:val="16"/>
              </w:rPr>
              <w:t>Увеличение капитала – всего:</w:t>
            </w:r>
          </w:p>
        </w:tc>
        <w:tc>
          <w:tcPr>
            <w:tcW w:w="855"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r w:rsidRPr="007331ED">
              <w:rPr>
                <w:rFonts w:ascii="Arial" w:hAnsi="Arial" w:cs="Arial"/>
                <w:sz w:val="16"/>
                <w:szCs w:val="16"/>
              </w:rPr>
              <w:t>3210</w:t>
            </w:r>
          </w:p>
        </w:tc>
        <w:tc>
          <w:tcPr>
            <w:tcW w:w="1418" w:type="dxa"/>
            <w:tcBorders>
              <w:left w:val="single" w:sz="12" w:space="0" w:color="auto"/>
            </w:tcBorders>
            <w:vAlign w:val="bottom"/>
          </w:tcPr>
          <w:p w:rsidR="009F02FA" w:rsidRPr="007331ED" w:rsidRDefault="009F02FA" w:rsidP="009F02FA">
            <w:pPr>
              <w:spacing w:before="40" w:after="40"/>
              <w:jc w:val="center"/>
              <w:rPr>
                <w:rFonts w:ascii="Arial" w:hAnsi="Arial" w:cs="Arial"/>
                <w:sz w:val="16"/>
                <w:szCs w:val="16"/>
              </w:rPr>
            </w:pPr>
            <w:r>
              <w:rPr>
                <w:rFonts w:ascii="Arial" w:hAnsi="Arial" w:cs="Arial"/>
                <w:sz w:val="16"/>
                <w:szCs w:val="16"/>
              </w:rPr>
              <w:t>0</w:t>
            </w:r>
          </w:p>
        </w:tc>
        <w:tc>
          <w:tcPr>
            <w:tcW w:w="2268" w:type="dxa"/>
            <w:vAlign w:val="bottom"/>
          </w:tcPr>
          <w:p w:rsidR="009F02FA" w:rsidRPr="007331ED" w:rsidRDefault="009F02FA" w:rsidP="009F02FA">
            <w:pPr>
              <w:spacing w:before="40" w:after="40"/>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276" w:type="dxa"/>
            <w:vAlign w:val="bottom"/>
          </w:tcPr>
          <w:p w:rsidR="009F02FA" w:rsidRPr="007331ED" w:rsidRDefault="009F02FA" w:rsidP="009F02FA">
            <w:pPr>
              <w:spacing w:before="40" w:after="40"/>
              <w:jc w:val="center"/>
              <w:rPr>
                <w:rFonts w:ascii="Arial" w:hAnsi="Arial" w:cs="Arial"/>
                <w:sz w:val="16"/>
                <w:szCs w:val="16"/>
              </w:rPr>
            </w:pPr>
          </w:p>
        </w:tc>
        <w:tc>
          <w:tcPr>
            <w:tcW w:w="2409" w:type="dxa"/>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16420</w:t>
            </w:r>
          </w:p>
        </w:tc>
        <w:tc>
          <w:tcPr>
            <w:tcW w:w="1636" w:type="dxa"/>
            <w:tcBorders>
              <w:right w:val="single" w:sz="12" w:space="0" w:color="auto"/>
            </w:tcBorders>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16420</w:t>
            </w:r>
          </w:p>
        </w:tc>
      </w:tr>
      <w:tr w:rsidR="009F02FA" w:rsidRPr="007331ED" w:rsidTr="009F02FA">
        <w:tc>
          <w:tcPr>
            <w:tcW w:w="3789"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в том числе:</w:t>
            </w:r>
          </w:p>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чистая прибыль</w:t>
            </w:r>
          </w:p>
        </w:tc>
        <w:tc>
          <w:tcPr>
            <w:tcW w:w="855"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r w:rsidRPr="007331ED">
              <w:rPr>
                <w:rFonts w:ascii="Arial" w:hAnsi="Arial" w:cs="Arial"/>
                <w:sz w:val="16"/>
                <w:szCs w:val="16"/>
              </w:rPr>
              <w:t>3211</w:t>
            </w:r>
          </w:p>
        </w:tc>
        <w:tc>
          <w:tcPr>
            <w:tcW w:w="1418" w:type="dxa"/>
            <w:tcBorders>
              <w:left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c>
          <w:tcPr>
            <w:tcW w:w="2268" w:type="dxa"/>
            <w:vAlign w:val="bottom"/>
          </w:tcPr>
          <w:p w:rsidR="009F02FA" w:rsidRPr="007331ED" w:rsidRDefault="009F02FA" w:rsidP="009F02FA">
            <w:pPr>
              <w:spacing w:before="40" w:after="40"/>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276" w:type="dxa"/>
            <w:vAlign w:val="bottom"/>
          </w:tcPr>
          <w:p w:rsidR="009F02FA" w:rsidRPr="007331ED" w:rsidRDefault="009F02FA" w:rsidP="009F02FA">
            <w:pPr>
              <w:spacing w:before="40" w:after="40"/>
              <w:jc w:val="center"/>
              <w:rPr>
                <w:rFonts w:ascii="Arial" w:hAnsi="Arial" w:cs="Arial"/>
                <w:sz w:val="16"/>
                <w:szCs w:val="16"/>
              </w:rPr>
            </w:pPr>
          </w:p>
        </w:tc>
        <w:tc>
          <w:tcPr>
            <w:tcW w:w="2409" w:type="dxa"/>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2076</w:t>
            </w:r>
          </w:p>
        </w:tc>
        <w:tc>
          <w:tcPr>
            <w:tcW w:w="1636" w:type="dxa"/>
            <w:tcBorders>
              <w:right w:val="single" w:sz="12" w:space="0" w:color="auto"/>
            </w:tcBorders>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2076</w:t>
            </w:r>
          </w:p>
        </w:tc>
      </w:tr>
      <w:tr w:rsidR="009F02FA" w:rsidRPr="007331ED" w:rsidTr="009F02FA">
        <w:tc>
          <w:tcPr>
            <w:tcW w:w="3789"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переоценка имущества</w:t>
            </w:r>
          </w:p>
        </w:tc>
        <w:tc>
          <w:tcPr>
            <w:tcW w:w="855"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r w:rsidRPr="007331ED">
              <w:rPr>
                <w:rFonts w:ascii="Arial" w:hAnsi="Arial" w:cs="Arial"/>
                <w:sz w:val="16"/>
                <w:szCs w:val="16"/>
              </w:rPr>
              <w:t>3212</w:t>
            </w:r>
          </w:p>
        </w:tc>
        <w:tc>
          <w:tcPr>
            <w:tcW w:w="1418" w:type="dxa"/>
            <w:tcBorders>
              <w:left w:val="single" w:sz="12" w:space="0" w:color="auto"/>
            </w:tcBorders>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2268"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276"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2409" w:type="dxa"/>
            <w:vAlign w:val="bottom"/>
          </w:tcPr>
          <w:p w:rsidR="009F02FA" w:rsidRPr="007331ED" w:rsidRDefault="009F02FA" w:rsidP="009F02FA">
            <w:pPr>
              <w:spacing w:before="40" w:after="40"/>
              <w:jc w:val="center"/>
              <w:rPr>
                <w:rFonts w:ascii="Arial" w:hAnsi="Arial" w:cs="Arial"/>
                <w:sz w:val="16"/>
                <w:szCs w:val="16"/>
              </w:rPr>
            </w:pPr>
          </w:p>
        </w:tc>
        <w:tc>
          <w:tcPr>
            <w:tcW w:w="1636"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r>
      <w:tr w:rsidR="009F02FA" w:rsidRPr="007331ED" w:rsidTr="009F02FA">
        <w:tc>
          <w:tcPr>
            <w:tcW w:w="3789"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доходы, относящиеся непосредственно на увеличение капитала</w:t>
            </w:r>
          </w:p>
        </w:tc>
        <w:tc>
          <w:tcPr>
            <w:tcW w:w="855"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r w:rsidRPr="007331ED">
              <w:rPr>
                <w:rFonts w:ascii="Arial" w:hAnsi="Arial" w:cs="Arial"/>
                <w:sz w:val="16"/>
                <w:szCs w:val="16"/>
              </w:rPr>
              <w:t>3213</w:t>
            </w:r>
          </w:p>
        </w:tc>
        <w:tc>
          <w:tcPr>
            <w:tcW w:w="1418" w:type="dxa"/>
            <w:tcBorders>
              <w:left w:val="single" w:sz="12" w:space="0" w:color="auto"/>
            </w:tcBorders>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2268"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276"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2409" w:type="dxa"/>
            <w:vAlign w:val="bottom"/>
          </w:tcPr>
          <w:p w:rsidR="009F02FA" w:rsidRPr="007331ED" w:rsidRDefault="009F02FA" w:rsidP="009F02FA">
            <w:pPr>
              <w:spacing w:before="40" w:after="40"/>
              <w:jc w:val="center"/>
              <w:rPr>
                <w:rFonts w:ascii="Arial" w:hAnsi="Arial" w:cs="Arial"/>
                <w:sz w:val="16"/>
                <w:szCs w:val="16"/>
              </w:rPr>
            </w:pPr>
          </w:p>
        </w:tc>
        <w:tc>
          <w:tcPr>
            <w:tcW w:w="1636"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r>
      <w:tr w:rsidR="009F02FA" w:rsidRPr="007331ED" w:rsidTr="009F02FA">
        <w:tc>
          <w:tcPr>
            <w:tcW w:w="3789"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дополнительный выпуск акций</w:t>
            </w:r>
          </w:p>
        </w:tc>
        <w:tc>
          <w:tcPr>
            <w:tcW w:w="855"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r w:rsidRPr="007331ED">
              <w:rPr>
                <w:rFonts w:ascii="Arial" w:hAnsi="Arial" w:cs="Arial"/>
                <w:sz w:val="16"/>
                <w:szCs w:val="16"/>
              </w:rPr>
              <w:t>3214</w:t>
            </w:r>
          </w:p>
        </w:tc>
        <w:tc>
          <w:tcPr>
            <w:tcW w:w="1418" w:type="dxa"/>
            <w:tcBorders>
              <w:left w:val="single" w:sz="12" w:space="0" w:color="auto"/>
            </w:tcBorders>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2268"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276"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2409" w:type="dxa"/>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14344</w:t>
            </w:r>
          </w:p>
        </w:tc>
        <w:tc>
          <w:tcPr>
            <w:tcW w:w="1636" w:type="dxa"/>
            <w:tcBorders>
              <w:right w:val="single" w:sz="12" w:space="0" w:color="auto"/>
            </w:tcBorders>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14344</w:t>
            </w:r>
          </w:p>
        </w:tc>
      </w:tr>
      <w:tr w:rsidR="009F02FA" w:rsidRPr="007331ED" w:rsidTr="009F02FA">
        <w:tc>
          <w:tcPr>
            <w:tcW w:w="3789"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увеличение номинальной стоимости акций</w:t>
            </w:r>
          </w:p>
        </w:tc>
        <w:tc>
          <w:tcPr>
            <w:tcW w:w="855"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r w:rsidRPr="007331ED">
              <w:rPr>
                <w:rFonts w:ascii="Arial" w:hAnsi="Arial" w:cs="Arial"/>
                <w:sz w:val="16"/>
                <w:szCs w:val="16"/>
              </w:rPr>
              <w:t>3215</w:t>
            </w:r>
          </w:p>
        </w:tc>
        <w:tc>
          <w:tcPr>
            <w:tcW w:w="1418" w:type="dxa"/>
            <w:tcBorders>
              <w:left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c>
          <w:tcPr>
            <w:tcW w:w="2268" w:type="dxa"/>
            <w:vAlign w:val="bottom"/>
          </w:tcPr>
          <w:p w:rsidR="009F02FA" w:rsidRPr="007331ED" w:rsidRDefault="009F02FA" w:rsidP="009F02FA">
            <w:pPr>
              <w:spacing w:before="40" w:after="40"/>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276"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2409" w:type="dxa"/>
            <w:vAlign w:val="bottom"/>
          </w:tcPr>
          <w:p w:rsidR="009F02FA" w:rsidRPr="007331ED" w:rsidRDefault="009F02FA" w:rsidP="009F02FA">
            <w:pPr>
              <w:spacing w:before="40" w:after="40"/>
              <w:jc w:val="center"/>
              <w:rPr>
                <w:rFonts w:ascii="Arial" w:hAnsi="Arial" w:cs="Arial"/>
                <w:sz w:val="16"/>
                <w:szCs w:val="16"/>
              </w:rPr>
            </w:pPr>
          </w:p>
        </w:tc>
        <w:tc>
          <w:tcPr>
            <w:tcW w:w="1636"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r>
      <w:tr w:rsidR="009F02FA" w:rsidRPr="007331ED" w:rsidTr="009F02FA">
        <w:tc>
          <w:tcPr>
            <w:tcW w:w="3789"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реорганизация юридического лица</w:t>
            </w:r>
          </w:p>
        </w:tc>
        <w:tc>
          <w:tcPr>
            <w:tcW w:w="855"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r w:rsidRPr="007331ED">
              <w:rPr>
                <w:rFonts w:ascii="Arial" w:hAnsi="Arial" w:cs="Arial"/>
                <w:sz w:val="16"/>
                <w:szCs w:val="16"/>
              </w:rPr>
              <w:t>3216</w:t>
            </w:r>
          </w:p>
        </w:tc>
        <w:tc>
          <w:tcPr>
            <w:tcW w:w="1418" w:type="dxa"/>
            <w:tcBorders>
              <w:left w:val="single" w:sz="12" w:space="0" w:color="auto"/>
              <w:bottom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c>
          <w:tcPr>
            <w:tcW w:w="2268" w:type="dxa"/>
            <w:tcBorders>
              <w:bottom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c>
          <w:tcPr>
            <w:tcW w:w="1701" w:type="dxa"/>
            <w:tcBorders>
              <w:bottom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c>
          <w:tcPr>
            <w:tcW w:w="1276" w:type="dxa"/>
            <w:tcBorders>
              <w:bottom w:val="single" w:sz="12" w:space="0" w:color="auto"/>
            </w:tcBorders>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2409" w:type="dxa"/>
            <w:tcBorders>
              <w:bottom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c>
          <w:tcPr>
            <w:tcW w:w="1636" w:type="dxa"/>
            <w:tcBorders>
              <w:bottom w:val="single" w:sz="12" w:space="0" w:color="auto"/>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r>
    </w:tbl>
    <w:p w:rsidR="009F02FA" w:rsidRDefault="009F02FA" w:rsidP="009F02FA">
      <w:pPr>
        <w:rPr>
          <w:rFonts w:ascii="Arial" w:hAnsi="Arial" w:cs="Arial"/>
          <w:sz w:val="18"/>
          <w:szCs w:val="18"/>
          <w:lang w:val="en-US"/>
        </w:rPr>
      </w:pPr>
      <w:r>
        <w:rPr>
          <w:rFonts w:ascii="Arial" w:hAnsi="Arial" w:cs="Arial"/>
          <w:sz w:val="18"/>
          <w:szCs w:val="18"/>
        </w:rPr>
        <w:br w:type="page"/>
      </w:r>
    </w:p>
    <w:p w:rsidR="009F02FA" w:rsidRDefault="009F02FA" w:rsidP="009F02FA">
      <w:pPr>
        <w:rPr>
          <w:rFonts w:ascii="Arial" w:hAnsi="Arial" w:cs="Arial"/>
          <w:sz w:val="18"/>
          <w:szCs w:val="18"/>
          <w:lang w:val="en-US"/>
        </w:rPr>
      </w:pPr>
    </w:p>
    <w:p w:rsidR="009F02FA" w:rsidRDefault="009F02FA" w:rsidP="009F02FA">
      <w:pPr>
        <w:rPr>
          <w:rFonts w:ascii="Arial" w:hAnsi="Arial" w:cs="Arial"/>
          <w:sz w:val="18"/>
          <w:szCs w:val="18"/>
          <w:lang w:val="en-US"/>
        </w:rPr>
      </w:pPr>
    </w:p>
    <w:p w:rsidR="009F02FA" w:rsidRDefault="009F02FA" w:rsidP="009F02FA">
      <w:pPr>
        <w:rPr>
          <w:rFonts w:ascii="Arial" w:hAnsi="Arial" w:cs="Arial"/>
          <w:sz w:val="18"/>
          <w:szCs w:val="18"/>
          <w:lang w:val="en-US"/>
        </w:rPr>
      </w:pPr>
    </w:p>
    <w:p w:rsidR="009F02FA" w:rsidRDefault="009F02FA" w:rsidP="009F02FA">
      <w:pPr>
        <w:rPr>
          <w:rFonts w:ascii="Arial" w:hAnsi="Arial" w:cs="Arial"/>
          <w:sz w:val="18"/>
          <w:szCs w:val="18"/>
          <w:lang w:val="en-US"/>
        </w:rPr>
      </w:pPr>
    </w:p>
    <w:p w:rsidR="009F02FA" w:rsidRPr="000477AC" w:rsidRDefault="009F02FA" w:rsidP="009F02FA">
      <w:pPr>
        <w:rPr>
          <w:rFonts w:ascii="Arial" w:hAnsi="Arial" w:cs="Arial"/>
          <w:sz w:val="18"/>
          <w:szCs w:val="18"/>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67"/>
        <w:gridCol w:w="992"/>
        <w:gridCol w:w="1701"/>
        <w:gridCol w:w="1134"/>
        <w:gridCol w:w="1134"/>
        <w:gridCol w:w="1701"/>
        <w:gridCol w:w="851"/>
      </w:tblGrid>
      <w:tr w:rsidR="009F02FA" w:rsidRPr="007331ED" w:rsidTr="009F02FA">
        <w:tc>
          <w:tcPr>
            <w:tcW w:w="2093" w:type="dxa"/>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Наименование показателя</w:t>
            </w:r>
          </w:p>
        </w:tc>
        <w:tc>
          <w:tcPr>
            <w:tcW w:w="567" w:type="dxa"/>
            <w:vAlign w:val="center"/>
          </w:tcPr>
          <w:p w:rsidR="009F02FA" w:rsidRPr="007331ED" w:rsidRDefault="009F02FA" w:rsidP="009F02FA">
            <w:pPr>
              <w:spacing w:before="60" w:after="60"/>
              <w:ind w:left="-108" w:right="-108"/>
              <w:jc w:val="center"/>
              <w:rPr>
                <w:rFonts w:ascii="Arial" w:hAnsi="Arial" w:cs="Arial"/>
                <w:sz w:val="16"/>
                <w:szCs w:val="16"/>
              </w:rPr>
            </w:pPr>
            <w:r w:rsidRPr="007331ED">
              <w:rPr>
                <w:rFonts w:ascii="Arial" w:hAnsi="Arial" w:cs="Arial"/>
                <w:sz w:val="16"/>
                <w:szCs w:val="16"/>
              </w:rPr>
              <w:t>Код</w:t>
            </w:r>
          </w:p>
        </w:tc>
        <w:tc>
          <w:tcPr>
            <w:tcW w:w="992" w:type="dxa"/>
            <w:tcBorders>
              <w:bottom w:val="single" w:sz="12" w:space="0" w:color="auto"/>
            </w:tcBorders>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Уставный капитал</w:t>
            </w:r>
          </w:p>
        </w:tc>
        <w:tc>
          <w:tcPr>
            <w:tcW w:w="1701" w:type="dxa"/>
            <w:tcBorders>
              <w:bottom w:val="single" w:sz="12" w:space="0" w:color="auto"/>
            </w:tcBorders>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Собственные акции, выкупленные у акционеров</w:t>
            </w:r>
          </w:p>
        </w:tc>
        <w:tc>
          <w:tcPr>
            <w:tcW w:w="1134" w:type="dxa"/>
            <w:tcBorders>
              <w:bottom w:val="single" w:sz="12" w:space="0" w:color="auto"/>
            </w:tcBorders>
            <w:vAlign w:val="center"/>
          </w:tcPr>
          <w:p w:rsidR="009F02FA" w:rsidRPr="007331ED" w:rsidRDefault="009F02FA" w:rsidP="009F02FA">
            <w:pPr>
              <w:spacing w:before="60" w:after="60"/>
              <w:ind w:left="-108"/>
              <w:jc w:val="center"/>
              <w:rPr>
                <w:rFonts w:ascii="Arial" w:hAnsi="Arial" w:cs="Arial"/>
                <w:sz w:val="16"/>
                <w:szCs w:val="16"/>
              </w:rPr>
            </w:pPr>
            <w:r w:rsidRPr="007331ED">
              <w:rPr>
                <w:rFonts w:ascii="Arial" w:hAnsi="Arial" w:cs="Arial"/>
                <w:sz w:val="16"/>
                <w:szCs w:val="16"/>
              </w:rPr>
              <w:t>Добавочный капитал</w:t>
            </w:r>
          </w:p>
        </w:tc>
        <w:tc>
          <w:tcPr>
            <w:tcW w:w="1134" w:type="dxa"/>
            <w:tcBorders>
              <w:bottom w:val="single" w:sz="12" w:space="0" w:color="auto"/>
            </w:tcBorders>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Резервный капитал</w:t>
            </w:r>
          </w:p>
        </w:tc>
        <w:tc>
          <w:tcPr>
            <w:tcW w:w="1701" w:type="dxa"/>
            <w:tcBorders>
              <w:bottom w:val="single" w:sz="12" w:space="0" w:color="auto"/>
            </w:tcBorders>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Нераспределенная прибыль (непокрытый убыток)</w:t>
            </w:r>
          </w:p>
        </w:tc>
        <w:tc>
          <w:tcPr>
            <w:tcW w:w="851" w:type="dxa"/>
            <w:tcBorders>
              <w:bottom w:val="single" w:sz="12" w:space="0" w:color="auto"/>
            </w:tcBorders>
            <w:vAlign w:val="center"/>
          </w:tcPr>
          <w:p w:rsidR="009F02FA" w:rsidRPr="007331ED" w:rsidRDefault="009F02FA" w:rsidP="009F02FA">
            <w:pPr>
              <w:spacing w:before="60" w:after="60"/>
              <w:jc w:val="center"/>
              <w:rPr>
                <w:rFonts w:ascii="Arial" w:hAnsi="Arial" w:cs="Arial"/>
                <w:sz w:val="16"/>
                <w:szCs w:val="16"/>
              </w:rPr>
            </w:pPr>
            <w:r w:rsidRPr="007331ED">
              <w:rPr>
                <w:rFonts w:ascii="Arial" w:hAnsi="Arial" w:cs="Arial"/>
                <w:sz w:val="16"/>
                <w:szCs w:val="16"/>
              </w:rPr>
              <w:t>Итого</w:t>
            </w:r>
          </w:p>
        </w:tc>
      </w:tr>
      <w:tr w:rsidR="009F02FA" w:rsidRPr="007331ED" w:rsidTr="009F02FA">
        <w:tc>
          <w:tcPr>
            <w:tcW w:w="2093" w:type="dxa"/>
            <w:vAlign w:val="bottom"/>
          </w:tcPr>
          <w:p w:rsidR="009F02FA" w:rsidRPr="007331ED" w:rsidRDefault="009F02FA" w:rsidP="009F02FA">
            <w:pPr>
              <w:spacing w:before="40" w:after="40"/>
              <w:rPr>
                <w:rFonts w:ascii="Arial" w:hAnsi="Arial" w:cs="Arial"/>
                <w:sz w:val="16"/>
                <w:szCs w:val="16"/>
              </w:rPr>
            </w:pPr>
            <w:r w:rsidRPr="007331ED">
              <w:rPr>
                <w:rFonts w:ascii="Arial" w:hAnsi="Arial" w:cs="Arial"/>
                <w:sz w:val="16"/>
                <w:szCs w:val="16"/>
              </w:rPr>
              <w:t>Уменьшение капитала – всего:</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3220</w:t>
            </w:r>
          </w:p>
        </w:tc>
        <w:tc>
          <w:tcPr>
            <w:tcW w:w="992" w:type="dxa"/>
            <w:tcBorders>
              <w:top w:val="single" w:sz="12" w:space="0" w:color="auto"/>
              <w:left w:val="single" w:sz="12" w:space="0" w:color="auto"/>
            </w:tcBorders>
            <w:vAlign w:val="bottom"/>
          </w:tcPr>
          <w:p w:rsidR="009F02FA" w:rsidRPr="007331ED" w:rsidRDefault="009F02FA" w:rsidP="009F02FA">
            <w:pPr>
              <w:tabs>
                <w:tab w:val="left" w:pos="1021"/>
              </w:tabs>
              <w:spacing w:before="40" w:after="40"/>
              <w:ind w:left="-108" w:right="-108"/>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1701" w:type="dxa"/>
            <w:tcBorders>
              <w:top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c>
          <w:tcPr>
            <w:tcW w:w="1134" w:type="dxa"/>
            <w:tcBorders>
              <w:top w:val="single" w:sz="12" w:space="0" w:color="auto"/>
            </w:tcBorders>
            <w:vAlign w:val="bottom"/>
          </w:tcPr>
          <w:p w:rsidR="009F02FA" w:rsidRPr="007331ED" w:rsidRDefault="009F02FA" w:rsidP="009F02FA">
            <w:pPr>
              <w:tabs>
                <w:tab w:val="left" w:pos="1175"/>
              </w:tabs>
              <w:spacing w:before="40" w:after="40"/>
              <w:jc w:val="center"/>
              <w:rPr>
                <w:rFonts w:ascii="Arial" w:hAnsi="Arial" w:cs="Arial"/>
                <w:sz w:val="16"/>
                <w:szCs w:val="16"/>
              </w:rPr>
            </w:pPr>
            <w:r>
              <w:rPr>
                <w:rFonts w:ascii="Arial" w:hAnsi="Arial" w:cs="Arial"/>
                <w:sz w:val="16"/>
                <w:szCs w:val="16"/>
              </w:rPr>
              <w:t>-</w:t>
            </w:r>
          </w:p>
        </w:tc>
        <w:tc>
          <w:tcPr>
            <w:tcW w:w="1134" w:type="dxa"/>
            <w:tcBorders>
              <w:top w:val="single" w:sz="12" w:space="0" w:color="auto"/>
            </w:tcBorders>
            <w:vAlign w:val="bottom"/>
          </w:tcPr>
          <w:p w:rsidR="009F02FA" w:rsidRPr="007331ED" w:rsidRDefault="009F02FA" w:rsidP="009F02FA">
            <w:pPr>
              <w:tabs>
                <w:tab w:val="left" w:pos="854"/>
              </w:tabs>
              <w:spacing w:before="40" w:after="40"/>
              <w:jc w:val="center"/>
              <w:rPr>
                <w:rFonts w:ascii="Arial" w:hAnsi="Arial" w:cs="Arial"/>
                <w:sz w:val="16"/>
                <w:szCs w:val="16"/>
              </w:rPr>
            </w:pPr>
            <w:r>
              <w:rPr>
                <w:rFonts w:ascii="Arial" w:hAnsi="Arial" w:cs="Arial"/>
                <w:sz w:val="16"/>
                <w:szCs w:val="16"/>
              </w:rPr>
              <w:t>-</w:t>
            </w:r>
          </w:p>
        </w:tc>
        <w:tc>
          <w:tcPr>
            <w:tcW w:w="1701" w:type="dxa"/>
            <w:tcBorders>
              <w:top w:val="single" w:sz="12" w:space="0" w:color="auto"/>
            </w:tcBorders>
            <w:vAlign w:val="bottom"/>
          </w:tcPr>
          <w:p w:rsidR="009F02FA" w:rsidRPr="007331ED" w:rsidRDefault="009F02FA" w:rsidP="009A60AA">
            <w:pPr>
              <w:tabs>
                <w:tab w:val="left" w:pos="1828"/>
              </w:tabs>
              <w:spacing w:before="40" w:after="40"/>
              <w:jc w:val="center"/>
              <w:rPr>
                <w:rFonts w:ascii="Arial" w:hAnsi="Arial" w:cs="Arial"/>
                <w:sz w:val="16"/>
                <w:szCs w:val="16"/>
              </w:rPr>
            </w:pPr>
            <w:r>
              <w:rPr>
                <w:rFonts w:ascii="Arial" w:hAnsi="Arial" w:cs="Arial"/>
                <w:sz w:val="16"/>
                <w:szCs w:val="16"/>
              </w:rPr>
              <w:t>(</w:t>
            </w:r>
            <w:r w:rsidR="009A60AA">
              <w:rPr>
                <w:rFonts w:ascii="Arial" w:hAnsi="Arial" w:cs="Arial"/>
                <w:sz w:val="16"/>
                <w:szCs w:val="16"/>
              </w:rPr>
              <w:t>2952</w:t>
            </w:r>
            <w:r>
              <w:rPr>
                <w:rFonts w:ascii="Arial" w:hAnsi="Arial" w:cs="Arial"/>
                <w:sz w:val="16"/>
                <w:szCs w:val="16"/>
              </w:rPr>
              <w:t>)</w:t>
            </w:r>
          </w:p>
        </w:tc>
        <w:tc>
          <w:tcPr>
            <w:tcW w:w="851" w:type="dxa"/>
            <w:tcBorders>
              <w:top w:val="single" w:sz="12" w:space="0" w:color="auto"/>
              <w:right w:val="single" w:sz="12" w:space="0" w:color="auto"/>
            </w:tcBorders>
            <w:vAlign w:val="bottom"/>
          </w:tcPr>
          <w:p w:rsidR="009F02FA" w:rsidRPr="007331ED" w:rsidRDefault="009F02FA" w:rsidP="009A60AA">
            <w:pPr>
              <w:tabs>
                <w:tab w:val="left" w:pos="1144"/>
              </w:tabs>
              <w:spacing w:before="40" w:after="40"/>
              <w:jc w:val="center"/>
              <w:rPr>
                <w:rFonts w:ascii="Arial" w:hAnsi="Arial" w:cs="Arial"/>
                <w:sz w:val="16"/>
                <w:szCs w:val="16"/>
              </w:rPr>
            </w:pPr>
            <w:r>
              <w:rPr>
                <w:rFonts w:ascii="Arial" w:hAnsi="Arial" w:cs="Arial"/>
                <w:sz w:val="16"/>
                <w:szCs w:val="16"/>
              </w:rPr>
              <w:t>(</w:t>
            </w:r>
            <w:r w:rsidR="009A60AA">
              <w:rPr>
                <w:rFonts w:ascii="Arial" w:hAnsi="Arial" w:cs="Arial"/>
                <w:sz w:val="16"/>
                <w:szCs w:val="16"/>
              </w:rPr>
              <w:t>2952</w:t>
            </w:r>
            <w:r>
              <w:rPr>
                <w:rFonts w:ascii="Arial" w:hAnsi="Arial" w:cs="Arial"/>
                <w:sz w:val="16"/>
                <w:szCs w:val="16"/>
              </w:rPr>
              <w:t>)</w:t>
            </w:r>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в том числе:</w:t>
            </w:r>
          </w:p>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убыток</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3221</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tabs>
                <w:tab w:val="left" w:pos="1828"/>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851" w:type="dxa"/>
            <w:tcBorders>
              <w:right w:val="single" w:sz="12" w:space="0" w:color="auto"/>
            </w:tcBorders>
            <w:vAlign w:val="bottom"/>
          </w:tcPr>
          <w:p w:rsidR="009F02FA" w:rsidRPr="007331ED" w:rsidRDefault="009F02FA" w:rsidP="009F02FA">
            <w:pPr>
              <w:tabs>
                <w:tab w:val="left" w:pos="1144"/>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переоценка имущества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3222</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tabs>
                <w:tab w:val="left" w:pos="1175"/>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tabs>
                <w:tab w:val="left" w:pos="1828"/>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851" w:type="dxa"/>
            <w:tcBorders>
              <w:right w:val="single" w:sz="12" w:space="0" w:color="auto"/>
            </w:tcBorders>
            <w:vAlign w:val="bottom"/>
          </w:tcPr>
          <w:p w:rsidR="009F02FA" w:rsidRPr="007331ED" w:rsidRDefault="009F02FA" w:rsidP="009F02FA">
            <w:pPr>
              <w:tabs>
                <w:tab w:val="left" w:pos="1144"/>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расходы, относящиеся непосредственно на уменьшение капитала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3223</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tabs>
                <w:tab w:val="left" w:pos="1175"/>
              </w:tabs>
              <w:spacing w:before="40" w:after="40"/>
              <w:jc w:val="center"/>
              <w:rPr>
                <w:rFonts w:ascii="Arial" w:hAnsi="Arial" w:cs="Arial"/>
                <w:sz w:val="16"/>
                <w:szCs w:val="16"/>
              </w:rPr>
            </w:pPr>
            <w:r>
              <w:rPr>
                <w:rFonts w:ascii="Arial" w:hAnsi="Arial" w:cs="Arial"/>
                <w:sz w:val="16"/>
                <w:szCs w:val="16"/>
              </w:rPr>
              <w:t>-</w:t>
            </w:r>
          </w:p>
        </w:tc>
        <w:tc>
          <w:tcPr>
            <w:tcW w:w="1134" w:type="dxa"/>
            <w:vAlign w:val="bottom"/>
          </w:tcPr>
          <w:p w:rsidR="009F02FA" w:rsidRPr="007331ED" w:rsidRDefault="009F02FA" w:rsidP="009F02FA">
            <w:pPr>
              <w:spacing w:before="40" w:after="40"/>
              <w:jc w:val="center"/>
              <w:rPr>
                <w:rFonts w:ascii="Arial" w:hAnsi="Arial" w:cs="Arial"/>
                <w:sz w:val="16"/>
                <w:szCs w:val="16"/>
              </w:rPr>
            </w:pPr>
            <w:r>
              <w:rPr>
                <w:rFonts w:ascii="Arial" w:hAnsi="Arial" w:cs="Arial"/>
                <w:sz w:val="16"/>
                <w:szCs w:val="16"/>
              </w:rPr>
              <w:t>-</w:t>
            </w:r>
          </w:p>
        </w:tc>
        <w:tc>
          <w:tcPr>
            <w:tcW w:w="1701" w:type="dxa"/>
            <w:vAlign w:val="bottom"/>
          </w:tcPr>
          <w:p w:rsidR="009F02FA" w:rsidRPr="007331ED" w:rsidRDefault="009F02FA" w:rsidP="009A60AA">
            <w:pPr>
              <w:tabs>
                <w:tab w:val="left" w:pos="1828"/>
              </w:tabs>
              <w:spacing w:before="40" w:after="40"/>
              <w:jc w:val="center"/>
              <w:rPr>
                <w:rFonts w:ascii="Arial" w:hAnsi="Arial" w:cs="Arial"/>
                <w:sz w:val="16"/>
                <w:szCs w:val="16"/>
              </w:rPr>
            </w:pPr>
            <w:r>
              <w:rPr>
                <w:rFonts w:ascii="Arial" w:hAnsi="Arial" w:cs="Arial"/>
                <w:sz w:val="16"/>
                <w:szCs w:val="16"/>
              </w:rPr>
              <w:t>(</w:t>
            </w:r>
            <w:r w:rsidR="009A60AA">
              <w:rPr>
                <w:rFonts w:ascii="Arial" w:hAnsi="Arial" w:cs="Arial"/>
                <w:sz w:val="16"/>
                <w:szCs w:val="16"/>
              </w:rPr>
              <w:t>805</w:t>
            </w:r>
            <w:r>
              <w:rPr>
                <w:rFonts w:ascii="Arial" w:hAnsi="Arial" w:cs="Arial"/>
                <w:sz w:val="16"/>
                <w:szCs w:val="16"/>
              </w:rPr>
              <w:t>)</w:t>
            </w:r>
          </w:p>
        </w:tc>
        <w:tc>
          <w:tcPr>
            <w:tcW w:w="851" w:type="dxa"/>
            <w:tcBorders>
              <w:right w:val="single" w:sz="12" w:space="0" w:color="auto"/>
            </w:tcBorders>
            <w:vAlign w:val="bottom"/>
          </w:tcPr>
          <w:p w:rsidR="009F02FA" w:rsidRPr="007331ED" w:rsidRDefault="009F02FA" w:rsidP="009A60AA">
            <w:pPr>
              <w:tabs>
                <w:tab w:val="left" w:pos="1144"/>
              </w:tabs>
              <w:spacing w:before="40" w:after="40"/>
              <w:jc w:val="center"/>
              <w:rPr>
                <w:rFonts w:ascii="Arial" w:hAnsi="Arial" w:cs="Arial"/>
                <w:sz w:val="16"/>
                <w:szCs w:val="16"/>
              </w:rPr>
            </w:pPr>
            <w:r w:rsidRPr="007331ED">
              <w:rPr>
                <w:rFonts w:ascii="Arial" w:hAnsi="Arial" w:cs="Arial"/>
                <w:sz w:val="16"/>
                <w:szCs w:val="16"/>
              </w:rPr>
              <w:t>(</w:t>
            </w:r>
            <w:r w:rsidR="009A60AA">
              <w:rPr>
                <w:rFonts w:ascii="Arial" w:hAnsi="Arial" w:cs="Arial"/>
                <w:sz w:val="16"/>
                <w:szCs w:val="16"/>
              </w:rPr>
              <w:t>805</w:t>
            </w:r>
            <w:proofErr w:type="gramStart"/>
            <w:r>
              <w:rPr>
                <w:rFonts w:ascii="Arial" w:hAnsi="Arial" w:cs="Arial"/>
                <w:sz w:val="16"/>
                <w:szCs w:val="16"/>
              </w:rPr>
              <w:t xml:space="preserve">  </w:t>
            </w:r>
            <w:r w:rsidRPr="007331ED">
              <w:rPr>
                <w:rFonts w:ascii="Arial" w:hAnsi="Arial" w:cs="Arial"/>
                <w:sz w:val="16"/>
                <w:szCs w:val="16"/>
              </w:rPr>
              <w:t>)</w:t>
            </w:r>
            <w:proofErr w:type="gramEnd"/>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уменьшение номинальной стоимости акций</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3224</w:t>
            </w:r>
          </w:p>
        </w:tc>
        <w:tc>
          <w:tcPr>
            <w:tcW w:w="992" w:type="dxa"/>
            <w:tcBorders>
              <w:left w:val="single" w:sz="12" w:space="0" w:color="auto"/>
            </w:tcBorders>
            <w:vAlign w:val="bottom"/>
          </w:tcPr>
          <w:p w:rsidR="009F02FA" w:rsidRPr="007331ED" w:rsidRDefault="009F02FA" w:rsidP="009F02FA">
            <w:pPr>
              <w:tabs>
                <w:tab w:val="left" w:pos="1021"/>
              </w:tabs>
              <w:spacing w:before="40" w:after="40"/>
              <w:ind w:left="-108" w:right="-108"/>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tabs>
                <w:tab w:val="left" w:pos="1144"/>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уменьшение количества акций</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3225</w:t>
            </w:r>
          </w:p>
        </w:tc>
        <w:tc>
          <w:tcPr>
            <w:tcW w:w="992" w:type="dxa"/>
            <w:tcBorders>
              <w:left w:val="single" w:sz="12" w:space="0" w:color="auto"/>
            </w:tcBorders>
            <w:vAlign w:val="bottom"/>
          </w:tcPr>
          <w:p w:rsidR="009F02FA" w:rsidRPr="007331ED" w:rsidRDefault="009F02FA" w:rsidP="009F02FA">
            <w:pPr>
              <w:tabs>
                <w:tab w:val="left" w:pos="1021"/>
              </w:tabs>
              <w:spacing w:before="40" w:after="40"/>
              <w:ind w:left="-108" w:right="-108"/>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tabs>
                <w:tab w:val="left" w:pos="1144"/>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реорганизация юридического лица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3226</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tabs>
                <w:tab w:val="left" w:pos="1144"/>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дивиденды</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3227</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A60AA">
            <w:pPr>
              <w:tabs>
                <w:tab w:val="left" w:pos="1828"/>
              </w:tabs>
              <w:spacing w:before="40" w:after="40"/>
              <w:jc w:val="center"/>
              <w:rPr>
                <w:rFonts w:ascii="Arial" w:hAnsi="Arial" w:cs="Arial"/>
                <w:sz w:val="16"/>
                <w:szCs w:val="16"/>
              </w:rPr>
            </w:pPr>
            <w:r w:rsidRPr="007331ED">
              <w:rPr>
                <w:rFonts w:ascii="Arial" w:hAnsi="Arial" w:cs="Arial"/>
                <w:sz w:val="16"/>
                <w:szCs w:val="16"/>
              </w:rPr>
              <w:t>(</w:t>
            </w:r>
            <w:r w:rsidR="009A60AA">
              <w:rPr>
                <w:rFonts w:ascii="Arial" w:hAnsi="Arial" w:cs="Arial"/>
                <w:sz w:val="16"/>
                <w:szCs w:val="16"/>
              </w:rPr>
              <w:t>2147</w:t>
            </w:r>
            <w:proofErr w:type="gramStart"/>
            <w:r>
              <w:rPr>
                <w:rFonts w:ascii="Arial" w:hAnsi="Arial" w:cs="Arial"/>
                <w:sz w:val="16"/>
                <w:szCs w:val="16"/>
              </w:rPr>
              <w:t xml:space="preserve">  </w:t>
            </w:r>
            <w:r w:rsidRPr="007331ED">
              <w:rPr>
                <w:rFonts w:ascii="Arial" w:hAnsi="Arial" w:cs="Arial"/>
                <w:sz w:val="16"/>
                <w:szCs w:val="16"/>
              </w:rPr>
              <w:t>)</w:t>
            </w:r>
            <w:proofErr w:type="gramEnd"/>
          </w:p>
        </w:tc>
        <w:tc>
          <w:tcPr>
            <w:tcW w:w="851" w:type="dxa"/>
            <w:tcBorders>
              <w:right w:val="single" w:sz="12" w:space="0" w:color="auto"/>
            </w:tcBorders>
            <w:vAlign w:val="bottom"/>
          </w:tcPr>
          <w:p w:rsidR="009F02FA" w:rsidRPr="007331ED" w:rsidRDefault="009F02FA" w:rsidP="009A60AA">
            <w:pPr>
              <w:tabs>
                <w:tab w:val="left" w:pos="1144"/>
              </w:tabs>
              <w:spacing w:before="40" w:after="40"/>
              <w:jc w:val="center"/>
              <w:rPr>
                <w:rFonts w:ascii="Arial" w:hAnsi="Arial" w:cs="Arial"/>
                <w:sz w:val="16"/>
                <w:szCs w:val="16"/>
              </w:rPr>
            </w:pPr>
            <w:r w:rsidRPr="007331ED">
              <w:rPr>
                <w:rFonts w:ascii="Arial" w:hAnsi="Arial" w:cs="Arial"/>
                <w:sz w:val="16"/>
                <w:szCs w:val="16"/>
              </w:rPr>
              <w:t>(</w:t>
            </w:r>
            <w:r w:rsidR="009A60AA">
              <w:rPr>
                <w:rFonts w:ascii="Arial" w:hAnsi="Arial" w:cs="Arial"/>
                <w:sz w:val="16"/>
                <w:szCs w:val="16"/>
              </w:rPr>
              <w:t>2147</w:t>
            </w:r>
            <w:r w:rsidRPr="007331ED">
              <w:rPr>
                <w:rFonts w:ascii="Arial" w:hAnsi="Arial" w:cs="Arial"/>
                <w:sz w:val="16"/>
                <w:szCs w:val="16"/>
              </w:rPr>
              <w:t>)</w:t>
            </w:r>
          </w:p>
        </w:tc>
      </w:tr>
      <w:tr w:rsidR="009F02FA" w:rsidRPr="007331ED" w:rsidTr="009F02FA">
        <w:tc>
          <w:tcPr>
            <w:tcW w:w="2093" w:type="dxa"/>
            <w:vAlign w:val="bottom"/>
          </w:tcPr>
          <w:p w:rsidR="009F02FA" w:rsidRPr="007331ED" w:rsidRDefault="009F02FA" w:rsidP="009F02FA">
            <w:pPr>
              <w:spacing w:before="40" w:after="40"/>
              <w:rPr>
                <w:rFonts w:ascii="Arial" w:hAnsi="Arial" w:cs="Arial"/>
                <w:sz w:val="16"/>
                <w:szCs w:val="16"/>
              </w:rPr>
            </w:pPr>
            <w:r w:rsidRPr="007331ED">
              <w:rPr>
                <w:rFonts w:ascii="Arial" w:hAnsi="Arial" w:cs="Arial"/>
                <w:sz w:val="16"/>
                <w:szCs w:val="16"/>
              </w:rPr>
              <w:t>Изменение добавочного капитала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3230</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r>
      <w:tr w:rsidR="009F02FA" w:rsidRPr="007331ED" w:rsidTr="009F02FA">
        <w:tc>
          <w:tcPr>
            <w:tcW w:w="2093" w:type="dxa"/>
            <w:vAlign w:val="bottom"/>
          </w:tcPr>
          <w:p w:rsidR="009F02FA" w:rsidRPr="007331ED" w:rsidRDefault="009F02FA" w:rsidP="009F02FA">
            <w:pPr>
              <w:spacing w:before="40" w:after="40"/>
              <w:rPr>
                <w:rFonts w:ascii="Arial" w:hAnsi="Arial" w:cs="Arial"/>
                <w:sz w:val="16"/>
                <w:szCs w:val="16"/>
              </w:rPr>
            </w:pPr>
            <w:r w:rsidRPr="007331ED">
              <w:rPr>
                <w:rFonts w:ascii="Arial" w:hAnsi="Arial" w:cs="Arial"/>
                <w:sz w:val="16"/>
                <w:szCs w:val="16"/>
              </w:rPr>
              <w:t>Изменение резервного капитала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3240</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r>
      <w:tr w:rsidR="009F02FA" w:rsidRPr="007331ED" w:rsidTr="009F02FA">
        <w:tc>
          <w:tcPr>
            <w:tcW w:w="2093" w:type="dxa"/>
            <w:vAlign w:val="bottom"/>
          </w:tcPr>
          <w:p w:rsidR="009F02FA" w:rsidRPr="007331ED" w:rsidRDefault="009F02FA" w:rsidP="009F02FA">
            <w:pPr>
              <w:spacing w:before="40" w:after="40"/>
              <w:rPr>
                <w:rFonts w:ascii="Arial" w:hAnsi="Arial" w:cs="Arial"/>
                <w:sz w:val="16"/>
                <w:szCs w:val="16"/>
              </w:rPr>
            </w:pPr>
            <w:r w:rsidRPr="007331ED">
              <w:rPr>
                <w:rFonts w:ascii="Arial" w:hAnsi="Arial" w:cs="Arial"/>
                <w:sz w:val="16"/>
                <w:szCs w:val="16"/>
              </w:rPr>
              <w:t xml:space="preserve">Величина капитала на 31 декабря 20 __ г. </w:t>
            </w:r>
            <w:r w:rsidRPr="007331ED">
              <w:rPr>
                <w:rFonts w:ascii="Arial" w:hAnsi="Arial" w:cs="Arial"/>
                <w:sz w:val="16"/>
                <w:szCs w:val="16"/>
                <w:vertAlign w:val="superscript"/>
              </w:rPr>
              <w:t>2</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3200</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Pr>
                <w:rFonts w:ascii="Arial" w:hAnsi="Arial" w:cs="Arial"/>
                <w:sz w:val="16"/>
                <w:szCs w:val="16"/>
              </w:rPr>
              <w:t>250530</w:t>
            </w:r>
          </w:p>
        </w:tc>
        <w:tc>
          <w:tcPr>
            <w:tcW w:w="1701" w:type="dxa"/>
            <w:vAlign w:val="bottom"/>
          </w:tcPr>
          <w:p w:rsidR="009F02FA" w:rsidRPr="007331ED" w:rsidRDefault="009F02FA" w:rsidP="009F02FA">
            <w:pPr>
              <w:tabs>
                <w:tab w:val="left" w:pos="1568"/>
              </w:tabs>
              <w:spacing w:before="40" w:after="40"/>
              <w:jc w:val="center"/>
              <w:rPr>
                <w:rFonts w:ascii="Arial" w:hAnsi="Arial" w:cs="Arial"/>
                <w:sz w:val="16"/>
                <w:szCs w:val="16"/>
              </w:rPr>
            </w:pPr>
            <w:r w:rsidRPr="007331ED">
              <w:rPr>
                <w:rFonts w:ascii="Arial" w:hAnsi="Arial" w:cs="Arial"/>
                <w:sz w:val="16"/>
                <w:szCs w:val="16"/>
              </w:rPr>
              <w:t>(</w:t>
            </w:r>
            <w:r w:rsidRPr="007331ED">
              <w:rPr>
                <w:rFonts w:ascii="Arial" w:hAnsi="Arial" w:cs="Arial"/>
                <w:sz w:val="16"/>
                <w:szCs w:val="16"/>
              </w:rPr>
              <w:tab/>
              <w:t>)</w:t>
            </w: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r>
              <w:rPr>
                <w:rFonts w:ascii="Arial" w:hAnsi="Arial" w:cs="Arial"/>
                <w:sz w:val="16"/>
                <w:szCs w:val="16"/>
              </w:rPr>
              <w:t>12527</w:t>
            </w:r>
          </w:p>
        </w:tc>
        <w:tc>
          <w:tcPr>
            <w:tcW w:w="1701" w:type="dxa"/>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325041</w:t>
            </w:r>
          </w:p>
        </w:tc>
        <w:tc>
          <w:tcPr>
            <w:tcW w:w="851" w:type="dxa"/>
            <w:tcBorders>
              <w:right w:val="single" w:sz="12" w:space="0" w:color="auto"/>
            </w:tcBorders>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588098</w:t>
            </w:r>
          </w:p>
        </w:tc>
      </w:tr>
      <w:tr w:rsidR="009F02FA" w:rsidRPr="007331ED" w:rsidTr="009F02FA">
        <w:tc>
          <w:tcPr>
            <w:tcW w:w="2093" w:type="dxa"/>
            <w:vAlign w:val="center"/>
          </w:tcPr>
          <w:p w:rsidR="009F02FA" w:rsidRPr="007331ED" w:rsidRDefault="009F02FA" w:rsidP="009F02FA">
            <w:pPr>
              <w:spacing w:before="80" w:after="40"/>
              <w:jc w:val="center"/>
              <w:rPr>
                <w:rFonts w:ascii="Arial" w:hAnsi="Arial" w:cs="Arial"/>
                <w:sz w:val="16"/>
                <w:szCs w:val="16"/>
              </w:rPr>
            </w:pPr>
            <w:r w:rsidRPr="007331ED">
              <w:rPr>
                <w:rFonts w:ascii="Arial" w:hAnsi="Arial" w:cs="Arial"/>
                <w:sz w:val="16"/>
                <w:szCs w:val="16"/>
              </w:rPr>
              <w:t xml:space="preserve">За 20 ___ г. </w:t>
            </w:r>
            <w:r w:rsidRPr="007331ED">
              <w:rPr>
                <w:rFonts w:ascii="Arial" w:hAnsi="Arial" w:cs="Arial"/>
                <w:sz w:val="16"/>
                <w:szCs w:val="16"/>
                <w:vertAlign w:val="superscript"/>
              </w:rPr>
              <w:t>3</w:t>
            </w:r>
          </w:p>
          <w:p w:rsidR="009F02FA" w:rsidRPr="007331ED" w:rsidRDefault="009F02FA" w:rsidP="009F02FA">
            <w:pPr>
              <w:spacing w:before="40" w:after="40"/>
              <w:rPr>
                <w:rFonts w:ascii="Arial" w:hAnsi="Arial" w:cs="Arial"/>
                <w:sz w:val="16"/>
                <w:szCs w:val="16"/>
              </w:rPr>
            </w:pPr>
            <w:r w:rsidRPr="007331ED">
              <w:rPr>
                <w:rFonts w:ascii="Arial" w:hAnsi="Arial" w:cs="Arial"/>
                <w:sz w:val="16"/>
                <w:szCs w:val="16"/>
              </w:rPr>
              <w:t>Увеличение капитала – всего:</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3310</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701" w:type="dxa"/>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60844</w:t>
            </w:r>
          </w:p>
        </w:tc>
        <w:tc>
          <w:tcPr>
            <w:tcW w:w="851" w:type="dxa"/>
            <w:tcBorders>
              <w:right w:val="single" w:sz="12" w:space="0" w:color="auto"/>
            </w:tcBorders>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60844</w:t>
            </w:r>
          </w:p>
        </w:tc>
      </w:tr>
      <w:tr w:rsidR="009F02FA" w:rsidRPr="007331ED" w:rsidTr="009F02FA">
        <w:tc>
          <w:tcPr>
            <w:tcW w:w="2093"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в том числе:</w:t>
            </w:r>
          </w:p>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чистая прибыль</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3311</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701" w:type="dxa"/>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60597</w:t>
            </w:r>
          </w:p>
        </w:tc>
        <w:tc>
          <w:tcPr>
            <w:tcW w:w="851" w:type="dxa"/>
            <w:tcBorders>
              <w:right w:val="single" w:sz="12" w:space="0" w:color="auto"/>
            </w:tcBorders>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60597</w:t>
            </w:r>
          </w:p>
        </w:tc>
      </w:tr>
      <w:tr w:rsidR="009F02FA" w:rsidRPr="007331ED" w:rsidTr="009F02FA">
        <w:tc>
          <w:tcPr>
            <w:tcW w:w="2093"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переоценка имущества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3312</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r>
      <w:tr w:rsidR="009F02FA" w:rsidRPr="007331ED" w:rsidTr="009F02FA">
        <w:tc>
          <w:tcPr>
            <w:tcW w:w="2093"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доходы, относящиеся непосредственно на увеличение капитала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3313</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247</w:t>
            </w:r>
          </w:p>
        </w:tc>
        <w:tc>
          <w:tcPr>
            <w:tcW w:w="851" w:type="dxa"/>
            <w:tcBorders>
              <w:right w:val="single" w:sz="12" w:space="0" w:color="auto"/>
            </w:tcBorders>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247</w:t>
            </w:r>
          </w:p>
        </w:tc>
      </w:tr>
      <w:tr w:rsidR="009F02FA" w:rsidRPr="007331ED" w:rsidTr="009F02FA">
        <w:tc>
          <w:tcPr>
            <w:tcW w:w="2093"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дополнительный выпуск акций</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3314</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r w:rsidRPr="007331ED">
              <w:rPr>
                <w:rFonts w:ascii="Arial" w:hAnsi="Arial" w:cs="Arial"/>
                <w:sz w:val="16"/>
                <w:szCs w:val="16"/>
              </w:rPr>
              <w:t>Х</w:t>
            </w:r>
          </w:p>
        </w:tc>
        <w:tc>
          <w:tcPr>
            <w:tcW w:w="851"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r>
      <w:tr w:rsidR="009F02FA" w:rsidRPr="007331ED" w:rsidTr="009F02FA">
        <w:tc>
          <w:tcPr>
            <w:tcW w:w="2093"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увеличение номинальной стоимости акций</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3315</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r>
      <w:tr w:rsidR="009F02FA" w:rsidRPr="007331ED" w:rsidTr="009F02FA">
        <w:tc>
          <w:tcPr>
            <w:tcW w:w="2093" w:type="dxa"/>
            <w:vAlign w:val="center"/>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реорганизация юридического лица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3316</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r>
      <w:tr w:rsidR="009F02FA" w:rsidRPr="007331ED" w:rsidTr="009F02FA">
        <w:tc>
          <w:tcPr>
            <w:tcW w:w="2093" w:type="dxa"/>
            <w:vAlign w:val="bottom"/>
          </w:tcPr>
          <w:p w:rsidR="009F02FA" w:rsidRPr="007331ED" w:rsidRDefault="009F02FA" w:rsidP="009F02FA">
            <w:pPr>
              <w:spacing w:before="40" w:after="40"/>
              <w:rPr>
                <w:rFonts w:ascii="Arial" w:hAnsi="Arial" w:cs="Arial"/>
                <w:sz w:val="16"/>
                <w:szCs w:val="16"/>
              </w:rPr>
            </w:pPr>
            <w:r w:rsidRPr="007331ED">
              <w:rPr>
                <w:rFonts w:ascii="Arial" w:hAnsi="Arial" w:cs="Arial"/>
                <w:sz w:val="16"/>
                <w:szCs w:val="16"/>
              </w:rPr>
              <w:t>Уменьшение капитала – всего:</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3320</w:t>
            </w:r>
          </w:p>
        </w:tc>
        <w:tc>
          <w:tcPr>
            <w:tcW w:w="992" w:type="dxa"/>
            <w:tcBorders>
              <w:left w:val="single" w:sz="12" w:space="0" w:color="auto"/>
            </w:tcBorders>
            <w:vAlign w:val="bottom"/>
          </w:tcPr>
          <w:p w:rsidR="009F02FA" w:rsidRPr="007331ED" w:rsidRDefault="009F02FA" w:rsidP="009F02FA">
            <w:pPr>
              <w:tabs>
                <w:tab w:val="left" w:pos="-108"/>
              </w:tabs>
              <w:spacing w:before="40" w:after="40"/>
              <w:ind w:left="-108" w:right="-108"/>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 </w:t>
            </w: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tabs>
                <w:tab w:val="left" w:pos="1175"/>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1134" w:type="dxa"/>
            <w:vAlign w:val="bottom"/>
          </w:tcPr>
          <w:p w:rsidR="009F02FA" w:rsidRPr="007331ED" w:rsidRDefault="009F02FA" w:rsidP="009F02FA">
            <w:pPr>
              <w:tabs>
                <w:tab w:val="left" w:pos="854"/>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1701" w:type="dxa"/>
            <w:vAlign w:val="bottom"/>
          </w:tcPr>
          <w:p w:rsidR="009F02FA" w:rsidRPr="007331ED" w:rsidRDefault="009F02FA" w:rsidP="009A60AA">
            <w:pPr>
              <w:tabs>
                <w:tab w:val="left" w:pos="1828"/>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009A60AA">
              <w:rPr>
                <w:rFonts w:ascii="Arial" w:hAnsi="Arial" w:cs="Arial"/>
                <w:sz w:val="16"/>
                <w:szCs w:val="16"/>
              </w:rPr>
              <w:t>1679</w:t>
            </w:r>
            <w:r w:rsidRPr="007331ED">
              <w:rPr>
                <w:rFonts w:ascii="Arial" w:hAnsi="Arial" w:cs="Arial"/>
                <w:sz w:val="16"/>
                <w:szCs w:val="16"/>
              </w:rPr>
              <w:t>)</w:t>
            </w:r>
          </w:p>
        </w:tc>
        <w:tc>
          <w:tcPr>
            <w:tcW w:w="851" w:type="dxa"/>
            <w:tcBorders>
              <w:right w:val="single" w:sz="12" w:space="0" w:color="auto"/>
            </w:tcBorders>
            <w:vAlign w:val="bottom"/>
          </w:tcPr>
          <w:p w:rsidR="009F02FA" w:rsidRPr="007331ED" w:rsidRDefault="009F02FA" w:rsidP="009A60AA">
            <w:pPr>
              <w:tabs>
                <w:tab w:val="left" w:pos="1144"/>
              </w:tabs>
              <w:spacing w:before="40" w:after="40"/>
              <w:jc w:val="center"/>
              <w:rPr>
                <w:rFonts w:ascii="Arial" w:hAnsi="Arial" w:cs="Arial"/>
                <w:sz w:val="16"/>
                <w:szCs w:val="16"/>
              </w:rPr>
            </w:pPr>
            <w:r w:rsidRPr="007331ED">
              <w:rPr>
                <w:rFonts w:ascii="Arial" w:hAnsi="Arial" w:cs="Arial"/>
                <w:sz w:val="16"/>
                <w:szCs w:val="16"/>
              </w:rPr>
              <w:t>(</w:t>
            </w:r>
            <w:r w:rsidR="009A60AA">
              <w:rPr>
                <w:rFonts w:ascii="Arial" w:hAnsi="Arial" w:cs="Arial"/>
                <w:sz w:val="16"/>
                <w:szCs w:val="16"/>
              </w:rPr>
              <w:t>1679</w:t>
            </w:r>
            <w:proofErr w:type="gramStart"/>
            <w:r>
              <w:rPr>
                <w:rFonts w:ascii="Arial" w:hAnsi="Arial" w:cs="Arial"/>
                <w:sz w:val="16"/>
                <w:szCs w:val="16"/>
              </w:rPr>
              <w:t xml:space="preserve"> </w:t>
            </w:r>
            <w:r w:rsidRPr="007331ED">
              <w:rPr>
                <w:rFonts w:ascii="Arial" w:hAnsi="Arial" w:cs="Arial"/>
                <w:sz w:val="16"/>
                <w:szCs w:val="16"/>
              </w:rPr>
              <w:t>)</w:t>
            </w:r>
            <w:proofErr w:type="gramEnd"/>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в том числе:</w:t>
            </w:r>
          </w:p>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убыток</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3321</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tabs>
                <w:tab w:val="left" w:pos="1828"/>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851" w:type="dxa"/>
            <w:tcBorders>
              <w:right w:val="single" w:sz="12" w:space="0" w:color="auto"/>
            </w:tcBorders>
            <w:vAlign w:val="bottom"/>
          </w:tcPr>
          <w:p w:rsidR="009F02FA" w:rsidRPr="007331ED" w:rsidRDefault="009F02FA" w:rsidP="009F02FA">
            <w:pPr>
              <w:tabs>
                <w:tab w:val="left" w:pos="1144"/>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переоценка имущества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3322</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tabs>
                <w:tab w:val="left" w:pos="1175"/>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tabs>
                <w:tab w:val="left" w:pos="1828"/>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851" w:type="dxa"/>
            <w:tcBorders>
              <w:right w:val="single" w:sz="12" w:space="0" w:color="auto"/>
            </w:tcBorders>
            <w:vAlign w:val="bottom"/>
          </w:tcPr>
          <w:p w:rsidR="009F02FA" w:rsidRPr="007331ED" w:rsidRDefault="009F02FA" w:rsidP="009F02FA">
            <w:pPr>
              <w:tabs>
                <w:tab w:val="left" w:pos="1144"/>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расходы, относящиеся непосредственно на уменьшение капитала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3323</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tabs>
                <w:tab w:val="left" w:pos="1175"/>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A60AA">
            <w:pPr>
              <w:tabs>
                <w:tab w:val="left" w:pos="1828"/>
              </w:tabs>
              <w:spacing w:before="40" w:after="40"/>
              <w:jc w:val="center"/>
              <w:rPr>
                <w:rFonts w:ascii="Arial" w:hAnsi="Arial" w:cs="Arial"/>
                <w:sz w:val="16"/>
                <w:szCs w:val="16"/>
              </w:rPr>
            </w:pPr>
            <w:r w:rsidRPr="007331ED">
              <w:rPr>
                <w:rFonts w:ascii="Arial" w:hAnsi="Arial" w:cs="Arial"/>
                <w:sz w:val="16"/>
                <w:szCs w:val="16"/>
              </w:rPr>
              <w:t>(</w:t>
            </w:r>
            <w:r w:rsidR="009A60AA">
              <w:rPr>
                <w:rFonts w:ascii="Arial" w:hAnsi="Arial" w:cs="Arial"/>
                <w:sz w:val="16"/>
                <w:szCs w:val="16"/>
              </w:rPr>
              <w:t>1106</w:t>
            </w:r>
            <w:proofErr w:type="gramStart"/>
            <w:r>
              <w:rPr>
                <w:rFonts w:ascii="Arial" w:hAnsi="Arial" w:cs="Arial"/>
                <w:sz w:val="16"/>
                <w:szCs w:val="16"/>
              </w:rPr>
              <w:t xml:space="preserve"> </w:t>
            </w:r>
            <w:r w:rsidRPr="007331ED">
              <w:rPr>
                <w:rFonts w:ascii="Arial" w:hAnsi="Arial" w:cs="Arial"/>
                <w:sz w:val="16"/>
                <w:szCs w:val="16"/>
              </w:rPr>
              <w:t>)</w:t>
            </w:r>
            <w:proofErr w:type="gramEnd"/>
          </w:p>
        </w:tc>
        <w:tc>
          <w:tcPr>
            <w:tcW w:w="851" w:type="dxa"/>
            <w:tcBorders>
              <w:right w:val="single" w:sz="12" w:space="0" w:color="auto"/>
            </w:tcBorders>
            <w:vAlign w:val="bottom"/>
          </w:tcPr>
          <w:p w:rsidR="009F02FA" w:rsidRPr="007331ED" w:rsidRDefault="009F02FA" w:rsidP="009A60AA">
            <w:pPr>
              <w:tabs>
                <w:tab w:val="left" w:pos="1144"/>
              </w:tabs>
              <w:spacing w:before="40" w:after="40"/>
              <w:jc w:val="center"/>
              <w:rPr>
                <w:rFonts w:ascii="Arial" w:hAnsi="Arial" w:cs="Arial"/>
                <w:sz w:val="16"/>
                <w:szCs w:val="16"/>
              </w:rPr>
            </w:pPr>
            <w:r w:rsidRPr="007331ED">
              <w:rPr>
                <w:rFonts w:ascii="Arial" w:hAnsi="Arial" w:cs="Arial"/>
                <w:sz w:val="16"/>
                <w:szCs w:val="16"/>
              </w:rPr>
              <w:t>(</w:t>
            </w:r>
            <w:r w:rsidR="009A60AA">
              <w:rPr>
                <w:rFonts w:ascii="Arial" w:hAnsi="Arial" w:cs="Arial"/>
                <w:sz w:val="16"/>
                <w:szCs w:val="16"/>
              </w:rPr>
              <w:t>1106</w:t>
            </w:r>
            <w:proofErr w:type="gramStart"/>
            <w:r>
              <w:rPr>
                <w:rFonts w:ascii="Arial" w:hAnsi="Arial" w:cs="Arial"/>
                <w:sz w:val="16"/>
                <w:szCs w:val="16"/>
              </w:rPr>
              <w:t xml:space="preserve">  </w:t>
            </w:r>
            <w:r w:rsidRPr="007331ED">
              <w:rPr>
                <w:rFonts w:ascii="Arial" w:hAnsi="Arial" w:cs="Arial"/>
                <w:sz w:val="16"/>
                <w:szCs w:val="16"/>
              </w:rPr>
              <w:t>)</w:t>
            </w:r>
            <w:proofErr w:type="gramEnd"/>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уменьшение номинальной стоимости акций</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3324</w:t>
            </w:r>
          </w:p>
        </w:tc>
        <w:tc>
          <w:tcPr>
            <w:tcW w:w="992" w:type="dxa"/>
            <w:tcBorders>
              <w:left w:val="single" w:sz="12" w:space="0" w:color="auto"/>
            </w:tcBorders>
            <w:vAlign w:val="bottom"/>
          </w:tcPr>
          <w:p w:rsidR="009F02FA" w:rsidRPr="007331ED" w:rsidRDefault="009F02FA" w:rsidP="009F02FA">
            <w:pPr>
              <w:tabs>
                <w:tab w:val="left" w:pos="1021"/>
              </w:tabs>
              <w:spacing w:before="40" w:after="40"/>
              <w:ind w:left="-108" w:right="-108"/>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tabs>
                <w:tab w:val="left" w:pos="1144"/>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уменьшение количества акций</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3325</w:t>
            </w:r>
          </w:p>
        </w:tc>
        <w:tc>
          <w:tcPr>
            <w:tcW w:w="992" w:type="dxa"/>
            <w:tcBorders>
              <w:left w:val="single" w:sz="12" w:space="0" w:color="auto"/>
            </w:tcBorders>
            <w:vAlign w:val="bottom"/>
          </w:tcPr>
          <w:p w:rsidR="009F02FA" w:rsidRPr="007331ED" w:rsidRDefault="009F02FA" w:rsidP="009F02FA">
            <w:pPr>
              <w:tabs>
                <w:tab w:val="left" w:pos="1021"/>
              </w:tabs>
              <w:spacing w:before="40" w:after="40"/>
              <w:ind w:left="-108" w:right="-108"/>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tabs>
                <w:tab w:val="left" w:pos="1144"/>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w:t>
            </w:r>
            <w:r w:rsidRPr="007331ED">
              <w:rPr>
                <w:rFonts w:ascii="Arial" w:hAnsi="Arial" w:cs="Arial"/>
                <w:sz w:val="16"/>
                <w:szCs w:val="16"/>
              </w:rPr>
              <w:t>)</w:t>
            </w:r>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lastRenderedPageBreak/>
              <w:t>реорганизация юридического лица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3326</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701" w:type="dxa"/>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(573)</w:t>
            </w:r>
          </w:p>
        </w:tc>
        <w:tc>
          <w:tcPr>
            <w:tcW w:w="851" w:type="dxa"/>
            <w:tcBorders>
              <w:right w:val="single" w:sz="12" w:space="0" w:color="auto"/>
            </w:tcBorders>
            <w:vAlign w:val="bottom"/>
          </w:tcPr>
          <w:p w:rsidR="009F02FA" w:rsidRPr="007331ED" w:rsidRDefault="009F02FA" w:rsidP="009F02FA">
            <w:pPr>
              <w:tabs>
                <w:tab w:val="left" w:pos="1144"/>
              </w:tabs>
              <w:spacing w:before="40" w:after="40"/>
              <w:jc w:val="center"/>
              <w:rPr>
                <w:rFonts w:ascii="Arial" w:hAnsi="Arial" w:cs="Arial"/>
                <w:sz w:val="16"/>
                <w:szCs w:val="16"/>
              </w:rPr>
            </w:pPr>
            <w:r w:rsidRPr="007331ED">
              <w:rPr>
                <w:rFonts w:ascii="Arial" w:hAnsi="Arial" w:cs="Arial"/>
                <w:sz w:val="16"/>
                <w:szCs w:val="16"/>
              </w:rPr>
              <w:t>(</w:t>
            </w:r>
            <w:r w:rsidR="009A60AA">
              <w:rPr>
                <w:rFonts w:ascii="Arial" w:hAnsi="Arial" w:cs="Arial"/>
                <w:sz w:val="16"/>
                <w:szCs w:val="16"/>
              </w:rPr>
              <w:t>573</w:t>
            </w:r>
            <w:proofErr w:type="gramStart"/>
            <w:r>
              <w:rPr>
                <w:rFonts w:ascii="Arial" w:hAnsi="Arial" w:cs="Arial"/>
                <w:sz w:val="16"/>
                <w:szCs w:val="16"/>
              </w:rPr>
              <w:t xml:space="preserve">  </w:t>
            </w:r>
            <w:r w:rsidRPr="007331ED">
              <w:rPr>
                <w:rFonts w:ascii="Arial" w:hAnsi="Arial" w:cs="Arial"/>
                <w:sz w:val="16"/>
                <w:szCs w:val="16"/>
              </w:rPr>
              <w:t>)</w:t>
            </w:r>
            <w:proofErr w:type="gramEnd"/>
          </w:p>
        </w:tc>
      </w:tr>
      <w:tr w:rsidR="009F02FA" w:rsidRPr="007331ED" w:rsidTr="009F02FA">
        <w:tc>
          <w:tcPr>
            <w:tcW w:w="2093" w:type="dxa"/>
            <w:vAlign w:val="bottom"/>
          </w:tcPr>
          <w:p w:rsidR="009F02FA" w:rsidRPr="007331ED" w:rsidRDefault="009F02FA" w:rsidP="009F02FA">
            <w:pPr>
              <w:spacing w:before="40" w:after="40"/>
              <w:ind w:left="284"/>
              <w:rPr>
                <w:rFonts w:ascii="Arial" w:hAnsi="Arial" w:cs="Arial"/>
                <w:sz w:val="16"/>
                <w:szCs w:val="16"/>
              </w:rPr>
            </w:pPr>
            <w:r w:rsidRPr="007331ED">
              <w:rPr>
                <w:rFonts w:ascii="Arial" w:hAnsi="Arial" w:cs="Arial"/>
                <w:sz w:val="16"/>
                <w:szCs w:val="16"/>
              </w:rPr>
              <w:t>дивиденды</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3327</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Pr>
                <w:rFonts w:ascii="Arial" w:hAnsi="Arial" w:cs="Arial"/>
                <w:sz w:val="16"/>
                <w:szCs w:val="16"/>
              </w:rPr>
              <w:t>х</w:t>
            </w:r>
            <w:proofErr w:type="spellEnd"/>
          </w:p>
        </w:tc>
        <w:tc>
          <w:tcPr>
            <w:tcW w:w="1701" w:type="dxa"/>
            <w:vAlign w:val="bottom"/>
          </w:tcPr>
          <w:p w:rsidR="009F02FA" w:rsidRPr="007331ED" w:rsidRDefault="009F02FA" w:rsidP="009F02FA">
            <w:pPr>
              <w:tabs>
                <w:tab w:val="left" w:pos="1828"/>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2147</w:t>
            </w:r>
            <w:proofErr w:type="gramStart"/>
            <w:r>
              <w:rPr>
                <w:rFonts w:ascii="Arial" w:hAnsi="Arial" w:cs="Arial"/>
                <w:sz w:val="16"/>
                <w:szCs w:val="16"/>
              </w:rPr>
              <w:t xml:space="preserve"> </w:t>
            </w:r>
            <w:r w:rsidRPr="007331ED">
              <w:rPr>
                <w:rFonts w:ascii="Arial" w:hAnsi="Arial" w:cs="Arial"/>
                <w:sz w:val="16"/>
                <w:szCs w:val="16"/>
              </w:rPr>
              <w:t>)</w:t>
            </w:r>
            <w:proofErr w:type="gramEnd"/>
          </w:p>
        </w:tc>
        <w:tc>
          <w:tcPr>
            <w:tcW w:w="851" w:type="dxa"/>
            <w:tcBorders>
              <w:right w:val="single" w:sz="12" w:space="0" w:color="auto"/>
            </w:tcBorders>
            <w:vAlign w:val="bottom"/>
          </w:tcPr>
          <w:p w:rsidR="009F02FA" w:rsidRPr="007331ED" w:rsidRDefault="009F02FA" w:rsidP="009F02FA">
            <w:pPr>
              <w:tabs>
                <w:tab w:val="left" w:pos="1144"/>
              </w:tabs>
              <w:spacing w:before="40" w:after="40"/>
              <w:jc w:val="center"/>
              <w:rPr>
                <w:rFonts w:ascii="Arial" w:hAnsi="Arial" w:cs="Arial"/>
                <w:sz w:val="16"/>
                <w:szCs w:val="16"/>
              </w:rPr>
            </w:pPr>
            <w:r w:rsidRPr="007331ED">
              <w:rPr>
                <w:rFonts w:ascii="Arial" w:hAnsi="Arial" w:cs="Arial"/>
                <w:sz w:val="16"/>
                <w:szCs w:val="16"/>
              </w:rPr>
              <w:t>(</w:t>
            </w:r>
            <w:r>
              <w:rPr>
                <w:rFonts w:ascii="Arial" w:hAnsi="Arial" w:cs="Arial"/>
                <w:sz w:val="16"/>
                <w:szCs w:val="16"/>
              </w:rPr>
              <w:t xml:space="preserve"> 2147</w:t>
            </w:r>
            <w:proofErr w:type="gramStart"/>
            <w:r>
              <w:rPr>
                <w:rFonts w:ascii="Arial" w:hAnsi="Arial" w:cs="Arial"/>
                <w:sz w:val="16"/>
                <w:szCs w:val="16"/>
              </w:rPr>
              <w:t xml:space="preserve"> </w:t>
            </w:r>
            <w:r w:rsidRPr="007331ED">
              <w:rPr>
                <w:rFonts w:ascii="Arial" w:hAnsi="Arial" w:cs="Arial"/>
                <w:sz w:val="16"/>
                <w:szCs w:val="16"/>
              </w:rPr>
              <w:t>)</w:t>
            </w:r>
            <w:proofErr w:type="gramEnd"/>
          </w:p>
        </w:tc>
      </w:tr>
      <w:tr w:rsidR="009F02FA" w:rsidRPr="007331ED" w:rsidTr="009F02FA">
        <w:tc>
          <w:tcPr>
            <w:tcW w:w="2093" w:type="dxa"/>
            <w:vAlign w:val="bottom"/>
          </w:tcPr>
          <w:p w:rsidR="009F02FA" w:rsidRPr="007331ED" w:rsidRDefault="009F02FA" w:rsidP="009F02FA">
            <w:pPr>
              <w:spacing w:before="40" w:after="40"/>
              <w:rPr>
                <w:rFonts w:ascii="Arial" w:hAnsi="Arial" w:cs="Arial"/>
                <w:sz w:val="16"/>
                <w:szCs w:val="16"/>
              </w:rPr>
            </w:pPr>
            <w:r w:rsidRPr="007331ED">
              <w:rPr>
                <w:rFonts w:ascii="Arial" w:hAnsi="Arial" w:cs="Arial"/>
                <w:sz w:val="16"/>
                <w:szCs w:val="16"/>
              </w:rPr>
              <w:t>Изменение добавочного капитала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3330</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r w:rsidRPr="007331ED">
              <w:rPr>
                <w:rFonts w:ascii="Arial" w:hAnsi="Arial" w:cs="Arial"/>
                <w:sz w:val="16"/>
                <w:szCs w:val="16"/>
              </w:rPr>
              <w:t>Х</w:t>
            </w:r>
          </w:p>
        </w:tc>
      </w:tr>
      <w:tr w:rsidR="009F02FA" w:rsidRPr="007331ED" w:rsidTr="009F02FA">
        <w:tc>
          <w:tcPr>
            <w:tcW w:w="2093" w:type="dxa"/>
            <w:vAlign w:val="bottom"/>
          </w:tcPr>
          <w:p w:rsidR="009F02FA" w:rsidRPr="007331ED" w:rsidRDefault="009F02FA" w:rsidP="009F02FA">
            <w:pPr>
              <w:spacing w:before="40" w:after="40"/>
              <w:rPr>
                <w:rFonts w:ascii="Arial" w:hAnsi="Arial" w:cs="Arial"/>
                <w:sz w:val="16"/>
                <w:szCs w:val="16"/>
              </w:rPr>
            </w:pPr>
            <w:r w:rsidRPr="007331ED">
              <w:rPr>
                <w:rFonts w:ascii="Arial" w:hAnsi="Arial" w:cs="Arial"/>
                <w:sz w:val="16"/>
                <w:szCs w:val="16"/>
              </w:rPr>
              <w:t>Изменение резервного капитала</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3340</w:t>
            </w:r>
          </w:p>
        </w:tc>
        <w:tc>
          <w:tcPr>
            <w:tcW w:w="992" w:type="dxa"/>
            <w:tcBorders>
              <w:lef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proofErr w:type="spellStart"/>
            <w:r w:rsidRPr="007331ED">
              <w:rPr>
                <w:rFonts w:ascii="Arial" w:hAnsi="Arial" w:cs="Arial"/>
                <w:sz w:val="16"/>
                <w:szCs w:val="16"/>
              </w:rPr>
              <w:t>х</w:t>
            </w:r>
            <w:proofErr w:type="spellEnd"/>
          </w:p>
        </w:tc>
        <w:tc>
          <w:tcPr>
            <w:tcW w:w="1701"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c>
          <w:tcPr>
            <w:tcW w:w="1134" w:type="dxa"/>
            <w:vAlign w:val="bottom"/>
          </w:tcPr>
          <w:p w:rsidR="009F02FA" w:rsidRPr="007331ED" w:rsidRDefault="009F02FA" w:rsidP="009F02FA">
            <w:pPr>
              <w:spacing w:before="40" w:after="40"/>
              <w:jc w:val="center"/>
              <w:rPr>
                <w:rFonts w:ascii="Arial" w:hAnsi="Arial" w:cs="Arial"/>
                <w:sz w:val="16"/>
                <w:szCs w:val="16"/>
              </w:rPr>
            </w:pPr>
          </w:p>
        </w:tc>
        <w:tc>
          <w:tcPr>
            <w:tcW w:w="1701" w:type="dxa"/>
            <w:vAlign w:val="bottom"/>
          </w:tcPr>
          <w:p w:rsidR="009F02FA" w:rsidRPr="007331ED" w:rsidRDefault="009F02FA" w:rsidP="009F02FA">
            <w:pPr>
              <w:spacing w:before="40" w:after="40"/>
              <w:jc w:val="center"/>
              <w:rPr>
                <w:rFonts w:ascii="Arial" w:hAnsi="Arial" w:cs="Arial"/>
                <w:sz w:val="16"/>
                <w:szCs w:val="16"/>
              </w:rPr>
            </w:pPr>
          </w:p>
        </w:tc>
        <w:tc>
          <w:tcPr>
            <w:tcW w:w="851" w:type="dxa"/>
            <w:tcBorders>
              <w:right w:val="single" w:sz="12" w:space="0" w:color="auto"/>
            </w:tcBorders>
            <w:vAlign w:val="bottom"/>
          </w:tcPr>
          <w:p w:rsidR="009F02FA" w:rsidRPr="007331ED" w:rsidRDefault="009F02FA" w:rsidP="009F02FA">
            <w:pPr>
              <w:spacing w:before="40" w:after="40"/>
              <w:jc w:val="center"/>
              <w:rPr>
                <w:rFonts w:ascii="Arial" w:hAnsi="Arial" w:cs="Arial"/>
                <w:sz w:val="16"/>
                <w:szCs w:val="16"/>
              </w:rPr>
            </w:pPr>
            <w:proofErr w:type="spellStart"/>
            <w:r w:rsidRPr="007331ED">
              <w:rPr>
                <w:rFonts w:ascii="Arial" w:hAnsi="Arial" w:cs="Arial"/>
                <w:sz w:val="16"/>
                <w:szCs w:val="16"/>
              </w:rPr>
              <w:t>х</w:t>
            </w:r>
            <w:proofErr w:type="spellEnd"/>
          </w:p>
        </w:tc>
      </w:tr>
      <w:tr w:rsidR="009F02FA" w:rsidRPr="007331ED" w:rsidTr="009F02FA">
        <w:tc>
          <w:tcPr>
            <w:tcW w:w="2093" w:type="dxa"/>
            <w:vAlign w:val="bottom"/>
          </w:tcPr>
          <w:p w:rsidR="009F02FA" w:rsidRPr="007331ED" w:rsidRDefault="009F02FA" w:rsidP="009F02FA">
            <w:pPr>
              <w:spacing w:before="40" w:after="40"/>
              <w:rPr>
                <w:rFonts w:ascii="Arial" w:hAnsi="Arial" w:cs="Arial"/>
                <w:sz w:val="16"/>
                <w:szCs w:val="16"/>
              </w:rPr>
            </w:pPr>
            <w:r w:rsidRPr="007331ED">
              <w:rPr>
                <w:rFonts w:ascii="Arial" w:hAnsi="Arial" w:cs="Arial"/>
                <w:sz w:val="16"/>
                <w:szCs w:val="16"/>
              </w:rPr>
              <w:t xml:space="preserve">Величина капитала на 31 декабря 20 __ г. </w:t>
            </w:r>
            <w:r w:rsidRPr="007331ED">
              <w:rPr>
                <w:rFonts w:ascii="Arial" w:hAnsi="Arial" w:cs="Arial"/>
                <w:sz w:val="16"/>
                <w:szCs w:val="16"/>
                <w:vertAlign w:val="superscript"/>
              </w:rPr>
              <w:t>3</w:t>
            </w:r>
          </w:p>
        </w:tc>
        <w:tc>
          <w:tcPr>
            <w:tcW w:w="567" w:type="dxa"/>
            <w:tcBorders>
              <w:right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sidRPr="007331ED">
              <w:rPr>
                <w:rFonts w:ascii="Arial" w:hAnsi="Arial" w:cs="Arial"/>
                <w:sz w:val="16"/>
                <w:szCs w:val="16"/>
              </w:rPr>
              <w:t>3300</w:t>
            </w:r>
          </w:p>
        </w:tc>
        <w:tc>
          <w:tcPr>
            <w:tcW w:w="992" w:type="dxa"/>
            <w:tcBorders>
              <w:left w:val="single" w:sz="12" w:space="0" w:color="auto"/>
              <w:bottom w:val="single" w:sz="12" w:space="0" w:color="auto"/>
            </w:tcBorders>
            <w:vAlign w:val="bottom"/>
          </w:tcPr>
          <w:p w:rsidR="009F02FA" w:rsidRPr="007331ED" w:rsidRDefault="009F02FA" w:rsidP="009F02FA">
            <w:pPr>
              <w:spacing w:before="40" w:after="40"/>
              <w:ind w:left="-108" w:right="-108"/>
              <w:jc w:val="center"/>
              <w:rPr>
                <w:rFonts w:ascii="Arial" w:hAnsi="Arial" w:cs="Arial"/>
                <w:sz w:val="16"/>
                <w:szCs w:val="16"/>
              </w:rPr>
            </w:pPr>
            <w:r>
              <w:rPr>
                <w:rFonts w:ascii="Arial" w:hAnsi="Arial" w:cs="Arial"/>
                <w:sz w:val="16"/>
                <w:szCs w:val="16"/>
              </w:rPr>
              <w:t>250530</w:t>
            </w:r>
          </w:p>
        </w:tc>
        <w:tc>
          <w:tcPr>
            <w:tcW w:w="1701" w:type="dxa"/>
            <w:tcBorders>
              <w:bottom w:val="single" w:sz="12" w:space="0" w:color="auto"/>
            </w:tcBorders>
            <w:vAlign w:val="bottom"/>
          </w:tcPr>
          <w:p w:rsidR="009F02FA" w:rsidRPr="007331ED" w:rsidRDefault="009F02FA" w:rsidP="009F02FA">
            <w:pPr>
              <w:tabs>
                <w:tab w:val="left" w:pos="1568"/>
              </w:tabs>
              <w:spacing w:before="40" w:after="40"/>
              <w:jc w:val="center"/>
              <w:rPr>
                <w:rFonts w:ascii="Arial" w:hAnsi="Arial" w:cs="Arial"/>
                <w:sz w:val="16"/>
                <w:szCs w:val="16"/>
              </w:rPr>
            </w:pPr>
            <w:proofErr w:type="spellStart"/>
            <w:r>
              <w:rPr>
                <w:rFonts w:ascii="Arial" w:hAnsi="Arial" w:cs="Arial"/>
                <w:sz w:val="16"/>
                <w:szCs w:val="16"/>
              </w:rPr>
              <w:t>х</w:t>
            </w:r>
            <w:proofErr w:type="spellEnd"/>
          </w:p>
        </w:tc>
        <w:tc>
          <w:tcPr>
            <w:tcW w:w="1134" w:type="dxa"/>
            <w:tcBorders>
              <w:bottom w:val="single" w:sz="12" w:space="0" w:color="auto"/>
            </w:tcBorders>
            <w:vAlign w:val="bottom"/>
          </w:tcPr>
          <w:p w:rsidR="009F02FA" w:rsidRPr="007331ED" w:rsidRDefault="009F02FA" w:rsidP="009F02FA">
            <w:pPr>
              <w:spacing w:before="40" w:after="40"/>
              <w:jc w:val="center"/>
              <w:rPr>
                <w:rFonts w:ascii="Arial" w:hAnsi="Arial" w:cs="Arial"/>
                <w:sz w:val="16"/>
                <w:szCs w:val="16"/>
              </w:rPr>
            </w:pPr>
          </w:p>
        </w:tc>
        <w:tc>
          <w:tcPr>
            <w:tcW w:w="1134" w:type="dxa"/>
            <w:tcBorders>
              <w:bottom w:val="single" w:sz="12" w:space="0" w:color="auto"/>
            </w:tcBorders>
            <w:vAlign w:val="bottom"/>
          </w:tcPr>
          <w:p w:rsidR="009F02FA" w:rsidRPr="007331ED" w:rsidRDefault="009F02FA" w:rsidP="009F02FA">
            <w:pPr>
              <w:spacing w:before="40" w:after="40"/>
              <w:jc w:val="center"/>
              <w:rPr>
                <w:rFonts w:ascii="Arial" w:hAnsi="Arial" w:cs="Arial"/>
                <w:sz w:val="16"/>
                <w:szCs w:val="16"/>
              </w:rPr>
            </w:pPr>
            <w:r>
              <w:rPr>
                <w:rFonts w:ascii="Arial" w:hAnsi="Arial" w:cs="Arial"/>
                <w:sz w:val="16"/>
                <w:szCs w:val="16"/>
              </w:rPr>
              <w:t>12527</w:t>
            </w:r>
          </w:p>
        </w:tc>
        <w:tc>
          <w:tcPr>
            <w:tcW w:w="1701" w:type="dxa"/>
            <w:tcBorders>
              <w:bottom w:val="single" w:sz="12" w:space="0" w:color="auto"/>
            </w:tcBorders>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384206</w:t>
            </w:r>
          </w:p>
        </w:tc>
        <w:tc>
          <w:tcPr>
            <w:tcW w:w="851" w:type="dxa"/>
            <w:tcBorders>
              <w:bottom w:val="single" w:sz="12" w:space="0" w:color="auto"/>
              <w:right w:val="single" w:sz="12" w:space="0" w:color="auto"/>
            </w:tcBorders>
            <w:vAlign w:val="bottom"/>
          </w:tcPr>
          <w:p w:rsidR="009F02FA" w:rsidRPr="007331ED" w:rsidRDefault="009A60AA" w:rsidP="009F02FA">
            <w:pPr>
              <w:spacing w:before="40" w:after="40"/>
              <w:jc w:val="center"/>
              <w:rPr>
                <w:rFonts w:ascii="Arial" w:hAnsi="Arial" w:cs="Arial"/>
                <w:sz w:val="16"/>
                <w:szCs w:val="16"/>
              </w:rPr>
            </w:pPr>
            <w:r>
              <w:rPr>
                <w:rFonts w:ascii="Arial" w:hAnsi="Arial" w:cs="Arial"/>
                <w:sz w:val="16"/>
                <w:szCs w:val="16"/>
              </w:rPr>
              <w:t>647263</w:t>
            </w:r>
          </w:p>
        </w:tc>
      </w:tr>
    </w:tbl>
    <w:p w:rsidR="009F02FA" w:rsidRDefault="009F02FA" w:rsidP="009F02FA">
      <w:pPr>
        <w:rPr>
          <w:rFonts w:ascii="Arial" w:hAnsi="Arial" w:cs="Arial"/>
          <w:sz w:val="18"/>
          <w:szCs w:val="18"/>
        </w:rPr>
      </w:pPr>
    </w:p>
    <w:p w:rsidR="009F02FA" w:rsidRPr="000922DC" w:rsidRDefault="009F02FA" w:rsidP="009F02FA"/>
    <w:p w:rsidR="009F02FA" w:rsidRPr="00C17D77" w:rsidRDefault="009F02FA" w:rsidP="009F02FA">
      <w:pPr>
        <w:pStyle w:val="ConsPlusNonformat"/>
        <w:widowControl/>
        <w:rPr>
          <w:rFonts w:ascii="Arial" w:hAnsi="Arial" w:cs="Arial"/>
        </w:rPr>
      </w:pPr>
      <w:r w:rsidRPr="00C17D77">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C17D77">
        <w:rPr>
          <w:rFonts w:ascii="Arial" w:hAnsi="Arial" w:cs="Arial"/>
        </w:rPr>
        <w:t>Главный</w:t>
      </w:r>
    </w:p>
    <w:p w:rsidR="009F02FA" w:rsidRPr="00C17D77" w:rsidRDefault="009F02FA" w:rsidP="009F02FA">
      <w:pPr>
        <w:pStyle w:val="ConsPlusNonformat"/>
        <w:widowControl/>
        <w:rPr>
          <w:rFonts w:ascii="Arial" w:hAnsi="Arial" w:cs="Arial"/>
        </w:rPr>
      </w:pPr>
      <w:r w:rsidRPr="00C17D77">
        <w:rPr>
          <w:rFonts w:ascii="Arial" w:hAnsi="Arial" w:cs="Arial"/>
        </w:rPr>
        <w:t xml:space="preserve">Руководитель _________ Сироткин О.С. </w:t>
      </w:r>
      <w:r>
        <w:rPr>
          <w:rFonts w:ascii="Arial" w:hAnsi="Arial" w:cs="Arial"/>
        </w:rPr>
        <w:tab/>
      </w:r>
      <w:r>
        <w:rPr>
          <w:rFonts w:ascii="Arial" w:hAnsi="Arial" w:cs="Arial"/>
        </w:rPr>
        <w:tab/>
      </w:r>
      <w:r w:rsidRPr="00C17D77">
        <w:rPr>
          <w:rFonts w:ascii="Arial" w:hAnsi="Arial" w:cs="Arial"/>
        </w:rPr>
        <w:t>бухгалтер _________ _Соловьева Г.П.</w:t>
      </w:r>
    </w:p>
    <w:p w:rsidR="009F02FA" w:rsidRPr="00C17D77" w:rsidRDefault="009F02FA" w:rsidP="009F02FA">
      <w:pPr>
        <w:pStyle w:val="ConsPlusNonformat"/>
        <w:widowControl/>
        <w:rPr>
          <w:rFonts w:ascii="Arial" w:hAnsi="Arial" w:cs="Arial"/>
        </w:rPr>
      </w:pPr>
      <w:r w:rsidRPr="00C17D77">
        <w:rPr>
          <w:rFonts w:ascii="Arial" w:hAnsi="Arial" w:cs="Arial"/>
        </w:rPr>
        <w:t xml:space="preserve">           </w:t>
      </w:r>
      <w:r>
        <w:rPr>
          <w:rFonts w:ascii="Arial" w:hAnsi="Arial" w:cs="Arial"/>
        </w:rPr>
        <w:tab/>
      </w:r>
      <w:r>
        <w:rPr>
          <w:rFonts w:ascii="Arial" w:hAnsi="Arial" w:cs="Arial"/>
        </w:rPr>
        <w:tab/>
      </w:r>
    </w:p>
    <w:p w:rsidR="009F02FA" w:rsidRDefault="009F02FA" w:rsidP="009F02FA">
      <w:pPr>
        <w:widowControl w:val="0"/>
        <w:tabs>
          <w:tab w:val="left" w:pos="5460"/>
        </w:tabs>
        <w:autoSpaceDN w:val="0"/>
        <w:adjustRightInd w:val="0"/>
        <w:spacing w:before="26" w:line="203" w:lineRule="exact"/>
        <w:ind w:left="139" w:right="-20"/>
        <w:rPr>
          <w:rFonts w:ascii="Arial" w:hAnsi="Arial" w:cs="Arial"/>
          <w:sz w:val="18"/>
          <w:szCs w:val="18"/>
        </w:rPr>
        <w:sectPr w:rsidR="009F02FA">
          <w:type w:val="continuous"/>
          <w:pgSz w:w="11920" w:h="16840"/>
          <w:pgMar w:top="180" w:right="800" w:bottom="280" w:left="1040" w:header="720" w:footer="720" w:gutter="0"/>
          <w:cols w:space="720" w:equalWidth="0">
            <w:col w:w="10080"/>
          </w:cols>
          <w:noEndnote/>
        </w:sectPr>
      </w:pPr>
      <w:r>
        <w:rPr>
          <w:rFonts w:ascii="Arial" w:hAnsi="Arial" w:cs="Arial"/>
          <w:sz w:val="18"/>
          <w:szCs w:val="18"/>
        </w:rPr>
        <w:t xml:space="preserve"> </w:t>
      </w: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Pr="00712D6F" w:rsidRDefault="009F02FA" w:rsidP="009F02FA">
      <w:pPr>
        <w:widowControl w:val="0"/>
        <w:autoSpaceDN w:val="0"/>
        <w:adjustRightInd w:val="0"/>
        <w:spacing w:before="32" w:line="248" w:lineRule="exact"/>
        <w:ind w:left="1092" w:right="-20"/>
        <w:rPr>
          <w:rFonts w:ascii="Arial" w:hAnsi="Arial" w:cs="Arial"/>
          <w:b/>
          <w:bCs/>
          <w:spacing w:val="1"/>
          <w:position w:val="-1"/>
        </w:rPr>
      </w:pPr>
    </w:p>
    <w:p w:rsidR="009F02FA" w:rsidRDefault="009F02FA" w:rsidP="009F02FA">
      <w:pPr>
        <w:widowControl w:val="0"/>
        <w:autoSpaceDN w:val="0"/>
        <w:adjustRightInd w:val="0"/>
        <w:spacing w:before="32" w:line="248" w:lineRule="exact"/>
        <w:ind w:left="1092" w:right="-20"/>
        <w:rPr>
          <w:rFonts w:ascii="Arial" w:hAnsi="Arial" w:cs="Arial"/>
        </w:rPr>
      </w:pPr>
      <w:r>
        <w:rPr>
          <w:rFonts w:ascii="Arial" w:hAnsi="Arial" w:cs="Arial"/>
          <w:b/>
          <w:bCs/>
          <w:spacing w:val="1"/>
          <w:position w:val="-1"/>
        </w:rPr>
        <w:t>О</w:t>
      </w:r>
      <w:r>
        <w:rPr>
          <w:rFonts w:ascii="Arial" w:hAnsi="Arial" w:cs="Arial"/>
          <w:b/>
          <w:bCs/>
          <w:position w:val="-1"/>
        </w:rPr>
        <w:t>т</w:t>
      </w:r>
      <w:r>
        <w:rPr>
          <w:rFonts w:ascii="Arial" w:hAnsi="Arial" w:cs="Arial"/>
          <w:b/>
          <w:bCs/>
          <w:spacing w:val="-1"/>
          <w:position w:val="-1"/>
        </w:rPr>
        <w:t>ч</w:t>
      </w:r>
      <w:r>
        <w:rPr>
          <w:rFonts w:ascii="Arial" w:hAnsi="Arial" w:cs="Arial"/>
          <w:b/>
          <w:bCs/>
          <w:position w:val="-1"/>
        </w:rPr>
        <w:t>ет о</w:t>
      </w:r>
      <w:r>
        <w:rPr>
          <w:rFonts w:ascii="Arial" w:hAnsi="Arial" w:cs="Arial"/>
          <w:b/>
          <w:bCs/>
          <w:spacing w:val="1"/>
          <w:position w:val="-1"/>
        </w:rPr>
        <w:t xml:space="preserve"> ц</w:t>
      </w:r>
      <w:r>
        <w:rPr>
          <w:rFonts w:ascii="Arial" w:hAnsi="Arial" w:cs="Arial"/>
          <w:b/>
          <w:bCs/>
          <w:position w:val="-1"/>
        </w:rPr>
        <w:t>е</w:t>
      </w:r>
      <w:r>
        <w:rPr>
          <w:rFonts w:ascii="Arial" w:hAnsi="Arial" w:cs="Arial"/>
          <w:b/>
          <w:bCs/>
          <w:spacing w:val="-1"/>
          <w:position w:val="-1"/>
        </w:rPr>
        <w:t>л</w:t>
      </w:r>
      <w:r>
        <w:rPr>
          <w:rFonts w:ascii="Arial" w:hAnsi="Arial" w:cs="Arial"/>
          <w:b/>
          <w:bCs/>
          <w:position w:val="-1"/>
        </w:rPr>
        <w:t>евом</w:t>
      </w:r>
      <w:r>
        <w:rPr>
          <w:rFonts w:ascii="Arial" w:hAnsi="Arial" w:cs="Arial"/>
          <w:b/>
          <w:bCs/>
          <w:spacing w:val="1"/>
          <w:position w:val="-1"/>
        </w:rPr>
        <w:t xml:space="preserve"> и</w:t>
      </w:r>
      <w:r>
        <w:rPr>
          <w:rFonts w:ascii="Arial" w:hAnsi="Arial" w:cs="Arial"/>
          <w:b/>
          <w:bCs/>
          <w:position w:val="-1"/>
        </w:rPr>
        <w:t>спо</w:t>
      </w:r>
      <w:r>
        <w:rPr>
          <w:rFonts w:ascii="Arial" w:hAnsi="Arial" w:cs="Arial"/>
          <w:b/>
          <w:bCs/>
          <w:spacing w:val="-2"/>
          <w:position w:val="-1"/>
        </w:rPr>
        <w:t>л</w:t>
      </w:r>
      <w:r>
        <w:rPr>
          <w:rFonts w:ascii="Arial" w:hAnsi="Arial" w:cs="Arial"/>
          <w:b/>
          <w:bCs/>
          <w:spacing w:val="1"/>
          <w:position w:val="-1"/>
        </w:rPr>
        <w:t>ь</w:t>
      </w:r>
      <w:r>
        <w:rPr>
          <w:rFonts w:ascii="Arial" w:hAnsi="Arial" w:cs="Arial"/>
          <w:b/>
          <w:bCs/>
          <w:position w:val="-1"/>
        </w:rPr>
        <w:t>зо</w:t>
      </w:r>
      <w:r>
        <w:rPr>
          <w:rFonts w:ascii="Arial" w:hAnsi="Arial" w:cs="Arial"/>
          <w:b/>
          <w:bCs/>
          <w:spacing w:val="1"/>
          <w:position w:val="-1"/>
        </w:rPr>
        <w:t>в</w:t>
      </w:r>
      <w:r>
        <w:rPr>
          <w:rFonts w:ascii="Arial" w:hAnsi="Arial" w:cs="Arial"/>
          <w:b/>
          <w:bCs/>
          <w:position w:val="-1"/>
        </w:rPr>
        <w:t>ан</w:t>
      </w:r>
      <w:r>
        <w:rPr>
          <w:rFonts w:ascii="Arial" w:hAnsi="Arial" w:cs="Arial"/>
          <w:b/>
          <w:bCs/>
          <w:spacing w:val="1"/>
          <w:position w:val="-1"/>
        </w:rPr>
        <w:t>и</w:t>
      </w:r>
      <w:r>
        <w:rPr>
          <w:rFonts w:ascii="Arial" w:hAnsi="Arial" w:cs="Arial"/>
          <w:b/>
          <w:bCs/>
          <w:position w:val="-1"/>
        </w:rPr>
        <w:t>и</w:t>
      </w:r>
      <w:r>
        <w:rPr>
          <w:rFonts w:ascii="Arial" w:hAnsi="Arial" w:cs="Arial"/>
          <w:b/>
          <w:bCs/>
          <w:spacing w:val="2"/>
          <w:position w:val="-1"/>
        </w:rPr>
        <w:t xml:space="preserve"> </w:t>
      </w:r>
      <w:r>
        <w:rPr>
          <w:rFonts w:ascii="Arial" w:hAnsi="Arial" w:cs="Arial"/>
          <w:b/>
          <w:bCs/>
          <w:spacing w:val="1"/>
          <w:position w:val="-1"/>
        </w:rPr>
        <w:t>п</w:t>
      </w:r>
      <w:r>
        <w:rPr>
          <w:rFonts w:ascii="Arial" w:hAnsi="Arial" w:cs="Arial"/>
          <w:b/>
          <w:bCs/>
          <w:position w:val="-1"/>
        </w:rPr>
        <w:t>о</w:t>
      </w:r>
      <w:r>
        <w:rPr>
          <w:rFonts w:ascii="Arial" w:hAnsi="Arial" w:cs="Arial"/>
          <w:b/>
          <w:bCs/>
          <w:spacing w:val="-2"/>
          <w:position w:val="-1"/>
        </w:rPr>
        <w:t>л</w:t>
      </w:r>
      <w:r>
        <w:rPr>
          <w:rFonts w:ascii="Arial" w:hAnsi="Arial" w:cs="Arial"/>
          <w:b/>
          <w:bCs/>
          <w:spacing w:val="-5"/>
          <w:position w:val="-1"/>
        </w:rPr>
        <w:t>у</w:t>
      </w:r>
      <w:r>
        <w:rPr>
          <w:rFonts w:ascii="Arial" w:hAnsi="Arial" w:cs="Arial"/>
          <w:b/>
          <w:bCs/>
          <w:spacing w:val="-1"/>
          <w:position w:val="-1"/>
        </w:rPr>
        <w:t>ч</w:t>
      </w:r>
      <w:r>
        <w:rPr>
          <w:rFonts w:ascii="Arial" w:hAnsi="Arial" w:cs="Arial"/>
          <w:b/>
          <w:bCs/>
          <w:position w:val="-1"/>
        </w:rPr>
        <w:t>ен</w:t>
      </w:r>
      <w:r>
        <w:rPr>
          <w:rFonts w:ascii="Arial" w:hAnsi="Arial" w:cs="Arial"/>
          <w:b/>
          <w:bCs/>
          <w:spacing w:val="1"/>
          <w:position w:val="-1"/>
        </w:rPr>
        <w:t>ны</w:t>
      </w:r>
      <w:r>
        <w:rPr>
          <w:rFonts w:ascii="Arial" w:hAnsi="Arial" w:cs="Arial"/>
          <w:b/>
          <w:bCs/>
          <w:position w:val="-1"/>
        </w:rPr>
        <w:t>х сре</w:t>
      </w:r>
      <w:r>
        <w:rPr>
          <w:rFonts w:ascii="Arial" w:hAnsi="Arial" w:cs="Arial"/>
          <w:b/>
          <w:bCs/>
          <w:spacing w:val="-2"/>
          <w:position w:val="-1"/>
        </w:rPr>
        <w:t>д</w:t>
      </w:r>
      <w:r>
        <w:rPr>
          <w:rFonts w:ascii="Arial" w:hAnsi="Arial" w:cs="Arial"/>
          <w:b/>
          <w:bCs/>
          <w:position w:val="-1"/>
        </w:rPr>
        <w:t>ств</w:t>
      </w:r>
    </w:p>
    <w:p w:rsidR="009F02FA" w:rsidRDefault="009F02FA" w:rsidP="009F02FA">
      <w:pPr>
        <w:widowControl w:val="0"/>
        <w:autoSpaceDN w:val="0"/>
        <w:adjustRightInd w:val="0"/>
        <w:spacing w:before="32" w:line="248" w:lineRule="exact"/>
        <w:ind w:left="1092" w:right="-20"/>
        <w:rPr>
          <w:rFonts w:ascii="Arial" w:hAnsi="Arial" w:cs="Arial"/>
        </w:rPr>
        <w:sectPr w:rsidR="009F02FA">
          <w:type w:val="continuous"/>
          <w:pgSz w:w="11920" w:h="16840"/>
          <w:pgMar w:top="180" w:right="800" w:bottom="280" w:left="1040" w:header="720" w:footer="720" w:gutter="0"/>
          <w:cols w:space="720"/>
          <w:noEndnote/>
        </w:sectPr>
      </w:pPr>
    </w:p>
    <w:p w:rsidR="009F02FA" w:rsidRDefault="00C92286" w:rsidP="009F02FA">
      <w:pPr>
        <w:widowControl w:val="0"/>
        <w:tabs>
          <w:tab w:val="left" w:pos="4760"/>
        </w:tabs>
        <w:autoSpaceDN w:val="0"/>
        <w:adjustRightInd w:val="0"/>
        <w:spacing w:before="3"/>
        <w:ind w:left="2484" w:right="-73"/>
        <w:rPr>
          <w:rFonts w:ascii="Arial" w:hAnsi="Arial" w:cs="Arial"/>
        </w:rPr>
      </w:pPr>
      <w:r w:rsidRPr="00C92286">
        <w:rPr>
          <w:noProof/>
        </w:rPr>
        <w:lastRenderedPageBreak/>
        <w:pict>
          <v:group id="_x0000_s1027" style="position:absolute;left:0;text-align:left;margin-left:192.35pt;margin-top:14.45pt;width:94.75pt;height:1.1pt;z-index:-251655168;mso-position-horizontal-relative:page" coordorigin="3847,289" coordsize="1895,22" o:allowincell="f">
            <v:shape id="_x0000_s1028" style="position:absolute;left:3859;top:292;width:1872;height:20" coordsize="1872,20" o:allowincell="f" path="m,l1872,e" filled="f" strokeweight=".14pt">
              <v:path arrowok="t"/>
            </v:shape>
            <v:shape id="_x0000_s1029" style="position:absolute;left:3857;top:300;width:1875;height:20" coordsize="1875,20" o:allowincell="f" path="m,l1874,e" filled="f" strokeweight="1.06pt">
              <v:path arrowok="t"/>
            </v:shape>
            <w10:wrap anchorx="page"/>
          </v:group>
        </w:pict>
      </w:r>
      <w:r w:rsidRPr="00C92286">
        <w:rPr>
          <w:noProof/>
        </w:rPr>
        <w:pict>
          <v:group id="_x0000_s1030" style="position:absolute;left:0;text-align:left;margin-left:304.7pt;margin-top:14.45pt;width:19.9pt;height:1.1pt;z-index:-251654144;mso-position-horizontal-relative:page" coordorigin="6094,289" coordsize="398,22" o:allowincell="f">
            <v:shape id="_x0000_s1031" style="position:absolute;left:6105;top:292;width:375;height:20" coordsize="375,20" o:allowincell="f" path="m,l374,e" filled="f" strokeweight=".14pt">
              <v:path arrowok="t"/>
            </v:shape>
            <v:shape id="_x0000_s1032" style="position:absolute;left:6104;top:300;width:377;height:20" coordsize="377,20" o:allowincell="f" path="m,l376,e" filled="f" strokeweight="1.06pt">
              <v:path arrowok="t"/>
            </v:shape>
            <w10:wrap anchorx="page"/>
          </v:group>
        </w:pict>
      </w:r>
      <w:r w:rsidR="009F02FA">
        <w:rPr>
          <w:rFonts w:ascii="Arial" w:hAnsi="Arial" w:cs="Arial"/>
          <w:b/>
          <w:bCs/>
          <w:spacing w:val="1"/>
        </w:rPr>
        <w:t>з</w:t>
      </w:r>
      <w:r w:rsidR="009F02FA">
        <w:rPr>
          <w:rFonts w:ascii="Arial" w:hAnsi="Arial" w:cs="Arial"/>
          <w:b/>
          <w:bCs/>
        </w:rPr>
        <w:t>а     31 декабря      201</w:t>
      </w:r>
      <w:r w:rsidR="00DD0A96">
        <w:rPr>
          <w:rFonts w:ascii="Arial" w:hAnsi="Arial" w:cs="Arial"/>
          <w:b/>
          <w:bCs/>
        </w:rPr>
        <w:t>3</w:t>
      </w:r>
    </w:p>
    <w:p w:rsidR="009F02FA" w:rsidRDefault="009F02FA" w:rsidP="009F02FA">
      <w:pPr>
        <w:widowControl w:val="0"/>
        <w:autoSpaceDN w:val="0"/>
        <w:adjustRightInd w:val="0"/>
        <w:spacing w:before="3"/>
        <w:ind w:right="-20"/>
        <w:rPr>
          <w:rFonts w:ascii="Arial" w:hAnsi="Arial" w:cs="Arial"/>
        </w:rPr>
      </w:pPr>
      <w:r>
        <w:rPr>
          <w:rFonts w:ascii="Arial" w:hAnsi="Arial" w:cs="Arial"/>
        </w:rPr>
        <w:br w:type="column"/>
      </w:r>
      <w:proofErr w:type="gramStart"/>
      <w:r>
        <w:rPr>
          <w:rFonts w:ascii="Arial" w:hAnsi="Arial" w:cs="Arial"/>
          <w:b/>
          <w:bCs/>
          <w:spacing w:val="-1"/>
        </w:rPr>
        <w:lastRenderedPageBreak/>
        <w:t>г</w:t>
      </w:r>
      <w:proofErr w:type="gramEnd"/>
      <w:r>
        <w:rPr>
          <w:rFonts w:ascii="Arial" w:hAnsi="Arial" w:cs="Arial"/>
          <w:b/>
          <w:bCs/>
          <w:spacing w:val="-1"/>
        </w:rPr>
        <w:t>.</w:t>
      </w:r>
    </w:p>
    <w:p w:rsidR="009F02FA" w:rsidRDefault="00C92286" w:rsidP="009F02FA">
      <w:pPr>
        <w:widowControl w:val="0"/>
        <w:autoSpaceDN w:val="0"/>
        <w:adjustRightInd w:val="0"/>
        <w:spacing w:before="26" w:line="270" w:lineRule="atLeast"/>
        <w:ind w:left="247" w:right="2087" w:firstLine="763"/>
        <w:rPr>
          <w:rFonts w:ascii="Arial" w:hAnsi="Arial" w:cs="Arial"/>
          <w:sz w:val="18"/>
          <w:szCs w:val="18"/>
        </w:rPr>
      </w:pPr>
      <w:r w:rsidRPr="00C92286">
        <w:rPr>
          <w:noProof/>
        </w:rPr>
        <w:pict>
          <v:shape id="_x0000_s1069" type="#_x0000_t202" style="position:absolute;left:0;text-align:left;margin-left:454pt;margin-top:-12.35pt;width:97.65pt;height:125.25pt;z-index:-251640832;mso-position-horizontal-relative:page" o:allowincell="f" filled="f" stroked="f">
            <v:textbox style="mso-next-textbox:#_x0000_s1069" inset="0,0,0,0">
              <w:txbxContent>
                <w:tbl>
                  <w:tblPr>
                    <w:tblW w:w="0" w:type="auto"/>
                    <w:tblInd w:w="10" w:type="dxa"/>
                    <w:tblLayout w:type="fixed"/>
                    <w:tblCellMar>
                      <w:left w:w="0" w:type="dxa"/>
                      <w:right w:w="0" w:type="dxa"/>
                    </w:tblCellMar>
                    <w:tblLook w:val="0000"/>
                  </w:tblPr>
                  <w:tblGrid>
                    <w:gridCol w:w="562"/>
                    <w:gridCol w:w="374"/>
                    <w:gridCol w:w="374"/>
                    <w:gridCol w:w="562"/>
                  </w:tblGrid>
                  <w:tr w:rsidR="00F532F1">
                    <w:trPr>
                      <w:trHeight w:hRule="exact" w:val="271"/>
                    </w:trPr>
                    <w:tc>
                      <w:tcPr>
                        <w:tcW w:w="1872" w:type="dxa"/>
                        <w:gridSpan w:val="4"/>
                        <w:tcBorders>
                          <w:top w:val="single" w:sz="8" w:space="0" w:color="000000"/>
                          <w:left w:val="single" w:sz="8" w:space="0" w:color="000000"/>
                          <w:bottom w:val="single" w:sz="16" w:space="0" w:color="000000"/>
                          <w:right w:val="single" w:sz="8" w:space="0" w:color="000000"/>
                        </w:tcBorders>
                      </w:tcPr>
                      <w:p w:rsidR="00F532F1" w:rsidRDefault="00F532F1" w:rsidP="009F02FA">
                        <w:pPr>
                          <w:widowControl w:val="0"/>
                          <w:autoSpaceDN w:val="0"/>
                          <w:adjustRightInd w:val="0"/>
                          <w:ind w:left="681" w:right="641"/>
                          <w:jc w:val="center"/>
                          <w:rPr>
                            <w:sz w:val="24"/>
                            <w:szCs w:val="24"/>
                          </w:rPr>
                        </w:pPr>
                        <w:r>
                          <w:rPr>
                            <w:rFonts w:ascii="Arial" w:hAnsi="Arial" w:cs="Arial"/>
                            <w:spacing w:val="1"/>
                            <w:sz w:val="18"/>
                            <w:szCs w:val="18"/>
                          </w:rPr>
                          <w:t>Коды</w:t>
                        </w:r>
                      </w:p>
                    </w:tc>
                  </w:tr>
                  <w:tr w:rsidR="00F532F1">
                    <w:trPr>
                      <w:trHeight w:hRule="exact" w:val="271"/>
                    </w:trPr>
                    <w:tc>
                      <w:tcPr>
                        <w:tcW w:w="1872" w:type="dxa"/>
                        <w:gridSpan w:val="4"/>
                        <w:tcBorders>
                          <w:top w:val="single" w:sz="16" w:space="0" w:color="000000"/>
                          <w:left w:val="single" w:sz="16" w:space="0" w:color="000000"/>
                          <w:bottom w:val="single" w:sz="8" w:space="0" w:color="000000"/>
                          <w:right w:val="single" w:sz="16" w:space="0" w:color="000000"/>
                        </w:tcBorders>
                      </w:tcPr>
                      <w:p w:rsidR="00F532F1" w:rsidRDefault="00F532F1" w:rsidP="009F02FA">
                        <w:pPr>
                          <w:widowControl w:val="0"/>
                          <w:autoSpaceDN w:val="0"/>
                          <w:adjustRightInd w:val="0"/>
                          <w:spacing w:before="24"/>
                          <w:ind w:left="573" w:right="-20"/>
                          <w:rPr>
                            <w:sz w:val="24"/>
                            <w:szCs w:val="24"/>
                          </w:rPr>
                        </w:pPr>
                        <w:r>
                          <w:rPr>
                            <w:rFonts w:ascii="Arial" w:hAnsi="Arial" w:cs="Arial"/>
                            <w:spacing w:val="1"/>
                            <w:sz w:val="18"/>
                            <w:szCs w:val="18"/>
                          </w:rPr>
                          <w:t>0710006</w:t>
                        </w:r>
                      </w:p>
                    </w:tc>
                  </w:tr>
                  <w:tr w:rsidR="00F532F1">
                    <w:trPr>
                      <w:trHeight w:hRule="exact" w:val="271"/>
                    </w:trPr>
                    <w:tc>
                      <w:tcPr>
                        <w:tcW w:w="562" w:type="dxa"/>
                        <w:tcBorders>
                          <w:top w:val="single" w:sz="8" w:space="0" w:color="000000"/>
                          <w:left w:val="single" w:sz="16" w:space="0" w:color="000000"/>
                          <w:bottom w:val="single" w:sz="8" w:space="0" w:color="000000"/>
                          <w:right w:val="single" w:sz="8" w:space="0" w:color="000000"/>
                        </w:tcBorders>
                      </w:tcPr>
                      <w:p w:rsidR="00F532F1" w:rsidRPr="0027784A" w:rsidRDefault="00F532F1" w:rsidP="009F02FA">
                        <w:pPr>
                          <w:widowControl w:val="0"/>
                          <w:autoSpaceDN w:val="0"/>
                          <w:adjustRightInd w:val="0"/>
                          <w:jc w:val="center"/>
                          <w:rPr>
                            <w:rFonts w:ascii="Arial" w:hAnsi="Arial" w:cs="Arial"/>
                            <w:lang w:val="en-US"/>
                          </w:rPr>
                        </w:pPr>
                        <w:r>
                          <w:rPr>
                            <w:rFonts w:ascii="Arial" w:hAnsi="Arial" w:cs="Arial"/>
                            <w:lang w:val="en-US"/>
                          </w:rPr>
                          <w:t>31</w:t>
                        </w:r>
                      </w:p>
                    </w:tc>
                    <w:tc>
                      <w:tcPr>
                        <w:tcW w:w="748" w:type="dxa"/>
                        <w:gridSpan w:val="2"/>
                        <w:tcBorders>
                          <w:top w:val="single" w:sz="8" w:space="0" w:color="000000"/>
                          <w:left w:val="single" w:sz="8" w:space="0" w:color="000000"/>
                          <w:bottom w:val="single" w:sz="8" w:space="0" w:color="000000"/>
                          <w:right w:val="single" w:sz="8" w:space="0" w:color="000000"/>
                        </w:tcBorders>
                      </w:tcPr>
                      <w:p w:rsidR="00F532F1" w:rsidRPr="0027784A" w:rsidRDefault="00F532F1" w:rsidP="009F02FA">
                        <w:pPr>
                          <w:widowControl w:val="0"/>
                          <w:autoSpaceDN w:val="0"/>
                          <w:adjustRightInd w:val="0"/>
                          <w:jc w:val="center"/>
                          <w:rPr>
                            <w:rFonts w:ascii="Arial" w:hAnsi="Arial" w:cs="Arial"/>
                            <w:lang w:val="en-US"/>
                          </w:rPr>
                        </w:pPr>
                        <w:r>
                          <w:rPr>
                            <w:rFonts w:ascii="Arial" w:hAnsi="Arial" w:cs="Arial"/>
                            <w:lang w:val="en-US"/>
                          </w:rPr>
                          <w:t>12</w:t>
                        </w:r>
                      </w:p>
                    </w:tc>
                    <w:tc>
                      <w:tcPr>
                        <w:tcW w:w="562" w:type="dxa"/>
                        <w:tcBorders>
                          <w:top w:val="single" w:sz="8" w:space="0" w:color="000000"/>
                          <w:left w:val="single" w:sz="8" w:space="0" w:color="000000"/>
                          <w:bottom w:val="single" w:sz="8" w:space="0" w:color="000000"/>
                          <w:right w:val="single" w:sz="16" w:space="0" w:color="000000"/>
                        </w:tcBorders>
                      </w:tcPr>
                      <w:p w:rsidR="00F532F1" w:rsidRPr="0027784A" w:rsidRDefault="00F532F1" w:rsidP="00DD0A96">
                        <w:pPr>
                          <w:widowControl w:val="0"/>
                          <w:autoSpaceDN w:val="0"/>
                          <w:adjustRightInd w:val="0"/>
                          <w:jc w:val="center"/>
                          <w:rPr>
                            <w:rFonts w:ascii="Arial" w:hAnsi="Arial" w:cs="Arial"/>
                            <w:lang w:val="en-US"/>
                          </w:rPr>
                        </w:pPr>
                        <w:r>
                          <w:rPr>
                            <w:rFonts w:ascii="Arial" w:hAnsi="Arial" w:cs="Arial"/>
                            <w:lang w:val="en-US"/>
                          </w:rPr>
                          <w:t>201</w:t>
                        </w:r>
                        <w:r>
                          <w:rPr>
                            <w:rFonts w:ascii="Arial" w:hAnsi="Arial" w:cs="Arial"/>
                          </w:rPr>
                          <w:t>3</w:t>
                        </w:r>
                      </w:p>
                    </w:tc>
                  </w:tr>
                  <w:tr w:rsidR="00F532F1">
                    <w:trPr>
                      <w:trHeight w:hRule="exact" w:val="272"/>
                    </w:trPr>
                    <w:tc>
                      <w:tcPr>
                        <w:tcW w:w="1872" w:type="dxa"/>
                        <w:gridSpan w:val="4"/>
                        <w:tcBorders>
                          <w:top w:val="single" w:sz="8" w:space="0" w:color="000000"/>
                          <w:left w:val="single" w:sz="16" w:space="0" w:color="000000"/>
                          <w:bottom w:val="single" w:sz="8" w:space="0" w:color="000000"/>
                          <w:right w:val="single" w:sz="16" w:space="0" w:color="000000"/>
                        </w:tcBorders>
                      </w:tcPr>
                      <w:p w:rsidR="00F532F1" w:rsidRPr="0027784A" w:rsidRDefault="00F532F1" w:rsidP="009F02FA">
                        <w:pPr>
                          <w:widowControl w:val="0"/>
                          <w:autoSpaceDN w:val="0"/>
                          <w:adjustRightInd w:val="0"/>
                          <w:jc w:val="center"/>
                          <w:rPr>
                            <w:rFonts w:ascii="Arial" w:hAnsi="Arial" w:cs="Arial"/>
                          </w:rPr>
                        </w:pPr>
                        <w:r w:rsidRPr="0027784A">
                          <w:rPr>
                            <w:rFonts w:ascii="Arial" w:hAnsi="Arial" w:cs="Arial"/>
                          </w:rPr>
                          <w:t>07543719</w:t>
                        </w:r>
                      </w:p>
                    </w:tc>
                  </w:tr>
                  <w:tr w:rsidR="00F532F1">
                    <w:trPr>
                      <w:trHeight w:hRule="exact" w:val="271"/>
                    </w:trPr>
                    <w:tc>
                      <w:tcPr>
                        <w:tcW w:w="1872" w:type="dxa"/>
                        <w:gridSpan w:val="4"/>
                        <w:tcBorders>
                          <w:top w:val="single" w:sz="8" w:space="0" w:color="000000"/>
                          <w:left w:val="single" w:sz="16" w:space="0" w:color="000000"/>
                          <w:bottom w:val="single" w:sz="8" w:space="0" w:color="000000"/>
                          <w:right w:val="single" w:sz="16" w:space="0" w:color="000000"/>
                        </w:tcBorders>
                      </w:tcPr>
                      <w:p w:rsidR="00F532F1" w:rsidRPr="007D77A4" w:rsidRDefault="00F532F1" w:rsidP="009F02FA">
                        <w:pPr>
                          <w:widowControl w:val="0"/>
                          <w:autoSpaceDN w:val="0"/>
                          <w:adjustRightInd w:val="0"/>
                          <w:jc w:val="center"/>
                          <w:rPr>
                            <w:rFonts w:ascii="Arial" w:hAnsi="Arial" w:cs="Arial"/>
                            <w:lang w:val="en-US"/>
                          </w:rPr>
                        </w:pPr>
                        <w:r w:rsidRPr="007D77A4">
                          <w:rPr>
                            <w:rFonts w:ascii="Arial" w:hAnsi="Arial" w:cs="Arial"/>
                            <w:lang w:val="en-US"/>
                          </w:rPr>
                          <w:t>7707028980</w:t>
                        </w:r>
                      </w:p>
                    </w:tc>
                  </w:tr>
                  <w:tr w:rsidR="00F532F1">
                    <w:trPr>
                      <w:trHeight w:hRule="exact" w:val="276"/>
                    </w:trPr>
                    <w:tc>
                      <w:tcPr>
                        <w:tcW w:w="1872" w:type="dxa"/>
                        <w:gridSpan w:val="4"/>
                        <w:tcBorders>
                          <w:top w:val="single" w:sz="8" w:space="0" w:color="000000"/>
                          <w:left w:val="single" w:sz="16" w:space="0" w:color="000000"/>
                          <w:bottom w:val="single" w:sz="8" w:space="0" w:color="000000"/>
                          <w:right w:val="single" w:sz="16" w:space="0" w:color="000000"/>
                        </w:tcBorders>
                      </w:tcPr>
                      <w:p w:rsidR="00F532F1" w:rsidRPr="0027784A" w:rsidRDefault="00F532F1" w:rsidP="009F02FA">
                        <w:pPr>
                          <w:widowControl w:val="0"/>
                          <w:autoSpaceDN w:val="0"/>
                          <w:adjustRightInd w:val="0"/>
                          <w:jc w:val="center"/>
                          <w:rPr>
                            <w:rFonts w:ascii="Arial" w:hAnsi="Arial" w:cs="Arial"/>
                          </w:rPr>
                        </w:pPr>
                        <w:r w:rsidRPr="0027784A">
                          <w:rPr>
                            <w:rFonts w:ascii="Arial" w:hAnsi="Arial" w:cs="Arial"/>
                          </w:rPr>
                          <w:t>73.10</w:t>
                        </w:r>
                      </w:p>
                    </w:tc>
                  </w:tr>
                  <w:tr w:rsidR="00F532F1">
                    <w:trPr>
                      <w:trHeight w:hRule="exact" w:val="542"/>
                    </w:trPr>
                    <w:tc>
                      <w:tcPr>
                        <w:tcW w:w="936" w:type="dxa"/>
                        <w:gridSpan w:val="2"/>
                        <w:tcBorders>
                          <w:top w:val="single" w:sz="8" w:space="0" w:color="000000"/>
                          <w:left w:val="single" w:sz="16" w:space="0" w:color="000000"/>
                          <w:bottom w:val="single" w:sz="8" w:space="0" w:color="000000"/>
                          <w:right w:val="single" w:sz="8" w:space="0" w:color="000000"/>
                        </w:tcBorders>
                      </w:tcPr>
                      <w:p w:rsidR="00F532F1" w:rsidRPr="0027784A" w:rsidRDefault="00F532F1" w:rsidP="009F02FA">
                        <w:pPr>
                          <w:widowControl w:val="0"/>
                          <w:autoSpaceDN w:val="0"/>
                          <w:adjustRightInd w:val="0"/>
                          <w:jc w:val="center"/>
                          <w:rPr>
                            <w:rFonts w:ascii="Arial" w:hAnsi="Arial" w:cs="Arial"/>
                          </w:rPr>
                        </w:pPr>
                        <w:r w:rsidRPr="0027784A">
                          <w:rPr>
                            <w:rFonts w:ascii="Arial" w:hAnsi="Arial" w:cs="Arial"/>
                          </w:rPr>
                          <w:t>47</w:t>
                        </w:r>
                      </w:p>
                    </w:tc>
                    <w:tc>
                      <w:tcPr>
                        <w:tcW w:w="936" w:type="dxa"/>
                        <w:gridSpan w:val="2"/>
                        <w:tcBorders>
                          <w:top w:val="single" w:sz="8" w:space="0" w:color="000000"/>
                          <w:left w:val="single" w:sz="8" w:space="0" w:color="000000"/>
                          <w:bottom w:val="single" w:sz="8" w:space="0" w:color="000000"/>
                          <w:right w:val="single" w:sz="16" w:space="0" w:color="000000"/>
                        </w:tcBorders>
                      </w:tcPr>
                      <w:p w:rsidR="00F532F1" w:rsidRPr="0027784A" w:rsidRDefault="00F532F1" w:rsidP="009F02FA">
                        <w:pPr>
                          <w:widowControl w:val="0"/>
                          <w:autoSpaceDN w:val="0"/>
                          <w:adjustRightInd w:val="0"/>
                          <w:jc w:val="center"/>
                          <w:rPr>
                            <w:rFonts w:ascii="Arial" w:hAnsi="Arial" w:cs="Arial"/>
                          </w:rPr>
                        </w:pPr>
                        <w:r w:rsidRPr="0027784A">
                          <w:rPr>
                            <w:rFonts w:ascii="Arial" w:hAnsi="Arial" w:cs="Arial"/>
                          </w:rPr>
                          <w:t>41</w:t>
                        </w:r>
                      </w:p>
                    </w:tc>
                  </w:tr>
                  <w:tr w:rsidR="00F532F1">
                    <w:trPr>
                      <w:trHeight w:hRule="exact" w:val="271"/>
                    </w:trPr>
                    <w:tc>
                      <w:tcPr>
                        <w:tcW w:w="1872" w:type="dxa"/>
                        <w:gridSpan w:val="4"/>
                        <w:tcBorders>
                          <w:top w:val="single" w:sz="8" w:space="0" w:color="000000"/>
                          <w:left w:val="single" w:sz="16" w:space="0" w:color="000000"/>
                          <w:bottom w:val="single" w:sz="16" w:space="0" w:color="000000"/>
                          <w:right w:val="single" w:sz="16" w:space="0" w:color="000000"/>
                        </w:tcBorders>
                      </w:tcPr>
                      <w:p w:rsidR="00F532F1" w:rsidRPr="0027784A" w:rsidRDefault="00F532F1" w:rsidP="009F02FA">
                        <w:pPr>
                          <w:widowControl w:val="0"/>
                          <w:autoSpaceDN w:val="0"/>
                          <w:adjustRightInd w:val="0"/>
                          <w:spacing w:before="15"/>
                          <w:ind w:left="597" w:right="-20"/>
                        </w:pPr>
                        <w:r w:rsidRPr="0027784A">
                          <w:rPr>
                            <w:rFonts w:ascii="Arial" w:hAnsi="Arial" w:cs="Arial"/>
                            <w:spacing w:val="1"/>
                          </w:rPr>
                          <w:t>384</w:t>
                        </w:r>
                      </w:p>
                    </w:tc>
                  </w:tr>
                </w:tbl>
                <w:p w:rsidR="00F532F1" w:rsidRDefault="00F532F1" w:rsidP="009F02FA">
                  <w:pPr>
                    <w:widowControl w:val="0"/>
                    <w:autoSpaceDN w:val="0"/>
                    <w:adjustRightInd w:val="0"/>
                    <w:rPr>
                      <w:sz w:val="24"/>
                      <w:szCs w:val="24"/>
                    </w:rPr>
                  </w:pPr>
                </w:p>
              </w:txbxContent>
            </v:textbox>
            <w10:wrap anchorx="page"/>
          </v:shape>
        </w:pict>
      </w:r>
      <w:r w:rsidR="009F02FA">
        <w:rPr>
          <w:rFonts w:ascii="Arial" w:hAnsi="Arial" w:cs="Arial"/>
          <w:sz w:val="18"/>
          <w:szCs w:val="18"/>
        </w:rPr>
        <w:t>Ф</w:t>
      </w:r>
      <w:r w:rsidR="009F02FA">
        <w:rPr>
          <w:rFonts w:ascii="Arial" w:hAnsi="Arial" w:cs="Arial"/>
          <w:spacing w:val="1"/>
          <w:sz w:val="18"/>
          <w:szCs w:val="18"/>
        </w:rPr>
        <w:t>орм</w:t>
      </w:r>
      <w:r w:rsidR="009F02FA">
        <w:rPr>
          <w:rFonts w:ascii="Arial" w:hAnsi="Arial" w:cs="Arial"/>
          <w:sz w:val="18"/>
          <w:szCs w:val="18"/>
        </w:rPr>
        <w:t>а</w:t>
      </w:r>
      <w:r w:rsidR="009F02FA">
        <w:rPr>
          <w:rFonts w:ascii="Arial" w:hAnsi="Arial" w:cs="Arial"/>
          <w:spacing w:val="1"/>
          <w:sz w:val="18"/>
          <w:szCs w:val="18"/>
        </w:rPr>
        <w:t xml:space="preserve"> п</w:t>
      </w:r>
      <w:r w:rsidR="009F02FA">
        <w:rPr>
          <w:rFonts w:ascii="Arial" w:hAnsi="Arial" w:cs="Arial"/>
          <w:sz w:val="18"/>
          <w:szCs w:val="18"/>
        </w:rPr>
        <w:t>о</w:t>
      </w:r>
      <w:r w:rsidR="009F02FA">
        <w:rPr>
          <w:rFonts w:ascii="Arial" w:hAnsi="Arial" w:cs="Arial"/>
          <w:spacing w:val="1"/>
          <w:sz w:val="18"/>
          <w:szCs w:val="18"/>
        </w:rPr>
        <w:t xml:space="preserve"> </w:t>
      </w:r>
      <w:r w:rsidR="009F02FA">
        <w:rPr>
          <w:rFonts w:ascii="Arial" w:hAnsi="Arial" w:cs="Arial"/>
          <w:sz w:val="18"/>
          <w:szCs w:val="18"/>
        </w:rPr>
        <w:t>ОК</w:t>
      </w:r>
      <w:r w:rsidR="009F02FA">
        <w:rPr>
          <w:rFonts w:ascii="Arial" w:hAnsi="Arial" w:cs="Arial"/>
          <w:spacing w:val="1"/>
          <w:sz w:val="18"/>
          <w:szCs w:val="18"/>
        </w:rPr>
        <w:t>У</w:t>
      </w:r>
      <w:r w:rsidR="009F02FA">
        <w:rPr>
          <w:rFonts w:ascii="Arial" w:hAnsi="Arial" w:cs="Arial"/>
          <w:sz w:val="18"/>
          <w:szCs w:val="18"/>
        </w:rPr>
        <w:t>Д Д</w:t>
      </w:r>
      <w:r w:rsidR="009F02FA">
        <w:rPr>
          <w:rFonts w:ascii="Arial" w:hAnsi="Arial" w:cs="Arial"/>
          <w:spacing w:val="1"/>
          <w:sz w:val="18"/>
          <w:szCs w:val="18"/>
        </w:rPr>
        <w:t>а</w:t>
      </w:r>
      <w:r w:rsidR="009F02FA">
        <w:rPr>
          <w:rFonts w:ascii="Arial" w:hAnsi="Arial" w:cs="Arial"/>
          <w:spacing w:val="-1"/>
          <w:sz w:val="18"/>
          <w:szCs w:val="18"/>
        </w:rPr>
        <w:t>т</w:t>
      </w:r>
      <w:r w:rsidR="009F02FA">
        <w:rPr>
          <w:rFonts w:ascii="Arial" w:hAnsi="Arial" w:cs="Arial"/>
          <w:sz w:val="18"/>
          <w:szCs w:val="18"/>
        </w:rPr>
        <w:t>а</w:t>
      </w:r>
      <w:r w:rsidR="009F02FA">
        <w:rPr>
          <w:rFonts w:ascii="Arial" w:hAnsi="Arial" w:cs="Arial"/>
          <w:spacing w:val="1"/>
          <w:sz w:val="18"/>
          <w:szCs w:val="18"/>
        </w:rPr>
        <w:t xml:space="preserve"> </w:t>
      </w:r>
      <w:r w:rsidR="009F02FA">
        <w:rPr>
          <w:rFonts w:ascii="Arial" w:hAnsi="Arial" w:cs="Arial"/>
          <w:sz w:val="18"/>
          <w:szCs w:val="18"/>
        </w:rPr>
        <w:t>(го</w:t>
      </w:r>
      <w:r w:rsidR="009F02FA">
        <w:rPr>
          <w:rFonts w:ascii="Arial" w:hAnsi="Arial" w:cs="Arial"/>
          <w:spacing w:val="1"/>
          <w:sz w:val="18"/>
          <w:szCs w:val="18"/>
        </w:rPr>
        <w:t>д</w:t>
      </w:r>
      <w:r w:rsidR="009F02FA">
        <w:rPr>
          <w:rFonts w:ascii="Arial" w:hAnsi="Arial" w:cs="Arial"/>
          <w:sz w:val="18"/>
          <w:szCs w:val="18"/>
        </w:rPr>
        <w:t>,</w:t>
      </w:r>
      <w:r w:rsidR="009F02FA">
        <w:rPr>
          <w:rFonts w:ascii="Arial" w:hAnsi="Arial" w:cs="Arial"/>
          <w:spacing w:val="1"/>
          <w:sz w:val="18"/>
          <w:szCs w:val="18"/>
        </w:rPr>
        <w:t xml:space="preserve"> меся</w:t>
      </w:r>
      <w:r w:rsidR="009F02FA">
        <w:rPr>
          <w:rFonts w:ascii="Arial" w:hAnsi="Arial" w:cs="Arial"/>
          <w:sz w:val="18"/>
          <w:szCs w:val="18"/>
        </w:rPr>
        <w:t>ц,</w:t>
      </w:r>
      <w:r w:rsidR="009F02FA">
        <w:rPr>
          <w:rFonts w:ascii="Arial" w:hAnsi="Arial" w:cs="Arial"/>
          <w:spacing w:val="1"/>
          <w:sz w:val="18"/>
          <w:szCs w:val="18"/>
        </w:rPr>
        <w:t xml:space="preserve"> </w:t>
      </w:r>
      <w:r w:rsidR="009F02FA">
        <w:rPr>
          <w:rFonts w:ascii="Arial" w:hAnsi="Arial" w:cs="Arial"/>
          <w:sz w:val="18"/>
          <w:szCs w:val="18"/>
        </w:rPr>
        <w:t>чи</w:t>
      </w:r>
      <w:r w:rsidR="009F02FA">
        <w:rPr>
          <w:rFonts w:ascii="Arial" w:hAnsi="Arial" w:cs="Arial"/>
          <w:spacing w:val="1"/>
          <w:sz w:val="18"/>
          <w:szCs w:val="18"/>
        </w:rPr>
        <w:t>сл</w:t>
      </w:r>
      <w:r w:rsidR="009F02FA">
        <w:rPr>
          <w:rFonts w:ascii="Arial" w:hAnsi="Arial" w:cs="Arial"/>
          <w:sz w:val="18"/>
          <w:szCs w:val="18"/>
        </w:rPr>
        <w:t>о</w:t>
      </w:r>
      <w:proofErr w:type="gramStart"/>
      <w:r w:rsidR="009F02FA">
        <w:rPr>
          <w:rFonts w:ascii="Arial" w:hAnsi="Arial" w:cs="Arial"/>
          <w:spacing w:val="1"/>
          <w:sz w:val="18"/>
          <w:szCs w:val="18"/>
        </w:rPr>
        <w:t xml:space="preserve"> </w:t>
      </w:r>
      <w:r w:rsidR="009F02FA">
        <w:rPr>
          <w:rFonts w:ascii="Arial" w:hAnsi="Arial" w:cs="Arial"/>
          <w:sz w:val="18"/>
          <w:szCs w:val="18"/>
        </w:rPr>
        <w:t>)</w:t>
      </w:r>
      <w:proofErr w:type="gramEnd"/>
    </w:p>
    <w:p w:rsidR="009F02FA" w:rsidRDefault="009F02FA" w:rsidP="009F02FA">
      <w:pPr>
        <w:widowControl w:val="0"/>
        <w:autoSpaceDN w:val="0"/>
        <w:adjustRightInd w:val="0"/>
        <w:spacing w:before="26" w:line="270" w:lineRule="atLeast"/>
        <w:ind w:left="247" w:right="2087" w:firstLine="763"/>
        <w:rPr>
          <w:rFonts w:ascii="Arial" w:hAnsi="Arial" w:cs="Arial"/>
          <w:sz w:val="18"/>
          <w:szCs w:val="18"/>
        </w:rPr>
        <w:sectPr w:rsidR="009F02FA">
          <w:type w:val="continuous"/>
          <w:pgSz w:w="11920" w:h="16840"/>
          <w:pgMar w:top="180" w:right="800" w:bottom="280" w:left="1040" w:header="720" w:footer="720" w:gutter="0"/>
          <w:cols w:num="2" w:space="720" w:equalWidth="0">
            <w:col w:w="5024" w:space="549"/>
            <w:col w:w="4507"/>
          </w:cols>
          <w:noEndnote/>
        </w:sectPr>
      </w:pPr>
    </w:p>
    <w:p w:rsidR="009F02FA" w:rsidRDefault="00C92286" w:rsidP="009F02FA">
      <w:pPr>
        <w:widowControl w:val="0"/>
        <w:autoSpaceDN w:val="0"/>
        <w:adjustRightInd w:val="0"/>
        <w:spacing w:before="64" w:line="317" w:lineRule="auto"/>
        <w:ind w:left="139" w:right="2084"/>
        <w:rPr>
          <w:rFonts w:ascii="Arial" w:hAnsi="Arial" w:cs="Arial"/>
          <w:sz w:val="18"/>
          <w:szCs w:val="18"/>
        </w:rPr>
      </w:pPr>
      <w:r w:rsidRPr="00C92286">
        <w:rPr>
          <w:noProof/>
        </w:rPr>
        <w:lastRenderedPageBreak/>
        <w:pict>
          <v:group id="_x0000_s1033" style="position:absolute;left:0;text-align:left;margin-left:117.4pt;margin-top:13.95pt;width:282.05pt;height:1.1pt;z-index:-251653120;mso-position-horizontal-relative:page" coordorigin="2348,279" coordsize="5641,22" o:allowincell="f">
            <v:shape id="_x0000_s1034" style="position:absolute;left:2360;top:282;width:5617;height:20" coordsize="5617,20" o:allowincell="f" path="m,l5616,e" filled="f" strokeweight=".14pt">
              <v:path arrowok="t"/>
            </v:shape>
            <v:shape id="_x0000_s1035" style="position:absolute;left:2359;top:290;width:5620;height:20" coordsize="5620,20" o:allowincell="f" path="m,l5619,e" filled="f" strokeweight="1.06pt">
              <v:path arrowok="t"/>
            </v:shape>
            <w10:wrap anchorx="page"/>
          </v:group>
        </w:pict>
      </w:r>
      <w:r w:rsidR="009F02FA">
        <w:rPr>
          <w:rFonts w:ascii="Arial" w:hAnsi="Arial" w:cs="Arial"/>
          <w:spacing w:val="-1"/>
          <w:sz w:val="18"/>
          <w:szCs w:val="18"/>
        </w:rPr>
        <w:t>О</w:t>
      </w:r>
      <w:r w:rsidR="009F02FA">
        <w:rPr>
          <w:rFonts w:ascii="Arial" w:hAnsi="Arial" w:cs="Arial"/>
          <w:spacing w:val="1"/>
          <w:sz w:val="18"/>
          <w:szCs w:val="18"/>
        </w:rPr>
        <w:t>р</w:t>
      </w:r>
      <w:r w:rsidR="009F02FA">
        <w:rPr>
          <w:rFonts w:ascii="Arial" w:hAnsi="Arial" w:cs="Arial"/>
          <w:spacing w:val="-1"/>
          <w:sz w:val="18"/>
          <w:szCs w:val="18"/>
        </w:rPr>
        <w:t>г</w:t>
      </w:r>
      <w:r w:rsidR="009F02FA">
        <w:rPr>
          <w:rFonts w:ascii="Arial" w:hAnsi="Arial" w:cs="Arial"/>
          <w:spacing w:val="1"/>
          <w:sz w:val="18"/>
          <w:szCs w:val="18"/>
        </w:rPr>
        <w:t>а</w:t>
      </w:r>
      <w:r w:rsidR="009F02FA">
        <w:rPr>
          <w:rFonts w:ascii="Arial" w:hAnsi="Arial" w:cs="Arial"/>
          <w:spacing w:val="-1"/>
          <w:sz w:val="18"/>
          <w:szCs w:val="18"/>
        </w:rPr>
        <w:t>н</w:t>
      </w:r>
      <w:r w:rsidR="009F02FA">
        <w:rPr>
          <w:rFonts w:ascii="Arial" w:hAnsi="Arial" w:cs="Arial"/>
          <w:sz w:val="18"/>
          <w:szCs w:val="18"/>
        </w:rPr>
        <w:t>и</w:t>
      </w:r>
      <w:r w:rsidR="009F02FA">
        <w:rPr>
          <w:rFonts w:ascii="Arial" w:hAnsi="Arial" w:cs="Arial"/>
          <w:spacing w:val="-1"/>
          <w:sz w:val="18"/>
          <w:szCs w:val="18"/>
        </w:rPr>
        <w:t>з</w:t>
      </w:r>
      <w:r w:rsidR="009F02FA">
        <w:rPr>
          <w:rFonts w:ascii="Arial" w:hAnsi="Arial" w:cs="Arial"/>
          <w:spacing w:val="1"/>
          <w:sz w:val="18"/>
          <w:szCs w:val="18"/>
        </w:rPr>
        <w:t>а</w:t>
      </w:r>
      <w:r w:rsidR="009F02FA">
        <w:rPr>
          <w:rFonts w:ascii="Arial" w:hAnsi="Arial" w:cs="Arial"/>
          <w:sz w:val="18"/>
          <w:szCs w:val="18"/>
        </w:rPr>
        <w:t xml:space="preserve">ция ОАО </w:t>
      </w:r>
      <w:r w:rsidR="009F02FA" w:rsidRPr="007D77A4">
        <w:rPr>
          <w:rFonts w:ascii="Arial" w:hAnsi="Arial" w:cs="Arial"/>
          <w:sz w:val="18"/>
          <w:szCs w:val="18"/>
        </w:rPr>
        <w:t>“</w:t>
      </w:r>
      <w:r w:rsidR="009F02FA">
        <w:rPr>
          <w:rFonts w:ascii="Arial" w:hAnsi="Arial" w:cs="Arial"/>
          <w:sz w:val="18"/>
          <w:szCs w:val="18"/>
        </w:rPr>
        <w:t>Национальный Институт Авиационных Технологий</w:t>
      </w:r>
      <w:r w:rsidR="009F02FA" w:rsidRPr="007D77A4">
        <w:rPr>
          <w:rFonts w:ascii="Arial" w:hAnsi="Arial" w:cs="Arial"/>
          <w:sz w:val="18"/>
          <w:szCs w:val="18"/>
        </w:rPr>
        <w:t>”</w:t>
      </w:r>
      <w:r w:rsidR="009F02FA">
        <w:rPr>
          <w:rFonts w:ascii="Arial" w:hAnsi="Arial" w:cs="Arial"/>
          <w:sz w:val="18"/>
          <w:szCs w:val="18"/>
        </w:rPr>
        <w:t xml:space="preserve">                    </w:t>
      </w:r>
      <w:r w:rsidR="009F02FA">
        <w:rPr>
          <w:rFonts w:ascii="Arial" w:hAnsi="Arial" w:cs="Arial"/>
          <w:spacing w:val="35"/>
          <w:sz w:val="18"/>
          <w:szCs w:val="18"/>
        </w:rPr>
        <w:t xml:space="preserve"> </w:t>
      </w:r>
      <w:r w:rsidR="009F02FA">
        <w:rPr>
          <w:rFonts w:ascii="Arial" w:hAnsi="Arial" w:cs="Arial"/>
          <w:spacing w:val="1"/>
          <w:sz w:val="18"/>
          <w:szCs w:val="18"/>
        </w:rPr>
        <w:t>п</w:t>
      </w:r>
      <w:r w:rsidR="009F02FA">
        <w:rPr>
          <w:rFonts w:ascii="Arial" w:hAnsi="Arial" w:cs="Arial"/>
          <w:sz w:val="18"/>
          <w:szCs w:val="18"/>
        </w:rPr>
        <w:t>о</w:t>
      </w:r>
      <w:r w:rsidR="009F02FA">
        <w:rPr>
          <w:rFonts w:ascii="Arial" w:hAnsi="Arial" w:cs="Arial"/>
          <w:spacing w:val="1"/>
          <w:sz w:val="18"/>
          <w:szCs w:val="18"/>
        </w:rPr>
        <w:t xml:space="preserve"> </w:t>
      </w:r>
      <w:r w:rsidR="009F02FA">
        <w:rPr>
          <w:rFonts w:ascii="Arial" w:hAnsi="Arial" w:cs="Arial"/>
          <w:sz w:val="18"/>
          <w:szCs w:val="18"/>
        </w:rPr>
        <w:t>ОКПО И</w:t>
      </w:r>
      <w:r w:rsidR="009F02FA">
        <w:rPr>
          <w:rFonts w:ascii="Arial" w:hAnsi="Arial" w:cs="Arial"/>
          <w:spacing w:val="1"/>
          <w:sz w:val="18"/>
          <w:szCs w:val="18"/>
        </w:rPr>
        <w:t>де</w:t>
      </w:r>
      <w:r w:rsidR="009F02FA">
        <w:rPr>
          <w:rFonts w:ascii="Arial" w:hAnsi="Arial" w:cs="Arial"/>
          <w:spacing w:val="-1"/>
          <w:sz w:val="18"/>
          <w:szCs w:val="18"/>
        </w:rPr>
        <w:t>нт</w:t>
      </w:r>
      <w:r w:rsidR="009F02FA">
        <w:rPr>
          <w:rFonts w:ascii="Arial" w:hAnsi="Arial" w:cs="Arial"/>
          <w:sz w:val="18"/>
          <w:szCs w:val="18"/>
        </w:rPr>
        <w:t>и</w:t>
      </w:r>
      <w:r w:rsidR="009F02FA">
        <w:rPr>
          <w:rFonts w:ascii="Arial" w:hAnsi="Arial" w:cs="Arial"/>
          <w:spacing w:val="1"/>
          <w:sz w:val="18"/>
          <w:szCs w:val="18"/>
        </w:rPr>
        <w:t>ф</w:t>
      </w:r>
      <w:r w:rsidR="009F02FA">
        <w:rPr>
          <w:rFonts w:ascii="Arial" w:hAnsi="Arial" w:cs="Arial"/>
          <w:sz w:val="18"/>
          <w:szCs w:val="18"/>
        </w:rPr>
        <w:t>ик</w:t>
      </w:r>
      <w:r w:rsidR="009F02FA">
        <w:rPr>
          <w:rFonts w:ascii="Arial" w:hAnsi="Arial" w:cs="Arial"/>
          <w:spacing w:val="1"/>
          <w:sz w:val="18"/>
          <w:szCs w:val="18"/>
        </w:rPr>
        <w:t>а</w:t>
      </w:r>
      <w:r w:rsidR="009F02FA">
        <w:rPr>
          <w:rFonts w:ascii="Arial" w:hAnsi="Arial" w:cs="Arial"/>
          <w:sz w:val="18"/>
          <w:szCs w:val="18"/>
        </w:rPr>
        <w:t>ци</w:t>
      </w:r>
      <w:r w:rsidR="009F02FA">
        <w:rPr>
          <w:rFonts w:ascii="Arial" w:hAnsi="Arial" w:cs="Arial"/>
          <w:spacing w:val="1"/>
          <w:sz w:val="18"/>
          <w:szCs w:val="18"/>
        </w:rPr>
        <w:t>о</w:t>
      </w:r>
      <w:r w:rsidR="009F02FA">
        <w:rPr>
          <w:rFonts w:ascii="Arial" w:hAnsi="Arial" w:cs="Arial"/>
          <w:spacing w:val="-1"/>
          <w:sz w:val="18"/>
          <w:szCs w:val="18"/>
        </w:rPr>
        <w:t>нн</w:t>
      </w:r>
      <w:r w:rsidR="009F02FA">
        <w:rPr>
          <w:rFonts w:ascii="Arial" w:hAnsi="Arial" w:cs="Arial"/>
          <w:sz w:val="18"/>
          <w:szCs w:val="18"/>
        </w:rPr>
        <w:t xml:space="preserve">ый </w:t>
      </w:r>
      <w:r w:rsidR="009F02FA">
        <w:rPr>
          <w:rFonts w:ascii="Arial" w:hAnsi="Arial" w:cs="Arial"/>
          <w:spacing w:val="-1"/>
          <w:sz w:val="18"/>
          <w:szCs w:val="18"/>
        </w:rPr>
        <w:t>н</w:t>
      </w:r>
      <w:r w:rsidR="009F02FA">
        <w:rPr>
          <w:rFonts w:ascii="Arial" w:hAnsi="Arial" w:cs="Arial"/>
          <w:spacing w:val="1"/>
          <w:sz w:val="18"/>
          <w:szCs w:val="18"/>
        </w:rPr>
        <w:t>оме</w:t>
      </w:r>
      <w:r w:rsidR="009F02FA">
        <w:rPr>
          <w:rFonts w:ascii="Arial" w:hAnsi="Arial" w:cs="Arial"/>
          <w:sz w:val="18"/>
          <w:szCs w:val="18"/>
        </w:rPr>
        <w:t xml:space="preserve">р </w:t>
      </w:r>
      <w:r w:rsidR="009F02FA">
        <w:rPr>
          <w:rFonts w:ascii="Arial" w:hAnsi="Arial" w:cs="Arial"/>
          <w:spacing w:val="-1"/>
          <w:sz w:val="18"/>
          <w:szCs w:val="18"/>
        </w:rPr>
        <w:t>н</w:t>
      </w:r>
      <w:r w:rsidR="009F02FA">
        <w:rPr>
          <w:rFonts w:ascii="Arial" w:hAnsi="Arial" w:cs="Arial"/>
          <w:spacing w:val="1"/>
          <w:sz w:val="18"/>
          <w:szCs w:val="18"/>
        </w:rPr>
        <w:t>ало</w:t>
      </w:r>
      <w:r w:rsidR="009F02FA">
        <w:rPr>
          <w:rFonts w:ascii="Arial" w:hAnsi="Arial" w:cs="Arial"/>
          <w:spacing w:val="-1"/>
          <w:sz w:val="18"/>
          <w:szCs w:val="18"/>
        </w:rPr>
        <w:t>г</w:t>
      </w:r>
      <w:r w:rsidR="009F02FA">
        <w:rPr>
          <w:rFonts w:ascii="Arial" w:hAnsi="Arial" w:cs="Arial"/>
          <w:spacing w:val="1"/>
          <w:sz w:val="18"/>
          <w:szCs w:val="18"/>
        </w:rPr>
        <w:t>опла</w:t>
      </w:r>
      <w:r w:rsidR="009F02FA">
        <w:rPr>
          <w:rFonts w:ascii="Arial" w:hAnsi="Arial" w:cs="Arial"/>
          <w:spacing w:val="-1"/>
          <w:sz w:val="18"/>
          <w:szCs w:val="18"/>
        </w:rPr>
        <w:t>т</w:t>
      </w:r>
      <w:r w:rsidR="009F02FA">
        <w:rPr>
          <w:rFonts w:ascii="Arial" w:hAnsi="Arial" w:cs="Arial"/>
          <w:spacing w:val="1"/>
          <w:sz w:val="18"/>
          <w:szCs w:val="18"/>
        </w:rPr>
        <w:t>ел</w:t>
      </w:r>
      <w:r w:rsidR="009F02FA">
        <w:rPr>
          <w:rFonts w:ascii="Arial" w:hAnsi="Arial" w:cs="Arial"/>
          <w:sz w:val="18"/>
          <w:szCs w:val="18"/>
        </w:rPr>
        <w:t>ьщ</w:t>
      </w:r>
      <w:r w:rsidR="009F02FA">
        <w:rPr>
          <w:rFonts w:ascii="Arial" w:hAnsi="Arial" w:cs="Arial"/>
          <w:spacing w:val="1"/>
          <w:sz w:val="18"/>
          <w:szCs w:val="18"/>
        </w:rPr>
        <w:t>и</w:t>
      </w:r>
      <w:r w:rsidR="009F02FA">
        <w:rPr>
          <w:rFonts w:ascii="Arial" w:hAnsi="Arial" w:cs="Arial"/>
          <w:sz w:val="18"/>
          <w:szCs w:val="18"/>
        </w:rPr>
        <w:t xml:space="preserve">ка                                                                 </w:t>
      </w:r>
      <w:r w:rsidR="009F02FA">
        <w:rPr>
          <w:rFonts w:ascii="Arial" w:hAnsi="Arial" w:cs="Arial"/>
          <w:spacing w:val="12"/>
          <w:sz w:val="18"/>
          <w:szCs w:val="18"/>
        </w:rPr>
        <w:t xml:space="preserve"> </w:t>
      </w:r>
      <w:r w:rsidR="009F02FA">
        <w:rPr>
          <w:rFonts w:ascii="Arial" w:hAnsi="Arial" w:cs="Arial"/>
          <w:sz w:val="18"/>
          <w:szCs w:val="18"/>
        </w:rPr>
        <w:t>ИНН Вид</w:t>
      </w:r>
      <w:r w:rsidR="009F02FA">
        <w:rPr>
          <w:rFonts w:ascii="Arial" w:hAnsi="Arial" w:cs="Arial"/>
          <w:spacing w:val="1"/>
          <w:sz w:val="18"/>
          <w:szCs w:val="18"/>
        </w:rPr>
        <w:t xml:space="preserve"> </w:t>
      </w:r>
      <w:r w:rsidR="009F02FA">
        <w:rPr>
          <w:rFonts w:ascii="Arial" w:hAnsi="Arial" w:cs="Arial"/>
          <w:sz w:val="18"/>
          <w:szCs w:val="18"/>
        </w:rPr>
        <w:t>эк</w:t>
      </w:r>
      <w:r w:rsidR="009F02FA">
        <w:rPr>
          <w:rFonts w:ascii="Arial" w:hAnsi="Arial" w:cs="Arial"/>
          <w:spacing w:val="1"/>
          <w:sz w:val="18"/>
          <w:szCs w:val="18"/>
        </w:rPr>
        <w:t>о</w:t>
      </w:r>
      <w:r w:rsidR="009F02FA">
        <w:rPr>
          <w:rFonts w:ascii="Arial" w:hAnsi="Arial" w:cs="Arial"/>
          <w:spacing w:val="-1"/>
          <w:sz w:val="18"/>
          <w:szCs w:val="18"/>
        </w:rPr>
        <w:t>н</w:t>
      </w:r>
      <w:r w:rsidR="009F02FA">
        <w:rPr>
          <w:rFonts w:ascii="Arial" w:hAnsi="Arial" w:cs="Arial"/>
          <w:spacing w:val="1"/>
          <w:sz w:val="18"/>
          <w:szCs w:val="18"/>
        </w:rPr>
        <w:t>ом</w:t>
      </w:r>
      <w:r w:rsidR="009F02FA">
        <w:rPr>
          <w:rFonts w:ascii="Arial" w:hAnsi="Arial" w:cs="Arial"/>
          <w:sz w:val="18"/>
          <w:szCs w:val="18"/>
        </w:rPr>
        <w:t>ич</w:t>
      </w:r>
      <w:r w:rsidR="009F02FA">
        <w:rPr>
          <w:rFonts w:ascii="Arial" w:hAnsi="Arial" w:cs="Arial"/>
          <w:spacing w:val="1"/>
          <w:sz w:val="18"/>
          <w:szCs w:val="18"/>
        </w:rPr>
        <w:t>ес</w:t>
      </w:r>
      <w:r w:rsidR="009F02FA">
        <w:rPr>
          <w:rFonts w:ascii="Arial" w:hAnsi="Arial" w:cs="Arial"/>
          <w:sz w:val="18"/>
          <w:szCs w:val="18"/>
        </w:rPr>
        <w:t>к</w:t>
      </w:r>
      <w:r w:rsidR="009F02FA">
        <w:rPr>
          <w:rFonts w:ascii="Arial" w:hAnsi="Arial" w:cs="Arial"/>
          <w:spacing w:val="1"/>
          <w:sz w:val="18"/>
          <w:szCs w:val="18"/>
        </w:rPr>
        <w:t>о</w:t>
      </w:r>
      <w:r w:rsidR="009F02FA">
        <w:rPr>
          <w:rFonts w:ascii="Arial" w:hAnsi="Arial" w:cs="Arial"/>
          <w:sz w:val="18"/>
          <w:szCs w:val="18"/>
        </w:rPr>
        <w:t xml:space="preserve">й </w:t>
      </w:r>
      <w:r w:rsidR="009F02FA">
        <w:rPr>
          <w:rFonts w:ascii="Arial" w:hAnsi="Arial" w:cs="Arial"/>
          <w:spacing w:val="1"/>
          <w:sz w:val="18"/>
          <w:szCs w:val="18"/>
        </w:rPr>
        <w:t>дея</w:t>
      </w:r>
      <w:r w:rsidR="009F02FA">
        <w:rPr>
          <w:rFonts w:ascii="Arial" w:hAnsi="Arial" w:cs="Arial"/>
          <w:spacing w:val="-1"/>
          <w:sz w:val="18"/>
          <w:szCs w:val="18"/>
        </w:rPr>
        <w:t>т</w:t>
      </w:r>
      <w:r w:rsidR="009F02FA">
        <w:rPr>
          <w:rFonts w:ascii="Arial" w:hAnsi="Arial" w:cs="Arial"/>
          <w:spacing w:val="1"/>
          <w:sz w:val="18"/>
          <w:szCs w:val="18"/>
        </w:rPr>
        <w:t>ел</w:t>
      </w:r>
      <w:r w:rsidR="009F02FA">
        <w:rPr>
          <w:rFonts w:ascii="Arial" w:hAnsi="Arial" w:cs="Arial"/>
          <w:sz w:val="18"/>
          <w:szCs w:val="18"/>
        </w:rPr>
        <w:t>ь</w:t>
      </w:r>
      <w:r w:rsidR="009F02FA">
        <w:rPr>
          <w:rFonts w:ascii="Arial" w:hAnsi="Arial" w:cs="Arial"/>
          <w:spacing w:val="-1"/>
          <w:sz w:val="18"/>
          <w:szCs w:val="18"/>
        </w:rPr>
        <w:t>н</w:t>
      </w:r>
      <w:r w:rsidR="009F02FA">
        <w:rPr>
          <w:rFonts w:ascii="Arial" w:hAnsi="Arial" w:cs="Arial"/>
          <w:spacing w:val="1"/>
          <w:sz w:val="18"/>
          <w:szCs w:val="18"/>
        </w:rPr>
        <w:t>ос</w:t>
      </w:r>
      <w:r w:rsidR="009F02FA">
        <w:rPr>
          <w:rFonts w:ascii="Arial" w:hAnsi="Arial" w:cs="Arial"/>
          <w:spacing w:val="-1"/>
          <w:sz w:val="18"/>
          <w:szCs w:val="18"/>
        </w:rPr>
        <w:t>т</w:t>
      </w:r>
      <w:r w:rsidR="009F02FA">
        <w:rPr>
          <w:rFonts w:ascii="Arial" w:hAnsi="Arial" w:cs="Arial"/>
          <w:sz w:val="18"/>
          <w:szCs w:val="18"/>
        </w:rPr>
        <w:t xml:space="preserve">и                                                                                </w:t>
      </w:r>
      <w:r w:rsidR="009F02FA">
        <w:rPr>
          <w:rFonts w:ascii="Arial" w:hAnsi="Arial" w:cs="Arial"/>
          <w:spacing w:val="25"/>
          <w:sz w:val="18"/>
          <w:szCs w:val="18"/>
        </w:rPr>
        <w:t xml:space="preserve"> </w:t>
      </w:r>
      <w:r w:rsidR="009F02FA">
        <w:rPr>
          <w:rFonts w:ascii="Arial" w:hAnsi="Arial" w:cs="Arial"/>
          <w:spacing w:val="1"/>
          <w:sz w:val="18"/>
          <w:szCs w:val="18"/>
        </w:rPr>
        <w:t>п</w:t>
      </w:r>
      <w:r w:rsidR="009F02FA">
        <w:rPr>
          <w:rFonts w:ascii="Arial" w:hAnsi="Arial" w:cs="Arial"/>
          <w:sz w:val="18"/>
          <w:szCs w:val="18"/>
        </w:rPr>
        <w:t>о</w:t>
      </w:r>
      <w:r w:rsidR="009F02FA">
        <w:rPr>
          <w:rFonts w:ascii="Arial" w:hAnsi="Arial" w:cs="Arial"/>
          <w:spacing w:val="1"/>
          <w:sz w:val="18"/>
          <w:szCs w:val="18"/>
        </w:rPr>
        <w:t xml:space="preserve"> </w:t>
      </w:r>
      <w:r w:rsidR="009F02FA">
        <w:rPr>
          <w:rFonts w:ascii="Arial" w:hAnsi="Arial" w:cs="Arial"/>
          <w:sz w:val="18"/>
          <w:szCs w:val="18"/>
        </w:rPr>
        <w:t>ОКВЭД</w:t>
      </w:r>
    </w:p>
    <w:p w:rsidR="009F02FA" w:rsidRPr="0027784A" w:rsidRDefault="00C92286" w:rsidP="009F02FA">
      <w:pPr>
        <w:widowControl w:val="0"/>
        <w:autoSpaceDN w:val="0"/>
        <w:adjustRightInd w:val="0"/>
        <w:spacing w:line="202" w:lineRule="exact"/>
        <w:ind w:left="139" w:right="5105"/>
        <w:jc w:val="both"/>
        <w:rPr>
          <w:rFonts w:ascii="Arial" w:hAnsi="Arial" w:cs="Arial"/>
          <w:sz w:val="18"/>
          <w:szCs w:val="18"/>
        </w:rPr>
      </w:pPr>
      <w:r w:rsidRPr="00C92286">
        <w:rPr>
          <w:noProof/>
        </w:rPr>
        <w:pict>
          <v:group id="_x0000_s1057" style="position:absolute;left:0;text-align:left;margin-left:304.65pt;margin-top:10.75pt;width:136.95pt;height:1.05pt;z-index:-251644928;mso-position-horizontal-relative:page" coordorigin="6093,215" coordsize="2739,21" o:allowincell="f">
            <v:shape id="_x0000_s1058" style="position:absolute;left:6105;top:217;width:2715;height:20" coordsize="2715,20" o:allowincell="f" path="m,l2715,e" filled="f" strokeweight=".14pt">
              <v:path arrowok="t"/>
            </v:shape>
            <v:shape id="_x0000_s1059" style="position:absolute;left:6104;top:225;width:2717;height:20" coordsize="2717,20" o:allowincell="f" path="m,l2717,e" filled="f" strokeweight="1.06pt">
              <v:path arrowok="t"/>
            </v:shape>
            <w10:wrap anchorx="page"/>
          </v:group>
        </w:pict>
      </w:r>
      <w:r w:rsidR="009F02FA">
        <w:rPr>
          <w:rFonts w:ascii="Arial" w:hAnsi="Arial" w:cs="Arial"/>
          <w:spacing w:val="-1"/>
          <w:position w:val="-1"/>
          <w:sz w:val="18"/>
          <w:szCs w:val="18"/>
        </w:rPr>
        <w:t>О</w:t>
      </w:r>
      <w:r w:rsidR="009F02FA">
        <w:rPr>
          <w:rFonts w:ascii="Arial" w:hAnsi="Arial" w:cs="Arial"/>
          <w:spacing w:val="1"/>
          <w:position w:val="-1"/>
          <w:sz w:val="18"/>
          <w:szCs w:val="18"/>
        </w:rPr>
        <w:t>р</w:t>
      </w:r>
      <w:r w:rsidR="009F02FA">
        <w:rPr>
          <w:rFonts w:ascii="Arial" w:hAnsi="Arial" w:cs="Arial"/>
          <w:spacing w:val="-1"/>
          <w:position w:val="-1"/>
          <w:sz w:val="18"/>
          <w:szCs w:val="18"/>
        </w:rPr>
        <w:t>г</w:t>
      </w:r>
      <w:r w:rsidR="009F02FA">
        <w:rPr>
          <w:rFonts w:ascii="Arial" w:hAnsi="Arial" w:cs="Arial"/>
          <w:spacing w:val="1"/>
          <w:position w:val="-1"/>
          <w:sz w:val="18"/>
          <w:szCs w:val="18"/>
        </w:rPr>
        <w:t>а</w:t>
      </w:r>
      <w:r w:rsidR="009F02FA">
        <w:rPr>
          <w:rFonts w:ascii="Arial" w:hAnsi="Arial" w:cs="Arial"/>
          <w:spacing w:val="-1"/>
          <w:position w:val="-1"/>
          <w:sz w:val="18"/>
          <w:szCs w:val="18"/>
        </w:rPr>
        <w:t>н</w:t>
      </w:r>
      <w:r w:rsidR="009F02FA">
        <w:rPr>
          <w:rFonts w:ascii="Arial" w:hAnsi="Arial" w:cs="Arial"/>
          <w:position w:val="-1"/>
          <w:sz w:val="18"/>
          <w:szCs w:val="18"/>
        </w:rPr>
        <w:t>и</w:t>
      </w:r>
      <w:r w:rsidR="009F02FA">
        <w:rPr>
          <w:rFonts w:ascii="Arial" w:hAnsi="Arial" w:cs="Arial"/>
          <w:spacing w:val="-1"/>
          <w:position w:val="-1"/>
          <w:sz w:val="18"/>
          <w:szCs w:val="18"/>
        </w:rPr>
        <w:t>з</w:t>
      </w:r>
      <w:r w:rsidR="009F02FA">
        <w:rPr>
          <w:rFonts w:ascii="Arial" w:hAnsi="Arial" w:cs="Arial"/>
          <w:spacing w:val="1"/>
          <w:position w:val="-1"/>
          <w:sz w:val="18"/>
          <w:szCs w:val="18"/>
        </w:rPr>
        <w:t>а</w:t>
      </w:r>
      <w:r w:rsidR="009F02FA">
        <w:rPr>
          <w:rFonts w:ascii="Arial" w:hAnsi="Arial" w:cs="Arial"/>
          <w:position w:val="-1"/>
          <w:sz w:val="18"/>
          <w:szCs w:val="18"/>
        </w:rPr>
        <w:t>ци</w:t>
      </w:r>
      <w:r w:rsidR="009F02FA">
        <w:rPr>
          <w:rFonts w:ascii="Arial" w:hAnsi="Arial" w:cs="Arial"/>
          <w:spacing w:val="1"/>
          <w:position w:val="-1"/>
          <w:sz w:val="18"/>
          <w:szCs w:val="18"/>
        </w:rPr>
        <w:t>о</w:t>
      </w:r>
      <w:r w:rsidR="009F02FA">
        <w:rPr>
          <w:rFonts w:ascii="Arial" w:hAnsi="Arial" w:cs="Arial"/>
          <w:spacing w:val="-1"/>
          <w:position w:val="-1"/>
          <w:sz w:val="18"/>
          <w:szCs w:val="18"/>
        </w:rPr>
        <w:t>нн</w:t>
      </w:r>
      <w:r w:rsidR="009F02FA">
        <w:rPr>
          <w:rFonts w:ascii="Arial" w:hAnsi="Arial" w:cs="Arial"/>
          <w:spacing w:val="1"/>
          <w:position w:val="-1"/>
          <w:sz w:val="18"/>
          <w:szCs w:val="18"/>
        </w:rPr>
        <w:t>о</w:t>
      </w:r>
      <w:r w:rsidR="009F02FA">
        <w:rPr>
          <w:rFonts w:ascii="Arial" w:hAnsi="Arial" w:cs="Arial"/>
          <w:position w:val="-1"/>
          <w:sz w:val="18"/>
          <w:szCs w:val="18"/>
        </w:rPr>
        <w:t>-</w:t>
      </w:r>
      <w:r w:rsidR="009F02FA">
        <w:rPr>
          <w:rFonts w:ascii="Arial" w:hAnsi="Arial" w:cs="Arial"/>
          <w:spacing w:val="1"/>
          <w:position w:val="-1"/>
          <w:sz w:val="18"/>
          <w:szCs w:val="18"/>
        </w:rPr>
        <w:t>пра</w:t>
      </w:r>
      <w:r w:rsidR="009F02FA">
        <w:rPr>
          <w:rFonts w:ascii="Arial" w:hAnsi="Arial" w:cs="Arial"/>
          <w:position w:val="-1"/>
          <w:sz w:val="18"/>
          <w:szCs w:val="18"/>
        </w:rPr>
        <w:t>в</w:t>
      </w:r>
      <w:r w:rsidR="009F02FA">
        <w:rPr>
          <w:rFonts w:ascii="Arial" w:hAnsi="Arial" w:cs="Arial"/>
          <w:spacing w:val="1"/>
          <w:position w:val="-1"/>
          <w:sz w:val="18"/>
          <w:szCs w:val="18"/>
        </w:rPr>
        <w:t>о</w:t>
      </w:r>
      <w:r w:rsidR="009F02FA">
        <w:rPr>
          <w:rFonts w:ascii="Arial" w:hAnsi="Arial" w:cs="Arial"/>
          <w:position w:val="-1"/>
          <w:sz w:val="18"/>
          <w:szCs w:val="18"/>
        </w:rPr>
        <w:t>в</w:t>
      </w:r>
      <w:r w:rsidR="009F02FA">
        <w:rPr>
          <w:rFonts w:ascii="Arial" w:hAnsi="Arial" w:cs="Arial"/>
          <w:spacing w:val="1"/>
          <w:position w:val="-1"/>
          <w:sz w:val="18"/>
          <w:szCs w:val="18"/>
        </w:rPr>
        <w:t>а</w:t>
      </w:r>
      <w:r w:rsidR="009F02FA">
        <w:rPr>
          <w:rFonts w:ascii="Arial" w:hAnsi="Arial" w:cs="Arial"/>
          <w:position w:val="-1"/>
          <w:sz w:val="18"/>
          <w:szCs w:val="18"/>
        </w:rPr>
        <w:t>я</w:t>
      </w:r>
      <w:r w:rsidR="009F02FA">
        <w:rPr>
          <w:rFonts w:ascii="Arial" w:hAnsi="Arial" w:cs="Arial"/>
          <w:spacing w:val="1"/>
          <w:position w:val="-1"/>
          <w:sz w:val="18"/>
          <w:szCs w:val="18"/>
        </w:rPr>
        <w:t xml:space="preserve"> форма</w:t>
      </w:r>
      <w:r w:rsidR="009F02FA">
        <w:rPr>
          <w:rFonts w:ascii="Arial" w:hAnsi="Arial" w:cs="Arial"/>
          <w:position w:val="-1"/>
          <w:sz w:val="18"/>
          <w:szCs w:val="18"/>
        </w:rPr>
        <w:t>/</w:t>
      </w:r>
      <w:r w:rsidR="009F02FA">
        <w:rPr>
          <w:rFonts w:ascii="Arial" w:hAnsi="Arial" w:cs="Arial"/>
          <w:spacing w:val="1"/>
          <w:position w:val="-1"/>
          <w:sz w:val="18"/>
          <w:szCs w:val="18"/>
        </w:rPr>
        <w:t>форм</w:t>
      </w:r>
      <w:r w:rsidR="009F02FA">
        <w:rPr>
          <w:rFonts w:ascii="Arial" w:hAnsi="Arial" w:cs="Arial"/>
          <w:position w:val="-1"/>
          <w:sz w:val="18"/>
          <w:szCs w:val="18"/>
        </w:rPr>
        <w:t>а</w:t>
      </w:r>
      <w:r w:rsidR="009F02FA">
        <w:rPr>
          <w:rFonts w:ascii="Arial" w:hAnsi="Arial" w:cs="Arial"/>
          <w:spacing w:val="1"/>
          <w:position w:val="-1"/>
          <w:sz w:val="18"/>
          <w:szCs w:val="18"/>
        </w:rPr>
        <w:t xml:space="preserve"> со</w:t>
      </w:r>
      <w:r w:rsidR="009F02FA">
        <w:rPr>
          <w:rFonts w:ascii="Arial" w:hAnsi="Arial" w:cs="Arial"/>
          <w:position w:val="-1"/>
          <w:sz w:val="18"/>
          <w:szCs w:val="18"/>
        </w:rPr>
        <w:t>б</w:t>
      </w:r>
      <w:r w:rsidR="009F02FA">
        <w:rPr>
          <w:rFonts w:ascii="Arial" w:hAnsi="Arial" w:cs="Arial"/>
          <w:spacing w:val="1"/>
          <w:position w:val="-1"/>
          <w:sz w:val="18"/>
          <w:szCs w:val="18"/>
        </w:rPr>
        <w:t>с</w:t>
      </w:r>
      <w:r w:rsidR="009F02FA">
        <w:rPr>
          <w:rFonts w:ascii="Arial" w:hAnsi="Arial" w:cs="Arial"/>
          <w:spacing w:val="-1"/>
          <w:position w:val="-1"/>
          <w:sz w:val="18"/>
          <w:szCs w:val="18"/>
        </w:rPr>
        <w:t>т</w:t>
      </w:r>
      <w:r w:rsidR="009F02FA">
        <w:rPr>
          <w:rFonts w:ascii="Arial" w:hAnsi="Arial" w:cs="Arial"/>
          <w:position w:val="-1"/>
          <w:sz w:val="18"/>
          <w:szCs w:val="18"/>
        </w:rPr>
        <w:t>в</w:t>
      </w:r>
      <w:r w:rsidR="009F02FA">
        <w:rPr>
          <w:rFonts w:ascii="Arial" w:hAnsi="Arial" w:cs="Arial"/>
          <w:spacing w:val="1"/>
          <w:position w:val="-1"/>
          <w:sz w:val="18"/>
          <w:szCs w:val="18"/>
        </w:rPr>
        <w:t>е</w:t>
      </w:r>
      <w:r w:rsidR="009F02FA">
        <w:rPr>
          <w:rFonts w:ascii="Arial" w:hAnsi="Arial" w:cs="Arial"/>
          <w:spacing w:val="-1"/>
          <w:position w:val="-1"/>
          <w:sz w:val="18"/>
          <w:szCs w:val="18"/>
        </w:rPr>
        <w:t>нн</w:t>
      </w:r>
      <w:r w:rsidR="009F02FA">
        <w:rPr>
          <w:rFonts w:ascii="Arial" w:hAnsi="Arial" w:cs="Arial"/>
          <w:spacing w:val="1"/>
          <w:position w:val="-1"/>
          <w:sz w:val="18"/>
          <w:szCs w:val="18"/>
        </w:rPr>
        <w:t>ос</w:t>
      </w:r>
      <w:r w:rsidR="009F02FA">
        <w:rPr>
          <w:rFonts w:ascii="Arial" w:hAnsi="Arial" w:cs="Arial"/>
          <w:spacing w:val="-1"/>
          <w:position w:val="-1"/>
          <w:sz w:val="18"/>
          <w:szCs w:val="18"/>
        </w:rPr>
        <w:t>т</w:t>
      </w:r>
      <w:r w:rsidR="009F02FA">
        <w:rPr>
          <w:rFonts w:ascii="Arial" w:hAnsi="Arial" w:cs="Arial"/>
          <w:position w:val="-1"/>
          <w:sz w:val="18"/>
          <w:szCs w:val="18"/>
        </w:rPr>
        <w:t xml:space="preserve">и   </w:t>
      </w:r>
    </w:p>
    <w:p w:rsidR="009F02FA" w:rsidRDefault="00C92286" w:rsidP="009F02FA">
      <w:pPr>
        <w:widowControl w:val="0"/>
        <w:tabs>
          <w:tab w:val="left" w:pos="7180"/>
        </w:tabs>
        <w:autoSpaceDN w:val="0"/>
        <w:adjustRightInd w:val="0"/>
        <w:spacing w:before="25" w:line="250" w:lineRule="atLeast"/>
        <w:ind w:left="139" w:right="2086" w:firstLine="6330"/>
        <w:rPr>
          <w:rFonts w:ascii="Arial" w:hAnsi="Arial" w:cs="Arial"/>
          <w:sz w:val="18"/>
          <w:szCs w:val="18"/>
        </w:rPr>
      </w:pPr>
      <w:r w:rsidRPr="00C92286">
        <w:rPr>
          <w:noProof/>
        </w:rPr>
        <w:pict>
          <v:group id="_x0000_s1036" style="position:absolute;left:0;text-align:left;margin-left:56.6pt;margin-top:14.15pt;width:314.8pt;height:1.1pt;z-index:-251652096;mso-position-horizontal-relative:page" coordorigin="1132,283" coordsize="6296,22" o:allowincell="f">
            <v:shape id="_x0000_s1037" style="position:absolute;left:1144;top:286;width:6272;height:20" coordsize="6272,20" o:allowincell="f" path="m,l6272,e" filled="f" strokeweight=".14pt">
              <v:path arrowok="t"/>
            </v:shape>
            <v:shape id="_x0000_s1038" style="position:absolute;left:1142;top:294;width:6275;height:20" coordsize="6275,20" o:allowincell="f" path="m,l6274,e" filled="f" strokeweight=".37392mm">
              <v:path arrowok="t"/>
            </v:shape>
            <w10:wrap anchorx="page"/>
          </v:group>
        </w:pict>
      </w:r>
      <w:r w:rsidRPr="00C92286">
        <w:rPr>
          <w:noProof/>
        </w:rPr>
        <w:pict>
          <v:group id="_x0000_s1039" style="position:absolute;left:0;text-align:left;margin-left:421.7pt;margin-top:53.9pt;width:43.3pt;height:1.05pt;z-index:-251651072;mso-position-horizontal-relative:page" coordorigin="8434,1078" coordsize="866,21" o:allowincell="f">
            <v:shape id="_x0000_s1040" style="position:absolute;left:8445;top:1080;width:843;height:20" coordsize="843,20" o:allowincell="f" path="m,l842,e" filled="f" strokeweight=".14pt">
              <v:path arrowok="t"/>
            </v:shape>
            <v:shape id="_x0000_s1041" style="position:absolute;left:8444;top:1088;width:845;height:20" coordsize="845,20" o:allowincell="f" path="m,l845,e" filled="f" strokeweight=".37392mm">
              <v:path arrowok="t"/>
            </v:shape>
            <w10:wrap anchorx="page"/>
          </v:group>
        </w:pict>
      </w:r>
      <w:r w:rsidRPr="00C92286">
        <w:rPr>
          <w:noProof/>
        </w:rPr>
        <w:pict>
          <v:group id="_x0000_s1060" style="position:absolute;left:0;text-align:left;margin-left:496.6pt;margin-top:53.9pt;width:43.3pt;height:1.05pt;z-index:-251643904;mso-position-horizontal-relative:page" coordorigin="9932,1078" coordsize="866,21" o:allowincell="f">
            <v:shape id="_x0000_s1061" style="position:absolute;left:9944;top:1080;width:842;height:20" coordsize="842,20" o:allowincell="f" path="m,l842,e" filled="f" strokeweight=".14pt">
              <v:path arrowok="t"/>
            </v:shape>
            <v:shape id="_x0000_s1062" style="position:absolute;left:9942;top:1088;width:845;height:20" coordsize="845,20" o:allowincell="f" path="m,l844,e" filled="f" strokeweight=".37392mm">
              <v:path arrowok="t"/>
            </v:shape>
            <w10:wrap anchorx="page"/>
          </v:group>
        </w:pict>
      </w:r>
      <w:r w:rsidR="009F02FA">
        <w:rPr>
          <w:rFonts w:ascii="Arial" w:hAnsi="Arial" w:cs="Arial"/>
          <w:spacing w:val="1"/>
          <w:sz w:val="18"/>
          <w:szCs w:val="18"/>
        </w:rPr>
        <w:t>п</w:t>
      </w:r>
      <w:r w:rsidR="009F02FA">
        <w:rPr>
          <w:rFonts w:ascii="Arial" w:hAnsi="Arial" w:cs="Arial"/>
          <w:sz w:val="18"/>
          <w:szCs w:val="18"/>
        </w:rPr>
        <w:t>о</w:t>
      </w:r>
      <w:r w:rsidR="009F02FA">
        <w:rPr>
          <w:rFonts w:ascii="Arial" w:hAnsi="Arial" w:cs="Arial"/>
          <w:spacing w:val="1"/>
          <w:sz w:val="18"/>
          <w:szCs w:val="18"/>
        </w:rPr>
        <w:t xml:space="preserve"> </w:t>
      </w:r>
      <w:r w:rsidR="009F02FA">
        <w:rPr>
          <w:rFonts w:ascii="Arial" w:hAnsi="Arial" w:cs="Arial"/>
          <w:sz w:val="18"/>
          <w:szCs w:val="18"/>
        </w:rPr>
        <w:t>ОК</w:t>
      </w:r>
      <w:r w:rsidR="009F02FA">
        <w:rPr>
          <w:rFonts w:ascii="Arial" w:hAnsi="Arial" w:cs="Arial"/>
          <w:spacing w:val="-1"/>
          <w:sz w:val="18"/>
          <w:szCs w:val="18"/>
        </w:rPr>
        <w:t>О</w:t>
      </w:r>
      <w:r w:rsidR="009F02FA">
        <w:rPr>
          <w:rFonts w:ascii="Arial" w:hAnsi="Arial" w:cs="Arial"/>
          <w:sz w:val="18"/>
          <w:szCs w:val="18"/>
        </w:rPr>
        <w:t>ПФ/</w:t>
      </w:r>
      <w:r w:rsidR="009F02FA">
        <w:rPr>
          <w:rFonts w:ascii="Arial" w:hAnsi="Arial" w:cs="Arial"/>
          <w:spacing w:val="-1"/>
          <w:sz w:val="18"/>
          <w:szCs w:val="18"/>
        </w:rPr>
        <w:t>О</w:t>
      </w:r>
      <w:r w:rsidR="009F02FA">
        <w:rPr>
          <w:rFonts w:ascii="Arial" w:hAnsi="Arial" w:cs="Arial"/>
          <w:spacing w:val="1"/>
          <w:sz w:val="18"/>
          <w:szCs w:val="18"/>
        </w:rPr>
        <w:t>К</w:t>
      </w:r>
      <w:r w:rsidR="009F02FA">
        <w:rPr>
          <w:rFonts w:ascii="Arial" w:hAnsi="Arial" w:cs="Arial"/>
          <w:sz w:val="18"/>
          <w:szCs w:val="18"/>
        </w:rPr>
        <w:t>ФС Еди</w:t>
      </w:r>
      <w:r w:rsidR="009F02FA">
        <w:rPr>
          <w:rFonts w:ascii="Arial" w:hAnsi="Arial" w:cs="Arial"/>
          <w:spacing w:val="-1"/>
          <w:sz w:val="18"/>
          <w:szCs w:val="18"/>
        </w:rPr>
        <w:t>н</w:t>
      </w:r>
      <w:r w:rsidR="009F02FA">
        <w:rPr>
          <w:rFonts w:ascii="Arial" w:hAnsi="Arial" w:cs="Arial"/>
          <w:sz w:val="18"/>
          <w:szCs w:val="18"/>
        </w:rPr>
        <w:t>ица</w:t>
      </w:r>
      <w:r w:rsidR="009F02FA">
        <w:rPr>
          <w:rFonts w:ascii="Arial" w:hAnsi="Arial" w:cs="Arial"/>
          <w:spacing w:val="1"/>
          <w:sz w:val="18"/>
          <w:szCs w:val="18"/>
        </w:rPr>
        <w:t xml:space="preserve"> </w:t>
      </w:r>
      <w:r w:rsidR="009F02FA">
        <w:rPr>
          <w:rFonts w:ascii="Arial" w:hAnsi="Arial" w:cs="Arial"/>
          <w:sz w:val="18"/>
          <w:szCs w:val="18"/>
        </w:rPr>
        <w:t>из</w:t>
      </w:r>
      <w:r w:rsidR="009F02FA">
        <w:rPr>
          <w:rFonts w:ascii="Arial" w:hAnsi="Arial" w:cs="Arial"/>
          <w:spacing w:val="1"/>
          <w:sz w:val="18"/>
          <w:szCs w:val="18"/>
        </w:rPr>
        <w:t>мере</w:t>
      </w:r>
      <w:r w:rsidR="009F02FA">
        <w:rPr>
          <w:rFonts w:ascii="Arial" w:hAnsi="Arial" w:cs="Arial"/>
          <w:spacing w:val="-1"/>
          <w:sz w:val="18"/>
          <w:szCs w:val="18"/>
        </w:rPr>
        <w:t>н</w:t>
      </w:r>
      <w:r w:rsidR="009F02FA">
        <w:rPr>
          <w:rFonts w:ascii="Arial" w:hAnsi="Arial" w:cs="Arial"/>
          <w:sz w:val="18"/>
          <w:szCs w:val="18"/>
        </w:rPr>
        <w:t>и</w:t>
      </w:r>
      <w:r w:rsidR="009F02FA">
        <w:rPr>
          <w:rFonts w:ascii="Arial" w:hAnsi="Arial" w:cs="Arial"/>
          <w:spacing w:val="1"/>
          <w:sz w:val="18"/>
          <w:szCs w:val="18"/>
        </w:rPr>
        <w:t>я</w:t>
      </w:r>
      <w:r w:rsidR="009F02FA">
        <w:rPr>
          <w:rFonts w:ascii="Arial" w:hAnsi="Arial" w:cs="Arial"/>
          <w:sz w:val="18"/>
          <w:szCs w:val="18"/>
        </w:rPr>
        <w:t>:</w:t>
      </w:r>
      <w:r w:rsidR="009F02FA">
        <w:rPr>
          <w:rFonts w:ascii="Arial" w:hAnsi="Arial" w:cs="Arial"/>
          <w:spacing w:val="1"/>
          <w:sz w:val="18"/>
          <w:szCs w:val="18"/>
        </w:rPr>
        <w:t xml:space="preserve"> </w:t>
      </w:r>
      <w:r w:rsidR="009F02FA">
        <w:rPr>
          <w:rFonts w:ascii="Arial" w:hAnsi="Arial" w:cs="Arial"/>
          <w:spacing w:val="-1"/>
          <w:sz w:val="18"/>
          <w:szCs w:val="18"/>
        </w:rPr>
        <w:t>т</w:t>
      </w:r>
      <w:r w:rsidR="009F02FA">
        <w:rPr>
          <w:rFonts w:ascii="Arial" w:hAnsi="Arial" w:cs="Arial"/>
          <w:sz w:val="18"/>
          <w:szCs w:val="18"/>
        </w:rPr>
        <w:t>ы</w:t>
      </w:r>
      <w:r w:rsidR="009F02FA">
        <w:rPr>
          <w:rFonts w:ascii="Arial" w:hAnsi="Arial" w:cs="Arial"/>
          <w:spacing w:val="1"/>
          <w:sz w:val="18"/>
          <w:szCs w:val="18"/>
        </w:rPr>
        <w:t>с</w:t>
      </w:r>
      <w:r w:rsidR="009F02FA">
        <w:rPr>
          <w:rFonts w:ascii="Arial" w:hAnsi="Arial" w:cs="Arial"/>
          <w:sz w:val="18"/>
          <w:szCs w:val="18"/>
        </w:rPr>
        <w:t>.</w:t>
      </w:r>
      <w:r w:rsidR="009F02FA">
        <w:rPr>
          <w:rFonts w:ascii="Arial" w:hAnsi="Arial" w:cs="Arial"/>
          <w:spacing w:val="1"/>
          <w:sz w:val="18"/>
          <w:szCs w:val="18"/>
        </w:rPr>
        <w:t xml:space="preserve"> р</w:t>
      </w:r>
      <w:r w:rsidR="009F02FA">
        <w:rPr>
          <w:rFonts w:ascii="Arial" w:hAnsi="Arial" w:cs="Arial"/>
          <w:spacing w:val="-1"/>
          <w:sz w:val="18"/>
          <w:szCs w:val="18"/>
        </w:rPr>
        <w:t>у</w:t>
      </w:r>
      <w:r w:rsidR="009F02FA">
        <w:rPr>
          <w:rFonts w:ascii="Arial" w:hAnsi="Arial" w:cs="Arial"/>
          <w:sz w:val="18"/>
          <w:szCs w:val="18"/>
        </w:rPr>
        <w:t>б.</w:t>
      </w:r>
      <w:r w:rsidR="009F02FA">
        <w:rPr>
          <w:rFonts w:ascii="Arial" w:hAnsi="Arial" w:cs="Arial"/>
          <w:spacing w:val="1"/>
          <w:sz w:val="18"/>
          <w:szCs w:val="18"/>
        </w:rPr>
        <w:t>/мл</w:t>
      </w:r>
      <w:r w:rsidR="009F02FA">
        <w:rPr>
          <w:rFonts w:ascii="Arial" w:hAnsi="Arial" w:cs="Arial"/>
          <w:spacing w:val="-1"/>
          <w:sz w:val="18"/>
          <w:szCs w:val="18"/>
        </w:rPr>
        <w:t>н</w:t>
      </w:r>
      <w:r w:rsidR="009F02FA">
        <w:rPr>
          <w:rFonts w:ascii="Arial" w:hAnsi="Arial" w:cs="Arial"/>
          <w:sz w:val="18"/>
          <w:szCs w:val="18"/>
        </w:rPr>
        <w:t>.</w:t>
      </w:r>
      <w:r w:rsidR="009F02FA">
        <w:rPr>
          <w:rFonts w:ascii="Arial" w:hAnsi="Arial" w:cs="Arial"/>
          <w:spacing w:val="1"/>
          <w:sz w:val="18"/>
          <w:szCs w:val="18"/>
        </w:rPr>
        <w:t xml:space="preserve"> р</w:t>
      </w:r>
      <w:r w:rsidR="009F02FA">
        <w:rPr>
          <w:rFonts w:ascii="Arial" w:hAnsi="Arial" w:cs="Arial"/>
          <w:spacing w:val="-1"/>
          <w:sz w:val="18"/>
          <w:szCs w:val="18"/>
        </w:rPr>
        <w:t>у</w:t>
      </w:r>
      <w:r w:rsidR="009F02FA">
        <w:rPr>
          <w:rFonts w:ascii="Arial" w:hAnsi="Arial" w:cs="Arial"/>
          <w:sz w:val="18"/>
          <w:szCs w:val="18"/>
        </w:rPr>
        <w:t>б.</w:t>
      </w:r>
      <w:r w:rsidR="009F02FA">
        <w:rPr>
          <w:rFonts w:ascii="Arial" w:hAnsi="Arial" w:cs="Arial"/>
          <w:sz w:val="18"/>
          <w:szCs w:val="18"/>
        </w:rPr>
        <w:tab/>
      </w:r>
      <w:r w:rsidR="009F02FA">
        <w:rPr>
          <w:rFonts w:ascii="Arial" w:hAnsi="Arial" w:cs="Arial"/>
          <w:spacing w:val="1"/>
          <w:sz w:val="18"/>
          <w:szCs w:val="18"/>
        </w:rPr>
        <w:t>п</w:t>
      </w:r>
      <w:r w:rsidR="009F02FA">
        <w:rPr>
          <w:rFonts w:ascii="Arial" w:hAnsi="Arial" w:cs="Arial"/>
          <w:sz w:val="18"/>
          <w:szCs w:val="18"/>
        </w:rPr>
        <w:t>о</w:t>
      </w:r>
      <w:r w:rsidR="009F02FA">
        <w:rPr>
          <w:rFonts w:ascii="Arial" w:hAnsi="Arial" w:cs="Arial"/>
          <w:spacing w:val="1"/>
          <w:sz w:val="18"/>
          <w:szCs w:val="18"/>
        </w:rPr>
        <w:t xml:space="preserve"> </w:t>
      </w:r>
      <w:r w:rsidR="009F02FA">
        <w:rPr>
          <w:rFonts w:ascii="Arial" w:hAnsi="Arial" w:cs="Arial"/>
          <w:sz w:val="18"/>
          <w:szCs w:val="18"/>
        </w:rPr>
        <w:t>ОКЕИ</w:t>
      </w:r>
    </w:p>
    <w:p w:rsidR="009F02FA" w:rsidRDefault="009F02FA" w:rsidP="009F02FA">
      <w:pPr>
        <w:widowControl w:val="0"/>
        <w:autoSpaceDN w:val="0"/>
        <w:adjustRightInd w:val="0"/>
        <w:spacing w:before="6" w:line="260" w:lineRule="exact"/>
        <w:rPr>
          <w:rFonts w:ascii="Arial" w:hAnsi="Arial" w:cs="Arial"/>
          <w:sz w:val="26"/>
          <w:szCs w:val="26"/>
        </w:rPr>
      </w:pPr>
    </w:p>
    <w:tbl>
      <w:tblPr>
        <w:tblW w:w="0" w:type="auto"/>
        <w:tblInd w:w="102" w:type="dxa"/>
        <w:tblLayout w:type="fixed"/>
        <w:tblCellMar>
          <w:left w:w="0" w:type="dxa"/>
          <w:right w:w="0" w:type="dxa"/>
        </w:tblCellMar>
        <w:tblLook w:val="0000"/>
      </w:tblPr>
      <w:tblGrid>
        <w:gridCol w:w="6179"/>
        <w:gridCol w:w="655"/>
        <w:gridCol w:w="1498"/>
        <w:gridCol w:w="1498"/>
      </w:tblGrid>
      <w:tr w:rsidR="009F02FA" w:rsidTr="009F02FA">
        <w:trPr>
          <w:trHeight w:hRule="exact" w:val="638"/>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1" w:line="180" w:lineRule="exact"/>
              <w:rPr>
                <w:sz w:val="18"/>
                <w:szCs w:val="18"/>
              </w:rPr>
            </w:pPr>
          </w:p>
          <w:p w:rsidR="009F02FA" w:rsidRDefault="009F02FA" w:rsidP="009F02FA">
            <w:pPr>
              <w:widowControl w:val="0"/>
              <w:autoSpaceDN w:val="0"/>
              <w:adjustRightInd w:val="0"/>
              <w:ind w:left="1849" w:right="-20"/>
              <w:rPr>
                <w:sz w:val="24"/>
                <w:szCs w:val="24"/>
              </w:rPr>
            </w:pPr>
            <w:r>
              <w:rPr>
                <w:rFonts w:ascii="Arial" w:hAnsi="Arial" w:cs="Arial"/>
              </w:rPr>
              <w:t>На</w:t>
            </w:r>
            <w:r>
              <w:rPr>
                <w:rFonts w:ascii="Arial" w:hAnsi="Arial" w:cs="Arial"/>
                <w:spacing w:val="-1"/>
              </w:rPr>
              <w:t>и</w:t>
            </w:r>
            <w:r>
              <w:rPr>
                <w:rFonts w:ascii="Arial" w:hAnsi="Arial" w:cs="Arial"/>
              </w:rPr>
              <w:t>м</w:t>
            </w:r>
            <w:r>
              <w:rPr>
                <w:rFonts w:ascii="Arial" w:hAnsi="Arial" w:cs="Arial"/>
                <w:spacing w:val="-1"/>
              </w:rPr>
              <w:t>е</w:t>
            </w:r>
            <w:r>
              <w:rPr>
                <w:rFonts w:ascii="Arial" w:hAnsi="Arial" w:cs="Arial"/>
              </w:rPr>
              <w:t>нован</w:t>
            </w:r>
            <w:r>
              <w:rPr>
                <w:rFonts w:ascii="Arial" w:hAnsi="Arial" w:cs="Arial"/>
                <w:spacing w:val="-1"/>
              </w:rPr>
              <w:t>и</w:t>
            </w:r>
            <w:r>
              <w:rPr>
                <w:rFonts w:ascii="Arial" w:hAnsi="Arial" w:cs="Arial"/>
              </w:rPr>
              <w:t>е</w:t>
            </w:r>
            <w:r>
              <w:rPr>
                <w:rFonts w:ascii="Arial" w:hAnsi="Arial" w:cs="Arial"/>
                <w:spacing w:val="-14"/>
              </w:rPr>
              <w:t xml:space="preserve"> </w:t>
            </w:r>
            <w:r>
              <w:rPr>
                <w:rFonts w:ascii="Arial" w:hAnsi="Arial" w:cs="Arial"/>
              </w:rPr>
              <w:t>п</w:t>
            </w:r>
            <w:r>
              <w:rPr>
                <w:rFonts w:ascii="Arial" w:hAnsi="Arial" w:cs="Arial"/>
                <w:spacing w:val="-1"/>
              </w:rPr>
              <w:t>ок</w:t>
            </w:r>
            <w:r>
              <w:rPr>
                <w:rFonts w:ascii="Arial" w:hAnsi="Arial" w:cs="Arial"/>
              </w:rPr>
              <w:t>аз</w:t>
            </w:r>
            <w:r>
              <w:rPr>
                <w:rFonts w:ascii="Arial" w:hAnsi="Arial" w:cs="Arial"/>
                <w:spacing w:val="-1"/>
              </w:rPr>
              <w:t>а</w:t>
            </w:r>
            <w:r>
              <w:rPr>
                <w:rFonts w:ascii="Arial" w:hAnsi="Arial" w:cs="Arial"/>
              </w:rPr>
              <w:t>те</w:t>
            </w:r>
            <w:r>
              <w:rPr>
                <w:rFonts w:ascii="Arial" w:hAnsi="Arial" w:cs="Arial"/>
                <w:spacing w:val="-1"/>
              </w:rPr>
              <w:t>л</w:t>
            </w:r>
            <w:r>
              <w:rPr>
                <w:rFonts w:ascii="Arial" w:hAnsi="Arial" w:cs="Arial"/>
              </w:rPr>
              <w:t>я</w:t>
            </w:r>
          </w:p>
        </w:tc>
        <w:tc>
          <w:tcPr>
            <w:tcW w:w="655"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1" w:line="180" w:lineRule="exact"/>
              <w:rPr>
                <w:sz w:val="18"/>
                <w:szCs w:val="18"/>
              </w:rPr>
            </w:pPr>
          </w:p>
          <w:p w:rsidR="009F02FA" w:rsidRDefault="009F02FA" w:rsidP="009F02FA">
            <w:pPr>
              <w:widowControl w:val="0"/>
              <w:autoSpaceDN w:val="0"/>
              <w:adjustRightInd w:val="0"/>
              <w:ind w:left="155" w:right="-20"/>
              <w:rPr>
                <w:sz w:val="24"/>
                <w:szCs w:val="24"/>
              </w:rPr>
            </w:pPr>
            <w:r>
              <w:rPr>
                <w:rFonts w:ascii="Arial" w:hAnsi="Arial" w:cs="Arial"/>
                <w:spacing w:val="-1"/>
              </w:rPr>
              <w:t>К</w:t>
            </w:r>
            <w:r>
              <w:rPr>
                <w:rFonts w:ascii="Arial" w:hAnsi="Arial" w:cs="Arial"/>
              </w:rPr>
              <w:t>од</w:t>
            </w:r>
          </w:p>
        </w:tc>
        <w:tc>
          <w:tcPr>
            <w:tcW w:w="1498" w:type="dxa"/>
            <w:tcBorders>
              <w:top w:val="single" w:sz="8" w:space="0" w:color="000000"/>
              <w:left w:val="single" w:sz="8" w:space="0" w:color="000000"/>
              <w:bottom w:val="single" w:sz="16" w:space="0" w:color="000000"/>
              <w:right w:val="single" w:sz="8" w:space="0" w:color="000000"/>
            </w:tcBorders>
          </w:tcPr>
          <w:p w:rsidR="009F02FA" w:rsidRDefault="009F02FA" w:rsidP="009F02FA">
            <w:pPr>
              <w:widowControl w:val="0"/>
              <w:autoSpaceDN w:val="0"/>
              <w:adjustRightInd w:val="0"/>
              <w:spacing w:before="20"/>
              <w:ind w:left="133" w:right="-20"/>
              <w:rPr>
                <w:rFonts w:ascii="Arial" w:hAnsi="Arial" w:cs="Arial"/>
              </w:rPr>
            </w:pPr>
            <w:r>
              <w:rPr>
                <w:rFonts w:ascii="Arial" w:hAnsi="Arial" w:cs="Arial"/>
              </w:rPr>
              <w:t>За</w:t>
            </w:r>
          </w:p>
          <w:p w:rsidR="009F02FA" w:rsidRDefault="009F02FA" w:rsidP="009A60AA">
            <w:pPr>
              <w:widowControl w:val="0"/>
              <w:tabs>
                <w:tab w:val="left" w:pos="1000"/>
              </w:tabs>
              <w:autoSpaceDN w:val="0"/>
              <w:adjustRightInd w:val="0"/>
              <w:spacing w:before="40"/>
              <w:ind w:left="385" w:right="-20"/>
              <w:rPr>
                <w:sz w:val="24"/>
                <w:szCs w:val="24"/>
              </w:rPr>
            </w:pPr>
            <w:r>
              <w:rPr>
                <w:rFonts w:ascii="Arial" w:hAnsi="Arial" w:cs="Arial"/>
              </w:rPr>
              <w:t>201</w:t>
            </w:r>
            <w:r w:rsidR="009A60AA">
              <w:rPr>
                <w:rFonts w:ascii="Arial" w:hAnsi="Arial" w:cs="Arial"/>
              </w:rPr>
              <w:t>3</w:t>
            </w:r>
            <w:r>
              <w:rPr>
                <w:rFonts w:ascii="Arial" w:hAnsi="Arial" w:cs="Arial"/>
              </w:rPr>
              <w:tab/>
            </w:r>
            <w:r>
              <w:rPr>
                <w:rFonts w:ascii="Arial" w:hAnsi="Arial" w:cs="Arial"/>
                <w:spacing w:val="-1"/>
              </w:rPr>
              <w:t>г</w:t>
            </w:r>
            <w:r>
              <w:rPr>
                <w:rFonts w:ascii="Arial" w:hAnsi="Arial" w:cs="Arial"/>
              </w:rPr>
              <w:t>.</w:t>
            </w:r>
            <w:r>
              <w:rPr>
                <w:rFonts w:ascii="Arial" w:hAnsi="Arial" w:cs="Arial"/>
                <w:position w:val="10"/>
                <w:sz w:val="13"/>
                <w:szCs w:val="13"/>
              </w:rPr>
              <w:t>1</w:t>
            </w:r>
          </w:p>
        </w:tc>
        <w:tc>
          <w:tcPr>
            <w:tcW w:w="1498" w:type="dxa"/>
            <w:tcBorders>
              <w:top w:val="single" w:sz="8" w:space="0" w:color="000000"/>
              <w:left w:val="single" w:sz="8" w:space="0" w:color="000000"/>
              <w:bottom w:val="single" w:sz="16" w:space="0" w:color="000000"/>
              <w:right w:val="single" w:sz="8" w:space="0" w:color="000000"/>
            </w:tcBorders>
          </w:tcPr>
          <w:p w:rsidR="009F02FA" w:rsidRDefault="009F02FA" w:rsidP="009F02FA">
            <w:pPr>
              <w:widowControl w:val="0"/>
              <w:autoSpaceDN w:val="0"/>
              <w:adjustRightInd w:val="0"/>
              <w:spacing w:before="20"/>
              <w:ind w:left="133" w:right="-20"/>
              <w:rPr>
                <w:rFonts w:ascii="Arial" w:hAnsi="Arial" w:cs="Arial"/>
              </w:rPr>
            </w:pPr>
            <w:r>
              <w:rPr>
                <w:rFonts w:ascii="Arial" w:hAnsi="Arial" w:cs="Arial"/>
              </w:rPr>
              <w:t>За</w:t>
            </w:r>
          </w:p>
          <w:p w:rsidR="009F02FA" w:rsidRDefault="009F02FA" w:rsidP="009A60AA">
            <w:pPr>
              <w:widowControl w:val="0"/>
              <w:tabs>
                <w:tab w:val="left" w:pos="1000"/>
              </w:tabs>
              <w:autoSpaceDN w:val="0"/>
              <w:adjustRightInd w:val="0"/>
              <w:spacing w:before="40"/>
              <w:ind w:left="385" w:right="-20"/>
              <w:rPr>
                <w:sz w:val="24"/>
                <w:szCs w:val="24"/>
              </w:rPr>
            </w:pPr>
            <w:r>
              <w:rPr>
                <w:rFonts w:ascii="Arial" w:hAnsi="Arial" w:cs="Arial"/>
              </w:rPr>
              <w:t>201</w:t>
            </w:r>
            <w:r w:rsidR="009A60AA">
              <w:rPr>
                <w:rFonts w:ascii="Arial" w:hAnsi="Arial" w:cs="Arial"/>
              </w:rPr>
              <w:t>2</w:t>
            </w:r>
            <w:r>
              <w:rPr>
                <w:rFonts w:ascii="Arial" w:hAnsi="Arial" w:cs="Arial"/>
              </w:rPr>
              <w:tab/>
            </w:r>
            <w:r>
              <w:rPr>
                <w:rFonts w:ascii="Arial" w:hAnsi="Arial" w:cs="Arial"/>
                <w:spacing w:val="-1"/>
              </w:rPr>
              <w:t>г</w:t>
            </w:r>
            <w:r>
              <w:rPr>
                <w:rFonts w:ascii="Arial" w:hAnsi="Arial" w:cs="Arial"/>
              </w:rPr>
              <w:t>.</w:t>
            </w:r>
            <w:r>
              <w:rPr>
                <w:rFonts w:ascii="Arial" w:hAnsi="Arial" w:cs="Arial"/>
                <w:position w:val="10"/>
                <w:sz w:val="13"/>
                <w:szCs w:val="13"/>
              </w:rPr>
              <w:t>2</w:t>
            </w: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21" w:right="-20"/>
              <w:rPr>
                <w:sz w:val="24"/>
                <w:szCs w:val="24"/>
              </w:rPr>
            </w:pPr>
            <w:r>
              <w:rPr>
                <w:rFonts w:ascii="Arial" w:hAnsi="Arial" w:cs="Arial"/>
                <w:spacing w:val="1"/>
              </w:rPr>
              <w:t>Ос</w:t>
            </w:r>
            <w:r>
              <w:rPr>
                <w:rFonts w:ascii="Arial" w:hAnsi="Arial" w:cs="Arial"/>
              </w:rPr>
              <w:t>тат</w:t>
            </w:r>
            <w:r>
              <w:rPr>
                <w:rFonts w:ascii="Arial" w:hAnsi="Arial" w:cs="Arial"/>
                <w:spacing w:val="-1"/>
              </w:rPr>
              <w:t>о</w:t>
            </w:r>
            <w:r>
              <w:rPr>
                <w:rFonts w:ascii="Arial" w:hAnsi="Arial" w:cs="Arial"/>
              </w:rPr>
              <w:t>к</w:t>
            </w:r>
            <w:r>
              <w:rPr>
                <w:rFonts w:ascii="Arial" w:hAnsi="Arial" w:cs="Arial"/>
                <w:spacing w:val="-8"/>
              </w:rPr>
              <w:t xml:space="preserve"> </w:t>
            </w:r>
            <w:r>
              <w:rPr>
                <w:rFonts w:ascii="Arial" w:hAnsi="Arial" w:cs="Arial"/>
                <w:spacing w:val="1"/>
              </w:rPr>
              <w:t>с</w:t>
            </w:r>
            <w:r>
              <w:rPr>
                <w:rFonts w:ascii="Arial" w:hAnsi="Arial" w:cs="Arial"/>
              </w:rPr>
              <w:t>р</w:t>
            </w:r>
            <w:r>
              <w:rPr>
                <w:rFonts w:ascii="Arial" w:hAnsi="Arial" w:cs="Arial"/>
                <w:spacing w:val="-1"/>
              </w:rPr>
              <w:t>ед</w:t>
            </w:r>
            <w:r>
              <w:rPr>
                <w:rFonts w:ascii="Arial" w:hAnsi="Arial" w:cs="Arial"/>
                <w:spacing w:val="1"/>
              </w:rPr>
              <w:t>с</w:t>
            </w:r>
            <w:r>
              <w:rPr>
                <w:rFonts w:ascii="Arial" w:hAnsi="Arial" w:cs="Arial"/>
              </w:rPr>
              <w:t>тв</w:t>
            </w:r>
            <w:r>
              <w:rPr>
                <w:rFonts w:ascii="Arial" w:hAnsi="Arial" w:cs="Arial"/>
                <w:spacing w:val="-7"/>
              </w:rPr>
              <w:t xml:space="preserve"> </w:t>
            </w:r>
            <w:r>
              <w:rPr>
                <w:rFonts w:ascii="Arial" w:hAnsi="Arial" w:cs="Arial"/>
              </w:rPr>
              <w:t>на</w:t>
            </w:r>
            <w:r>
              <w:rPr>
                <w:rFonts w:ascii="Arial" w:hAnsi="Arial" w:cs="Arial"/>
                <w:spacing w:val="-2"/>
              </w:rPr>
              <w:t xml:space="preserve"> </w:t>
            </w:r>
            <w:r>
              <w:rPr>
                <w:rFonts w:ascii="Arial" w:hAnsi="Arial" w:cs="Arial"/>
              </w:rPr>
              <w:t>на</w:t>
            </w:r>
            <w:r>
              <w:rPr>
                <w:rFonts w:ascii="Arial" w:hAnsi="Arial" w:cs="Arial"/>
                <w:spacing w:val="-1"/>
              </w:rPr>
              <w:t>ч</w:t>
            </w:r>
            <w:r>
              <w:rPr>
                <w:rFonts w:ascii="Arial" w:hAnsi="Arial" w:cs="Arial"/>
              </w:rPr>
              <w:t>а</w:t>
            </w:r>
            <w:r>
              <w:rPr>
                <w:rFonts w:ascii="Arial" w:hAnsi="Arial" w:cs="Arial"/>
                <w:spacing w:val="-1"/>
              </w:rPr>
              <w:t>л</w:t>
            </w:r>
            <w:r>
              <w:rPr>
                <w:rFonts w:ascii="Arial" w:hAnsi="Arial" w:cs="Arial"/>
              </w:rPr>
              <w:t>о</w:t>
            </w:r>
            <w:r>
              <w:rPr>
                <w:rFonts w:ascii="Arial" w:hAnsi="Arial" w:cs="Arial"/>
                <w:spacing w:val="-7"/>
              </w:rPr>
              <w:t xml:space="preserve"> </w:t>
            </w:r>
            <w:r>
              <w:rPr>
                <w:rFonts w:ascii="Arial" w:hAnsi="Arial" w:cs="Arial"/>
                <w:spacing w:val="-1"/>
              </w:rPr>
              <w:t>о</w:t>
            </w:r>
            <w:r>
              <w:rPr>
                <w:rFonts w:ascii="Arial" w:hAnsi="Arial" w:cs="Arial"/>
              </w:rPr>
              <w:t>т</w:t>
            </w:r>
            <w:r>
              <w:rPr>
                <w:rFonts w:ascii="Arial" w:hAnsi="Arial" w:cs="Arial"/>
                <w:spacing w:val="-1"/>
              </w:rPr>
              <w:t>ч</w:t>
            </w:r>
            <w:r>
              <w:rPr>
                <w:rFonts w:ascii="Arial" w:hAnsi="Arial" w:cs="Arial"/>
              </w:rPr>
              <w:t>етно</w:t>
            </w:r>
            <w:r>
              <w:rPr>
                <w:rFonts w:ascii="Arial" w:hAnsi="Arial" w:cs="Arial"/>
                <w:spacing w:val="-1"/>
              </w:rPr>
              <w:t>г</w:t>
            </w:r>
            <w:r>
              <w:rPr>
                <w:rFonts w:ascii="Arial" w:hAnsi="Arial" w:cs="Arial"/>
              </w:rPr>
              <w:t>о</w:t>
            </w:r>
            <w:r>
              <w:rPr>
                <w:rFonts w:ascii="Arial" w:hAnsi="Arial" w:cs="Arial"/>
                <w:spacing w:val="-9"/>
              </w:rPr>
              <w:t xml:space="preserve"> </w:t>
            </w:r>
            <w:r>
              <w:rPr>
                <w:rFonts w:ascii="Arial" w:hAnsi="Arial" w:cs="Arial"/>
                <w:spacing w:val="-1"/>
              </w:rPr>
              <w:t>г</w:t>
            </w:r>
            <w:r>
              <w:rPr>
                <w:rFonts w:ascii="Arial" w:hAnsi="Arial" w:cs="Arial"/>
              </w:rPr>
              <w:t>о</w:t>
            </w:r>
            <w:r>
              <w:rPr>
                <w:rFonts w:ascii="Arial" w:hAnsi="Arial" w:cs="Arial"/>
                <w:spacing w:val="-1"/>
              </w:rPr>
              <w:t>д</w:t>
            </w:r>
            <w:r>
              <w:rPr>
                <w:rFonts w:ascii="Arial" w:hAnsi="Arial" w:cs="Arial"/>
              </w:rPr>
              <w:t>а</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6100</w:t>
            </w:r>
          </w:p>
        </w:tc>
        <w:tc>
          <w:tcPr>
            <w:tcW w:w="1498" w:type="dxa"/>
            <w:tcBorders>
              <w:top w:val="single" w:sz="16" w:space="0" w:color="000000"/>
              <w:left w:val="single" w:sz="16" w:space="0" w:color="000000"/>
              <w:bottom w:val="single" w:sz="8" w:space="0" w:color="000000"/>
              <w:right w:val="single" w:sz="8" w:space="0" w:color="000000"/>
            </w:tcBorders>
          </w:tcPr>
          <w:p w:rsidR="009F02FA" w:rsidRPr="00F1732D" w:rsidRDefault="009A60AA" w:rsidP="009F02FA">
            <w:pPr>
              <w:widowControl w:val="0"/>
              <w:autoSpaceDN w:val="0"/>
              <w:adjustRightInd w:val="0"/>
              <w:jc w:val="center"/>
            </w:pPr>
            <w:r>
              <w:rPr>
                <w:rFonts w:ascii="Arial" w:hAnsi="Arial" w:cs="Arial"/>
              </w:rPr>
              <w:t>0</w:t>
            </w:r>
          </w:p>
        </w:tc>
        <w:tc>
          <w:tcPr>
            <w:tcW w:w="1498" w:type="dxa"/>
            <w:tcBorders>
              <w:top w:val="single" w:sz="16" w:space="0" w:color="000000"/>
              <w:left w:val="single" w:sz="8" w:space="0" w:color="000000"/>
              <w:bottom w:val="single" w:sz="8" w:space="0" w:color="000000"/>
              <w:right w:val="single" w:sz="16" w:space="0" w:color="000000"/>
            </w:tcBorders>
          </w:tcPr>
          <w:p w:rsidR="009F02FA" w:rsidRPr="00F1732D" w:rsidRDefault="009A60AA" w:rsidP="009F02FA">
            <w:pPr>
              <w:widowControl w:val="0"/>
              <w:autoSpaceDN w:val="0"/>
              <w:adjustRightInd w:val="0"/>
              <w:jc w:val="center"/>
            </w:pPr>
            <w:r>
              <w:t>1416</w:t>
            </w:r>
          </w:p>
        </w:tc>
      </w:tr>
      <w:tr w:rsidR="009F02FA" w:rsidTr="009F02FA">
        <w:trPr>
          <w:trHeight w:hRule="exact" w:val="581"/>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line="226" w:lineRule="exact"/>
              <w:ind w:left="2165" w:right="2130"/>
              <w:jc w:val="center"/>
              <w:rPr>
                <w:rFonts w:ascii="Arial" w:hAnsi="Arial" w:cs="Arial"/>
              </w:rPr>
            </w:pPr>
            <w:r>
              <w:rPr>
                <w:rFonts w:ascii="Arial" w:hAnsi="Arial" w:cs="Arial"/>
                <w:spacing w:val="1"/>
              </w:rPr>
              <w:t>П</w:t>
            </w:r>
            <w:r>
              <w:rPr>
                <w:rFonts w:ascii="Arial" w:hAnsi="Arial" w:cs="Arial"/>
              </w:rPr>
              <w:t>о</w:t>
            </w:r>
            <w:r>
              <w:rPr>
                <w:rFonts w:ascii="Arial" w:hAnsi="Arial" w:cs="Arial"/>
                <w:spacing w:val="1"/>
              </w:rPr>
              <w:t>с</w:t>
            </w:r>
            <w:r>
              <w:rPr>
                <w:rFonts w:ascii="Arial" w:hAnsi="Arial" w:cs="Arial"/>
              </w:rPr>
              <w:t>т</w:t>
            </w:r>
            <w:r>
              <w:rPr>
                <w:rFonts w:ascii="Arial" w:hAnsi="Arial" w:cs="Arial"/>
                <w:spacing w:val="-6"/>
              </w:rPr>
              <w:t>у</w:t>
            </w:r>
            <w:r>
              <w:rPr>
                <w:rFonts w:ascii="Arial" w:hAnsi="Arial" w:cs="Arial"/>
              </w:rPr>
              <w:t>п</w:t>
            </w:r>
            <w:r>
              <w:rPr>
                <w:rFonts w:ascii="Arial" w:hAnsi="Arial" w:cs="Arial"/>
                <w:spacing w:val="-1"/>
              </w:rPr>
              <w:t>ил</w:t>
            </w:r>
            <w:r>
              <w:rPr>
                <w:rFonts w:ascii="Arial" w:hAnsi="Arial" w:cs="Arial"/>
              </w:rPr>
              <w:t>о</w:t>
            </w:r>
            <w:r>
              <w:rPr>
                <w:rFonts w:ascii="Arial" w:hAnsi="Arial" w:cs="Arial"/>
                <w:spacing w:val="-10"/>
              </w:rPr>
              <w:t xml:space="preserve"> </w:t>
            </w:r>
            <w:r>
              <w:rPr>
                <w:rFonts w:ascii="Arial" w:hAnsi="Arial" w:cs="Arial"/>
                <w:w w:val="99"/>
              </w:rPr>
              <w:t>ср</w:t>
            </w:r>
            <w:r>
              <w:rPr>
                <w:rFonts w:ascii="Arial" w:hAnsi="Arial" w:cs="Arial"/>
                <w:spacing w:val="-1"/>
                <w:w w:val="99"/>
              </w:rPr>
              <w:t>ед</w:t>
            </w:r>
            <w:r>
              <w:rPr>
                <w:rFonts w:ascii="Arial" w:hAnsi="Arial" w:cs="Arial"/>
                <w:spacing w:val="1"/>
                <w:w w:val="99"/>
              </w:rPr>
              <w:t>с</w:t>
            </w:r>
            <w:r>
              <w:rPr>
                <w:rFonts w:ascii="Arial" w:hAnsi="Arial" w:cs="Arial"/>
                <w:w w:val="99"/>
              </w:rPr>
              <w:t>тв</w:t>
            </w:r>
          </w:p>
          <w:p w:rsidR="009F02FA" w:rsidRDefault="009F02FA" w:rsidP="009F02FA">
            <w:pPr>
              <w:widowControl w:val="0"/>
              <w:autoSpaceDN w:val="0"/>
              <w:adjustRightInd w:val="0"/>
              <w:spacing w:before="99"/>
              <w:ind w:left="121" w:right="-20"/>
              <w:rPr>
                <w:sz w:val="24"/>
                <w:szCs w:val="24"/>
              </w:rPr>
            </w:pPr>
            <w:r>
              <w:rPr>
                <w:rFonts w:ascii="Arial" w:hAnsi="Arial" w:cs="Arial"/>
                <w:spacing w:val="-1"/>
              </w:rPr>
              <w:t>В</w:t>
            </w:r>
            <w:r>
              <w:rPr>
                <w:rFonts w:ascii="Arial" w:hAnsi="Arial" w:cs="Arial"/>
                <w:spacing w:val="1"/>
              </w:rPr>
              <w:t>с</w:t>
            </w:r>
            <w:r>
              <w:rPr>
                <w:rFonts w:ascii="Arial" w:hAnsi="Arial" w:cs="Arial"/>
              </w:rPr>
              <w:t>т</w:t>
            </w:r>
            <w:r>
              <w:rPr>
                <w:rFonts w:ascii="Arial" w:hAnsi="Arial" w:cs="Arial"/>
                <w:spacing w:val="-6"/>
              </w:rPr>
              <w:t>у</w:t>
            </w:r>
            <w:r>
              <w:rPr>
                <w:rFonts w:ascii="Arial" w:hAnsi="Arial" w:cs="Arial"/>
              </w:rPr>
              <w:t>п</w:t>
            </w:r>
            <w:r>
              <w:rPr>
                <w:rFonts w:ascii="Arial" w:hAnsi="Arial" w:cs="Arial"/>
                <w:spacing w:val="-1"/>
              </w:rPr>
              <w:t>и</w:t>
            </w:r>
            <w:r>
              <w:rPr>
                <w:rFonts w:ascii="Arial" w:hAnsi="Arial" w:cs="Arial"/>
              </w:rPr>
              <w:t>те</w:t>
            </w:r>
            <w:r>
              <w:rPr>
                <w:rFonts w:ascii="Arial" w:hAnsi="Arial" w:cs="Arial"/>
                <w:spacing w:val="-1"/>
              </w:rPr>
              <w:t>л</w:t>
            </w:r>
            <w:r>
              <w:rPr>
                <w:rFonts w:ascii="Arial" w:hAnsi="Arial" w:cs="Arial"/>
              </w:rPr>
              <w:t>ьные</w:t>
            </w:r>
            <w:r>
              <w:rPr>
                <w:rFonts w:ascii="Arial" w:hAnsi="Arial" w:cs="Arial"/>
                <w:spacing w:val="-14"/>
              </w:rPr>
              <w:t xml:space="preserve"> </w:t>
            </w:r>
            <w:r>
              <w:rPr>
                <w:rFonts w:ascii="Arial" w:hAnsi="Arial" w:cs="Arial"/>
                <w:spacing w:val="-1"/>
              </w:rPr>
              <w:t>в</w:t>
            </w:r>
            <w:r>
              <w:rPr>
                <w:rFonts w:ascii="Arial" w:hAnsi="Arial" w:cs="Arial"/>
              </w:rPr>
              <w:t>зно</w:t>
            </w:r>
            <w:r>
              <w:rPr>
                <w:rFonts w:ascii="Arial" w:hAnsi="Arial" w:cs="Arial"/>
                <w:spacing w:val="1"/>
              </w:rPr>
              <w:t>с</w:t>
            </w:r>
            <w:r>
              <w:rPr>
                <w:rFonts w:ascii="Arial" w:hAnsi="Arial" w:cs="Arial"/>
              </w:rPr>
              <w:t>ы</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5" w:line="120" w:lineRule="exact"/>
              <w:rPr>
                <w:sz w:val="12"/>
                <w:szCs w:val="12"/>
              </w:rPr>
            </w:pPr>
          </w:p>
          <w:p w:rsidR="009F02FA" w:rsidRDefault="009F02FA" w:rsidP="009F02FA">
            <w:pPr>
              <w:widowControl w:val="0"/>
              <w:autoSpaceDN w:val="0"/>
              <w:adjustRightInd w:val="0"/>
              <w:spacing w:line="200" w:lineRule="exact"/>
            </w:pPr>
          </w:p>
          <w:p w:rsidR="009F02FA" w:rsidRDefault="009F02FA" w:rsidP="009F02FA">
            <w:pPr>
              <w:widowControl w:val="0"/>
              <w:autoSpaceDN w:val="0"/>
              <w:adjustRightInd w:val="0"/>
              <w:ind w:left="105" w:right="-20"/>
              <w:rPr>
                <w:sz w:val="24"/>
                <w:szCs w:val="24"/>
              </w:rPr>
            </w:pPr>
            <w:r>
              <w:rPr>
                <w:rFonts w:ascii="Arial" w:hAnsi="Arial" w:cs="Arial"/>
              </w:rPr>
              <w:t>6210</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autoSpaceDN w:val="0"/>
              <w:adjustRightInd w:val="0"/>
              <w:rPr>
                <w:sz w:val="24"/>
                <w:szCs w:val="24"/>
              </w:rPr>
            </w:pP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rPr>
                <w:sz w:val="24"/>
                <w:szCs w:val="24"/>
              </w:rPr>
            </w:pPr>
          </w:p>
        </w:tc>
      </w:tr>
      <w:tr w:rsidR="009F02FA" w:rsidTr="009F02FA">
        <w:trPr>
          <w:trHeight w:hRule="exact" w:val="291"/>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5"/>
              <w:ind w:left="121" w:right="-20"/>
              <w:rPr>
                <w:sz w:val="24"/>
                <w:szCs w:val="24"/>
              </w:rPr>
            </w:pPr>
            <w:r>
              <w:rPr>
                <w:rFonts w:ascii="Arial" w:hAnsi="Arial" w:cs="Arial"/>
                <w:spacing w:val="-1"/>
              </w:rPr>
              <w:t>Чл</w:t>
            </w:r>
            <w:r>
              <w:rPr>
                <w:rFonts w:ascii="Arial" w:hAnsi="Arial" w:cs="Arial"/>
              </w:rPr>
              <w:t>ен</w:t>
            </w:r>
            <w:r>
              <w:rPr>
                <w:rFonts w:ascii="Arial" w:hAnsi="Arial" w:cs="Arial"/>
                <w:spacing w:val="1"/>
              </w:rPr>
              <w:t>с</w:t>
            </w:r>
            <w:r>
              <w:rPr>
                <w:rFonts w:ascii="Arial" w:hAnsi="Arial" w:cs="Arial"/>
                <w:spacing w:val="-1"/>
              </w:rPr>
              <w:t>ки</w:t>
            </w:r>
            <w:r>
              <w:rPr>
                <w:rFonts w:ascii="Arial" w:hAnsi="Arial" w:cs="Arial"/>
              </w:rPr>
              <w:t>е</w:t>
            </w:r>
            <w:r>
              <w:rPr>
                <w:rFonts w:ascii="Arial" w:hAnsi="Arial" w:cs="Arial"/>
                <w:spacing w:val="-9"/>
              </w:rPr>
              <w:t xml:space="preserve"> </w:t>
            </w:r>
            <w:r>
              <w:rPr>
                <w:rFonts w:ascii="Arial" w:hAnsi="Arial" w:cs="Arial"/>
                <w:spacing w:val="-1"/>
              </w:rPr>
              <w:t>в</w:t>
            </w:r>
            <w:r>
              <w:rPr>
                <w:rFonts w:ascii="Arial" w:hAnsi="Arial" w:cs="Arial"/>
              </w:rPr>
              <w:t>зно</w:t>
            </w:r>
            <w:r>
              <w:rPr>
                <w:rFonts w:ascii="Arial" w:hAnsi="Arial" w:cs="Arial"/>
                <w:spacing w:val="1"/>
              </w:rPr>
              <w:t>с</w:t>
            </w:r>
            <w:r>
              <w:rPr>
                <w:rFonts w:ascii="Arial" w:hAnsi="Arial" w:cs="Arial"/>
              </w:rPr>
              <w:t>ы</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5"/>
              <w:ind w:left="105" w:right="-20"/>
              <w:rPr>
                <w:sz w:val="24"/>
                <w:szCs w:val="24"/>
              </w:rPr>
            </w:pPr>
            <w:r>
              <w:rPr>
                <w:rFonts w:ascii="Arial" w:hAnsi="Arial" w:cs="Arial"/>
              </w:rPr>
              <w:t>6215</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autoSpaceDN w:val="0"/>
              <w:adjustRightInd w:val="0"/>
              <w:rPr>
                <w:sz w:val="24"/>
                <w:szCs w:val="24"/>
              </w:rPr>
            </w:pP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rPr>
                <w:sz w:val="24"/>
                <w:szCs w:val="24"/>
              </w:rPr>
            </w:pP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21" w:right="-20"/>
              <w:rPr>
                <w:sz w:val="24"/>
                <w:szCs w:val="24"/>
              </w:rPr>
            </w:pPr>
            <w:r>
              <w:rPr>
                <w:rFonts w:ascii="Arial" w:hAnsi="Arial" w:cs="Arial"/>
                <w:spacing w:val="-1"/>
              </w:rPr>
              <w:t>Ц</w:t>
            </w:r>
            <w:r>
              <w:rPr>
                <w:rFonts w:ascii="Arial" w:hAnsi="Arial" w:cs="Arial"/>
              </w:rPr>
              <w:t>е</w:t>
            </w:r>
            <w:r>
              <w:rPr>
                <w:rFonts w:ascii="Arial" w:hAnsi="Arial" w:cs="Arial"/>
                <w:spacing w:val="-1"/>
              </w:rPr>
              <w:t>л</w:t>
            </w:r>
            <w:r>
              <w:rPr>
                <w:rFonts w:ascii="Arial" w:hAnsi="Arial" w:cs="Arial"/>
              </w:rPr>
              <w:t>евые</w:t>
            </w:r>
            <w:r>
              <w:rPr>
                <w:rFonts w:ascii="Arial" w:hAnsi="Arial" w:cs="Arial"/>
                <w:spacing w:val="-8"/>
              </w:rPr>
              <w:t xml:space="preserve"> </w:t>
            </w:r>
            <w:r>
              <w:rPr>
                <w:rFonts w:ascii="Arial" w:hAnsi="Arial" w:cs="Arial"/>
              </w:rPr>
              <w:t>взно</w:t>
            </w:r>
            <w:r>
              <w:rPr>
                <w:rFonts w:ascii="Arial" w:hAnsi="Arial" w:cs="Arial"/>
                <w:spacing w:val="1"/>
              </w:rPr>
              <w:t>с</w:t>
            </w:r>
            <w:r>
              <w:rPr>
                <w:rFonts w:ascii="Arial" w:hAnsi="Arial" w:cs="Arial"/>
              </w:rPr>
              <w:t>ы</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6220</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autoSpaceDN w:val="0"/>
              <w:adjustRightInd w:val="0"/>
              <w:rPr>
                <w:sz w:val="24"/>
                <w:szCs w:val="24"/>
              </w:rPr>
            </w:pP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rPr>
                <w:sz w:val="24"/>
                <w:szCs w:val="24"/>
              </w:rPr>
            </w:pP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21" w:right="-20"/>
              <w:rPr>
                <w:sz w:val="24"/>
                <w:szCs w:val="24"/>
              </w:rPr>
            </w:pPr>
            <w:r>
              <w:rPr>
                <w:rFonts w:ascii="Arial" w:hAnsi="Arial" w:cs="Arial"/>
              </w:rPr>
              <w:t>Д</w:t>
            </w:r>
            <w:r>
              <w:rPr>
                <w:rFonts w:ascii="Arial" w:hAnsi="Arial" w:cs="Arial"/>
                <w:spacing w:val="-1"/>
              </w:rPr>
              <w:t>о</w:t>
            </w:r>
            <w:r>
              <w:rPr>
                <w:rFonts w:ascii="Arial" w:hAnsi="Arial" w:cs="Arial"/>
                <w:spacing w:val="1"/>
              </w:rPr>
              <w:t>б</w:t>
            </w:r>
            <w:r>
              <w:rPr>
                <w:rFonts w:ascii="Arial" w:hAnsi="Arial" w:cs="Arial"/>
              </w:rPr>
              <w:t>р</w:t>
            </w:r>
            <w:r>
              <w:rPr>
                <w:rFonts w:ascii="Arial" w:hAnsi="Arial" w:cs="Arial"/>
                <w:spacing w:val="-1"/>
              </w:rPr>
              <w:t>о</w:t>
            </w:r>
            <w:r>
              <w:rPr>
                <w:rFonts w:ascii="Arial" w:hAnsi="Arial" w:cs="Arial"/>
              </w:rPr>
              <w:t>во</w:t>
            </w:r>
            <w:r>
              <w:rPr>
                <w:rFonts w:ascii="Arial" w:hAnsi="Arial" w:cs="Arial"/>
                <w:spacing w:val="-1"/>
              </w:rPr>
              <w:t>л</w:t>
            </w:r>
            <w:r>
              <w:rPr>
                <w:rFonts w:ascii="Arial" w:hAnsi="Arial" w:cs="Arial"/>
              </w:rPr>
              <w:t>ьные</w:t>
            </w:r>
            <w:r>
              <w:rPr>
                <w:rFonts w:ascii="Arial" w:hAnsi="Arial" w:cs="Arial"/>
                <w:spacing w:val="-14"/>
              </w:rPr>
              <w:t xml:space="preserve"> </w:t>
            </w:r>
            <w:r>
              <w:rPr>
                <w:rFonts w:ascii="Arial" w:hAnsi="Arial" w:cs="Arial"/>
                <w:spacing w:val="-1"/>
              </w:rPr>
              <w:t>и</w:t>
            </w:r>
            <w:r>
              <w:rPr>
                <w:rFonts w:ascii="Arial" w:hAnsi="Arial" w:cs="Arial"/>
              </w:rPr>
              <w:t>м</w:t>
            </w:r>
            <w:r>
              <w:rPr>
                <w:rFonts w:ascii="Arial" w:hAnsi="Arial" w:cs="Arial"/>
                <w:spacing w:val="-6"/>
              </w:rPr>
              <w:t>у</w:t>
            </w:r>
            <w:r>
              <w:rPr>
                <w:rFonts w:ascii="Arial" w:hAnsi="Arial" w:cs="Arial"/>
                <w:spacing w:val="-1"/>
              </w:rPr>
              <w:t>щ</w:t>
            </w:r>
            <w:r>
              <w:rPr>
                <w:rFonts w:ascii="Arial" w:hAnsi="Arial" w:cs="Arial"/>
              </w:rPr>
              <w:t>е</w:t>
            </w:r>
            <w:r>
              <w:rPr>
                <w:rFonts w:ascii="Arial" w:hAnsi="Arial" w:cs="Arial"/>
                <w:spacing w:val="1"/>
              </w:rPr>
              <w:t>с</w:t>
            </w:r>
            <w:r>
              <w:rPr>
                <w:rFonts w:ascii="Arial" w:hAnsi="Arial" w:cs="Arial"/>
              </w:rPr>
              <w:t>твенн</w:t>
            </w:r>
            <w:r>
              <w:rPr>
                <w:rFonts w:ascii="Arial" w:hAnsi="Arial" w:cs="Arial"/>
                <w:spacing w:val="1"/>
              </w:rPr>
              <w:t>ы</w:t>
            </w:r>
            <w:r>
              <w:rPr>
                <w:rFonts w:ascii="Arial" w:hAnsi="Arial" w:cs="Arial"/>
              </w:rPr>
              <w:t>е</w:t>
            </w:r>
            <w:r>
              <w:rPr>
                <w:rFonts w:ascii="Arial" w:hAnsi="Arial" w:cs="Arial"/>
                <w:spacing w:val="-15"/>
              </w:rPr>
              <w:t xml:space="preserve"> </w:t>
            </w:r>
            <w:r>
              <w:rPr>
                <w:rFonts w:ascii="Arial" w:hAnsi="Arial" w:cs="Arial"/>
                <w:spacing w:val="-1"/>
              </w:rPr>
              <w:t>в</w:t>
            </w:r>
            <w:r>
              <w:rPr>
                <w:rFonts w:ascii="Arial" w:hAnsi="Arial" w:cs="Arial"/>
              </w:rPr>
              <w:t>зно</w:t>
            </w:r>
            <w:r>
              <w:rPr>
                <w:rFonts w:ascii="Arial" w:hAnsi="Arial" w:cs="Arial"/>
                <w:spacing w:val="1"/>
              </w:rPr>
              <w:t>с</w:t>
            </w:r>
            <w:r>
              <w:rPr>
                <w:rFonts w:ascii="Arial" w:hAnsi="Arial" w:cs="Arial"/>
              </w:rPr>
              <w:t>ы</w:t>
            </w:r>
            <w:r>
              <w:rPr>
                <w:rFonts w:ascii="Arial" w:hAnsi="Arial" w:cs="Arial"/>
                <w:spacing w:val="-7"/>
              </w:rPr>
              <w:t xml:space="preserve"> </w:t>
            </w:r>
            <w:r>
              <w:rPr>
                <w:rFonts w:ascii="Arial" w:hAnsi="Arial" w:cs="Arial"/>
              </w:rPr>
              <w:t>и</w:t>
            </w:r>
            <w:r>
              <w:rPr>
                <w:rFonts w:ascii="Arial" w:hAnsi="Arial" w:cs="Arial"/>
                <w:spacing w:val="-2"/>
              </w:rPr>
              <w:t xml:space="preserve"> </w:t>
            </w:r>
            <w:r>
              <w:rPr>
                <w:rFonts w:ascii="Arial" w:hAnsi="Arial" w:cs="Arial"/>
              </w:rPr>
              <w:t>поже</w:t>
            </w:r>
            <w:r>
              <w:rPr>
                <w:rFonts w:ascii="Arial" w:hAnsi="Arial" w:cs="Arial"/>
                <w:spacing w:val="-1"/>
              </w:rPr>
              <w:t>р</w:t>
            </w:r>
            <w:r>
              <w:rPr>
                <w:rFonts w:ascii="Arial" w:hAnsi="Arial" w:cs="Arial"/>
              </w:rPr>
              <w:t>тво</w:t>
            </w:r>
            <w:r>
              <w:rPr>
                <w:rFonts w:ascii="Arial" w:hAnsi="Arial" w:cs="Arial"/>
                <w:spacing w:val="-1"/>
              </w:rPr>
              <w:t>в</w:t>
            </w:r>
            <w:r>
              <w:rPr>
                <w:rFonts w:ascii="Arial" w:hAnsi="Arial" w:cs="Arial"/>
              </w:rPr>
              <w:t>ан</w:t>
            </w:r>
            <w:r>
              <w:rPr>
                <w:rFonts w:ascii="Arial" w:hAnsi="Arial" w:cs="Arial"/>
                <w:spacing w:val="-1"/>
              </w:rPr>
              <w:t>и</w:t>
            </w:r>
            <w:r>
              <w:rPr>
                <w:rFonts w:ascii="Arial" w:hAnsi="Arial" w:cs="Arial"/>
              </w:rPr>
              <w:t>я</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6230</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autoSpaceDN w:val="0"/>
              <w:adjustRightInd w:val="0"/>
              <w:rPr>
                <w:sz w:val="24"/>
                <w:szCs w:val="24"/>
              </w:rPr>
            </w:pP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rPr>
                <w:sz w:val="24"/>
                <w:szCs w:val="24"/>
              </w:rPr>
            </w:pP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21" w:right="-20"/>
              <w:rPr>
                <w:sz w:val="24"/>
                <w:szCs w:val="24"/>
              </w:rPr>
            </w:pPr>
            <w:r>
              <w:rPr>
                <w:rFonts w:ascii="Arial" w:hAnsi="Arial" w:cs="Arial"/>
                <w:spacing w:val="1"/>
              </w:rPr>
              <w:t>П</w:t>
            </w:r>
            <w:r>
              <w:rPr>
                <w:rFonts w:ascii="Arial" w:hAnsi="Arial" w:cs="Arial"/>
              </w:rPr>
              <w:t>р</w:t>
            </w:r>
            <w:r>
              <w:rPr>
                <w:rFonts w:ascii="Arial" w:hAnsi="Arial" w:cs="Arial"/>
                <w:spacing w:val="-1"/>
              </w:rPr>
              <w:t>и</w:t>
            </w:r>
            <w:r>
              <w:rPr>
                <w:rFonts w:ascii="Arial" w:hAnsi="Arial" w:cs="Arial"/>
                <w:spacing w:val="1"/>
              </w:rPr>
              <w:t>бы</w:t>
            </w:r>
            <w:r>
              <w:rPr>
                <w:rFonts w:ascii="Arial" w:hAnsi="Arial" w:cs="Arial"/>
                <w:spacing w:val="-1"/>
              </w:rPr>
              <w:t>л</w:t>
            </w:r>
            <w:r>
              <w:rPr>
                <w:rFonts w:ascii="Arial" w:hAnsi="Arial" w:cs="Arial"/>
              </w:rPr>
              <w:t>ь</w:t>
            </w:r>
            <w:r>
              <w:rPr>
                <w:rFonts w:ascii="Arial" w:hAnsi="Arial" w:cs="Arial"/>
                <w:spacing w:val="-9"/>
              </w:rPr>
              <w:t xml:space="preserve"> </w:t>
            </w:r>
            <w:r>
              <w:rPr>
                <w:rFonts w:ascii="Arial" w:hAnsi="Arial" w:cs="Arial"/>
              </w:rPr>
              <w:t>от</w:t>
            </w:r>
            <w:r>
              <w:rPr>
                <w:rFonts w:ascii="Arial" w:hAnsi="Arial" w:cs="Arial"/>
                <w:spacing w:val="-2"/>
              </w:rPr>
              <w:t xml:space="preserve"> </w:t>
            </w:r>
            <w:r>
              <w:rPr>
                <w:rFonts w:ascii="Arial" w:hAnsi="Arial" w:cs="Arial"/>
                <w:w w:val="99"/>
              </w:rPr>
              <w:t>п</w:t>
            </w:r>
            <w:r>
              <w:rPr>
                <w:rFonts w:ascii="Arial" w:hAnsi="Arial" w:cs="Arial"/>
                <w:spacing w:val="-1"/>
                <w:w w:val="99"/>
              </w:rPr>
              <w:t>р</w:t>
            </w:r>
            <w:r>
              <w:rPr>
                <w:rFonts w:ascii="Arial" w:hAnsi="Arial" w:cs="Arial"/>
                <w:w w:val="99"/>
              </w:rPr>
              <w:t>е</w:t>
            </w:r>
            <w:r>
              <w:rPr>
                <w:rFonts w:ascii="Arial" w:hAnsi="Arial" w:cs="Arial"/>
                <w:spacing w:val="-1"/>
                <w:w w:val="99"/>
              </w:rPr>
              <w:t>д</w:t>
            </w:r>
            <w:r>
              <w:rPr>
                <w:rFonts w:ascii="Arial" w:hAnsi="Arial" w:cs="Arial"/>
                <w:w w:val="99"/>
              </w:rPr>
              <w:t>пр</w:t>
            </w:r>
            <w:r>
              <w:rPr>
                <w:rFonts w:ascii="Arial" w:hAnsi="Arial" w:cs="Arial"/>
                <w:spacing w:val="-1"/>
                <w:w w:val="99"/>
              </w:rPr>
              <w:t>и</w:t>
            </w:r>
            <w:r>
              <w:rPr>
                <w:rFonts w:ascii="Arial" w:hAnsi="Arial" w:cs="Arial"/>
                <w:w w:val="99"/>
              </w:rPr>
              <w:t>ни</w:t>
            </w:r>
            <w:r>
              <w:rPr>
                <w:rFonts w:ascii="Arial" w:hAnsi="Arial" w:cs="Arial"/>
                <w:spacing w:val="-1"/>
                <w:w w:val="99"/>
              </w:rPr>
              <w:t>м</w:t>
            </w:r>
            <w:r>
              <w:rPr>
                <w:rFonts w:ascii="Arial" w:hAnsi="Arial" w:cs="Arial"/>
                <w:w w:val="99"/>
              </w:rPr>
              <w:t>ат</w:t>
            </w:r>
            <w:r>
              <w:rPr>
                <w:rFonts w:ascii="Arial" w:hAnsi="Arial" w:cs="Arial"/>
                <w:spacing w:val="-1"/>
                <w:w w:val="99"/>
              </w:rPr>
              <w:t>ел</w:t>
            </w:r>
            <w:r>
              <w:rPr>
                <w:rFonts w:ascii="Arial" w:hAnsi="Arial" w:cs="Arial"/>
                <w:w w:val="99"/>
              </w:rPr>
              <w:t>ьс</w:t>
            </w:r>
            <w:r>
              <w:rPr>
                <w:rFonts w:ascii="Arial" w:hAnsi="Arial" w:cs="Arial"/>
                <w:spacing w:val="-1"/>
                <w:w w:val="99"/>
              </w:rPr>
              <w:t>к</w:t>
            </w:r>
            <w:r>
              <w:rPr>
                <w:rFonts w:ascii="Arial" w:hAnsi="Arial" w:cs="Arial"/>
                <w:w w:val="99"/>
              </w:rPr>
              <w:t>ой</w:t>
            </w:r>
            <w:r>
              <w:rPr>
                <w:rFonts w:ascii="Arial" w:hAnsi="Arial" w:cs="Arial"/>
                <w:spacing w:val="-2"/>
                <w:w w:val="99"/>
              </w:rPr>
              <w:t xml:space="preserve"> </w:t>
            </w:r>
            <w:r>
              <w:rPr>
                <w:rFonts w:ascii="Arial" w:hAnsi="Arial" w:cs="Arial"/>
                <w:spacing w:val="-1"/>
              </w:rPr>
              <w:t>д</w:t>
            </w:r>
            <w:r>
              <w:rPr>
                <w:rFonts w:ascii="Arial" w:hAnsi="Arial" w:cs="Arial"/>
              </w:rPr>
              <w:t>еят</w:t>
            </w:r>
            <w:r>
              <w:rPr>
                <w:rFonts w:ascii="Arial" w:hAnsi="Arial" w:cs="Arial"/>
                <w:spacing w:val="-1"/>
              </w:rPr>
              <w:t>ел</w:t>
            </w:r>
            <w:r>
              <w:rPr>
                <w:rFonts w:ascii="Arial" w:hAnsi="Arial" w:cs="Arial"/>
              </w:rPr>
              <w:t>ьно</w:t>
            </w:r>
            <w:r>
              <w:rPr>
                <w:rFonts w:ascii="Arial" w:hAnsi="Arial" w:cs="Arial"/>
                <w:spacing w:val="1"/>
              </w:rPr>
              <w:t>с</w:t>
            </w:r>
            <w:r>
              <w:rPr>
                <w:rFonts w:ascii="Arial" w:hAnsi="Arial" w:cs="Arial"/>
              </w:rPr>
              <w:t>ти</w:t>
            </w:r>
            <w:r>
              <w:rPr>
                <w:rFonts w:ascii="Arial" w:hAnsi="Arial" w:cs="Arial"/>
                <w:spacing w:val="-14"/>
              </w:rPr>
              <w:t xml:space="preserve"> </w:t>
            </w:r>
            <w:r>
              <w:rPr>
                <w:rFonts w:ascii="Arial" w:hAnsi="Arial" w:cs="Arial"/>
              </w:rPr>
              <w:t>о</w:t>
            </w:r>
            <w:r>
              <w:rPr>
                <w:rFonts w:ascii="Arial" w:hAnsi="Arial" w:cs="Arial"/>
                <w:spacing w:val="-1"/>
              </w:rPr>
              <w:t>рг</w:t>
            </w:r>
            <w:r>
              <w:rPr>
                <w:rFonts w:ascii="Arial" w:hAnsi="Arial" w:cs="Arial"/>
              </w:rPr>
              <w:t>ан</w:t>
            </w:r>
            <w:r>
              <w:rPr>
                <w:rFonts w:ascii="Arial" w:hAnsi="Arial" w:cs="Arial"/>
                <w:spacing w:val="-1"/>
              </w:rPr>
              <w:t>и</w:t>
            </w:r>
            <w:r>
              <w:rPr>
                <w:rFonts w:ascii="Arial" w:hAnsi="Arial" w:cs="Arial"/>
              </w:rPr>
              <w:t>зац</w:t>
            </w:r>
            <w:r>
              <w:rPr>
                <w:rFonts w:ascii="Arial" w:hAnsi="Arial" w:cs="Arial"/>
                <w:spacing w:val="-1"/>
              </w:rPr>
              <w:t>и</w:t>
            </w:r>
            <w:r>
              <w:rPr>
                <w:rFonts w:ascii="Arial" w:hAnsi="Arial" w:cs="Arial"/>
              </w:rPr>
              <w:t>и</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6240</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autoSpaceDN w:val="0"/>
              <w:adjustRightInd w:val="0"/>
              <w:rPr>
                <w:sz w:val="24"/>
                <w:szCs w:val="24"/>
              </w:rPr>
            </w:pP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rPr>
                <w:sz w:val="24"/>
                <w:szCs w:val="24"/>
              </w:rPr>
            </w:pP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21" w:right="-20"/>
              <w:rPr>
                <w:sz w:val="24"/>
                <w:szCs w:val="24"/>
              </w:rPr>
            </w:pPr>
            <w:r>
              <w:rPr>
                <w:rFonts w:ascii="Arial" w:hAnsi="Arial" w:cs="Arial"/>
                <w:spacing w:val="1"/>
              </w:rPr>
              <w:t>П</w:t>
            </w:r>
            <w:r>
              <w:rPr>
                <w:rFonts w:ascii="Arial" w:hAnsi="Arial" w:cs="Arial"/>
              </w:rPr>
              <w:t>р</w:t>
            </w:r>
            <w:r>
              <w:rPr>
                <w:rFonts w:ascii="Arial" w:hAnsi="Arial" w:cs="Arial"/>
                <w:spacing w:val="-1"/>
              </w:rPr>
              <w:t>о</w:t>
            </w:r>
            <w:r>
              <w:rPr>
                <w:rFonts w:ascii="Arial" w:hAnsi="Arial" w:cs="Arial"/>
              </w:rPr>
              <w:t>ч</w:t>
            </w:r>
            <w:r>
              <w:rPr>
                <w:rFonts w:ascii="Arial" w:hAnsi="Arial" w:cs="Arial"/>
                <w:spacing w:val="-2"/>
              </w:rPr>
              <w:t>и</w:t>
            </w:r>
            <w:r>
              <w:rPr>
                <w:rFonts w:ascii="Arial" w:hAnsi="Arial" w:cs="Arial"/>
              </w:rPr>
              <w:t>е</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6250</w:t>
            </w:r>
          </w:p>
        </w:tc>
        <w:tc>
          <w:tcPr>
            <w:tcW w:w="1498" w:type="dxa"/>
            <w:tcBorders>
              <w:top w:val="single" w:sz="8" w:space="0" w:color="000000"/>
              <w:left w:val="single" w:sz="16" w:space="0" w:color="000000"/>
              <w:bottom w:val="single" w:sz="8" w:space="0" w:color="000000"/>
              <w:right w:val="single" w:sz="8" w:space="0" w:color="000000"/>
            </w:tcBorders>
          </w:tcPr>
          <w:p w:rsidR="009F02FA" w:rsidRPr="00F1732D" w:rsidRDefault="009F02FA" w:rsidP="009F02FA">
            <w:pPr>
              <w:widowControl w:val="0"/>
              <w:autoSpaceDN w:val="0"/>
              <w:adjustRightInd w:val="0"/>
              <w:jc w:val="center"/>
              <w:rPr>
                <w:rFonts w:ascii="Arial" w:hAnsi="Arial" w:cs="Arial"/>
              </w:rPr>
            </w:pPr>
            <w:r>
              <w:rPr>
                <w:rFonts w:ascii="Arial" w:hAnsi="Arial" w:cs="Arial"/>
              </w:rPr>
              <w:t>0</w:t>
            </w:r>
          </w:p>
        </w:tc>
        <w:tc>
          <w:tcPr>
            <w:tcW w:w="1498" w:type="dxa"/>
            <w:tcBorders>
              <w:top w:val="single" w:sz="8" w:space="0" w:color="000000"/>
              <w:left w:val="single" w:sz="8" w:space="0" w:color="000000"/>
              <w:bottom w:val="single" w:sz="8" w:space="0" w:color="000000"/>
              <w:right w:val="single" w:sz="16" w:space="0" w:color="000000"/>
            </w:tcBorders>
          </w:tcPr>
          <w:p w:rsidR="009F02FA" w:rsidRPr="00F1732D" w:rsidRDefault="009A60AA" w:rsidP="009F02FA">
            <w:pPr>
              <w:widowControl w:val="0"/>
              <w:autoSpaceDN w:val="0"/>
              <w:adjustRightInd w:val="0"/>
              <w:jc w:val="center"/>
              <w:rPr>
                <w:rFonts w:ascii="Arial" w:hAnsi="Arial" w:cs="Arial"/>
              </w:rPr>
            </w:pPr>
            <w:r>
              <w:rPr>
                <w:rFonts w:ascii="Arial" w:hAnsi="Arial" w:cs="Arial"/>
              </w:rPr>
              <w:t>0</w:t>
            </w: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21" w:right="-20"/>
              <w:rPr>
                <w:sz w:val="24"/>
                <w:szCs w:val="24"/>
              </w:rPr>
            </w:pPr>
            <w:r>
              <w:rPr>
                <w:rFonts w:ascii="Arial" w:hAnsi="Arial" w:cs="Arial"/>
                <w:spacing w:val="-1"/>
              </w:rPr>
              <w:t>В</w:t>
            </w:r>
            <w:r>
              <w:rPr>
                <w:rFonts w:ascii="Arial" w:hAnsi="Arial" w:cs="Arial"/>
                <w:spacing w:val="1"/>
              </w:rPr>
              <w:t>с</w:t>
            </w:r>
            <w:r>
              <w:rPr>
                <w:rFonts w:ascii="Arial" w:hAnsi="Arial" w:cs="Arial"/>
              </w:rPr>
              <w:t>е</w:t>
            </w:r>
            <w:r>
              <w:rPr>
                <w:rFonts w:ascii="Arial" w:hAnsi="Arial" w:cs="Arial"/>
                <w:spacing w:val="-1"/>
              </w:rPr>
              <w:t>г</w:t>
            </w:r>
            <w:r>
              <w:rPr>
                <w:rFonts w:ascii="Arial" w:hAnsi="Arial" w:cs="Arial"/>
              </w:rPr>
              <w:t>о</w:t>
            </w:r>
            <w:r>
              <w:rPr>
                <w:rFonts w:ascii="Arial" w:hAnsi="Arial" w:cs="Arial"/>
                <w:spacing w:val="-5"/>
              </w:rPr>
              <w:t xml:space="preserve"> </w:t>
            </w:r>
            <w:r>
              <w:rPr>
                <w:rFonts w:ascii="Arial" w:hAnsi="Arial" w:cs="Arial"/>
              </w:rPr>
              <w:t>п</w:t>
            </w:r>
            <w:r>
              <w:rPr>
                <w:rFonts w:ascii="Arial" w:hAnsi="Arial" w:cs="Arial"/>
                <w:spacing w:val="-1"/>
              </w:rPr>
              <w:t>о</w:t>
            </w:r>
            <w:r>
              <w:rPr>
                <w:rFonts w:ascii="Arial" w:hAnsi="Arial" w:cs="Arial"/>
                <w:spacing w:val="1"/>
              </w:rPr>
              <w:t>с</w:t>
            </w:r>
            <w:r>
              <w:rPr>
                <w:rFonts w:ascii="Arial" w:hAnsi="Arial" w:cs="Arial"/>
              </w:rPr>
              <w:t>т</w:t>
            </w:r>
            <w:r>
              <w:rPr>
                <w:rFonts w:ascii="Arial" w:hAnsi="Arial" w:cs="Arial"/>
                <w:spacing w:val="-6"/>
              </w:rPr>
              <w:t>у</w:t>
            </w:r>
            <w:r>
              <w:rPr>
                <w:rFonts w:ascii="Arial" w:hAnsi="Arial" w:cs="Arial"/>
              </w:rPr>
              <w:t>п</w:t>
            </w:r>
            <w:r>
              <w:rPr>
                <w:rFonts w:ascii="Arial" w:hAnsi="Arial" w:cs="Arial"/>
                <w:spacing w:val="-1"/>
              </w:rPr>
              <w:t>ил</w:t>
            </w:r>
            <w:r>
              <w:rPr>
                <w:rFonts w:ascii="Arial" w:hAnsi="Arial" w:cs="Arial"/>
              </w:rPr>
              <w:t>о</w:t>
            </w:r>
            <w:r>
              <w:rPr>
                <w:rFonts w:ascii="Arial" w:hAnsi="Arial" w:cs="Arial"/>
                <w:spacing w:val="-10"/>
              </w:rPr>
              <w:t xml:space="preserve"> </w:t>
            </w:r>
            <w:r>
              <w:rPr>
                <w:rFonts w:ascii="Arial" w:hAnsi="Arial" w:cs="Arial"/>
              </w:rPr>
              <w:t>ср</w:t>
            </w:r>
            <w:r>
              <w:rPr>
                <w:rFonts w:ascii="Arial" w:hAnsi="Arial" w:cs="Arial"/>
                <w:spacing w:val="-1"/>
              </w:rPr>
              <w:t>ед</w:t>
            </w:r>
            <w:r>
              <w:rPr>
                <w:rFonts w:ascii="Arial" w:hAnsi="Arial" w:cs="Arial"/>
                <w:spacing w:val="1"/>
              </w:rPr>
              <w:t>с</w:t>
            </w:r>
            <w:r>
              <w:rPr>
                <w:rFonts w:ascii="Arial" w:hAnsi="Arial" w:cs="Arial"/>
              </w:rPr>
              <w:t>тв</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6200</w:t>
            </w:r>
          </w:p>
        </w:tc>
        <w:tc>
          <w:tcPr>
            <w:tcW w:w="1498" w:type="dxa"/>
            <w:tcBorders>
              <w:top w:val="single" w:sz="8" w:space="0" w:color="000000"/>
              <w:left w:val="single" w:sz="16" w:space="0" w:color="000000"/>
              <w:bottom w:val="single" w:sz="8" w:space="0" w:color="000000"/>
              <w:right w:val="single" w:sz="8" w:space="0" w:color="000000"/>
            </w:tcBorders>
          </w:tcPr>
          <w:p w:rsidR="009F02FA" w:rsidRPr="00F1732D" w:rsidRDefault="009F02FA" w:rsidP="009F02FA">
            <w:pPr>
              <w:widowControl w:val="0"/>
              <w:autoSpaceDN w:val="0"/>
              <w:adjustRightInd w:val="0"/>
              <w:jc w:val="center"/>
              <w:rPr>
                <w:sz w:val="24"/>
                <w:szCs w:val="24"/>
              </w:rPr>
            </w:pPr>
            <w:r>
              <w:rPr>
                <w:rFonts w:ascii="Arial" w:hAnsi="Arial" w:cs="Arial"/>
              </w:rPr>
              <w:t>0</w:t>
            </w:r>
          </w:p>
        </w:tc>
        <w:tc>
          <w:tcPr>
            <w:tcW w:w="1498" w:type="dxa"/>
            <w:tcBorders>
              <w:top w:val="single" w:sz="8" w:space="0" w:color="000000"/>
              <w:left w:val="single" w:sz="8" w:space="0" w:color="000000"/>
              <w:bottom w:val="single" w:sz="8" w:space="0" w:color="000000"/>
              <w:right w:val="single" w:sz="16" w:space="0" w:color="000000"/>
            </w:tcBorders>
          </w:tcPr>
          <w:p w:rsidR="009F02FA" w:rsidRPr="00F1732D" w:rsidRDefault="009A60AA" w:rsidP="009F02FA">
            <w:pPr>
              <w:widowControl w:val="0"/>
              <w:autoSpaceDN w:val="0"/>
              <w:adjustRightInd w:val="0"/>
              <w:jc w:val="center"/>
              <w:rPr>
                <w:rFonts w:ascii="Arial" w:hAnsi="Arial" w:cs="Arial"/>
              </w:rPr>
            </w:pPr>
            <w:r>
              <w:rPr>
                <w:rFonts w:ascii="Arial" w:hAnsi="Arial" w:cs="Arial"/>
              </w:rPr>
              <w:t>0</w:t>
            </w:r>
          </w:p>
        </w:tc>
      </w:tr>
      <w:tr w:rsidR="009F02FA" w:rsidTr="009F02FA">
        <w:trPr>
          <w:trHeight w:hRule="exact" w:val="581"/>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line="226" w:lineRule="exact"/>
              <w:ind w:left="2032" w:right="-20"/>
              <w:rPr>
                <w:rFonts w:ascii="Arial" w:hAnsi="Arial" w:cs="Arial"/>
              </w:rPr>
            </w:pPr>
            <w:r>
              <w:rPr>
                <w:rFonts w:ascii="Arial" w:hAnsi="Arial" w:cs="Arial"/>
                <w:spacing w:val="1"/>
              </w:rPr>
              <w:t>Ис</w:t>
            </w:r>
            <w:r>
              <w:rPr>
                <w:rFonts w:ascii="Arial" w:hAnsi="Arial" w:cs="Arial"/>
              </w:rPr>
              <w:t>по</w:t>
            </w:r>
            <w:r>
              <w:rPr>
                <w:rFonts w:ascii="Arial" w:hAnsi="Arial" w:cs="Arial"/>
                <w:spacing w:val="-1"/>
              </w:rPr>
              <w:t>л</w:t>
            </w:r>
            <w:r>
              <w:rPr>
                <w:rFonts w:ascii="Arial" w:hAnsi="Arial" w:cs="Arial"/>
              </w:rPr>
              <w:t>ь</w:t>
            </w:r>
            <w:r>
              <w:rPr>
                <w:rFonts w:ascii="Arial" w:hAnsi="Arial" w:cs="Arial"/>
                <w:spacing w:val="-1"/>
              </w:rPr>
              <w:t>з</w:t>
            </w:r>
            <w:r>
              <w:rPr>
                <w:rFonts w:ascii="Arial" w:hAnsi="Arial" w:cs="Arial"/>
              </w:rPr>
              <w:t>ов</w:t>
            </w:r>
            <w:r>
              <w:rPr>
                <w:rFonts w:ascii="Arial" w:hAnsi="Arial" w:cs="Arial"/>
                <w:spacing w:val="-1"/>
              </w:rPr>
              <w:t>а</w:t>
            </w:r>
            <w:r>
              <w:rPr>
                <w:rFonts w:ascii="Arial" w:hAnsi="Arial" w:cs="Arial"/>
              </w:rPr>
              <w:t>но</w:t>
            </w:r>
            <w:r>
              <w:rPr>
                <w:rFonts w:ascii="Arial" w:hAnsi="Arial" w:cs="Arial"/>
                <w:spacing w:val="-13"/>
              </w:rPr>
              <w:t xml:space="preserve"> </w:t>
            </w:r>
            <w:r>
              <w:rPr>
                <w:rFonts w:ascii="Arial" w:hAnsi="Arial" w:cs="Arial"/>
                <w:spacing w:val="1"/>
              </w:rPr>
              <w:t>с</w:t>
            </w:r>
            <w:r>
              <w:rPr>
                <w:rFonts w:ascii="Arial" w:hAnsi="Arial" w:cs="Arial"/>
              </w:rPr>
              <w:t>р</w:t>
            </w:r>
            <w:r>
              <w:rPr>
                <w:rFonts w:ascii="Arial" w:hAnsi="Arial" w:cs="Arial"/>
                <w:spacing w:val="-1"/>
              </w:rPr>
              <w:t>ед</w:t>
            </w:r>
            <w:r>
              <w:rPr>
                <w:rFonts w:ascii="Arial" w:hAnsi="Arial" w:cs="Arial"/>
                <w:spacing w:val="1"/>
              </w:rPr>
              <w:t>с</w:t>
            </w:r>
            <w:r>
              <w:rPr>
                <w:rFonts w:ascii="Arial" w:hAnsi="Arial" w:cs="Arial"/>
              </w:rPr>
              <w:t>тв</w:t>
            </w:r>
          </w:p>
          <w:p w:rsidR="009F02FA" w:rsidRDefault="009F02FA" w:rsidP="009F02FA">
            <w:pPr>
              <w:widowControl w:val="0"/>
              <w:autoSpaceDN w:val="0"/>
              <w:adjustRightInd w:val="0"/>
              <w:spacing w:before="99"/>
              <w:ind w:left="121" w:right="-20"/>
              <w:rPr>
                <w:sz w:val="24"/>
                <w:szCs w:val="24"/>
              </w:rPr>
            </w:pPr>
            <w:r>
              <w:rPr>
                <w:rFonts w:ascii="Arial" w:hAnsi="Arial" w:cs="Arial"/>
                <w:spacing w:val="-1"/>
              </w:rPr>
              <w:t>Р</w:t>
            </w:r>
            <w:r>
              <w:rPr>
                <w:rFonts w:ascii="Arial" w:hAnsi="Arial" w:cs="Arial"/>
              </w:rPr>
              <w:t>а</w:t>
            </w:r>
            <w:r>
              <w:rPr>
                <w:rFonts w:ascii="Arial" w:hAnsi="Arial" w:cs="Arial"/>
                <w:spacing w:val="1"/>
              </w:rPr>
              <w:t>сх</w:t>
            </w:r>
            <w:r>
              <w:rPr>
                <w:rFonts w:ascii="Arial" w:hAnsi="Arial" w:cs="Arial"/>
              </w:rPr>
              <w:t>о</w:t>
            </w:r>
            <w:r>
              <w:rPr>
                <w:rFonts w:ascii="Arial" w:hAnsi="Arial" w:cs="Arial"/>
                <w:spacing w:val="-1"/>
              </w:rPr>
              <w:t>д</w:t>
            </w:r>
            <w:r>
              <w:rPr>
                <w:rFonts w:ascii="Arial" w:hAnsi="Arial" w:cs="Arial"/>
              </w:rPr>
              <w:t>ы</w:t>
            </w:r>
            <w:r>
              <w:rPr>
                <w:rFonts w:ascii="Arial" w:hAnsi="Arial" w:cs="Arial"/>
                <w:spacing w:val="-8"/>
              </w:rPr>
              <w:t xml:space="preserve"> </w:t>
            </w:r>
            <w:r>
              <w:rPr>
                <w:rFonts w:ascii="Arial" w:hAnsi="Arial" w:cs="Arial"/>
              </w:rPr>
              <w:t>на</w:t>
            </w:r>
            <w:r>
              <w:rPr>
                <w:rFonts w:ascii="Arial" w:hAnsi="Arial" w:cs="Arial"/>
                <w:spacing w:val="-2"/>
              </w:rPr>
              <w:t xml:space="preserve"> </w:t>
            </w:r>
            <w:r>
              <w:rPr>
                <w:rFonts w:ascii="Arial" w:hAnsi="Arial" w:cs="Arial"/>
                <w:spacing w:val="1"/>
              </w:rPr>
              <w:t>ц</w:t>
            </w:r>
            <w:r>
              <w:rPr>
                <w:rFonts w:ascii="Arial" w:hAnsi="Arial" w:cs="Arial"/>
              </w:rPr>
              <w:t>е</w:t>
            </w:r>
            <w:r>
              <w:rPr>
                <w:rFonts w:ascii="Arial" w:hAnsi="Arial" w:cs="Arial"/>
                <w:spacing w:val="-1"/>
              </w:rPr>
              <w:t>л</w:t>
            </w:r>
            <w:r>
              <w:rPr>
                <w:rFonts w:ascii="Arial" w:hAnsi="Arial" w:cs="Arial"/>
              </w:rPr>
              <w:t>евые</w:t>
            </w:r>
            <w:r>
              <w:rPr>
                <w:rFonts w:ascii="Arial" w:hAnsi="Arial" w:cs="Arial"/>
                <w:spacing w:val="-8"/>
              </w:rPr>
              <w:t xml:space="preserve"> </w:t>
            </w:r>
            <w:r>
              <w:rPr>
                <w:rFonts w:ascii="Arial" w:hAnsi="Arial" w:cs="Arial"/>
              </w:rPr>
              <w:t>м</w:t>
            </w:r>
            <w:r>
              <w:rPr>
                <w:rFonts w:ascii="Arial" w:hAnsi="Arial" w:cs="Arial"/>
                <w:spacing w:val="-1"/>
              </w:rPr>
              <w:t>е</w:t>
            </w:r>
            <w:r>
              <w:rPr>
                <w:rFonts w:ascii="Arial" w:hAnsi="Arial" w:cs="Arial"/>
              </w:rPr>
              <w:t>р</w:t>
            </w:r>
            <w:r>
              <w:rPr>
                <w:rFonts w:ascii="Arial" w:hAnsi="Arial" w:cs="Arial"/>
                <w:spacing w:val="-1"/>
              </w:rPr>
              <w:t>о</w:t>
            </w:r>
            <w:r>
              <w:rPr>
                <w:rFonts w:ascii="Arial" w:hAnsi="Arial" w:cs="Arial"/>
              </w:rPr>
              <w:t>пр</w:t>
            </w:r>
            <w:r>
              <w:rPr>
                <w:rFonts w:ascii="Arial" w:hAnsi="Arial" w:cs="Arial"/>
                <w:spacing w:val="-1"/>
              </w:rPr>
              <w:t>и</w:t>
            </w:r>
            <w:r>
              <w:rPr>
                <w:rFonts w:ascii="Arial" w:hAnsi="Arial" w:cs="Arial"/>
              </w:rPr>
              <w:t>ят</w:t>
            </w:r>
            <w:r>
              <w:rPr>
                <w:rFonts w:ascii="Arial" w:hAnsi="Arial" w:cs="Arial"/>
                <w:spacing w:val="-1"/>
              </w:rPr>
              <w:t>и</w:t>
            </w:r>
            <w:r>
              <w:rPr>
                <w:rFonts w:ascii="Arial" w:hAnsi="Arial" w:cs="Arial"/>
              </w:rPr>
              <w:t>я</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5" w:line="120" w:lineRule="exact"/>
              <w:rPr>
                <w:sz w:val="12"/>
                <w:szCs w:val="12"/>
              </w:rPr>
            </w:pPr>
          </w:p>
          <w:p w:rsidR="009F02FA" w:rsidRDefault="009F02FA" w:rsidP="009F02FA">
            <w:pPr>
              <w:widowControl w:val="0"/>
              <w:autoSpaceDN w:val="0"/>
              <w:adjustRightInd w:val="0"/>
              <w:spacing w:line="200" w:lineRule="exact"/>
            </w:pPr>
          </w:p>
          <w:p w:rsidR="009F02FA" w:rsidRDefault="009F02FA" w:rsidP="009F02FA">
            <w:pPr>
              <w:widowControl w:val="0"/>
              <w:autoSpaceDN w:val="0"/>
              <w:adjustRightInd w:val="0"/>
              <w:ind w:left="105" w:right="-20"/>
              <w:rPr>
                <w:sz w:val="24"/>
                <w:szCs w:val="24"/>
              </w:rPr>
            </w:pPr>
            <w:r>
              <w:rPr>
                <w:rFonts w:ascii="Arial" w:hAnsi="Arial" w:cs="Arial"/>
              </w:rPr>
              <w:t>6310</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autoSpaceDN w:val="0"/>
              <w:adjustRightInd w:val="0"/>
              <w:spacing w:before="5" w:line="120" w:lineRule="exact"/>
              <w:rPr>
                <w:sz w:val="12"/>
                <w:szCs w:val="12"/>
              </w:rPr>
            </w:pPr>
          </w:p>
          <w:p w:rsidR="009F02FA" w:rsidRDefault="009F02FA" w:rsidP="009F02FA">
            <w:pPr>
              <w:widowControl w:val="0"/>
              <w:autoSpaceDN w:val="0"/>
              <w:adjustRightInd w:val="0"/>
              <w:spacing w:line="200" w:lineRule="exact"/>
            </w:pPr>
          </w:p>
          <w:p w:rsidR="009F02FA" w:rsidRDefault="009F02FA" w:rsidP="009F02FA">
            <w:pPr>
              <w:widowControl w:val="0"/>
              <w:tabs>
                <w:tab w:val="left" w:pos="1320"/>
              </w:tabs>
              <w:autoSpaceDN w:val="0"/>
              <w:adjustRightInd w:val="0"/>
              <w:ind w:left="61" w:right="-20"/>
              <w:rPr>
                <w:sz w:val="24"/>
                <w:szCs w:val="24"/>
              </w:rPr>
            </w:pPr>
            <w:r>
              <w:rPr>
                <w:rFonts w:ascii="Arial" w:hAnsi="Arial" w:cs="Arial"/>
              </w:rPr>
              <w:t>(</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5" w:line="120" w:lineRule="exact"/>
              <w:rPr>
                <w:sz w:val="12"/>
                <w:szCs w:val="12"/>
              </w:rPr>
            </w:pPr>
          </w:p>
          <w:p w:rsidR="009F02FA" w:rsidRDefault="009F02FA" w:rsidP="009F02FA">
            <w:pPr>
              <w:widowControl w:val="0"/>
              <w:autoSpaceDN w:val="0"/>
              <w:adjustRightInd w:val="0"/>
              <w:spacing w:line="200" w:lineRule="exact"/>
            </w:pPr>
          </w:p>
          <w:p w:rsidR="009F02FA" w:rsidRDefault="009F02FA" w:rsidP="009F02FA">
            <w:pPr>
              <w:widowControl w:val="0"/>
              <w:tabs>
                <w:tab w:val="left" w:pos="1320"/>
              </w:tabs>
              <w:autoSpaceDN w:val="0"/>
              <w:adjustRightInd w:val="0"/>
              <w:ind w:left="71" w:right="-20"/>
              <w:rPr>
                <w:sz w:val="24"/>
                <w:szCs w:val="24"/>
              </w:rPr>
            </w:pPr>
            <w:r>
              <w:rPr>
                <w:rFonts w:ascii="Arial" w:hAnsi="Arial" w:cs="Arial"/>
              </w:rPr>
              <w:t>(</w:t>
            </w:r>
            <w:r>
              <w:rPr>
                <w:rFonts w:ascii="Arial" w:hAnsi="Arial" w:cs="Arial"/>
              </w:rPr>
              <w:tab/>
              <w:t>)</w:t>
            </w:r>
          </w:p>
        </w:tc>
      </w:tr>
      <w:tr w:rsidR="009F02FA" w:rsidTr="009F02FA">
        <w:trPr>
          <w:trHeight w:hRule="exact" w:val="581"/>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359" w:right="-20"/>
              <w:rPr>
                <w:rFonts w:ascii="Arial" w:hAnsi="Arial" w:cs="Arial"/>
              </w:rPr>
            </w:pPr>
            <w:r>
              <w:rPr>
                <w:rFonts w:ascii="Arial" w:hAnsi="Arial" w:cs="Arial"/>
              </w:rPr>
              <w:t>в</w:t>
            </w:r>
            <w:r>
              <w:rPr>
                <w:rFonts w:ascii="Arial" w:hAnsi="Arial" w:cs="Arial"/>
                <w:spacing w:val="-1"/>
              </w:rPr>
              <w:t xml:space="preserve"> </w:t>
            </w:r>
            <w:r>
              <w:rPr>
                <w:rFonts w:ascii="Arial" w:hAnsi="Arial" w:cs="Arial"/>
              </w:rPr>
              <w:t>т</w:t>
            </w:r>
            <w:r>
              <w:rPr>
                <w:rFonts w:ascii="Arial" w:hAnsi="Arial" w:cs="Arial"/>
                <w:spacing w:val="-1"/>
              </w:rPr>
              <w:t>о</w:t>
            </w:r>
            <w:r>
              <w:rPr>
                <w:rFonts w:ascii="Arial" w:hAnsi="Arial" w:cs="Arial"/>
              </w:rPr>
              <w:t>м</w:t>
            </w:r>
            <w:r>
              <w:rPr>
                <w:rFonts w:ascii="Arial" w:hAnsi="Arial" w:cs="Arial"/>
                <w:spacing w:val="-3"/>
              </w:rPr>
              <w:t xml:space="preserve"> </w:t>
            </w:r>
            <w:r>
              <w:rPr>
                <w:rFonts w:ascii="Arial" w:hAnsi="Arial" w:cs="Arial"/>
                <w:spacing w:val="-1"/>
              </w:rPr>
              <w:t>чи</w:t>
            </w:r>
            <w:r>
              <w:rPr>
                <w:rFonts w:ascii="Arial" w:hAnsi="Arial" w:cs="Arial"/>
                <w:spacing w:val="1"/>
              </w:rPr>
              <w:t>с</w:t>
            </w:r>
            <w:r>
              <w:rPr>
                <w:rFonts w:ascii="Arial" w:hAnsi="Arial" w:cs="Arial"/>
                <w:spacing w:val="-1"/>
              </w:rPr>
              <w:t>л</w:t>
            </w:r>
            <w:r>
              <w:rPr>
                <w:rFonts w:ascii="Arial" w:hAnsi="Arial" w:cs="Arial"/>
              </w:rPr>
              <w:t>е:</w:t>
            </w:r>
          </w:p>
          <w:p w:rsidR="009F02FA" w:rsidRDefault="009F02FA" w:rsidP="009F02FA">
            <w:pPr>
              <w:widowControl w:val="0"/>
              <w:autoSpaceDN w:val="0"/>
              <w:adjustRightInd w:val="0"/>
              <w:spacing w:before="60"/>
              <w:ind w:left="193" w:right="-20"/>
              <w:rPr>
                <w:sz w:val="24"/>
                <w:szCs w:val="24"/>
              </w:rPr>
            </w:pPr>
            <w:r>
              <w:rPr>
                <w:rFonts w:ascii="Arial" w:hAnsi="Arial" w:cs="Arial"/>
                <w:spacing w:val="1"/>
              </w:rPr>
              <w:t>с</w:t>
            </w:r>
            <w:r>
              <w:rPr>
                <w:rFonts w:ascii="Arial" w:hAnsi="Arial" w:cs="Arial"/>
              </w:rPr>
              <w:t>о</w:t>
            </w:r>
            <w:r>
              <w:rPr>
                <w:rFonts w:ascii="Arial" w:hAnsi="Arial" w:cs="Arial"/>
                <w:spacing w:val="1"/>
              </w:rPr>
              <w:t>ц</w:t>
            </w:r>
            <w:r>
              <w:rPr>
                <w:rFonts w:ascii="Arial" w:hAnsi="Arial" w:cs="Arial"/>
                <w:spacing w:val="-1"/>
              </w:rPr>
              <w:t>и</w:t>
            </w:r>
            <w:r>
              <w:rPr>
                <w:rFonts w:ascii="Arial" w:hAnsi="Arial" w:cs="Arial"/>
              </w:rPr>
              <w:t>а</w:t>
            </w:r>
            <w:r>
              <w:rPr>
                <w:rFonts w:ascii="Arial" w:hAnsi="Arial" w:cs="Arial"/>
                <w:spacing w:val="-1"/>
              </w:rPr>
              <w:t>л</w:t>
            </w:r>
            <w:r>
              <w:rPr>
                <w:rFonts w:ascii="Arial" w:hAnsi="Arial" w:cs="Arial"/>
              </w:rPr>
              <w:t>ьная</w:t>
            </w:r>
            <w:r>
              <w:rPr>
                <w:rFonts w:ascii="Arial" w:hAnsi="Arial" w:cs="Arial"/>
                <w:spacing w:val="-12"/>
              </w:rPr>
              <w:t xml:space="preserve"> </w:t>
            </w:r>
            <w:r>
              <w:rPr>
                <w:rFonts w:ascii="Arial" w:hAnsi="Arial" w:cs="Arial"/>
              </w:rPr>
              <w:t>и</w:t>
            </w:r>
            <w:r>
              <w:rPr>
                <w:rFonts w:ascii="Arial" w:hAnsi="Arial" w:cs="Arial"/>
                <w:spacing w:val="-2"/>
              </w:rPr>
              <w:t xml:space="preserve"> </w:t>
            </w:r>
            <w:r>
              <w:rPr>
                <w:rFonts w:ascii="Arial" w:hAnsi="Arial" w:cs="Arial"/>
                <w:spacing w:val="1"/>
              </w:rPr>
              <w:t>б</w:t>
            </w:r>
            <w:r>
              <w:rPr>
                <w:rFonts w:ascii="Arial" w:hAnsi="Arial" w:cs="Arial"/>
                <w:spacing w:val="-1"/>
              </w:rPr>
              <w:t>л</w:t>
            </w:r>
            <w:r>
              <w:rPr>
                <w:rFonts w:ascii="Arial" w:hAnsi="Arial" w:cs="Arial"/>
              </w:rPr>
              <w:t>а</w:t>
            </w:r>
            <w:r>
              <w:rPr>
                <w:rFonts w:ascii="Arial" w:hAnsi="Arial" w:cs="Arial"/>
                <w:spacing w:val="-1"/>
              </w:rPr>
              <w:t>г</w:t>
            </w:r>
            <w:r>
              <w:rPr>
                <w:rFonts w:ascii="Arial" w:hAnsi="Arial" w:cs="Arial"/>
              </w:rPr>
              <w:t>отв</w:t>
            </w:r>
            <w:r>
              <w:rPr>
                <w:rFonts w:ascii="Arial" w:hAnsi="Arial" w:cs="Arial"/>
                <w:spacing w:val="-1"/>
              </w:rPr>
              <w:t>о</w:t>
            </w:r>
            <w:r>
              <w:rPr>
                <w:rFonts w:ascii="Arial" w:hAnsi="Arial" w:cs="Arial"/>
              </w:rPr>
              <w:t>р</w:t>
            </w:r>
            <w:r>
              <w:rPr>
                <w:rFonts w:ascii="Arial" w:hAnsi="Arial" w:cs="Arial"/>
                <w:spacing w:val="-1"/>
              </w:rPr>
              <w:t>и</w:t>
            </w:r>
            <w:r>
              <w:rPr>
                <w:rFonts w:ascii="Arial" w:hAnsi="Arial" w:cs="Arial"/>
              </w:rPr>
              <w:t>те</w:t>
            </w:r>
            <w:r>
              <w:rPr>
                <w:rFonts w:ascii="Arial" w:hAnsi="Arial" w:cs="Arial"/>
                <w:spacing w:val="-1"/>
              </w:rPr>
              <w:t>л</w:t>
            </w:r>
            <w:r>
              <w:rPr>
                <w:rFonts w:ascii="Arial" w:hAnsi="Arial" w:cs="Arial"/>
              </w:rPr>
              <w:t>ьная</w:t>
            </w:r>
            <w:r>
              <w:rPr>
                <w:rFonts w:ascii="Arial" w:hAnsi="Arial" w:cs="Arial"/>
                <w:spacing w:val="-19"/>
              </w:rPr>
              <w:t xml:space="preserve"> </w:t>
            </w:r>
            <w:r>
              <w:rPr>
                <w:rFonts w:ascii="Arial" w:hAnsi="Arial" w:cs="Arial"/>
              </w:rPr>
              <w:t>пом</w:t>
            </w:r>
            <w:r>
              <w:rPr>
                <w:rFonts w:ascii="Arial" w:hAnsi="Arial" w:cs="Arial"/>
                <w:spacing w:val="-1"/>
              </w:rPr>
              <w:t>ощ</w:t>
            </w:r>
            <w:r>
              <w:rPr>
                <w:rFonts w:ascii="Arial" w:hAnsi="Arial" w:cs="Arial"/>
              </w:rPr>
              <w:t>ь</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5" w:line="120" w:lineRule="exact"/>
              <w:rPr>
                <w:sz w:val="12"/>
                <w:szCs w:val="12"/>
              </w:rPr>
            </w:pPr>
          </w:p>
          <w:p w:rsidR="009F02FA" w:rsidRDefault="009F02FA" w:rsidP="009F02FA">
            <w:pPr>
              <w:widowControl w:val="0"/>
              <w:autoSpaceDN w:val="0"/>
              <w:adjustRightInd w:val="0"/>
              <w:spacing w:line="200" w:lineRule="exact"/>
            </w:pPr>
          </w:p>
          <w:p w:rsidR="009F02FA" w:rsidRDefault="009F02FA" w:rsidP="009F02FA">
            <w:pPr>
              <w:widowControl w:val="0"/>
              <w:autoSpaceDN w:val="0"/>
              <w:adjustRightInd w:val="0"/>
              <w:ind w:left="105" w:right="-20"/>
              <w:rPr>
                <w:sz w:val="24"/>
                <w:szCs w:val="24"/>
              </w:rPr>
            </w:pPr>
            <w:r>
              <w:rPr>
                <w:rFonts w:ascii="Arial" w:hAnsi="Arial" w:cs="Arial"/>
              </w:rPr>
              <w:t>6311</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autoSpaceDN w:val="0"/>
              <w:adjustRightInd w:val="0"/>
              <w:spacing w:before="5" w:line="120" w:lineRule="exact"/>
              <w:rPr>
                <w:sz w:val="12"/>
                <w:szCs w:val="12"/>
              </w:rPr>
            </w:pPr>
          </w:p>
          <w:p w:rsidR="009F02FA" w:rsidRDefault="009F02FA" w:rsidP="009F02FA">
            <w:pPr>
              <w:widowControl w:val="0"/>
              <w:autoSpaceDN w:val="0"/>
              <w:adjustRightInd w:val="0"/>
              <w:spacing w:line="200" w:lineRule="exact"/>
            </w:pPr>
          </w:p>
          <w:p w:rsidR="009F02FA" w:rsidRDefault="009F02FA" w:rsidP="009F02FA">
            <w:pPr>
              <w:widowControl w:val="0"/>
              <w:tabs>
                <w:tab w:val="left" w:pos="1320"/>
              </w:tabs>
              <w:autoSpaceDN w:val="0"/>
              <w:adjustRightInd w:val="0"/>
              <w:ind w:left="61" w:right="-20"/>
              <w:rPr>
                <w:sz w:val="24"/>
                <w:szCs w:val="24"/>
              </w:rPr>
            </w:pPr>
            <w:r>
              <w:rPr>
                <w:rFonts w:ascii="Arial" w:hAnsi="Arial" w:cs="Arial"/>
              </w:rPr>
              <w:t>(</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5" w:line="120" w:lineRule="exact"/>
              <w:rPr>
                <w:sz w:val="12"/>
                <w:szCs w:val="12"/>
              </w:rPr>
            </w:pPr>
          </w:p>
          <w:p w:rsidR="009F02FA" w:rsidRDefault="009F02FA" w:rsidP="009F02FA">
            <w:pPr>
              <w:widowControl w:val="0"/>
              <w:autoSpaceDN w:val="0"/>
              <w:adjustRightInd w:val="0"/>
              <w:spacing w:line="200" w:lineRule="exact"/>
            </w:pPr>
          </w:p>
          <w:p w:rsidR="009F02FA" w:rsidRDefault="009F02FA" w:rsidP="009F02FA">
            <w:pPr>
              <w:widowControl w:val="0"/>
              <w:tabs>
                <w:tab w:val="left" w:pos="1320"/>
              </w:tabs>
              <w:autoSpaceDN w:val="0"/>
              <w:adjustRightInd w:val="0"/>
              <w:ind w:left="71" w:right="-20"/>
              <w:rPr>
                <w:sz w:val="24"/>
                <w:szCs w:val="24"/>
              </w:rPr>
            </w:pPr>
            <w:r>
              <w:rPr>
                <w:rFonts w:ascii="Arial" w:hAnsi="Arial" w:cs="Arial"/>
              </w:rPr>
              <w:t>(</w:t>
            </w:r>
            <w:r>
              <w:rPr>
                <w:rFonts w:ascii="Arial" w:hAnsi="Arial" w:cs="Arial"/>
              </w:rPr>
              <w:tab/>
              <w:t>)</w:t>
            </w: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93" w:right="-20"/>
              <w:rPr>
                <w:sz w:val="24"/>
                <w:szCs w:val="24"/>
              </w:rPr>
            </w:pPr>
            <w:r>
              <w:rPr>
                <w:rFonts w:ascii="Arial" w:hAnsi="Arial" w:cs="Arial"/>
              </w:rPr>
              <w:t>пр</w:t>
            </w:r>
            <w:r>
              <w:rPr>
                <w:rFonts w:ascii="Arial" w:hAnsi="Arial" w:cs="Arial"/>
                <w:spacing w:val="-1"/>
              </w:rPr>
              <w:t>о</w:t>
            </w:r>
            <w:r>
              <w:rPr>
                <w:rFonts w:ascii="Arial" w:hAnsi="Arial" w:cs="Arial"/>
              </w:rPr>
              <w:t>ве</w:t>
            </w:r>
            <w:r>
              <w:rPr>
                <w:rFonts w:ascii="Arial" w:hAnsi="Arial" w:cs="Arial"/>
                <w:spacing w:val="-1"/>
              </w:rPr>
              <w:t>д</w:t>
            </w:r>
            <w:r>
              <w:rPr>
                <w:rFonts w:ascii="Arial" w:hAnsi="Arial" w:cs="Arial"/>
              </w:rPr>
              <w:t>ен</w:t>
            </w:r>
            <w:r>
              <w:rPr>
                <w:rFonts w:ascii="Arial" w:hAnsi="Arial" w:cs="Arial"/>
                <w:spacing w:val="-1"/>
              </w:rPr>
              <w:t>и</w:t>
            </w:r>
            <w:r>
              <w:rPr>
                <w:rFonts w:ascii="Arial" w:hAnsi="Arial" w:cs="Arial"/>
              </w:rPr>
              <w:t>е</w:t>
            </w:r>
            <w:r>
              <w:rPr>
                <w:rFonts w:ascii="Arial" w:hAnsi="Arial" w:cs="Arial"/>
                <w:spacing w:val="-11"/>
              </w:rPr>
              <w:t xml:space="preserve"> </w:t>
            </w:r>
            <w:r>
              <w:rPr>
                <w:rFonts w:ascii="Arial" w:hAnsi="Arial" w:cs="Arial"/>
                <w:spacing w:val="-1"/>
              </w:rPr>
              <w:t>к</w:t>
            </w:r>
            <w:r>
              <w:rPr>
                <w:rFonts w:ascii="Arial" w:hAnsi="Arial" w:cs="Arial"/>
              </w:rPr>
              <w:t>он</w:t>
            </w:r>
            <w:r>
              <w:rPr>
                <w:rFonts w:ascii="Arial" w:hAnsi="Arial" w:cs="Arial"/>
                <w:spacing w:val="-1"/>
              </w:rPr>
              <w:t>ф</w:t>
            </w:r>
            <w:r>
              <w:rPr>
                <w:rFonts w:ascii="Arial" w:hAnsi="Arial" w:cs="Arial"/>
              </w:rPr>
              <w:t>е</w:t>
            </w:r>
            <w:r>
              <w:rPr>
                <w:rFonts w:ascii="Arial" w:hAnsi="Arial" w:cs="Arial"/>
                <w:spacing w:val="-1"/>
              </w:rPr>
              <w:t>р</w:t>
            </w:r>
            <w:r>
              <w:rPr>
                <w:rFonts w:ascii="Arial" w:hAnsi="Arial" w:cs="Arial"/>
              </w:rPr>
              <w:t>ен</w:t>
            </w:r>
            <w:r>
              <w:rPr>
                <w:rFonts w:ascii="Arial" w:hAnsi="Arial" w:cs="Arial"/>
                <w:spacing w:val="1"/>
              </w:rPr>
              <w:t>ц</w:t>
            </w:r>
            <w:r>
              <w:rPr>
                <w:rFonts w:ascii="Arial" w:hAnsi="Arial" w:cs="Arial"/>
                <w:spacing w:val="-1"/>
              </w:rPr>
              <w:t>ий</w:t>
            </w:r>
            <w:r>
              <w:rPr>
                <w:rFonts w:ascii="Arial" w:hAnsi="Arial" w:cs="Arial"/>
              </w:rPr>
              <w:t>,</w:t>
            </w:r>
            <w:r>
              <w:rPr>
                <w:rFonts w:ascii="Arial" w:hAnsi="Arial" w:cs="Arial"/>
                <w:spacing w:val="-13"/>
              </w:rPr>
              <w:t xml:space="preserve"> </w:t>
            </w:r>
            <w:r>
              <w:rPr>
                <w:rFonts w:ascii="Arial" w:hAnsi="Arial" w:cs="Arial"/>
                <w:spacing w:val="1"/>
              </w:rPr>
              <w:t>с</w:t>
            </w:r>
            <w:r>
              <w:rPr>
                <w:rFonts w:ascii="Arial" w:hAnsi="Arial" w:cs="Arial"/>
              </w:rPr>
              <w:t>ов</w:t>
            </w:r>
            <w:r>
              <w:rPr>
                <w:rFonts w:ascii="Arial" w:hAnsi="Arial" w:cs="Arial"/>
                <w:spacing w:val="-1"/>
              </w:rPr>
              <w:t>ещ</w:t>
            </w:r>
            <w:r>
              <w:rPr>
                <w:rFonts w:ascii="Arial" w:hAnsi="Arial" w:cs="Arial"/>
              </w:rPr>
              <w:t>ан</w:t>
            </w:r>
            <w:r>
              <w:rPr>
                <w:rFonts w:ascii="Arial" w:hAnsi="Arial" w:cs="Arial"/>
                <w:spacing w:val="-1"/>
              </w:rPr>
              <w:t>ий</w:t>
            </w:r>
            <w:r>
              <w:rPr>
                <w:rFonts w:ascii="Arial" w:hAnsi="Arial" w:cs="Arial"/>
              </w:rPr>
              <w:t>,</w:t>
            </w:r>
            <w:r>
              <w:rPr>
                <w:rFonts w:ascii="Arial" w:hAnsi="Arial" w:cs="Arial"/>
                <w:spacing w:val="-11"/>
              </w:rPr>
              <w:t xml:space="preserve"> </w:t>
            </w:r>
            <w:r>
              <w:rPr>
                <w:rFonts w:ascii="Arial" w:hAnsi="Arial" w:cs="Arial"/>
                <w:spacing w:val="1"/>
              </w:rPr>
              <w:t>с</w:t>
            </w:r>
            <w:r>
              <w:rPr>
                <w:rFonts w:ascii="Arial" w:hAnsi="Arial" w:cs="Arial"/>
              </w:rPr>
              <w:t>е</w:t>
            </w:r>
            <w:r>
              <w:rPr>
                <w:rFonts w:ascii="Arial" w:hAnsi="Arial" w:cs="Arial"/>
                <w:spacing w:val="-1"/>
              </w:rPr>
              <w:t>ми</w:t>
            </w:r>
            <w:r>
              <w:rPr>
                <w:rFonts w:ascii="Arial" w:hAnsi="Arial" w:cs="Arial"/>
              </w:rPr>
              <w:t>нар</w:t>
            </w:r>
            <w:r>
              <w:rPr>
                <w:rFonts w:ascii="Arial" w:hAnsi="Arial" w:cs="Arial"/>
                <w:spacing w:val="-1"/>
              </w:rPr>
              <w:t>о</w:t>
            </w:r>
            <w:r>
              <w:rPr>
                <w:rFonts w:ascii="Arial" w:hAnsi="Arial" w:cs="Arial"/>
              </w:rPr>
              <w:t>в</w:t>
            </w:r>
            <w:r>
              <w:rPr>
                <w:rFonts w:ascii="Arial" w:hAnsi="Arial" w:cs="Arial"/>
                <w:spacing w:val="-10"/>
              </w:rPr>
              <w:t xml:space="preserve"> </w:t>
            </w:r>
            <w:r>
              <w:rPr>
                <w:rFonts w:ascii="Arial" w:hAnsi="Arial" w:cs="Arial"/>
              </w:rPr>
              <w:t>и</w:t>
            </w:r>
            <w:r>
              <w:rPr>
                <w:rFonts w:ascii="Arial" w:hAnsi="Arial" w:cs="Arial"/>
                <w:spacing w:val="-3"/>
              </w:rPr>
              <w:t xml:space="preserve"> </w:t>
            </w:r>
            <w:r>
              <w:rPr>
                <w:rFonts w:ascii="Arial" w:hAnsi="Arial" w:cs="Arial"/>
              </w:rPr>
              <w:t>т.п.</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6312</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tabs>
                <w:tab w:val="left" w:pos="1320"/>
              </w:tabs>
              <w:autoSpaceDN w:val="0"/>
              <w:adjustRightInd w:val="0"/>
              <w:spacing w:before="34"/>
              <w:ind w:left="61" w:right="-20"/>
              <w:rPr>
                <w:sz w:val="24"/>
                <w:szCs w:val="24"/>
              </w:rPr>
            </w:pPr>
            <w:r>
              <w:rPr>
                <w:rFonts w:ascii="Arial" w:hAnsi="Arial" w:cs="Arial"/>
              </w:rPr>
              <w:t>(</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tabs>
                <w:tab w:val="left" w:pos="1320"/>
              </w:tabs>
              <w:autoSpaceDN w:val="0"/>
              <w:adjustRightInd w:val="0"/>
              <w:spacing w:before="34"/>
              <w:ind w:left="71" w:right="-20"/>
              <w:rPr>
                <w:sz w:val="24"/>
                <w:szCs w:val="24"/>
              </w:rPr>
            </w:pPr>
            <w:r>
              <w:rPr>
                <w:rFonts w:ascii="Arial" w:hAnsi="Arial" w:cs="Arial"/>
              </w:rPr>
              <w:t>(</w:t>
            </w:r>
            <w:r>
              <w:rPr>
                <w:rFonts w:ascii="Arial" w:hAnsi="Arial" w:cs="Arial"/>
              </w:rPr>
              <w:tab/>
              <w:t>)</w:t>
            </w: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93" w:right="-20"/>
              <w:rPr>
                <w:sz w:val="24"/>
                <w:szCs w:val="24"/>
              </w:rPr>
            </w:pPr>
            <w:r>
              <w:rPr>
                <w:rFonts w:ascii="Arial" w:hAnsi="Arial" w:cs="Arial"/>
                <w:spacing w:val="-1"/>
              </w:rPr>
              <w:t>и</w:t>
            </w:r>
            <w:r>
              <w:rPr>
                <w:rFonts w:ascii="Arial" w:hAnsi="Arial" w:cs="Arial"/>
              </w:rPr>
              <w:t>н</w:t>
            </w:r>
            <w:r>
              <w:rPr>
                <w:rFonts w:ascii="Arial" w:hAnsi="Arial" w:cs="Arial"/>
                <w:spacing w:val="1"/>
              </w:rPr>
              <w:t>ы</w:t>
            </w:r>
            <w:r>
              <w:rPr>
                <w:rFonts w:ascii="Arial" w:hAnsi="Arial" w:cs="Arial"/>
              </w:rPr>
              <w:t>е</w:t>
            </w:r>
            <w:r>
              <w:rPr>
                <w:rFonts w:ascii="Arial" w:hAnsi="Arial" w:cs="Arial"/>
                <w:spacing w:val="-5"/>
              </w:rPr>
              <w:t xml:space="preserve"> </w:t>
            </w:r>
            <w:r>
              <w:rPr>
                <w:rFonts w:ascii="Arial" w:hAnsi="Arial" w:cs="Arial"/>
                <w:spacing w:val="-1"/>
              </w:rPr>
              <w:t>м</w:t>
            </w:r>
            <w:r>
              <w:rPr>
                <w:rFonts w:ascii="Arial" w:hAnsi="Arial" w:cs="Arial"/>
              </w:rPr>
              <w:t>е</w:t>
            </w:r>
            <w:r>
              <w:rPr>
                <w:rFonts w:ascii="Arial" w:hAnsi="Arial" w:cs="Arial"/>
                <w:spacing w:val="-1"/>
              </w:rPr>
              <w:t>р</w:t>
            </w:r>
            <w:r>
              <w:rPr>
                <w:rFonts w:ascii="Arial" w:hAnsi="Arial" w:cs="Arial"/>
              </w:rPr>
              <w:t>оп</w:t>
            </w:r>
            <w:r>
              <w:rPr>
                <w:rFonts w:ascii="Arial" w:hAnsi="Arial" w:cs="Arial"/>
                <w:spacing w:val="-1"/>
              </w:rPr>
              <w:t>ри</w:t>
            </w:r>
            <w:r>
              <w:rPr>
                <w:rFonts w:ascii="Arial" w:hAnsi="Arial" w:cs="Arial"/>
              </w:rPr>
              <w:t>ят</w:t>
            </w:r>
            <w:r>
              <w:rPr>
                <w:rFonts w:ascii="Arial" w:hAnsi="Arial" w:cs="Arial"/>
                <w:spacing w:val="-1"/>
              </w:rPr>
              <w:t>и</w:t>
            </w:r>
            <w:r>
              <w:rPr>
                <w:rFonts w:ascii="Arial" w:hAnsi="Arial" w:cs="Arial"/>
              </w:rPr>
              <w:t>я</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6313</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tabs>
                <w:tab w:val="left" w:pos="1320"/>
              </w:tabs>
              <w:autoSpaceDN w:val="0"/>
              <w:adjustRightInd w:val="0"/>
              <w:spacing w:before="34"/>
              <w:ind w:left="61" w:right="-20"/>
              <w:rPr>
                <w:sz w:val="24"/>
                <w:szCs w:val="24"/>
              </w:rPr>
            </w:pPr>
            <w:r>
              <w:rPr>
                <w:rFonts w:ascii="Arial" w:hAnsi="Arial" w:cs="Arial"/>
              </w:rPr>
              <w:t>(</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tabs>
                <w:tab w:val="left" w:pos="1320"/>
              </w:tabs>
              <w:autoSpaceDN w:val="0"/>
              <w:adjustRightInd w:val="0"/>
              <w:spacing w:before="34"/>
              <w:ind w:left="71" w:right="-20"/>
              <w:jc w:val="both"/>
              <w:rPr>
                <w:sz w:val="24"/>
                <w:szCs w:val="24"/>
              </w:rPr>
            </w:pPr>
            <w:r>
              <w:rPr>
                <w:rFonts w:ascii="Arial" w:hAnsi="Arial" w:cs="Arial"/>
              </w:rPr>
              <w:t>(</w:t>
            </w:r>
            <w:r>
              <w:rPr>
                <w:rFonts w:ascii="Arial" w:hAnsi="Arial" w:cs="Arial"/>
              </w:rPr>
              <w:tab/>
              <w:t>)</w:t>
            </w:r>
          </w:p>
        </w:tc>
      </w:tr>
      <w:tr w:rsidR="009F02FA" w:rsidTr="009F02FA">
        <w:trPr>
          <w:trHeight w:hRule="exact" w:val="291"/>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5"/>
              <w:ind w:left="121" w:right="-20"/>
              <w:rPr>
                <w:sz w:val="24"/>
                <w:szCs w:val="24"/>
              </w:rPr>
            </w:pPr>
            <w:r>
              <w:rPr>
                <w:rFonts w:ascii="Arial" w:hAnsi="Arial" w:cs="Arial"/>
                <w:spacing w:val="-1"/>
              </w:rPr>
              <w:t>Р</w:t>
            </w:r>
            <w:r>
              <w:rPr>
                <w:rFonts w:ascii="Arial" w:hAnsi="Arial" w:cs="Arial"/>
              </w:rPr>
              <w:t>а</w:t>
            </w:r>
            <w:r>
              <w:rPr>
                <w:rFonts w:ascii="Arial" w:hAnsi="Arial" w:cs="Arial"/>
                <w:spacing w:val="1"/>
              </w:rPr>
              <w:t>сх</w:t>
            </w:r>
            <w:r>
              <w:rPr>
                <w:rFonts w:ascii="Arial" w:hAnsi="Arial" w:cs="Arial"/>
              </w:rPr>
              <w:t>о</w:t>
            </w:r>
            <w:r>
              <w:rPr>
                <w:rFonts w:ascii="Arial" w:hAnsi="Arial" w:cs="Arial"/>
                <w:spacing w:val="-1"/>
              </w:rPr>
              <w:t>д</w:t>
            </w:r>
            <w:r>
              <w:rPr>
                <w:rFonts w:ascii="Arial" w:hAnsi="Arial" w:cs="Arial"/>
              </w:rPr>
              <w:t>ы</w:t>
            </w:r>
            <w:r>
              <w:rPr>
                <w:rFonts w:ascii="Arial" w:hAnsi="Arial" w:cs="Arial"/>
                <w:spacing w:val="-8"/>
              </w:rPr>
              <w:t xml:space="preserve"> </w:t>
            </w:r>
            <w:r>
              <w:rPr>
                <w:rFonts w:ascii="Arial" w:hAnsi="Arial" w:cs="Arial"/>
              </w:rPr>
              <w:t>на</w:t>
            </w:r>
            <w:r>
              <w:rPr>
                <w:rFonts w:ascii="Arial" w:hAnsi="Arial" w:cs="Arial"/>
                <w:spacing w:val="-2"/>
              </w:rPr>
              <w:t xml:space="preserve"> </w:t>
            </w:r>
            <w:r>
              <w:rPr>
                <w:rFonts w:ascii="Arial" w:hAnsi="Arial" w:cs="Arial"/>
                <w:spacing w:val="1"/>
              </w:rPr>
              <w:t>с</w:t>
            </w:r>
            <w:r>
              <w:rPr>
                <w:rFonts w:ascii="Arial" w:hAnsi="Arial" w:cs="Arial"/>
              </w:rPr>
              <w:t>о</w:t>
            </w:r>
            <w:r>
              <w:rPr>
                <w:rFonts w:ascii="Arial" w:hAnsi="Arial" w:cs="Arial"/>
                <w:spacing w:val="-1"/>
              </w:rPr>
              <w:t>д</w:t>
            </w:r>
            <w:r>
              <w:rPr>
                <w:rFonts w:ascii="Arial" w:hAnsi="Arial" w:cs="Arial"/>
              </w:rPr>
              <w:t>е</w:t>
            </w:r>
            <w:r>
              <w:rPr>
                <w:rFonts w:ascii="Arial" w:hAnsi="Arial" w:cs="Arial"/>
                <w:spacing w:val="-1"/>
              </w:rPr>
              <w:t>р</w:t>
            </w:r>
            <w:r>
              <w:rPr>
                <w:rFonts w:ascii="Arial" w:hAnsi="Arial" w:cs="Arial"/>
                <w:spacing w:val="1"/>
              </w:rPr>
              <w:t>ж</w:t>
            </w:r>
            <w:r>
              <w:rPr>
                <w:rFonts w:ascii="Arial" w:hAnsi="Arial" w:cs="Arial"/>
              </w:rPr>
              <w:t>ан</w:t>
            </w:r>
            <w:r>
              <w:rPr>
                <w:rFonts w:ascii="Arial" w:hAnsi="Arial" w:cs="Arial"/>
                <w:spacing w:val="-1"/>
              </w:rPr>
              <w:t>и</w:t>
            </w:r>
            <w:r>
              <w:rPr>
                <w:rFonts w:ascii="Arial" w:hAnsi="Arial" w:cs="Arial"/>
              </w:rPr>
              <w:t>е</w:t>
            </w:r>
            <w:r>
              <w:rPr>
                <w:rFonts w:ascii="Arial" w:hAnsi="Arial" w:cs="Arial"/>
                <w:spacing w:val="-11"/>
              </w:rPr>
              <w:t xml:space="preserve"> </w:t>
            </w:r>
            <w:r>
              <w:rPr>
                <w:rFonts w:ascii="Arial" w:hAnsi="Arial" w:cs="Arial"/>
                <w:spacing w:val="-1"/>
              </w:rPr>
              <w:t>а</w:t>
            </w:r>
            <w:r>
              <w:rPr>
                <w:rFonts w:ascii="Arial" w:hAnsi="Arial" w:cs="Arial"/>
              </w:rPr>
              <w:t>ппа</w:t>
            </w:r>
            <w:r>
              <w:rPr>
                <w:rFonts w:ascii="Arial" w:hAnsi="Arial" w:cs="Arial"/>
                <w:spacing w:val="-1"/>
              </w:rPr>
              <w:t>р</w:t>
            </w:r>
            <w:r>
              <w:rPr>
                <w:rFonts w:ascii="Arial" w:hAnsi="Arial" w:cs="Arial"/>
              </w:rPr>
              <w:t>ата</w:t>
            </w:r>
            <w:r>
              <w:rPr>
                <w:rFonts w:ascii="Arial" w:hAnsi="Arial" w:cs="Arial"/>
                <w:spacing w:val="-10"/>
              </w:rPr>
              <w:t xml:space="preserve"> </w:t>
            </w:r>
            <w:r>
              <w:rPr>
                <w:rFonts w:ascii="Arial" w:hAnsi="Arial" w:cs="Arial"/>
                <w:spacing w:val="-6"/>
              </w:rPr>
              <w:t>у</w:t>
            </w:r>
            <w:r>
              <w:rPr>
                <w:rFonts w:ascii="Arial" w:hAnsi="Arial" w:cs="Arial"/>
              </w:rPr>
              <w:t>пр</w:t>
            </w:r>
            <w:r>
              <w:rPr>
                <w:rFonts w:ascii="Arial" w:hAnsi="Arial" w:cs="Arial"/>
                <w:spacing w:val="-1"/>
              </w:rPr>
              <w:t>а</w:t>
            </w:r>
            <w:r>
              <w:rPr>
                <w:rFonts w:ascii="Arial" w:hAnsi="Arial" w:cs="Arial"/>
              </w:rPr>
              <w:t>в</w:t>
            </w:r>
            <w:r>
              <w:rPr>
                <w:rFonts w:ascii="Arial" w:hAnsi="Arial" w:cs="Arial"/>
                <w:spacing w:val="-1"/>
              </w:rPr>
              <w:t>л</w:t>
            </w:r>
            <w:r>
              <w:rPr>
                <w:rFonts w:ascii="Arial" w:hAnsi="Arial" w:cs="Arial"/>
              </w:rPr>
              <w:t>ен</w:t>
            </w:r>
            <w:r>
              <w:rPr>
                <w:rFonts w:ascii="Arial" w:hAnsi="Arial" w:cs="Arial"/>
                <w:spacing w:val="-1"/>
              </w:rPr>
              <w:t>и</w:t>
            </w:r>
            <w:r>
              <w:rPr>
                <w:rFonts w:ascii="Arial" w:hAnsi="Arial" w:cs="Arial"/>
              </w:rPr>
              <w:t>я</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5"/>
              <w:ind w:left="105" w:right="-20"/>
              <w:rPr>
                <w:sz w:val="24"/>
                <w:szCs w:val="24"/>
              </w:rPr>
            </w:pPr>
            <w:r>
              <w:rPr>
                <w:rFonts w:ascii="Arial" w:hAnsi="Arial" w:cs="Arial"/>
              </w:rPr>
              <w:t>6320</w:t>
            </w:r>
          </w:p>
        </w:tc>
        <w:tc>
          <w:tcPr>
            <w:tcW w:w="1498" w:type="dxa"/>
            <w:tcBorders>
              <w:top w:val="single" w:sz="8" w:space="0" w:color="000000"/>
              <w:left w:val="single" w:sz="16" w:space="0" w:color="000000"/>
              <w:bottom w:val="single" w:sz="8" w:space="0" w:color="000000"/>
              <w:right w:val="single" w:sz="8" w:space="0" w:color="000000"/>
            </w:tcBorders>
          </w:tcPr>
          <w:p w:rsidR="009F02FA" w:rsidRPr="007D77A4" w:rsidRDefault="009F02FA" w:rsidP="009F02FA">
            <w:pPr>
              <w:widowControl w:val="0"/>
              <w:tabs>
                <w:tab w:val="left" w:pos="1320"/>
              </w:tabs>
              <w:autoSpaceDN w:val="0"/>
              <w:adjustRightInd w:val="0"/>
              <w:spacing w:before="35"/>
              <w:ind w:left="61" w:right="-20"/>
              <w:rPr>
                <w:rFonts w:ascii="Arial" w:hAnsi="Arial" w:cs="Arial"/>
                <w:lang w:val="en-US"/>
              </w:rPr>
            </w:pPr>
            <w:r>
              <w:rPr>
                <w:rFonts w:ascii="Arial" w:hAnsi="Arial" w:cs="Arial"/>
              </w:rPr>
              <w:t>(</w:t>
            </w:r>
            <w:r>
              <w:rPr>
                <w:rFonts w:ascii="Arial" w:hAnsi="Arial" w:cs="Arial"/>
                <w:lang w:val="en-US"/>
              </w:rPr>
              <w:t xml:space="preserve">        </w:t>
            </w:r>
            <w:r>
              <w:rPr>
                <w:rFonts w:ascii="Arial" w:hAnsi="Arial" w:cs="Arial"/>
              </w:rPr>
              <w:t>-)</w:t>
            </w:r>
          </w:p>
        </w:tc>
        <w:tc>
          <w:tcPr>
            <w:tcW w:w="1498" w:type="dxa"/>
            <w:tcBorders>
              <w:top w:val="single" w:sz="8" w:space="0" w:color="000000"/>
              <w:left w:val="single" w:sz="8" w:space="0" w:color="000000"/>
              <w:bottom w:val="single" w:sz="8" w:space="0" w:color="000000"/>
              <w:right w:val="single" w:sz="16" w:space="0" w:color="000000"/>
            </w:tcBorders>
          </w:tcPr>
          <w:p w:rsidR="009F02FA" w:rsidRPr="007D77A4" w:rsidRDefault="009F02FA" w:rsidP="009F02FA">
            <w:pPr>
              <w:widowControl w:val="0"/>
              <w:tabs>
                <w:tab w:val="left" w:pos="1320"/>
              </w:tabs>
              <w:autoSpaceDN w:val="0"/>
              <w:adjustRightInd w:val="0"/>
              <w:spacing w:before="35"/>
              <w:ind w:left="71" w:right="-20"/>
              <w:rPr>
                <w:rFonts w:ascii="Arial" w:hAnsi="Arial" w:cs="Arial"/>
                <w:lang w:val="en-US"/>
              </w:rPr>
            </w:pPr>
            <w:r>
              <w:rPr>
                <w:rFonts w:ascii="Arial" w:hAnsi="Arial" w:cs="Arial"/>
              </w:rPr>
              <w:t>(</w:t>
            </w:r>
            <w:r>
              <w:rPr>
                <w:rFonts w:ascii="Arial" w:hAnsi="Arial" w:cs="Arial"/>
                <w:lang w:val="en-US"/>
              </w:rPr>
              <w:t xml:space="preserve">       </w:t>
            </w:r>
            <w:r>
              <w:rPr>
                <w:rFonts w:ascii="Arial" w:hAnsi="Arial" w:cs="Arial"/>
              </w:rPr>
              <w:t>-</w:t>
            </w:r>
            <w:r>
              <w:rPr>
                <w:rFonts w:ascii="Arial" w:hAnsi="Arial" w:cs="Arial"/>
              </w:rPr>
              <w:tab/>
              <w:t>)</w:t>
            </w:r>
          </w:p>
        </w:tc>
      </w:tr>
      <w:tr w:rsidR="009F02FA" w:rsidTr="009F02FA">
        <w:trPr>
          <w:trHeight w:hRule="exact" w:val="581"/>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359" w:right="-20"/>
              <w:rPr>
                <w:rFonts w:ascii="Arial" w:hAnsi="Arial" w:cs="Arial"/>
              </w:rPr>
            </w:pPr>
            <w:r>
              <w:rPr>
                <w:rFonts w:ascii="Arial" w:hAnsi="Arial" w:cs="Arial"/>
              </w:rPr>
              <w:t>в</w:t>
            </w:r>
            <w:r>
              <w:rPr>
                <w:rFonts w:ascii="Arial" w:hAnsi="Arial" w:cs="Arial"/>
                <w:spacing w:val="-1"/>
              </w:rPr>
              <w:t xml:space="preserve"> </w:t>
            </w:r>
            <w:r>
              <w:rPr>
                <w:rFonts w:ascii="Arial" w:hAnsi="Arial" w:cs="Arial"/>
              </w:rPr>
              <w:t>т</w:t>
            </w:r>
            <w:r>
              <w:rPr>
                <w:rFonts w:ascii="Arial" w:hAnsi="Arial" w:cs="Arial"/>
                <w:spacing w:val="-1"/>
              </w:rPr>
              <w:t>о</w:t>
            </w:r>
            <w:r>
              <w:rPr>
                <w:rFonts w:ascii="Arial" w:hAnsi="Arial" w:cs="Arial"/>
              </w:rPr>
              <w:t>м</w:t>
            </w:r>
            <w:r>
              <w:rPr>
                <w:rFonts w:ascii="Arial" w:hAnsi="Arial" w:cs="Arial"/>
                <w:spacing w:val="-3"/>
              </w:rPr>
              <w:t xml:space="preserve"> </w:t>
            </w:r>
            <w:r>
              <w:rPr>
                <w:rFonts w:ascii="Arial" w:hAnsi="Arial" w:cs="Arial"/>
                <w:spacing w:val="-1"/>
              </w:rPr>
              <w:t>чи</w:t>
            </w:r>
            <w:r>
              <w:rPr>
                <w:rFonts w:ascii="Arial" w:hAnsi="Arial" w:cs="Arial"/>
                <w:spacing w:val="1"/>
              </w:rPr>
              <w:t>с</w:t>
            </w:r>
            <w:r>
              <w:rPr>
                <w:rFonts w:ascii="Arial" w:hAnsi="Arial" w:cs="Arial"/>
                <w:spacing w:val="-1"/>
              </w:rPr>
              <w:t>л</w:t>
            </w:r>
            <w:r>
              <w:rPr>
                <w:rFonts w:ascii="Arial" w:hAnsi="Arial" w:cs="Arial"/>
              </w:rPr>
              <w:t>е:</w:t>
            </w:r>
          </w:p>
          <w:p w:rsidR="009F02FA" w:rsidRDefault="009F02FA" w:rsidP="009F02FA">
            <w:pPr>
              <w:widowControl w:val="0"/>
              <w:autoSpaceDN w:val="0"/>
              <w:adjustRightInd w:val="0"/>
              <w:spacing w:before="60"/>
              <w:ind w:left="193" w:right="-20"/>
              <w:rPr>
                <w:sz w:val="24"/>
                <w:szCs w:val="24"/>
              </w:rPr>
            </w:pPr>
            <w:r>
              <w:rPr>
                <w:rFonts w:ascii="Arial" w:hAnsi="Arial" w:cs="Arial"/>
              </w:rPr>
              <w:t>р</w:t>
            </w:r>
            <w:r>
              <w:rPr>
                <w:rFonts w:ascii="Arial" w:hAnsi="Arial" w:cs="Arial"/>
                <w:spacing w:val="-1"/>
              </w:rPr>
              <w:t>а</w:t>
            </w:r>
            <w:r>
              <w:rPr>
                <w:rFonts w:ascii="Arial" w:hAnsi="Arial" w:cs="Arial"/>
                <w:spacing w:val="1"/>
              </w:rPr>
              <w:t>сх</w:t>
            </w:r>
            <w:r>
              <w:rPr>
                <w:rFonts w:ascii="Arial" w:hAnsi="Arial" w:cs="Arial"/>
              </w:rPr>
              <w:t>о</w:t>
            </w:r>
            <w:r>
              <w:rPr>
                <w:rFonts w:ascii="Arial" w:hAnsi="Arial" w:cs="Arial"/>
                <w:spacing w:val="-1"/>
              </w:rPr>
              <w:t>д</w:t>
            </w:r>
            <w:r>
              <w:rPr>
                <w:rFonts w:ascii="Arial" w:hAnsi="Arial" w:cs="Arial"/>
                <w:spacing w:val="1"/>
              </w:rPr>
              <w:t>ы</w:t>
            </w:r>
            <w:r>
              <w:rPr>
                <w:rFonts w:ascii="Arial" w:hAnsi="Arial" w:cs="Arial"/>
              </w:rPr>
              <w:t>,</w:t>
            </w:r>
            <w:r>
              <w:rPr>
                <w:rFonts w:ascii="Arial" w:hAnsi="Arial" w:cs="Arial"/>
                <w:spacing w:val="-8"/>
              </w:rPr>
              <w:t xml:space="preserve"> </w:t>
            </w:r>
            <w:r>
              <w:rPr>
                <w:rFonts w:ascii="Arial" w:hAnsi="Arial" w:cs="Arial"/>
                <w:spacing w:val="1"/>
              </w:rPr>
              <w:t>с</w:t>
            </w:r>
            <w:r>
              <w:rPr>
                <w:rFonts w:ascii="Arial" w:hAnsi="Arial" w:cs="Arial"/>
              </w:rPr>
              <w:t>вязанн</w:t>
            </w:r>
            <w:r>
              <w:rPr>
                <w:rFonts w:ascii="Arial" w:hAnsi="Arial" w:cs="Arial"/>
                <w:spacing w:val="1"/>
              </w:rPr>
              <w:t>ы</w:t>
            </w:r>
            <w:r>
              <w:rPr>
                <w:rFonts w:ascii="Arial" w:hAnsi="Arial" w:cs="Arial"/>
              </w:rPr>
              <w:t>е</w:t>
            </w:r>
            <w:r>
              <w:rPr>
                <w:rFonts w:ascii="Arial" w:hAnsi="Arial" w:cs="Arial"/>
                <w:spacing w:val="-10"/>
              </w:rPr>
              <w:t xml:space="preserve"> </w:t>
            </w:r>
            <w:r>
              <w:rPr>
                <w:rFonts w:ascii="Arial" w:hAnsi="Arial" w:cs="Arial"/>
              </w:rPr>
              <w:t>с</w:t>
            </w:r>
            <w:r>
              <w:rPr>
                <w:rFonts w:ascii="Arial" w:hAnsi="Arial" w:cs="Arial"/>
                <w:spacing w:val="-1"/>
              </w:rPr>
              <w:t xml:space="preserve"> </w:t>
            </w:r>
            <w:r>
              <w:rPr>
                <w:rFonts w:ascii="Arial" w:hAnsi="Arial" w:cs="Arial"/>
              </w:rPr>
              <w:t>оп</w:t>
            </w:r>
            <w:r>
              <w:rPr>
                <w:rFonts w:ascii="Arial" w:hAnsi="Arial" w:cs="Arial"/>
                <w:spacing w:val="-1"/>
              </w:rPr>
              <w:t>л</w:t>
            </w:r>
            <w:r>
              <w:rPr>
                <w:rFonts w:ascii="Arial" w:hAnsi="Arial" w:cs="Arial"/>
              </w:rPr>
              <w:t>ат</w:t>
            </w:r>
            <w:r>
              <w:rPr>
                <w:rFonts w:ascii="Arial" w:hAnsi="Arial" w:cs="Arial"/>
                <w:spacing w:val="-1"/>
              </w:rPr>
              <w:t>о</w:t>
            </w:r>
            <w:r>
              <w:rPr>
                <w:rFonts w:ascii="Arial" w:hAnsi="Arial" w:cs="Arial"/>
              </w:rPr>
              <w:t>й</w:t>
            </w:r>
            <w:r>
              <w:rPr>
                <w:rFonts w:ascii="Arial" w:hAnsi="Arial" w:cs="Arial"/>
                <w:spacing w:val="-9"/>
              </w:rPr>
              <w:t xml:space="preserve"> </w:t>
            </w:r>
            <w:r>
              <w:rPr>
                <w:rFonts w:ascii="Arial" w:hAnsi="Arial" w:cs="Arial"/>
              </w:rPr>
              <w:t>тр</w:t>
            </w:r>
            <w:r>
              <w:rPr>
                <w:rFonts w:ascii="Arial" w:hAnsi="Arial" w:cs="Arial"/>
                <w:spacing w:val="-7"/>
              </w:rPr>
              <w:t>у</w:t>
            </w:r>
            <w:r>
              <w:rPr>
                <w:rFonts w:ascii="Arial" w:hAnsi="Arial" w:cs="Arial"/>
                <w:spacing w:val="-1"/>
              </w:rPr>
              <w:t>д</w:t>
            </w:r>
            <w:r>
              <w:rPr>
                <w:rFonts w:ascii="Arial" w:hAnsi="Arial" w:cs="Arial"/>
              </w:rPr>
              <w:t>а</w:t>
            </w:r>
            <w:r>
              <w:rPr>
                <w:rFonts w:ascii="Arial" w:hAnsi="Arial" w:cs="Arial"/>
                <w:spacing w:val="-5"/>
              </w:rPr>
              <w:t xml:space="preserve"> </w:t>
            </w:r>
            <w:r>
              <w:rPr>
                <w:rFonts w:ascii="Arial" w:hAnsi="Arial" w:cs="Arial"/>
              </w:rPr>
              <w:t>(в</w:t>
            </w:r>
            <w:r>
              <w:rPr>
                <w:rFonts w:ascii="Arial" w:hAnsi="Arial" w:cs="Arial"/>
                <w:spacing w:val="-1"/>
              </w:rPr>
              <w:t>клю</w:t>
            </w:r>
            <w:r>
              <w:rPr>
                <w:rFonts w:ascii="Arial" w:hAnsi="Arial" w:cs="Arial"/>
              </w:rPr>
              <w:t>ч</w:t>
            </w:r>
            <w:r>
              <w:rPr>
                <w:rFonts w:ascii="Arial" w:hAnsi="Arial" w:cs="Arial"/>
                <w:spacing w:val="-1"/>
              </w:rPr>
              <w:t>а</w:t>
            </w:r>
            <w:r>
              <w:rPr>
                <w:rFonts w:ascii="Arial" w:hAnsi="Arial" w:cs="Arial"/>
              </w:rPr>
              <w:t>я</w:t>
            </w:r>
            <w:r>
              <w:rPr>
                <w:rFonts w:ascii="Arial" w:hAnsi="Arial" w:cs="Arial"/>
                <w:spacing w:val="-8"/>
              </w:rPr>
              <w:t xml:space="preserve"> </w:t>
            </w:r>
            <w:r>
              <w:rPr>
                <w:rFonts w:ascii="Arial" w:hAnsi="Arial" w:cs="Arial"/>
              </w:rPr>
              <w:t>на</w:t>
            </w:r>
            <w:r>
              <w:rPr>
                <w:rFonts w:ascii="Arial" w:hAnsi="Arial" w:cs="Arial"/>
                <w:spacing w:val="-1"/>
              </w:rPr>
              <w:t>чи</w:t>
            </w:r>
            <w:r>
              <w:rPr>
                <w:rFonts w:ascii="Arial" w:hAnsi="Arial" w:cs="Arial"/>
                <w:spacing w:val="1"/>
              </w:rPr>
              <w:t>с</w:t>
            </w:r>
            <w:r>
              <w:rPr>
                <w:rFonts w:ascii="Arial" w:hAnsi="Arial" w:cs="Arial"/>
                <w:spacing w:val="-1"/>
              </w:rPr>
              <w:t>л</w:t>
            </w:r>
            <w:r>
              <w:rPr>
                <w:rFonts w:ascii="Arial" w:hAnsi="Arial" w:cs="Arial"/>
              </w:rPr>
              <w:t>ен</w:t>
            </w:r>
            <w:r>
              <w:rPr>
                <w:rFonts w:ascii="Arial" w:hAnsi="Arial" w:cs="Arial"/>
                <w:spacing w:val="-1"/>
              </w:rPr>
              <w:t>и</w:t>
            </w:r>
            <w:r>
              <w:rPr>
                <w:rFonts w:ascii="Arial" w:hAnsi="Arial" w:cs="Arial"/>
              </w:rPr>
              <w:t>я)</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5" w:line="120" w:lineRule="exact"/>
              <w:rPr>
                <w:sz w:val="12"/>
                <w:szCs w:val="12"/>
              </w:rPr>
            </w:pPr>
          </w:p>
          <w:p w:rsidR="009F02FA" w:rsidRDefault="009F02FA" w:rsidP="009F02FA">
            <w:pPr>
              <w:widowControl w:val="0"/>
              <w:autoSpaceDN w:val="0"/>
              <w:adjustRightInd w:val="0"/>
              <w:spacing w:line="200" w:lineRule="exact"/>
            </w:pPr>
          </w:p>
          <w:p w:rsidR="009F02FA" w:rsidRDefault="009F02FA" w:rsidP="009F02FA">
            <w:pPr>
              <w:widowControl w:val="0"/>
              <w:autoSpaceDN w:val="0"/>
              <w:adjustRightInd w:val="0"/>
              <w:ind w:left="105" w:right="-20"/>
              <w:rPr>
                <w:sz w:val="24"/>
                <w:szCs w:val="24"/>
              </w:rPr>
            </w:pPr>
            <w:r>
              <w:rPr>
                <w:rFonts w:ascii="Arial" w:hAnsi="Arial" w:cs="Arial"/>
              </w:rPr>
              <w:t>6321</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autoSpaceDN w:val="0"/>
              <w:adjustRightInd w:val="0"/>
              <w:spacing w:before="5" w:line="120" w:lineRule="exact"/>
              <w:rPr>
                <w:sz w:val="12"/>
                <w:szCs w:val="12"/>
              </w:rPr>
            </w:pPr>
          </w:p>
          <w:p w:rsidR="009F02FA" w:rsidRDefault="009F02FA" w:rsidP="009F02FA">
            <w:pPr>
              <w:widowControl w:val="0"/>
              <w:autoSpaceDN w:val="0"/>
              <w:adjustRightInd w:val="0"/>
              <w:spacing w:line="200" w:lineRule="exact"/>
            </w:pPr>
          </w:p>
          <w:p w:rsidR="009F02FA" w:rsidRDefault="009F02FA" w:rsidP="009F02FA">
            <w:pPr>
              <w:widowControl w:val="0"/>
              <w:tabs>
                <w:tab w:val="left" w:pos="1320"/>
              </w:tabs>
              <w:autoSpaceDN w:val="0"/>
              <w:adjustRightInd w:val="0"/>
              <w:ind w:left="61" w:right="-20"/>
              <w:rPr>
                <w:sz w:val="24"/>
                <w:szCs w:val="24"/>
              </w:rPr>
            </w:pPr>
            <w:r>
              <w:rPr>
                <w:rFonts w:ascii="Arial" w:hAnsi="Arial" w:cs="Arial"/>
              </w:rPr>
              <w:t>(</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5" w:line="120" w:lineRule="exact"/>
              <w:rPr>
                <w:sz w:val="12"/>
                <w:szCs w:val="12"/>
              </w:rPr>
            </w:pPr>
          </w:p>
          <w:p w:rsidR="009F02FA" w:rsidRDefault="009F02FA" w:rsidP="009F02FA">
            <w:pPr>
              <w:widowControl w:val="0"/>
              <w:autoSpaceDN w:val="0"/>
              <w:adjustRightInd w:val="0"/>
              <w:spacing w:line="200" w:lineRule="exact"/>
            </w:pPr>
          </w:p>
          <w:p w:rsidR="009F02FA" w:rsidRDefault="009F02FA" w:rsidP="009F02FA">
            <w:pPr>
              <w:widowControl w:val="0"/>
              <w:tabs>
                <w:tab w:val="left" w:pos="1320"/>
              </w:tabs>
              <w:autoSpaceDN w:val="0"/>
              <w:adjustRightInd w:val="0"/>
              <w:ind w:left="71" w:right="-20"/>
              <w:rPr>
                <w:sz w:val="24"/>
                <w:szCs w:val="24"/>
              </w:rPr>
            </w:pPr>
            <w:r>
              <w:rPr>
                <w:rFonts w:ascii="Arial" w:hAnsi="Arial" w:cs="Arial"/>
              </w:rPr>
              <w:t>(</w:t>
            </w:r>
            <w:r>
              <w:rPr>
                <w:rFonts w:ascii="Arial" w:hAnsi="Arial" w:cs="Arial"/>
              </w:rPr>
              <w:tab/>
              <w:t>)</w:t>
            </w: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93" w:right="-20"/>
              <w:rPr>
                <w:sz w:val="24"/>
                <w:szCs w:val="24"/>
              </w:rPr>
            </w:pPr>
            <w:r>
              <w:rPr>
                <w:rFonts w:ascii="Arial" w:hAnsi="Arial" w:cs="Arial"/>
              </w:rPr>
              <w:t>вып</w:t>
            </w:r>
            <w:r>
              <w:rPr>
                <w:rFonts w:ascii="Arial" w:hAnsi="Arial" w:cs="Arial"/>
                <w:spacing w:val="-1"/>
              </w:rPr>
              <w:t>л</w:t>
            </w:r>
            <w:r>
              <w:rPr>
                <w:rFonts w:ascii="Arial" w:hAnsi="Arial" w:cs="Arial"/>
              </w:rPr>
              <w:t>аты,</w:t>
            </w:r>
            <w:r>
              <w:rPr>
                <w:rFonts w:ascii="Arial" w:hAnsi="Arial" w:cs="Arial"/>
                <w:spacing w:val="-9"/>
              </w:rPr>
              <w:t xml:space="preserve"> </w:t>
            </w:r>
            <w:r>
              <w:rPr>
                <w:rFonts w:ascii="Arial" w:hAnsi="Arial" w:cs="Arial"/>
              </w:rPr>
              <w:t>не</w:t>
            </w:r>
            <w:r>
              <w:rPr>
                <w:rFonts w:ascii="Arial" w:hAnsi="Arial" w:cs="Arial"/>
                <w:spacing w:val="-2"/>
              </w:rPr>
              <w:t xml:space="preserve"> </w:t>
            </w:r>
            <w:r>
              <w:rPr>
                <w:rFonts w:ascii="Arial" w:hAnsi="Arial" w:cs="Arial"/>
                <w:spacing w:val="1"/>
              </w:rPr>
              <w:t>с</w:t>
            </w:r>
            <w:r>
              <w:rPr>
                <w:rFonts w:ascii="Arial" w:hAnsi="Arial" w:cs="Arial"/>
              </w:rPr>
              <w:t>вязанн</w:t>
            </w:r>
            <w:r>
              <w:rPr>
                <w:rFonts w:ascii="Arial" w:hAnsi="Arial" w:cs="Arial"/>
                <w:spacing w:val="1"/>
              </w:rPr>
              <w:t>ы</w:t>
            </w:r>
            <w:r>
              <w:rPr>
                <w:rFonts w:ascii="Arial" w:hAnsi="Arial" w:cs="Arial"/>
              </w:rPr>
              <w:t>е</w:t>
            </w:r>
            <w:r>
              <w:rPr>
                <w:rFonts w:ascii="Arial" w:hAnsi="Arial" w:cs="Arial"/>
                <w:spacing w:val="-10"/>
              </w:rPr>
              <w:t xml:space="preserve"> </w:t>
            </w:r>
            <w:r>
              <w:rPr>
                <w:rFonts w:ascii="Arial" w:hAnsi="Arial" w:cs="Arial"/>
              </w:rPr>
              <w:t>с</w:t>
            </w:r>
            <w:r>
              <w:rPr>
                <w:rFonts w:ascii="Arial" w:hAnsi="Arial" w:cs="Arial"/>
                <w:spacing w:val="-1"/>
              </w:rPr>
              <w:t xml:space="preserve"> </w:t>
            </w:r>
            <w:r>
              <w:rPr>
                <w:rFonts w:ascii="Arial" w:hAnsi="Arial" w:cs="Arial"/>
              </w:rPr>
              <w:t>оп</w:t>
            </w:r>
            <w:r>
              <w:rPr>
                <w:rFonts w:ascii="Arial" w:hAnsi="Arial" w:cs="Arial"/>
                <w:spacing w:val="-1"/>
              </w:rPr>
              <w:t>л</w:t>
            </w:r>
            <w:r>
              <w:rPr>
                <w:rFonts w:ascii="Arial" w:hAnsi="Arial" w:cs="Arial"/>
              </w:rPr>
              <w:t>ат</w:t>
            </w:r>
            <w:r>
              <w:rPr>
                <w:rFonts w:ascii="Arial" w:hAnsi="Arial" w:cs="Arial"/>
                <w:spacing w:val="-1"/>
              </w:rPr>
              <w:t>о</w:t>
            </w:r>
            <w:r>
              <w:rPr>
                <w:rFonts w:ascii="Arial" w:hAnsi="Arial" w:cs="Arial"/>
              </w:rPr>
              <w:t>й</w:t>
            </w:r>
            <w:r>
              <w:rPr>
                <w:rFonts w:ascii="Arial" w:hAnsi="Arial" w:cs="Arial"/>
                <w:spacing w:val="-9"/>
              </w:rPr>
              <w:t xml:space="preserve"> </w:t>
            </w:r>
            <w:r>
              <w:rPr>
                <w:rFonts w:ascii="Arial" w:hAnsi="Arial" w:cs="Arial"/>
              </w:rPr>
              <w:t>тр</w:t>
            </w:r>
            <w:r>
              <w:rPr>
                <w:rFonts w:ascii="Arial" w:hAnsi="Arial" w:cs="Arial"/>
                <w:spacing w:val="-7"/>
              </w:rPr>
              <w:t>у</w:t>
            </w:r>
            <w:r>
              <w:rPr>
                <w:rFonts w:ascii="Arial" w:hAnsi="Arial" w:cs="Arial"/>
                <w:spacing w:val="-1"/>
              </w:rPr>
              <w:t>д</w:t>
            </w:r>
            <w:r>
              <w:rPr>
                <w:rFonts w:ascii="Arial" w:hAnsi="Arial" w:cs="Arial"/>
              </w:rPr>
              <w:t>а</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6322</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tabs>
                <w:tab w:val="left" w:pos="1320"/>
              </w:tabs>
              <w:autoSpaceDN w:val="0"/>
              <w:adjustRightInd w:val="0"/>
              <w:spacing w:before="34"/>
              <w:ind w:left="61" w:right="-20"/>
              <w:rPr>
                <w:sz w:val="24"/>
                <w:szCs w:val="24"/>
              </w:rPr>
            </w:pPr>
            <w:r>
              <w:rPr>
                <w:rFonts w:ascii="Arial" w:hAnsi="Arial" w:cs="Arial"/>
              </w:rPr>
              <w:t>(</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tabs>
                <w:tab w:val="left" w:pos="1320"/>
              </w:tabs>
              <w:autoSpaceDN w:val="0"/>
              <w:adjustRightInd w:val="0"/>
              <w:spacing w:before="34"/>
              <w:ind w:left="71" w:right="-20"/>
              <w:rPr>
                <w:sz w:val="24"/>
                <w:szCs w:val="24"/>
              </w:rPr>
            </w:pPr>
            <w:r>
              <w:rPr>
                <w:rFonts w:ascii="Arial" w:hAnsi="Arial" w:cs="Arial"/>
              </w:rPr>
              <w:t>(</w:t>
            </w:r>
            <w:r>
              <w:rPr>
                <w:rFonts w:ascii="Arial" w:hAnsi="Arial" w:cs="Arial"/>
              </w:rPr>
              <w:tab/>
              <w:t>)</w:t>
            </w: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93" w:right="-20"/>
              <w:rPr>
                <w:sz w:val="24"/>
                <w:szCs w:val="24"/>
              </w:rPr>
            </w:pPr>
            <w:r>
              <w:rPr>
                <w:rFonts w:ascii="Arial" w:hAnsi="Arial" w:cs="Arial"/>
              </w:rPr>
              <w:t>р</w:t>
            </w:r>
            <w:r>
              <w:rPr>
                <w:rFonts w:ascii="Arial" w:hAnsi="Arial" w:cs="Arial"/>
                <w:spacing w:val="-1"/>
              </w:rPr>
              <w:t>а</w:t>
            </w:r>
            <w:r>
              <w:rPr>
                <w:rFonts w:ascii="Arial" w:hAnsi="Arial" w:cs="Arial"/>
                <w:spacing w:val="1"/>
              </w:rPr>
              <w:t>сх</w:t>
            </w:r>
            <w:r>
              <w:rPr>
                <w:rFonts w:ascii="Arial" w:hAnsi="Arial" w:cs="Arial"/>
              </w:rPr>
              <w:t>о</w:t>
            </w:r>
            <w:r>
              <w:rPr>
                <w:rFonts w:ascii="Arial" w:hAnsi="Arial" w:cs="Arial"/>
                <w:spacing w:val="-1"/>
              </w:rPr>
              <w:t>д</w:t>
            </w:r>
            <w:r>
              <w:rPr>
                <w:rFonts w:ascii="Arial" w:hAnsi="Arial" w:cs="Arial"/>
              </w:rPr>
              <w:t>ы</w:t>
            </w:r>
            <w:r>
              <w:rPr>
                <w:rFonts w:ascii="Arial" w:hAnsi="Arial" w:cs="Arial"/>
                <w:spacing w:val="-8"/>
              </w:rPr>
              <w:t xml:space="preserve"> </w:t>
            </w:r>
            <w:r>
              <w:rPr>
                <w:rFonts w:ascii="Arial" w:hAnsi="Arial" w:cs="Arial"/>
              </w:rPr>
              <w:t>на</w:t>
            </w:r>
            <w:r>
              <w:rPr>
                <w:rFonts w:ascii="Arial" w:hAnsi="Arial" w:cs="Arial"/>
                <w:spacing w:val="-2"/>
              </w:rPr>
              <w:t xml:space="preserve"> </w:t>
            </w:r>
            <w:r>
              <w:rPr>
                <w:rFonts w:ascii="Arial" w:hAnsi="Arial" w:cs="Arial"/>
                <w:spacing w:val="1"/>
              </w:rPr>
              <w:t>с</w:t>
            </w:r>
            <w:r>
              <w:rPr>
                <w:rFonts w:ascii="Arial" w:hAnsi="Arial" w:cs="Arial"/>
                <w:spacing w:val="-1"/>
              </w:rPr>
              <w:t>л</w:t>
            </w:r>
            <w:r>
              <w:rPr>
                <w:rFonts w:ascii="Arial" w:hAnsi="Arial" w:cs="Arial"/>
                <w:spacing w:val="-6"/>
              </w:rPr>
              <w:t>у</w:t>
            </w:r>
            <w:r>
              <w:rPr>
                <w:rFonts w:ascii="Arial" w:hAnsi="Arial" w:cs="Arial"/>
                <w:spacing w:val="1"/>
              </w:rPr>
              <w:t>ж</w:t>
            </w:r>
            <w:r>
              <w:rPr>
                <w:rFonts w:ascii="Arial" w:hAnsi="Arial" w:cs="Arial"/>
              </w:rPr>
              <w:t>е</w:t>
            </w:r>
            <w:r>
              <w:rPr>
                <w:rFonts w:ascii="Arial" w:hAnsi="Arial" w:cs="Arial"/>
                <w:spacing w:val="1"/>
              </w:rPr>
              <w:t>б</w:t>
            </w:r>
            <w:r>
              <w:rPr>
                <w:rFonts w:ascii="Arial" w:hAnsi="Arial" w:cs="Arial"/>
              </w:rPr>
              <w:t>н</w:t>
            </w:r>
            <w:r>
              <w:rPr>
                <w:rFonts w:ascii="Arial" w:hAnsi="Arial" w:cs="Arial"/>
                <w:spacing w:val="1"/>
              </w:rPr>
              <w:t>ы</w:t>
            </w:r>
            <w:r>
              <w:rPr>
                <w:rFonts w:ascii="Arial" w:hAnsi="Arial" w:cs="Arial"/>
              </w:rPr>
              <w:t>е</w:t>
            </w:r>
            <w:r>
              <w:rPr>
                <w:rFonts w:ascii="Arial" w:hAnsi="Arial" w:cs="Arial"/>
                <w:spacing w:val="-10"/>
              </w:rPr>
              <w:t xml:space="preserve"> </w:t>
            </w:r>
            <w:r>
              <w:rPr>
                <w:rFonts w:ascii="Arial" w:hAnsi="Arial" w:cs="Arial"/>
                <w:spacing w:val="-1"/>
              </w:rPr>
              <w:t>к</w:t>
            </w:r>
            <w:r>
              <w:rPr>
                <w:rFonts w:ascii="Arial" w:hAnsi="Arial" w:cs="Arial"/>
              </w:rPr>
              <w:t>о</w:t>
            </w:r>
            <w:r>
              <w:rPr>
                <w:rFonts w:ascii="Arial" w:hAnsi="Arial" w:cs="Arial"/>
                <w:spacing w:val="-1"/>
              </w:rPr>
              <w:t>м</w:t>
            </w:r>
            <w:r>
              <w:rPr>
                <w:rFonts w:ascii="Arial" w:hAnsi="Arial" w:cs="Arial"/>
              </w:rPr>
              <w:t>ан</w:t>
            </w:r>
            <w:r>
              <w:rPr>
                <w:rFonts w:ascii="Arial" w:hAnsi="Arial" w:cs="Arial"/>
                <w:spacing w:val="-1"/>
              </w:rPr>
              <w:t>ди</w:t>
            </w:r>
            <w:r>
              <w:rPr>
                <w:rFonts w:ascii="Arial" w:hAnsi="Arial" w:cs="Arial"/>
              </w:rPr>
              <w:t>р</w:t>
            </w:r>
            <w:r>
              <w:rPr>
                <w:rFonts w:ascii="Arial" w:hAnsi="Arial" w:cs="Arial"/>
                <w:spacing w:val="-1"/>
              </w:rPr>
              <w:t>о</w:t>
            </w:r>
            <w:r>
              <w:rPr>
                <w:rFonts w:ascii="Arial" w:hAnsi="Arial" w:cs="Arial"/>
              </w:rPr>
              <w:t>в</w:t>
            </w:r>
            <w:r>
              <w:rPr>
                <w:rFonts w:ascii="Arial" w:hAnsi="Arial" w:cs="Arial"/>
                <w:spacing w:val="-1"/>
              </w:rPr>
              <w:t>к</w:t>
            </w:r>
            <w:r>
              <w:rPr>
                <w:rFonts w:ascii="Arial" w:hAnsi="Arial" w:cs="Arial"/>
              </w:rPr>
              <w:t>и</w:t>
            </w:r>
            <w:r>
              <w:rPr>
                <w:rFonts w:ascii="Arial" w:hAnsi="Arial" w:cs="Arial"/>
                <w:spacing w:val="-14"/>
              </w:rPr>
              <w:t xml:space="preserve"> </w:t>
            </w:r>
            <w:r>
              <w:rPr>
                <w:rFonts w:ascii="Arial" w:hAnsi="Arial" w:cs="Arial"/>
              </w:rPr>
              <w:t>и</w:t>
            </w:r>
            <w:r>
              <w:rPr>
                <w:rFonts w:ascii="Arial" w:hAnsi="Arial" w:cs="Arial"/>
                <w:spacing w:val="-2"/>
              </w:rPr>
              <w:t xml:space="preserve"> </w:t>
            </w:r>
            <w:r>
              <w:rPr>
                <w:rFonts w:ascii="Arial" w:hAnsi="Arial" w:cs="Arial"/>
                <w:spacing w:val="-1"/>
              </w:rPr>
              <w:t>д</w:t>
            </w:r>
            <w:r>
              <w:rPr>
                <w:rFonts w:ascii="Arial" w:hAnsi="Arial" w:cs="Arial"/>
              </w:rPr>
              <w:t>е</w:t>
            </w:r>
            <w:r>
              <w:rPr>
                <w:rFonts w:ascii="Arial" w:hAnsi="Arial" w:cs="Arial"/>
                <w:spacing w:val="-1"/>
              </w:rPr>
              <w:t>л</w:t>
            </w:r>
            <w:r>
              <w:rPr>
                <w:rFonts w:ascii="Arial" w:hAnsi="Arial" w:cs="Arial"/>
              </w:rPr>
              <w:t>овые</w:t>
            </w:r>
            <w:r>
              <w:rPr>
                <w:rFonts w:ascii="Arial" w:hAnsi="Arial" w:cs="Arial"/>
                <w:spacing w:val="-8"/>
              </w:rPr>
              <w:t xml:space="preserve"> </w:t>
            </w:r>
            <w:r>
              <w:rPr>
                <w:rFonts w:ascii="Arial" w:hAnsi="Arial" w:cs="Arial"/>
              </w:rPr>
              <w:t>п</w:t>
            </w:r>
            <w:r>
              <w:rPr>
                <w:rFonts w:ascii="Arial" w:hAnsi="Arial" w:cs="Arial"/>
                <w:spacing w:val="-1"/>
              </w:rPr>
              <w:t>о</w:t>
            </w:r>
            <w:r>
              <w:rPr>
                <w:rFonts w:ascii="Arial" w:hAnsi="Arial" w:cs="Arial"/>
              </w:rPr>
              <w:t>ез</w:t>
            </w:r>
            <w:r>
              <w:rPr>
                <w:rFonts w:ascii="Arial" w:hAnsi="Arial" w:cs="Arial"/>
                <w:spacing w:val="-1"/>
              </w:rPr>
              <w:t>дк</w:t>
            </w:r>
            <w:r>
              <w:rPr>
                <w:rFonts w:ascii="Arial" w:hAnsi="Arial" w:cs="Arial"/>
              </w:rPr>
              <w:t>и</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6323</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tabs>
                <w:tab w:val="left" w:pos="1320"/>
              </w:tabs>
              <w:autoSpaceDN w:val="0"/>
              <w:adjustRightInd w:val="0"/>
              <w:spacing w:before="34"/>
              <w:ind w:left="61" w:right="-20"/>
              <w:rPr>
                <w:sz w:val="24"/>
                <w:szCs w:val="24"/>
              </w:rPr>
            </w:pPr>
            <w:r>
              <w:rPr>
                <w:rFonts w:ascii="Arial" w:hAnsi="Arial" w:cs="Arial"/>
              </w:rPr>
              <w:t>(</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tabs>
                <w:tab w:val="left" w:pos="1320"/>
              </w:tabs>
              <w:autoSpaceDN w:val="0"/>
              <w:adjustRightInd w:val="0"/>
              <w:spacing w:before="34"/>
              <w:ind w:left="71" w:right="-20"/>
              <w:rPr>
                <w:sz w:val="24"/>
                <w:szCs w:val="24"/>
              </w:rPr>
            </w:pPr>
            <w:r>
              <w:rPr>
                <w:rFonts w:ascii="Arial" w:hAnsi="Arial" w:cs="Arial"/>
              </w:rPr>
              <w:t>(</w:t>
            </w:r>
            <w:r>
              <w:rPr>
                <w:rFonts w:ascii="Arial" w:hAnsi="Arial" w:cs="Arial"/>
              </w:rPr>
              <w:tab/>
              <w:t>)</w:t>
            </w:r>
          </w:p>
        </w:tc>
      </w:tr>
      <w:tr w:rsidR="009F02FA" w:rsidTr="009F02FA">
        <w:trPr>
          <w:trHeight w:hRule="exact" w:val="509"/>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6" w:line="258" w:lineRule="auto"/>
              <w:ind w:left="193" w:right="171"/>
              <w:rPr>
                <w:sz w:val="24"/>
                <w:szCs w:val="24"/>
              </w:rPr>
            </w:pPr>
            <w:r>
              <w:rPr>
                <w:rFonts w:ascii="Arial" w:hAnsi="Arial" w:cs="Arial"/>
                <w:spacing w:val="1"/>
              </w:rPr>
              <w:t>с</w:t>
            </w:r>
            <w:r>
              <w:rPr>
                <w:rFonts w:ascii="Arial" w:hAnsi="Arial" w:cs="Arial"/>
              </w:rPr>
              <w:t>о</w:t>
            </w:r>
            <w:r>
              <w:rPr>
                <w:rFonts w:ascii="Arial" w:hAnsi="Arial" w:cs="Arial"/>
                <w:spacing w:val="-1"/>
              </w:rPr>
              <w:t>д</w:t>
            </w:r>
            <w:r>
              <w:rPr>
                <w:rFonts w:ascii="Arial" w:hAnsi="Arial" w:cs="Arial"/>
              </w:rPr>
              <w:t>е</w:t>
            </w:r>
            <w:r>
              <w:rPr>
                <w:rFonts w:ascii="Arial" w:hAnsi="Arial" w:cs="Arial"/>
                <w:spacing w:val="-1"/>
              </w:rPr>
              <w:t>р</w:t>
            </w:r>
            <w:r>
              <w:rPr>
                <w:rFonts w:ascii="Arial" w:hAnsi="Arial" w:cs="Arial"/>
                <w:spacing w:val="1"/>
              </w:rPr>
              <w:t>ж</w:t>
            </w:r>
            <w:r>
              <w:rPr>
                <w:rFonts w:ascii="Arial" w:hAnsi="Arial" w:cs="Arial"/>
              </w:rPr>
              <w:t>ан</w:t>
            </w:r>
            <w:r>
              <w:rPr>
                <w:rFonts w:ascii="Arial" w:hAnsi="Arial" w:cs="Arial"/>
                <w:spacing w:val="-1"/>
              </w:rPr>
              <w:t>и</w:t>
            </w:r>
            <w:r>
              <w:rPr>
                <w:rFonts w:ascii="Arial" w:hAnsi="Arial" w:cs="Arial"/>
              </w:rPr>
              <w:t>е</w:t>
            </w:r>
            <w:r>
              <w:rPr>
                <w:rFonts w:ascii="Arial" w:hAnsi="Arial" w:cs="Arial"/>
                <w:spacing w:val="-11"/>
              </w:rPr>
              <w:t xml:space="preserve"> </w:t>
            </w:r>
            <w:r>
              <w:rPr>
                <w:rFonts w:ascii="Arial" w:hAnsi="Arial" w:cs="Arial"/>
              </w:rPr>
              <w:t>п</w:t>
            </w:r>
            <w:r>
              <w:rPr>
                <w:rFonts w:ascii="Arial" w:hAnsi="Arial" w:cs="Arial"/>
                <w:spacing w:val="-1"/>
              </w:rPr>
              <w:t>о</w:t>
            </w:r>
            <w:r>
              <w:rPr>
                <w:rFonts w:ascii="Arial" w:hAnsi="Arial" w:cs="Arial"/>
              </w:rPr>
              <w:t>м</w:t>
            </w:r>
            <w:r>
              <w:rPr>
                <w:rFonts w:ascii="Arial" w:hAnsi="Arial" w:cs="Arial"/>
                <w:spacing w:val="-1"/>
              </w:rPr>
              <w:t>ещ</w:t>
            </w:r>
            <w:r>
              <w:rPr>
                <w:rFonts w:ascii="Arial" w:hAnsi="Arial" w:cs="Arial"/>
              </w:rPr>
              <w:t>ен</w:t>
            </w:r>
            <w:r>
              <w:rPr>
                <w:rFonts w:ascii="Arial" w:hAnsi="Arial" w:cs="Arial"/>
                <w:spacing w:val="-1"/>
              </w:rPr>
              <w:t>ий</w:t>
            </w:r>
            <w:r>
              <w:rPr>
                <w:rFonts w:ascii="Arial" w:hAnsi="Arial" w:cs="Arial"/>
              </w:rPr>
              <w:t>,</w:t>
            </w:r>
            <w:r>
              <w:rPr>
                <w:rFonts w:ascii="Arial" w:hAnsi="Arial" w:cs="Arial"/>
                <w:spacing w:val="-11"/>
              </w:rPr>
              <w:t xml:space="preserve"> </w:t>
            </w:r>
            <w:r>
              <w:rPr>
                <w:rFonts w:ascii="Arial" w:hAnsi="Arial" w:cs="Arial"/>
              </w:rPr>
              <w:t>з</w:t>
            </w:r>
            <w:r>
              <w:rPr>
                <w:rFonts w:ascii="Arial" w:hAnsi="Arial" w:cs="Arial"/>
                <w:spacing w:val="-1"/>
              </w:rPr>
              <w:t>д</w:t>
            </w:r>
            <w:r>
              <w:rPr>
                <w:rFonts w:ascii="Arial" w:hAnsi="Arial" w:cs="Arial"/>
              </w:rPr>
              <w:t>ан</w:t>
            </w:r>
            <w:r>
              <w:rPr>
                <w:rFonts w:ascii="Arial" w:hAnsi="Arial" w:cs="Arial"/>
                <w:spacing w:val="-1"/>
              </w:rPr>
              <w:t>ий</w:t>
            </w:r>
            <w:r>
              <w:rPr>
                <w:rFonts w:ascii="Arial" w:hAnsi="Arial" w:cs="Arial"/>
              </w:rPr>
              <w:t>,</w:t>
            </w:r>
            <w:r>
              <w:rPr>
                <w:rFonts w:ascii="Arial" w:hAnsi="Arial" w:cs="Arial"/>
                <w:spacing w:val="-7"/>
              </w:rPr>
              <w:t xml:space="preserve"> </w:t>
            </w:r>
            <w:r>
              <w:rPr>
                <w:rFonts w:ascii="Arial" w:hAnsi="Arial" w:cs="Arial"/>
                <w:spacing w:val="-1"/>
              </w:rPr>
              <w:t>а</w:t>
            </w:r>
            <w:r>
              <w:rPr>
                <w:rFonts w:ascii="Arial" w:hAnsi="Arial" w:cs="Arial"/>
              </w:rPr>
              <w:t>вто</w:t>
            </w:r>
            <w:r>
              <w:rPr>
                <w:rFonts w:ascii="Arial" w:hAnsi="Arial" w:cs="Arial"/>
                <w:spacing w:val="-1"/>
              </w:rPr>
              <w:t>м</w:t>
            </w:r>
            <w:r>
              <w:rPr>
                <w:rFonts w:ascii="Arial" w:hAnsi="Arial" w:cs="Arial"/>
              </w:rPr>
              <w:t>о</w:t>
            </w:r>
            <w:r>
              <w:rPr>
                <w:rFonts w:ascii="Arial" w:hAnsi="Arial" w:cs="Arial"/>
                <w:spacing w:val="1"/>
              </w:rPr>
              <w:t>б</w:t>
            </w:r>
            <w:r>
              <w:rPr>
                <w:rFonts w:ascii="Arial" w:hAnsi="Arial" w:cs="Arial"/>
                <w:spacing w:val="-1"/>
              </w:rPr>
              <w:t>ил</w:t>
            </w:r>
            <w:r>
              <w:rPr>
                <w:rFonts w:ascii="Arial" w:hAnsi="Arial" w:cs="Arial"/>
              </w:rPr>
              <w:t>ьно</w:t>
            </w:r>
            <w:r>
              <w:rPr>
                <w:rFonts w:ascii="Arial" w:hAnsi="Arial" w:cs="Arial"/>
                <w:spacing w:val="-1"/>
              </w:rPr>
              <w:t>г</w:t>
            </w:r>
            <w:r>
              <w:rPr>
                <w:rFonts w:ascii="Arial" w:hAnsi="Arial" w:cs="Arial"/>
              </w:rPr>
              <w:t>о</w:t>
            </w:r>
            <w:r>
              <w:rPr>
                <w:rFonts w:ascii="Arial" w:hAnsi="Arial" w:cs="Arial"/>
                <w:spacing w:val="-15"/>
              </w:rPr>
              <w:t xml:space="preserve"> </w:t>
            </w:r>
            <w:r>
              <w:rPr>
                <w:rFonts w:ascii="Arial" w:hAnsi="Arial" w:cs="Arial"/>
              </w:rPr>
              <w:t>т</w:t>
            </w:r>
            <w:r>
              <w:rPr>
                <w:rFonts w:ascii="Arial" w:hAnsi="Arial" w:cs="Arial"/>
                <w:spacing w:val="-1"/>
              </w:rPr>
              <w:t>р</w:t>
            </w:r>
            <w:r>
              <w:rPr>
                <w:rFonts w:ascii="Arial" w:hAnsi="Arial" w:cs="Arial"/>
              </w:rPr>
              <w:t>ан</w:t>
            </w:r>
            <w:r>
              <w:rPr>
                <w:rFonts w:ascii="Arial" w:hAnsi="Arial" w:cs="Arial"/>
                <w:spacing w:val="1"/>
              </w:rPr>
              <w:t>с</w:t>
            </w:r>
            <w:r>
              <w:rPr>
                <w:rFonts w:ascii="Arial" w:hAnsi="Arial" w:cs="Arial"/>
              </w:rPr>
              <w:t>по</w:t>
            </w:r>
            <w:r>
              <w:rPr>
                <w:rFonts w:ascii="Arial" w:hAnsi="Arial" w:cs="Arial"/>
                <w:spacing w:val="-1"/>
              </w:rPr>
              <w:t>р</w:t>
            </w:r>
            <w:r>
              <w:rPr>
                <w:rFonts w:ascii="Arial" w:hAnsi="Arial" w:cs="Arial"/>
              </w:rPr>
              <w:t>та и</w:t>
            </w:r>
            <w:r>
              <w:rPr>
                <w:rFonts w:ascii="Arial" w:hAnsi="Arial" w:cs="Arial"/>
                <w:spacing w:val="-2"/>
              </w:rPr>
              <w:t xml:space="preserve"> </w:t>
            </w:r>
            <w:r>
              <w:rPr>
                <w:rFonts w:ascii="Arial" w:hAnsi="Arial" w:cs="Arial"/>
                <w:spacing w:val="-1"/>
              </w:rPr>
              <w:t>и</w:t>
            </w:r>
            <w:r>
              <w:rPr>
                <w:rFonts w:ascii="Arial" w:hAnsi="Arial" w:cs="Arial"/>
              </w:rPr>
              <w:t>но</w:t>
            </w:r>
            <w:r>
              <w:rPr>
                <w:rFonts w:ascii="Arial" w:hAnsi="Arial" w:cs="Arial"/>
                <w:spacing w:val="-1"/>
              </w:rPr>
              <w:t>г</w:t>
            </w:r>
            <w:r>
              <w:rPr>
                <w:rFonts w:ascii="Arial" w:hAnsi="Arial" w:cs="Arial"/>
              </w:rPr>
              <w:t>о</w:t>
            </w:r>
            <w:r>
              <w:rPr>
                <w:rFonts w:ascii="Arial" w:hAnsi="Arial" w:cs="Arial"/>
                <w:spacing w:val="-5"/>
              </w:rPr>
              <w:t xml:space="preserve"> </w:t>
            </w:r>
            <w:r>
              <w:rPr>
                <w:rFonts w:ascii="Arial" w:hAnsi="Arial" w:cs="Arial"/>
                <w:spacing w:val="-1"/>
              </w:rPr>
              <w:t>и</w:t>
            </w:r>
            <w:r>
              <w:rPr>
                <w:rFonts w:ascii="Arial" w:hAnsi="Arial" w:cs="Arial"/>
              </w:rPr>
              <w:t>м</w:t>
            </w:r>
            <w:r>
              <w:rPr>
                <w:rFonts w:ascii="Arial" w:hAnsi="Arial" w:cs="Arial"/>
                <w:spacing w:val="-6"/>
              </w:rPr>
              <w:t>у</w:t>
            </w:r>
            <w:r>
              <w:rPr>
                <w:rFonts w:ascii="Arial" w:hAnsi="Arial" w:cs="Arial"/>
                <w:spacing w:val="-1"/>
              </w:rPr>
              <w:t>щ</w:t>
            </w:r>
            <w:r>
              <w:rPr>
                <w:rFonts w:ascii="Arial" w:hAnsi="Arial" w:cs="Arial"/>
              </w:rPr>
              <w:t>е</w:t>
            </w:r>
            <w:r>
              <w:rPr>
                <w:rFonts w:ascii="Arial" w:hAnsi="Arial" w:cs="Arial"/>
                <w:spacing w:val="1"/>
              </w:rPr>
              <w:t>с</w:t>
            </w:r>
            <w:r>
              <w:rPr>
                <w:rFonts w:ascii="Arial" w:hAnsi="Arial" w:cs="Arial"/>
              </w:rPr>
              <w:t>тва</w:t>
            </w:r>
            <w:r>
              <w:rPr>
                <w:rFonts w:ascii="Arial" w:hAnsi="Arial" w:cs="Arial"/>
                <w:spacing w:val="-11"/>
              </w:rPr>
              <w:t xml:space="preserve"> </w:t>
            </w:r>
            <w:r>
              <w:rPr>
                <w:rFonts w:ascii="Arial" w:hAnsi="Arial" w:cs="Arial"/>
                <w:spacing w:val="1"/>
              </w:rPr>
              <w:t>(</w:t>
            </w:r>
            <w:r>
              <w:rPr>
                <w:rFonts w:ascii="Arial" w:hAnsi="Arial" w:cs="Arial"/>
                <w:spacing w:val="-1"/>
              </w:rPr>
              <w:t>к</w:t>
            </w:r>
            <w:r>
              <w:rPr>
                <w:rFonts w:ascii="Arial" w:hAnsi="Arial" w:cs="Arial"/>
              </w:rPr>
              <w:t>р</w:t>
            </w:r>
            <w:r>
              <w:rPr>
                <w:rFonts w:ascii="Arial" w:hAnsi="Arial" w:cs="Arial"/>
                <w:spacing w:val="-1"/>
              </w:rPr>
              <w:t>о</w:t>
            </w:r>
            <w:r>
              <w:rPr>
                <w:rFonts w:ascii="Arial" w:hAnsi="Arial" w:cs="Arial"/>
              </w:rPr>
              <w:t>ме</w:t>
            </w:r>
            <w:r>
              <w:rPr>
                <w:rFonts w:ascii="Arial" w:hAnsi="Arial" w:cs="Arial"/>
                <w:spacing w:val="-7"/>
              </w:rPr>
              <w:t xml:space="preserve"> </w:t>
            </w:r>
            <w:r>
              <w:rPr>
                <w:rFonts w:ascii="Arial" w:hAnsi="Arial" w:cs="Arial"/>
              </w:rPr>
              <w:t>р</w:t>
            </w:r>
            <w:r>
              <w:rPr>
                <w:rFonts w:ascii="Arial" w:hAnsi="Arial" w:cs="Arial"/>
                <w:spacing w:val="-1"/>
              </w:rPr>
              <w:t>е</w:t>
            </w:r>
            <w:r>
              <w:rPr>
                <w:rFonts w:ascii="Arial" w:hAnsi="Arial" w:cs="Arial"/>
              </w:rPr>
              <w:t>м</w:t>
            </w:r>
            <w:r>
              <w:rPr>
                <w:rFonts w:ascii="Arial" w:hAnsi="Arial" w:cs="Arial"/>
                <w:spacing w:val="-1"/>
              </w:rPr>
              <w:t>о</w:t>
            </w:r>
            <w:r>
              <w:rPr>
                <w:rFonts w:ascii="Arial" w:hAnsi="Arial" w:cs="Arial"/>
              </w:rPr>
              <w:t>нта)</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13" w:line="240" w:lineRule="exact"/>
              <w:rPr>
                <w:sz w:val="24"/>
                <w:szCs w:val="24"/>
              </w:rPr>
            </w:pPr>
          </w:p>
          <w:p w:rsidR="009F02FA" w:rsidRDefault="009F02FA" w:rsidP="009F02FA">
            <w:pPr>
              <w:widowControl w:val="0"/>
              <w:autoSpaceDN w:val="0"/>
              <w:adjustRightInd w:val="0"/>
              <w:ind w:left="97" w:right="-20"/>
              <w:rPr>
                <w:sz w:val="24"/>
                <w:szCs w:val="24"/>
              </w:rPr>
            </w:pPr>
            <w:r>
              <w:rPr>
                <w:rFonts w:ascii="Arial" w:hAnsi="Arial" w:cs="Arial"/>
              </w:rPr>
              <w:t>6324</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autoSpaceDN w:val="0"/>
              <w:adjustRightInd w:val="0"/>
              <w:spacing w:before="13" w:line="240" w:lineRule="exact"/>
              <w:rPr>
                <w:sz w:val="24"/>
                <w:szCs w:val="24"/>
              </w:rPr>
            </w:pPr>
          </w:p>
          <w:p w:rsidR="009F02FA" w:rsidRDefault="009F02FA" w:rsidP="009F02FA">
            <w:pPr>
              <w:widowControl w:val="0"/>
              <w:tabs>
                <w:tab w:val="left" w:pos="1320"/>
              </w:tabs>
              <w:autoSpaceDN w:val="0"/>
              <w:adjustRightInd w:val="0"/>
              <w:ind w:left="61" w:right="-20"/>
              <w:rPr>
                <w:sz w:val="24"/>
                <w:szCs w:val="24"/>
              </w:rPr>
            </w:pPr>
            <w:r>
              <w:rPr>
                <w:rFonts w:ascii="Arial" w:hAnsi="Arial" w:cs="Arial"/>
              </w:rPr>
              <w:t>(</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13" w:line="240" w:lineRule="exact"/>
              <w:rPr>
                <w:sz w:val="24"/>
                <w:szCs w:val="24"/>
              </w:rPr>
            </w:pPr>
          </w:p>
          <w:p w:rsidR="009F02FA" w:rsidRDefault="009F02FA" w:rsidP="009F02FA">
            <w:pPr>
              <w:widowControl w:val="0"/>
              <w:tabs>
                <w:tab w:val="left" w:pos="1320"/>
              </w:tabs>
              <w:autoSpaceDN w:val="0"/>
              <w:adjustRightInd w:val="0"/>
              <w:ind w:left="71" w:right="-20"/>
              <w:rPr>
                <w:sz w:val="24"/>
                <w:szCs w:val="24"/>
              </w:rPr>
            </w:pPr>
            <w:r>
              <w:rPr>
                <w:rFonts w:ascii="Arial" w:hAnsi="Arial" w:cs="Arial"/>
              </w:rPr>
              <w:t>(</w:t>
            </w:r>
            <w:r>
              <w:rPr>
                <w:rFonts w:ascii="Arial" w:hAnsi="Arial" w:cs="Arial"/>
              </w:rPr>
              <w:tab/>
              <w:t>)</w:t>
            </w: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93" w:right="-20"/>
              <w:rPr>
                <w:sz w:val="24"/>
                <w:szCs w:val="24"/>
              </w:rPr>
            </w:pPr>
            <w:r>
              <w:rPr>
                <w:rFonts w:ascii="Arial" w:hAnsi="Arial" w:cs="Arial"/>
              </w:rPr>
              <w:t>р</w:t>
            </w:r>
            <w:r>
              <w:rPr>
                <w:rFonts w:ascii="Arial" w:hAnsi="Arial" w:cs="Arial"/>
                <w:spacing w:val="-1"/>
              </w:rPr>
              <w:t>е</w:t>
            </w:r>
            <w:r>
              <w:rPr>
                <w:rFonts w:ascii="Arial" w:hAnsi="Arial" w:cs="Arial"/>
              </w:rPr>
              <w:t>м</w:t>
            </w:r>
            <w:r>
              <w:rPr>
                <w:rFonts w:ascii="Arial" w:hAnsi="Arial" w:cs="Arial"/>
                <w:spacing w:val="-1"/>
              </w:rPr>
              <w:t>о</w:t>
            </w:r>
            <w:r>
              <w:rPr>
                <w:rFonts w:ascii="Arial" w:hAnsi="Arial" w:cs="Arial"/>
              </w:rPr>
              <w:t>нт</w:t>
            </w:r>
            <w:r>
              <w:rPr>
                <w:rFonts w:ascii="Arial" w:hAnsi="Arial" w:cs="Arial"/>
                <w:spacing w:val="-7"/>
              </w:rPr>
              <w:t xml:space="preserve"> </w:t>
            </w:r>
            <w:r>
              <w:rPr>
                <w:rFonts w:ascii="Arial" w:hAnsi="Arial" w:cs="Arial"/>
              </w:rPr>
              <w:t>о</w:t>
            </w:r>
            <w:r>
              <w:rPr>
                <w:rFonts w:ascii="Arial" w:hAnsi="Arial" w:cs="Arial"/>
                <w:spacing w:val="1"/>
              </w:rPr>
              <w:t>с</w:t>
            </w:r>
            <w:r>
              <w:rPr>
                <w:rFonts w:ascii="Arial" w:hAnsi="Arial" w:cs="Arial"/>
              </w:rPr>
              <w:t>новн</w:t>
            </w:r>
            <w:r>
              <w:rPr>
                <w:rFonts w:ascii="Arial" w:hAnsi="Arial" w:cs="Arial"/>
                <w:spacing w:val="1"/>
              </w:rPr>
              <w:t>ы</w:t>
            </w:r>
            <w:r>
              <w:rPr>
                <w:rFonts w:ascii="Arial" w:hAnsi="Arial" w:cs="Arial"/>
              </w:rPr>
              <w:t>х</w:t>
            </w:r>
            <w:r>
              <w:rPr>
                <w:rFonts w:ascii="Arial" w:hAnsi="Arial" w:cs="Arial"/>
                <w:spacing w:val="-8"/>
              </w:rPr>
              <w:t xml:space="preserve"> </w:t>
            </w:r>
            <w:r>
              <w:rPr>
                <w:rFonts w:ascii="Arial" w:hAnsi="Arial" w:cs="Arial"/>
                <w:spacing w:val="1"/>
              </w:rPr>
              <w:t>с</w:t>
            </w:r>
            <w:r>
              <w:rPr>
                <w:rFonts w:ascii="Arial" w:hAnsi="Arial" w:cs="Arial"/>
              </w:rPr>
              <w:t>р</w:t>
            </w:r>
            <w:r>
              <w:rPr>
                <w:rFonts w:ascii="Arial" w:hAnsi="Arial" w:cs="Arial"/>
                <w:spacing w:val="-1"/>
              </w:rPr>
              <w:t>ед</w:t>
            </w:r>
            <w:r>
              <w:rPr>
                <w:rFonts w:ascii="Arial" w:hAnsi="Arial" w:cs="Arial"/>
                <w:spacing w:val="1"/>
              </w:rPr>
              <w:t>с</w:t>
            </w:r>
            <w:r>
              <w:rPr>
                <w:rFonts w:ascii="Arial" w:hAnsi="Arial" w:cs="Arial"/>
              </w:rPr>
              <w:t>тв</w:t>
            </w:r>
            <w:r>
              <w:rPr>
                <w:rFonts w:ascii="Arial" w:hAnsi="Arial" w:cs="Arial"/>
                <w:spacing w:val="-7"/>
              </w:rPr>
              <w:t xml:space="preserve"> </w:t>
            </w:r>
            <w:r>
              <w:rPr>
                <w:rFonts w:ascii="Arial" w:hAnsi="Arial" w:cs="Arial"/>
              </w:rPr>
              <w:t>и</w:t>
            </w:r>
            <w:r>
              <w:rPr>
                <w:rFonts w:ascii="Arial" w:hAnsi="Arial" w:cs="Arial"/>
                <w:spacing w:val="-3"/>
              </w:rPr>
              <w:t xml:space="preserve"> </w:t>
            </w:r>
            <w:r>
              <w:rPr>
                <w:rFonts w:ascii="Arial" w:hAnsi="Arial" w:cs="Arial"/>
                <w:spacing w:val="-1"/>
              </w:rPr>
              <w:t>и</w:t>
            </w:r>
            <w:r>
              <w:rPr>
                <w:rFonts w:ascii="Arial" w:hAnsi="Arial" w:cs="Arial"/>
              </w:rPr>
              <w:t>но</w:t>
            </w:r>
            <w:r>
              <w:rPr>
                <w:rFonts w:ascii="Arial" w:hAnsi="Arial" w:cs="Arial"/>
                <w:spacing w:val="-1"/>
              </w:rPr>
              <w:t>г</w:t>
            </w:r>
            <w:r>
              <w:rPr>
                <w:rFonts w:ascii="Arial" w:hAnsi="Arial" w:cs="Arial"/>
              </w:rPr>
              <w:t>о</w:t>
            </w:r>
            <w:r>
              <w:rPr>
                <w:rFonts w:ascii="Arial" w:hAnsi="Arial" w:cs="Arial"/>
                <w:spacing w:val="-5"/>
              </w:rPr>
              <w:t xml:space="preserve"> </w:t>
            </w:r>
            <w:r>
              <w:rPr>
                <w:rFonts w:ascii="Arial" w:hAnsi="Arial" w:cs="Arial"/>
                <w:spacing w:val="-1"/>
              </w:rPr>
              <w:t>и</w:t>
            </w:r>
            <w:r>
              <w:rPr>
                <w:rFonts w:ascii="Arial" w:hAnsi="Arial" w:cs="Arial"/>
              </w:rPr>
              <w:t>м</w:t>
            </w:r>
            <w:r>
              <w:rPr>
                <w:rFonts w:ascii="Arial" w:hAnsi="Arial" w:cs="Arial"/>
                <w:spacing w:val="-6"/>
              </w:rPr>
              <w:t>у</w:t>
            </w:r>
            <w:r>
              <w:rPr>
                <w:rFonts w:ascii="Arial" w:hAnsi="Arial" w:cs="Arial"/>
                <w:spacing w:val="-1"/>
              </w:rPr>
              <w:t>щ</w:t>
            </w:r>
            <w:r>
              <w:rPr>
                <w:rFonts w:ascii="Arial" w:hAnsi="Arial" w:cs="Arial"/>
              </w:rPr>
              <w:t>е</w:t>
            </w:r>
            <w:r>
              <w:rPr>
                <w:rFonts w:ascii="Arial" w:hAnsi="Arial" w:cs="Arial"/>
                <w:spacing w:val="1"/>
              </w:rPr>
              <w:t>с</w:t>
            </w:r>
            <w:r>
              <w:rPr>
                <w:rFonts w:ascii="Arial" w:hAnsi="Arial" w:cs="Arial"/>
              </w:rPr>
              <w:t>тва</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6325</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tabs>
                <w:tab w:val="left" w:pos="1320"/>
              </w:tabs>
              <w:autoSpaceDN w:val="0"/>
              <w:adjustRightInd w:val="0"/>
              <w:spacing w:before="34"/>
              <w:ind w:left="61" w:right="-20"/>
              <w:rPr>
                <w:sz w:val="24"/>
                <w:szCs w:val="24"/>
              </w:rPr>
            </w:pPr>
            <w:r>
              <w:rPr>
                <w:rFonts w:ascii="Arial" w:hAnsi="Arial" w:cs="Arial"/>
              </w:rPr>
              <w:t>(</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tabs>
                <w:tab w:val="left" w:pos="1320"/>
              </w:tabs>
              <w:autoSpaceDN w:val="0"/>
              <w:adjustRightInd w:val="0"/>
              <w:spacing w:before="34"/>
              <w:ind w:left="71" w:right="-20"/>
              <w:rPr>
                <w:sz w:val="24"/>
                <w:szCs w:val="24"/>
              </w:rPr>
            </w:pPr>
            <w:r>
              <w:rPr>
                <w:rFonts w:ascii="Arial" w:hAnsi="Arial" w:cs="Arial"/>
              </w:rPr>
              <w:t>(</w:t>
            </w:r>
            <w:r>
              <w:rPr>
                <w:rFonts w:ascii="Arial" w:hAnsi="Arial" w:cs="Arial"/>
              </w:rPr>
              <w:tab/>
              <w:t>)</w:t>
            </w: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93" w:right="-20"/>
              <w:rPr>
                <w:sz w:val="24"/>
                <w:szCs w:val="24"/>
              </w:rPr>
            </w:pPr>
            <w:r>
              <w:rPr>
                <w:rFonts w:ascii="Arial" w:hAnsi="Arial" w:cs="Arial"/>
              </w:rPr>
              <w:t>пр</w:t>
            </w:r>
            <w:r>
              <w:rPr>
                <w:rFonts w:ascii="Arial" w:hAnsi="Arial" w:cs="Arial"/>
                <w:spacing w:val="-1"/>
              </w:rPr>
              <w:t>о</w:t>
            </w:r>
            <w:r>
              <w:rPr>
                <w:rFonts w:ascii="Arial" w:hAnsi="Arial" w:cs="Arial"/>
              </w:rPr>
              <w:t>ч</w:t>
            </w:r>
            <w:r>
              <w:rPr>
                <w:rFonts w:ascii="Arial" w:hAnsi="Arial" w:cs="Arial"/>
                <w:spacing w:val="-2"/>
              </w:rPr>
              <w:t>и</w:t>
            </w:r>
            <w:r>
              <w:rPr>
                <w:rFonts w:ascii="Arial" w:hAnsi="Arial" w:cs="Arial"/>
              </w:rPr>
              <w:t>е</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6326</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A60AA">
            <w:pPr>
              <w:widowControl w:val="0"/>
              <w:tabs>
                <w:tab w:val="left" w:pos="1320"/>
              </w:tabs>
              <w:autoSpaceDN w:val="0"/>
              <w:adjustRightInd w:val="0"/>
              <w:spacing w:before="34"/>
              <w:ind w:left="61" w:right="-20"/>
              <w:rPr>
                <w:sz w:val="24"/>
                <w:szCs w:val="24"/>
              </w:rPr>
            </w:pPr>
            <w:r>
              <w:rPr>
                <w:rFonts w:ascii="Arial" w:hAnsi="Arial" w:cs="Arial"/>
              </w:rPr>
              <w:t>(</w:t>
            </w:r>
            <w:r>
              <w:rPr>
                <w:rFonts w:ascii="Arial" w:hAnsi="Arial" w:cs="Arial"/>
                <w:lang w:val="en-US"/>
              </w:rPr>
              <w:t xml:space="preserve">       </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A60AA">
            <w:pPr>
              <w:widowControl w:val="0"/>
              <w:tabs>
                <w:tab w:val="left" w:pos="1320"/>
              </w:tabs>
              <w:autoSpaceDN w:val="0"/>
              <w:adjustRightInd w:val="0"/>
              <w:spacing w:before="34"/>
              <w:ind w:left="71" w:right="-20"/>
              <w:rPr>
                <w:sz w:val="24"/>
                <w:szCs w:val="24"/>
              </w:rPr>
            </w:pPr>
            <w:r>
              <w:rPr>
                <w:rFonts w:ascii="Arial" w:hAnsi="Arial" w:cs="Arial"/>
              </w:rPr>
              <w:t>(</w:t>
            </w:r>
            <w:r>
              <w:rPr>
                <w:rFonts w:ascii="Arial" w:hAnsi="Arial" w:cs="Arial"/>
                <w:lang w:val="en-US"/>
              </w:rPr>
              <w:t xml:space="preserve">       </w:t>
            </w:r>
            <w:r>
              <w:rPr>
                <w:rFonts w:ascii="Arial" w:hAnsi="Arial" w:cs="Arial"/>
              </w:rPr>
              <w:tab/>
              <w:t>)</w:t>
            </w:r>
          </w:p>
        </w:tc>
      </w:tr>
      <w:tr w:rsidR="009F02FA" w:rsidTr="009F02FA">
        <w:trPr>
          <w:trHeight w:hRule="exact" w:val="509"/>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6" w:line="258" w:lineRule="auto"/>
              <w:ind w:left="121" w:right="1089"/>
              <w:rPr>
                <w:sz w:val="24"/>
                <w:szCs w:val="24"/>
              </w:rPr>
            </w:pPr>
            <w:r>
              <w:rPr>
                <w:rFonts w:ascii="Arial" w:hAnsi="Arial" w:cs="Arial"/>
                <w:spacing w:val="1"/>
              </w:rPr>
              <w:t>П</w:t>
            </w:r>
            <w:r>
              <w:rPr>
                <w:rFonts w:ascii="Arial" w:hAnsi="Arial" w:cs="Arial"/>
              </w:rPr>
              <w:t>р</w:t>
            </w:r>
            <w:r>
              <w:rPr>
                <w:rFonts w:ascii="Arial" w:hAnsi="Arial" w:cs="Arial"/>
                <w:spacing w:val="-1"/>
              </w:rPr>
              <w:t>и</w:t>
            </w:r>
            <w:r>
              <w:rPr>
                <w:rFonts w:ascii="Arial" w:hAnsi="Arial" w:cs="Arial"/>
              </w:rPr>
              <w:t>о</w:t>
            </w:r>
            <w:r>
              <w:rPr>
                <w:rFonts w:ascii="Arial" w:hAnsi="Arial" w:cs="Arial"/>
                <w:spacing w:val="1"/>
              </w:rPr>
              <w:t>б</w:t>
            </w:r>
            <w:r>
              <w:rPr>
                <w:rFonts w:ascii="Arial" w:hAnsi="Arial" w:cs="Arial"/>
              </w:rPr>
              <w:t>р</w:t>
            </w:r>
            <w:r>
              <w:rPr>
                <w:rFonts w:ascii="Arial" w:hAnsi="Arial" w:cs="Arial"/>
                <w:spacing w:val="-1"/>
              </w:rPr>
              <w:t>е</w:t>
            </w:r>
            <w:r>
              <w:rPr>
                <w:rFonts w:ascii="Arial" w:hAnsi="Arial" w:cs="Arial"/>
              </w:rPr>
              <w:t>тен</w:t>
            </w:r>
            <w:r>
              <w:rPr>
                <w:rFonts w:ascii="Arial" w:hAnsi="Arial" w:cs="Arial"/>
                <w:spacing w:val="-1"/>
              </w:rPr>
              <w:t>и</w:t>
            </w:r>
            <w:r>
              <w:rPr>
                <w:rFonts w:ascii="Arial" w:hAnsi="Arial" w:cs="Arial"/>
              </w:rPr>
              <w:t>е</w:t>
            </w:r>
            <w:r>
              <w:rPr>
                <w:rFonts w:ascii="Arial" w:hAnsi="Arial" w:cs="Arial"/>
                <w:spacing w:val="-13"/>
              </w:rPr>
              <w:t xml:space="preserve"> </w:t>
            </w:r>
            <w:r>
              <w:rPr>
                <w:rFonts w:ascii="Arial" w:hAnsi="Arial" w:cs="Arial"/>
                <w:spacing w:val="-1"/>
              </w:rPr>
              <w:t>о</w:t>
            </w:r>
            <w:r>
              <w:rPr>
                <w:rFonts w:ascii="Arial" w:hAnsi="Arial" w:cs="Arial"/>
                <w:spacing w:val="1"/>
              </w:rPr>
              <w:t>с</w:t>
            </w:r>
            <w:r>
              <w:rPr>
                <w:rFonts w:ascii="Arial" w:hAnsi="Arial" w:cs="Arial"/>
              </w:rPr>
              <w:t>новн</w:t>
            </w:r>
            <w:r>
              <w:rPr>
                <w:rFonts w:ascii="Arial" w:hAnsi="Arial" w:cs="Arial"/>
                <w:spacing w:val="1"/>
              </w:rPr>
              <w:t>ы</w:t>
            </w:r>
            <w:r>
              <w:rPr>
                <w:rFonts w:ascii="Arial" w:hAnsi="Arial" w:cs="Arial"/>
              </w:rPr>
              <w:t>х</w:t>
            </w:r>
            <w:r>
              <w:rPr>
                <w:rFonts w:ascii="Arial" w:hAnsi="Arial" w:cs="Arial"/>
                <w:spacing w:val="-8"/>
              </w:rPr>
              <w:t xml:space="preserve"> </w:t>
            </w:r>
            <w:r>
              <w:rPr>
                <w:rFonts w:ascii="Arial" w:hAnsi="Arial" w:cs="Arial"/>
                <w:spacing w:val="1"/>
              </w:rPr>
              <w:t>с</w:t>
            </w:r>
            <w:r>
              <w:rPr>
                <w:rFonts w:ascii="Arial" w:hAnsi="Arial" w:cs="Arial"/>
              </w:rPr>
              <w:t>р</w:t>
            </w:r>
            <w:r>
              <w:rPr>
                <w:rFonts w:ascii="Arial" w:hAnsi="Arial" w:cs="Arial"/>
                <w:spacing w:val="-1"/>
              </w:rPr>
              <w:t>ед</w:t>
            </w:r>
            <w:r>
              <w:rPr>
                <w:rFonts w:ascii="Arial" w:hAnsi="Arial" w:cs="Arial"/>
                <w:spacing w:val="1"/>
              </w:rPr>
              <w:t>с</w:t>
            </w:r>
            <w:r>
              <w:rPr>
                <w:rFonts w:ascii="Arial" w:hAnsi="Arial" w:cs="Arial"/>
              </w:rPr>
              <w:t>тв,</w:t>
            </w:r>
            <w:r>
              <w:rPr>
                <w:rFonts w:ascii="Arial" w:hAnsi="Arial" w:cs="Arial"/>
                <w:spacing w:val="-8"/>
              </w:rPr>
              <w:t xml:space="preserve"> </w:t>
            </w:r>
            <w:r>
              <w:rPr>
                <w:rFonts w:ascii="Arial" w:hAnsi="Arial" w:cs="Arial"/>
                <w:spacing w:val="-2"/>
              </w:rPr>
              <w:t>и</w:t>
            </w:r>
            <w:r>
              <w:rPr>
                <w:rFonts w:ascii="Arial" w:hAnsi="Arial" w:cs="Arial"/>
              </w:rPr>
              <w:t>нвентаря</w:t>
            </w:r>
            <w:r>
              <w:rPr>
                <w:rFonts w:ascii="Arial" w:hAnsi="Arial" w:cs="Arial"/>
                <w:spacing w:val="-10"/>
              </w:rPr>
              <w:t xml:space="preserve"> </w:t>
            </w:r>
            <w:r>
              <w:rPr>
                <w:rFonts w:ascii="Arial" w:hAnsi="Arial" w:cs="Arial"/>
              </w:rPr>
              <w:t>и</w:t>
            </w:r>
            <w:r>
              <w:rPr>
                <w:rFonts w:ascii="Arial" w:hAnsi="Arial" w:cs="Arial"/>
                <w:spacing w:val="-3"/>
              </w:rPr>
              <w:t xml:space="preserve"> </w:t>
            </w:r>
            <w:r>
              <w:rPr>
                <w:rFonts w:ascii="Arial" w:hAnsi="Arial" w:cs="Arial"/>
                <w:spacing w:val="-1"/>
              </w:rPr>
              <w:t>и</w:t>
            </w:r>
            <w:r>
              <w:rPr>
                <w:rFonts w:ascii="Arial" w:hAnsi="Arial" w:cs="Arial"/>
              </w:rPr>
              <w:t>но</w:t>
            </w:r>
            <w:r>
              <w:rPr>
                <w:rFonts w:ascii="Arial" w:hAnsi="Arial" w:cs="Arial"/>
                <w:spacing w:val="-1"/>
              </w:rPr>
              <w:t>г</w:t>
            </w:r>
            <w:r>
              <w:rPr>
                <w:rFonts w:ascii="Arial" w:hAnsi="Arial" w:cs="Arial"/>
              </w:rPr>
              <w:t xml:space="preserve">о </w:t>
            </w:r>
            <w:r>
              <w:rPr>
                <w:rFonts w:ascii="Arial" w:hAnsi="Arial" w:cs="Arial"/>
                <w:spacing w:val="-1"/>
              </w:rPr>
              <w:t>и</w:t>
            </w:r>
            <w:r>
              <w:rPr>
                <w:rFonts w:ascii="Arial" w:hAnsi="Arial" w:cs="Arial"/>
              </w:rPr>
              <w:t>м</w:t>
            </w:r>
            <w:r>
              <w:rPr>
                <w:rFonts w:ascii="Arial" w:hAnsi="Arial" w:cs="Arial"/>
                <w:spacing w:val="-6"/>
              </w:rPr>
              <w:t>у</w:t>
            </w:r>
            <w:r>
              <w:rPr>
                <w:rFonts w:ascii="Arial" w:hAnsi="Arial" w:cs="Arial"/>
                <w:spacing w:val="-1"/>
              </w:rPr>
              <w:t>щ</w:t>
            </w:r>
            <w:r>
              <w:rPr>
                <w:rFonts w:ascii="Arial" w:hAnsi="Arial" w:cs="Arial"/>
              </w:rPr>
              <w:t>е</w:t>
            </w:r>
            <w:r>
              <w:rPr>
                <w:rFonts w:ascii="Arial" w:hAnsi="Arial" w:cs="Arial"/>
                <w:spacing w:val="1"/>
              </w:rPr>
              <w:t>с</w:t>
            </w:r>
            <w:r>
              <w:rPr>
                <w:rFonts w:ascii="Arial" w:hAnsi="Arial" w:cs="Arial"/>
              </w:rPr>
              <w:t>тва</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13" w:line="240" w:lineRule="exact"/>
              <w:rPr>
                <w:sz w:val="24"/>
                <w:szCs w:val="24"/>
              </w:rPr>
            </w:pPr>
          </w:p>
          <w:p w:rsidR="009F02FA" w:rsidRDefault="009F02FA" w:rsidP="009F02FA">
            <w:pPr>
              <w:widowControl w:val="0"/>
              <w:autoSpaceDN w:val="0"/>
              <w:adjustRightInd w:val="0"/>
              <w:ind w:left="105" w:right="-20"/>
              <w:rPr>
                <w:sz w:val="24"/>
                <w:szCs w:val="24"/>
              </w:rPr>
            </w:pPr>
            <w:r>
              <w:rPr>
                <w:rFonts w:ascii="Arial" w:hAnsi="Arial" w:cs="Arial"/>
              </w:rPr>
              <w:t>6330</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autoSpaceDN w:val="0"/>
              <w:adjustRightInd w:val="0"/>
              <w:spacing w:before="13" w:line="240" w:lineRule="exact"/>
              <w:rPr>
                <w:sz w:val="24"/>
                <w:szCs w:val="24"/>
              </w:rPr>
            </w:pPr>
          </w:p>
          <w:p w:rsidR="009F02FA" w:rsidRDefault="009F02FA" w:rsidP="009F02FA">
            <w:pPr>
              <w:widowControl w:val="0"/>
              <w:tabs>
                <w:tab w:val="left" w:pos="1320"/>
              </w:tabs>
              <w:autoSpaceDN w:val="0"/>
              <w:adjustRightInd w:val="0"/>
              <w:ind w:left="61" w:right="-20"/>
              <w:rPr>
                <w:sz w:val="24"/>
                <w:szCs w:val="24"/>
              </w:rPr>
            </w:pPr>
            <w:r>
              <w:rPr>
                <w:rFonts w:ascii="Arial" w:hAnsi="Arial" w:cs="Arial"/>
              </w:rPr>
              <w:t>(</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13" w:line="240" w:lineRule="exact"/>
              <w:rPr>
                <w:sz w:val="24"/>
                <w:szCs w:val="24"/>
              </w:rPr>
            </w:pPr>
          </w:p>
          <w:p w:rsidR="009F02FA" w:rsidRDefault="009F02FA" w:rsidP="009F02FA">
            <w:pPr>
              <w:widowControl w:val="0"/>
              <w:tabs>
                <w:tab w:val="left" w:pos="1320"/>
              </w:tabs>
              <w:autoSpaceDN w:val="0"/>
              <w:adjustRightInd w:val="0"/>
              <w:ind w:left="71" w:right="-20"/>
              <w:rPr>
                <w:sz w:val="24"/>
                <w:szCs w:val="24"/>
              </w:rPr>
            </w:pPr>
            <w:r>
              <w:rPr>
                <w:rFonts w:ascii="Arial" w:hAnsi="Arial" w:cs="Arial"/>
              </w:rPr>
              <w:t>(</w:t>
            </w:r>
            <w:r>
              <w:rPr>
                <w:rFonts w:ascii="Arial" w:hAnsi="Arial" w:cs="Arial"/>
              </w:rPr>
              <w:tab/>
              <w:t>)</w:t>
            </w:r>
          </w:p>
        </w:tc>
      </w:tr>
      <w:tr w:rsidR="009F02FA" w:rsidTr="009F02FA">
        <w:trPr>
          <w:trHeight w:hRule="exact" w:val="290"/>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21" w:right="-20"/>
              <w:rPr>
                <w:sz w:val="24"/>
                <w:szCs w:val="24"/>
              </w:rPr>
            </w:pPr>
            <w:r>
              <w:rPr>
                <w:rFonts w:ascii="Arial" w:hAnsi="Arial" w:cs="Arial"/>
                <w:spacing w:val="1"/>
              </w:rPr>
              <w:t>П</w:t>
            </w:r>
            <w:r>
              <w:rPr>
                <w:rFonts w:ascii="Arial" w:hAnsi="Arial" w:cs="Arial"/>
              </w:rPr>
              <w:t>р</w:t>
            </w:r>
            <w:r>
              <w:rPr>
                <w:rFonts w:ascii="Arial" w:hAnsi="Arial" w:cs="Arial"/>
                <w:spacing w:val="-1"/>
              </w:rPr>
              <w:t>о</w:t>
            </w:r>
            <w:r>
              <w:rPr>
                <w:rFonts w:ascii="Arial" w:hAnsi="Arial" w:cs="Arial"/>
              </w:rPr>
              <w:t>ч</w:t>
            </w:r>
            <w:r>
              <w:rPr>
                <w:rFonts w:ascii="Arial" w:hAnsi="Arial" w:cs="Arial"/>
                <w:spacing w:val="-2"/>
              </w:rPr>
              <w:t>и</w:t>
            </w:r>
            <w:r>
              <w:rPr>
                <w:rFonts w:ascii="Arial" w:hAnsi="Arial" w:cs="Arial"/>
              </w:rPr>
              <w:t>е</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6350</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F02FA">
            <w:pPr>
              <w:widowControl w:val="0"/>
              <w:tabs>
                <w:tab w:val="left" w:pos="1320"/>
              </w:tabs>
              <w:autoSpaceDN w:val="0"/>
              <w:adjustRightInd w:val="0"/>
              <w:spacing w:before="34"/>
              <w:ind w:left="61" w:right="-20"/>
              <w:rPr>
                <w:sz w:val="24"/>
                <w:szCs w:val="24"/>
              </w:rPr>
            </w:pPr>
            <w:r>
              <w:rPr>
                <w:rFonts w:ascii="Arial" w:hAnsi="Arial" w:cs="Arial"/>
              </w:rPr>
              <w:t>(</w:t>
            </w:r>
            <w:r>
              <w:rPr>
                <w:rFonts w:ascii="Arial" w:hAnsi="Arial" w:cs="Arial"/>
              </w:rPr>
              <w:tab/>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tabs>
                <w:tab w:val="left" w:pos="1320"/>
              </w:tabs>
              <w:autoSpaceDN w:val="0"/>
              <w:adjustRightInd w:val="0"/>
              <w:spacing w:before="34"/>
              <w:ind w:left="71" w:right="-20"/>
              <w:rPr>
                <w:sz w:val="24"/>
                <w:szCs w:val="24"/>
              </w:rPr>
            </w:pPr>
            <w:r>
              <w:rPr>
                <w:rFonts w:ascii="Arial" w:hAnsi="Arial" w:cs="Arial"/>
              </w:rPr>
              <w:t>(</w:t>
            </w:r>
            <w:r>
              <w:rPr>
                <w:rFonts w:ascii="Arial" w:hAnsi="Arial" w:cs="Arial"/>
              </w:rPr>
              <w:tab/>
              <w:t>)</w:t>
            </w:r>
          </w:p>
        </w:tc>
      </w:tr>
      <w:tr w:rsidR="009F02FA" w:rsidTr="009F02FA">
        <w:trPr>
          <w:trHeight w:hRule="exact" w:val="291"/>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34"/>
              <w:ind w:left="121" w:right="-20"/>
              <w:rPr>
                <w:sz w:val="24"/>
                <w:szCs w:val="24"/>
              </w:rPr>
            </w:pPr>
            <w:r>
              <w:rPr>
                <w:rFonts w:ascii="Arial" w:hAnsi="Arial" w:cs="Arial"/>
                <w:spacing w:val="-1"/>
              </w:rPr>
              <w:t>В</w:t>
            </w:r>
            <w:r>
              <w:rPr>
                <w:rFonts w:ascii="Arial" w:hAnsi="Arial" w:cs="Arial"/>
                <w:spacing w:val="1"/>
              </w:rPr>
              <w:t>с</w:t>
            </w:r>
            <w:r>
              <w:rPr>
                <w:rFonts w:ascii="Arial" w:hAnsi="Arial" w:cs="Arial"/>
              </w:rPr>
              <w:t>е</w:t>
            </w:r>
            <w:r>
              <w:rPr>
                <w:rFonts w:ascii="Arial" w:hAnsi="Arial" w:cs="Arial"/>
                <w:spacing w:val="-1"/>
              </w:rPr>
              <w:t>г</w:t>
            </w:r>
            <w:r>
              <w:rPr>
                <w:rFonts w:ascii="Arial" w:hAnsi="Arial" w:cs="Arial"/>
              </w:rPr>
              <w:t>о</w:t>
            </w:r>
            <w:r>
              <w:rPr>
                <w:rFonts w:ascii="Arial" w:hAnsi="Arial" w:cs="Arial"/>
                <w:spacing w:val="-5"/>
              </w:rPr>
              <w:t xml:space="preserve"> </w:t>
            </w:r>
            <w:r>
              <w:rPr>
                <w:rFonts w:ascii="Arial" w:hAnsi="Arial" w:cs="Arial"/>
                <w:spacing w:val="-1"/>
              </w:rPr>
              <w:t>и</w:t>
            </w:r>
            <w:r>
              <w:rPr>
                <w:rFonts w:ascii="Arial" w:hAnsi="Arial" w:cs="Arial"/>
                <w:spacing w:val="1"/>
              </w:rPr>
              <w:t>с</w:t>
            </w:r>
            <w:r>
              <w:rPr>
                <w:rFonts w:ascii="Arial" w:hAnsi="Arial" w:cs="Arial"/>
              </w:rPr>
              <w:t>по</w:t>
            </w:r>
            <w:r>
              <w:rPr>
                <w:rFonts w:ascii="Arial" w:hAnsi="Arial" w:cs="Arial"/>
                <w:spacing w:val="-1"/>
              </w:rPr>
              <w:t>л</w:t>
            </w:r>
            <w:r>
              <w:rPr>
                <w:rFonts w:ascii="Arial" w:hAnsi="Arial" w:cs="Arial"/>
              </w:rPr>
              <w:t>ь</w:t>
            </w:r>
            <w:r>
              <w:rPr>
                <w:rFonts w:ascii="Arial" w:hAnsi="Arial" w:cs="Arial"/>
                <w:spacing w:val="-1"/>
              </w:rPr>
              <w:t>з</w:t>
            </w:r>
            <w:r>
              <w:rPr>
                <w:rFonts w:ascii="Arial" w:hAnsi="Arial" w:cs="Arial"/>
              </w:rPr>
              <w:t>ов</w:t>
            </w:r>
            <w:r>
              <w:rPr>
                <w:rFonts w:ascii="Arial" w:hAnsi="Arial" w:cs="Arial"/>
                <w:spacing w:val="-1"/>
              </w:rPr>
              <w:t>а</w:t>
            </w:r>
            <w:r>
              <w:rPr>
                <w:rFonts w:ascii="Arial" w:hAnsi="Arial" w:cs="Arial"/>
              </w:rPr>
              <w:t>но</w:t>
            </w:r>
            <w:r>
              <w:rPr>
                <w:rFonts w:ascii="Arial" w:hAnsi="Arial" w:cs="Arial"/>
                <w:spacing w:val="-13"/>
              </w:rPr>
              <w:t xml:space="preserve"> </w:t>
            </w:r>
            <w:r>
              <w:rPr>
                <w:rFonts w:ascii="Arial" w:hAnsi="Arial" w:cs="Arial"/>
                <w:spacing w:val="1"/>
              </w:rPr>
              <w:t>с</w:t>
            </w:r>
            <w:r>
              <w:rPr>
                <w:rFonts w:ascii="Arial" w:hAnsi="Arial" w:cs="Arial"/>
              </w:rPr>
              <w:t>р</w:t>
            </w:r>
            <w:r>
              <w:rPr>
                <w:rFonts w:ascii="Arial" w:hAnsi="Arial" w:cs="Arial"/>
                <w:spacing w:val="-1"/>
              </w:rPr>
              <w:t>ед</w:t>
            </w:r>
            <w:r>
              <w:rPr>
                <w:rFonts w:ascii="Arial" w:hAnsi="Arial" w:cs="Arial"/>
                <w:spacing w:val="1"/>
              </w:rPr>
              <w:t>с</w:t>
            </w:r>
            <w:r>
              <w:rPr>
                <w:rFonts w:ascii="Arial" w:hAnsi="Arial" w:cs="Arial"/>
              </w:rPr>
              <w:t>тв</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34"/>
              <w:ind w:left="105" w:right="-20"/>
              <w:rPr>
                <w:sz w:val="24"/>
                <w:szCs w:val="24"/>
              </w:rPr>
            </w:pPr>
            <w:r>
              <w:rPr>
                <w:rFonts w:ascii="Arial" w:hAnsi="Arial" w:cs="Arial"/>
              </w:rPr>
              <w:t>6300</w:t>
            </w:r>
          </w:p>
        </w:tc>
        <w:tc>
          <w:tcPr>
            <w:tcW w:w="1498" w:type="dxa"/>
            <w:tcBorders>
              <w:top w:val="single" w:sz="8" w:space="0" w:color="000000"/>
              <w:left w:val="single" w:sz="16" w:space="0" w:color="000000"/>
              <w:bottom w:val="single" w:sz="8" w:space="0" w:color="000000"/>
              <w:right w:val="single" w:sz="8" w:space="0" w:color="000000"/>
            </w:tcBorders>
          </w:tcPr>
          <w:p w:rsidR="009F02FA" w:rsidRDefault="009F02FA" w:rsidP="009A60AA">
            <w:pPr>
              <w:widowControl w:val="0"/>
              <w:tabs>
                <w:tab w:val="left" w:pos="1320"/>
              </w:tabs>
              <w:autoSpaceDN w:val="0"/>
              <w:adjustRightInd w:val="0"/>
              <w:spacing w:before="34"/>
              <w:ind w:left="61" w:right="-20"/>
              <w:rPr>
                <w:sz w:val="24"/>
                <w:szCs w:val="24"/>
              </w:rPr>
            </w:pPr>
            <w:r>
              <w:rPr>
                <w:rFonts w:ascii="Arial" w:hAnsi="Arial" w:cs="Arial"/>
              </w:rPr>
              <w:t>(</w:t>
            </w:r>
            <w:r>
              <w:rPr>
                <w:rFonts w:ascii="Arial" w:hAnsi="Arial" w:cs="Arial"/>
                <w:lang w:val="en-US"/>
              </w:rPr>
              <w:t xml:space="preserve">       </w:t>
            </w:r>
            <w:r>
              <w:rPr>
                <w:rFonts w:ascii="Arial" w:hAnsi="Arial" w:cs="Arial"/>
              </w:rPr>
              <w:t>)</w:t>
            </w:r>
          </w:p>
        </w:tc>
        <w:tc>
          <w:tcPr>
            <w:tcW w:w="1498" w:type="dxa"/>
            <w:tcBorders>
              <w:top w:val="single" w:sz="8" w:space="0" w:color="000000"/>
              <w:left w:val="single" w:sz="8" w:space="0" w:color="000000"/>
              <w:bottom w:val="single" w:sz="8" w:space="0" w:color="000000"/>
              <w:right w:val="single" w:sz="16" w:space="0" w:color="000000"/>
            </w:tcBorders>
          </w:tcPr>
          <w:p w:rsidR="009F02FA" w:rsidRDefault="009F02FA" w:rsidP="009A60AA">
            <w:pPr>
              <w:widowControl w:val="0"/>
              <w:tabs>
                <w:tab w:val="left" w:pos="1320"/>
              </w:tabs>
              <w:autoSpaceDN w:val="0"/>
              <w:adjustRightInd w:val="0"/>
              <w:spacing w:before="34"/>
              <w:ind w:left="71" w:right="-20"/>
              <w:rPr>
                <w:sz w:val="24"/>
                <w:szCs w:val="24"/>
              </w:rPr>
            </w:pPr>
            <w:r>
              <w:rPr>
                <w:rFonts w:ascii="Arial" w:hAnsi="Arial" w:cs="Arial"/>
              </w:rPr>
              <w:t>(</w:t>
            </w:r>
            <w:r>
              <w:rPr>
                <w:rFonts w:ascii="Arial" w:hAnsi="Arial" w:cs="Arial"/>
                <w:lang w:val="en-US"/>
              </w:rPr>
              <w:t xml:space="preserve">       </w:t>
            </w:r>
            <w:r w:rsidR="009A60AA">
              <w:rPr>
                <w:rFonts w:ascii="Arial" w:hAnsi="Arial" w:cs="Arial"/>
              </w:rPr>
              <w:t>1416</w:t>
            </w:r>
            <w:r>
              <w:rPr>
                <w:rFonts w:ascii="Arial" w:hAnsi="Arial" w:cs="Arial"/>
              </w:rPr>
              <w:tab/>
              <w:t>)</w:t>
            </w:r>
          </w:p>
        </w:tc>
      </w:tr>
      <w:tr w:rsidR="009F02FA" w:rsidTr="009F02FA">
        <w:trPr>
          <w:trHeight w:hRule="exact" w:val="291"/>
        </w:trPr>
        <w:tc>
          <w:tcPr>
            <w:tcW w:w="6179" w:type="dxa"/>
            <w:tcBorders>
              <w:top w:val="single" w:sz="8" w:space="0" w:color="000000"/>
              <w:left w:val="single" w:sz="8" w:space="0" w:color="000000"/>
              <w:bottom w:val="single" w:sz="8" w:space="0" w:color="000000"/>
              <w:right w:val="single" w:sz="8" w:space="0" w:color="000000"/>
            </w:tcBorders>
          </w:tcPr>
          <w:p w:rsidR="009F02FA" w:rsidRDefault="009F02FA" w:rsidP="009F02FA">
            <w:pPr>
              <w:widowControl w:val="0"/>
              <w:autoSpaceDN w:val="0"/>
              <w:adjustRightInd w:val="0"/>
              <w:spacing w:before="8"/>
              <w:ind w:left="121" w:right="-20"/>
              <w:rPr>
                <w:sz w:val="24"/>
                <w:szCs w:val="24"/>
              </w:rPr>
            </w:pPr>
            <w:r>
              <w:rPr>
                <w:rFonts w:ascii="Arial" w:hAnsi="Arial" w:cs="Arial"/>
                <w:spacing w:val="1"/>
              </w:rPr>
              <w:t>Ос</w:t>
            </w:r>
            <w:r>
              <w:rPr>
                <w:rFonts w:ascii="Arial" w:hAnsi="Arial" w:cs="Arial"/>
              </w:rPr>
              <w:t>тат</w:t>
            </w:r>
            <w:r>
              <w:rPr>
                <w:rFonts w:ascii="Arial" w:hAnsi="Arial" w:cs="Arial"/>
                <w:spacing w:val="-1"/>
              </w:rPr>
              <w:t>о</w:t>
            </w:r>
            <w:r>
              <w:rPr>
                <w:rFonts w:ascii="Arial" w:hAnsi="Arial" w:cs="Arial"/>
              </w:rPr>
              <w:t>к</w:t>
            </w:r>
            <w:r>
              <w:rPr>
                <w:rFonts w:ascii="Arial" w:hAnsi="Arial" w:cs="Arial"/>
                <w:spacing w:val="-8"/>
              </w:rPr>
              <w:t xml:space="preserve"> </w:t>
            </w:r>
            <w:r>
              <w:rPr>
                <w:rFonts w:ascii="Arial" w:hAnsi="Arial" w:cs="Arial"/>
                <w:spacing w:val="1"/>
              </w:rPr>
              <w:t>с</w:t>
            </w:r>
            <w:r>
              <w:rPr>
                <w:rFonts w:ascii="Arial" w:hAnsi="Arial" w:cs="Arial"/>
              </w:rPr>
              <w:t>р</w:t>
            </w:r>
            <w:r>
              <w:rPr>
                <w:rFonts w:ascii="Arial" w:hAnsi="Arial" w:cs="Arial"/>
                <w:spacing w:val="-1"/>
              </w:rPr>
              <w:t>ед</w:t>
            </w:r>
            <w:r>
              <w:rPr>
                <w:rFonts w:ascii="Arial" w:hAnsi="Arial" w:cs="Arial"/>
                <w:spacing w:val="1"/>
              </w:rPr>
              <w:t>с</w:t>
            </w:r>
            <w:r>
              <w:rPr>
                <w:rFonts w:ascii="Arial" w:hAnsi="Arial" w:cs="Arial"/>
              </w:rPr>
              <w:t>тв</w:t>
            </w:r>
            <w:r>
              <w:rPr>
                <w:rFonts w:ascii="Arial" w:hAnsi="Arial" w:cs="Arial"/>
                <w:spacing w:val="-7"/>
              </w:rPr>
              <w:t xml:space="preserve"> </w:t>
            </w:r>
            <w:r>
              <w:rPr>
                <w:rFonts w:ascii="Arial" w:hAnsi="Arial" w:cs="Arial"/>
              </w:rPr>
              <w:t>на</w:t>
            </w:r>
            <w:r>
              <w:rPr>
                <w:rFonts w:ascii="Arial" w:hAnsi="Arial" w:cs="Arial"/>
                <w:spacing w:val="-2"/>
              </w:rPr>
              <w:t xml:space="preserve"> </w:t>
            </w:r>
            <w:r>
              <w:rPr>
                <w:rFonts w:ascii="Arial" w:hAnsi="Arial" w:cs="Arial"/>
                <w:spacing w:val="-1"/>
              </w:rPr>
              <w:t>к</w:t>
            </w:r>
            <w:r>
              <w:rPr>
                <w:rFonts w:ascii="Arial" w:hAnsi="Arial" w:cs="Arial"/>
              </w:rPr>
              <w:t>онец</w:t>
            </w:r>
            <w:r>
              <w:rPr>
                <w:rFonts w:ascii="Arial" w:hAnsi="Arial" w:cs="Arial"/>
                <w:spacing w:val="-5"/>
              </w:rPr>
              <w:t xml:space="preserve"> </w:t>
            </w:r>
            <w:r>
              <w:rPr>
                <w:rFonts w:ascii="Arial" w:hAnsi="Arial" w:cs="Arial"/>
              </w:rPr>
              <w:t>от</w:t>
            </w:r>
            <w:r>
              <w:rPr>
                <w:rFonts w:ascii="Arial" w:hAnsi="Arial" w:cs="Arial"/>
                <w:spacing w:val="-1"/>
              </w:rPr>
              <w:t>ч</w:t>
            </w:r>
            <w:r>
              <w:rPr>
                <w:rFonts w:ascii="Arial" w:hAnsi="Arial" w:cs="Arial"/>
              </w:rPr>
              <w:t>етно</w:t>
            </w:r>
            <w:r>
              <w:rPr>
                <w:rFonts w:ascii="Arial" w:hAnsi="Arial" w:cs="Arial"/>
                <w:spacing w:val="-1"/>
              </w:rPr>
              <w:t>г</w:t>
            </w:r>
            <w:r>
              <w:rPr>
                <w:rFonts w:ascii="Arial" w:hAnsi="Arial" w:cs="Arial"/>
              </w:rPr>
              <w:t>о</w:t>
            </w:r>
            <w:r>
              <w:rPr>
                <w:rFonts w:ascii="Arial" w:hAnsi="Arial" w:cs="Arial"/>
                <w:spacing w:val="-9"/>
              </w:rPr>
              <w:t xml:space="preserve"> </w:t>
            </w:r>
            <w:r>
              <w:rPr>
                <w:rFonts w:ascii="Arial" w:hAnsi="Arial" w:cs="Arial"/>
                <w:spacing w:val="-1"/>
              </w:rPr>
              <w:t>г</w:t>
            </w:r>
            <w:r>
              <w:rPr>
                <w:rFonts w:ascii="Arial" w:hAnsi="Arial" w:cs="Arial"/>
              </w:rPr>
              <w:t>о</w:t>
            </w:r>
            <w:r>
              <w:rPr>
                <w:rFonts w:ascii="Arial" w:hAnsi="Arial" w:cs="Arial"/>
                <w:spacing w:val="-1"/>
              </w:rPr>
              <w:t>д</w:t>
            </w:r>
            <w:r>
              <w:rPr>
                <w:rFonts w:ascii="Arial" w:hAnsi="Arial" w:cs="Arial"/>
              </w:rPr>
              <w:t>а</w:t>
            </w:r>
          </w:p>
        </w:tc>
        <w:tc>
          <w:tcPr>
            <w:tcW w:w="655"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spacing w:before="8"/>
              <w:ind w:left="105" w:right="-20"/>
              <w:rPr>
                <w:sz w:val="24"/>
                <w:szCs w:val="24"/>
              </w:rPr>
            </w:pPr>
            <w:r>
              <w:rPr>
                <w:rFonts w:ascii="Arial" w:hAnsi="Arial" w:cs="Arial"/>
              </w:rPr>
              <w:t>6400</w:t>
            </w:r>
          </w:p>
        </w:tc>
        <w:tc>
          <w:tcPr>
            <w:tcW w:w="1498" w:type="dxa"/>
            <w:tcBorders>
              <w:top w:val="single" w:sz="8" w:space="0" w:color="000000"/>
              <w:left w:val="single" w:sz="16" w:space="0" w:color="000000"/>
              <w:bottom w:val="single" w:sz="16" w:space="0" w:color="000000"/>
              <w:right w:val="single" w:sz="8" w:space="0" w:color="000000"/>
            </w:tcBorders>
          </w:tcPr>
          <w:p w:rsidR="009F02FA" w:rsidRPr="00F1732D" w:rsidRDefault="009F02FA" w:rsidP="009F02FA">
            <w:pPr>
              <w:widowControl w:val="0"/>
              <w:tabs>
                <w:tab w:val="left" w:pos="1320"/>
              </w:tabs>
              <w:autoSpaceDN w:val="0"/>
              <w:adjustRightInd w:val="0"/>
              <w:spacing w:before="8"/>
              <w:ind w:left="61" w:right="-20"/>
              <w:rPr>
                <w:sz w:val="24"/>
                <w:szCs w:val="24"/>
              </w:rPr>
            </w:pPr>
            <w:r>
              <w:rPr>
                <w:rFonts w:ascii="Arial" w:hAnsi="Arial" w:cs="Arial"/>
              </w:rPr>
              <w:t>0</w:t>
            </w:r>
          </w:p>
        </w:tc>
        <w:tc>
          <w:tcPr>
            <w:tcW w:w="1498" w:type="dxa"/>
            <w:tcBorders>
              <w:top w:val="single" w:sz="8" w:space="0" w:color="000000"/>
              <w:left w:val="single" w:sz="8" w:space="0" w:color="000000"/>
              <w:bottom w:val="single" w:sz="16" w:space="0" w:color="000000"/>
              <w:right w:val="single" w:sz="16" w:space="0" w:color="000000"/>
            </w:tcBorders>
          </w:tcPr>
          <w:p w:rsidR="009F02FA" w:rsidRDefault="00DD0A96" w:rsidP="009F02FA">
            <w:pPr>
              <w:widowControl w:val="0"/>
              <w:tabs>
                <w:tab w:val="left" w:pos="1320"/>
              </w:tabs>
              <w:autoSpaceDN w:val="0"/>
              <w:adjustRightInd w:val="0"/>
              <w:spacing w:before="8"/>
              <w:ind w:left="71" w:right="-20"/>
              <w:rPr>
                <w:sz w:val="24"/>
                <w:szCs w:val="24"/>
              </w:rPr>
            </w:pPr>
            <w:r>
              <w:rPr>
                <w:rFonts w:ascii="Arial" w:hAnsi="Arial" w:cs="Arial"/>
              </w:rPr>
              <w:t>0</w:t>
            </w:r>
            <w:r w:rsidR="009F02FA">
              <w:rPr>
                <w:rFonts w:ascii="Arial" w:hAnsi="Arial" w:cs="Arial"/>
              </w:rPr>
              <w:tab/>
            </w:r>
          </w:p>
        </w:tc>
      </w:tr>
    </w:tbl>
    <w:p w:rsidR="009F02FA" w:rsidRDefault="009F02FA" w:rsidP="009F02FA">
      <w:pPr>
        <w:widowControl w:val="0"/>
        <w:autoSpaceDN w:val="0"/>
        <w:adjustRightInd w:val="0"/>
        <w:spacing w:before="6" w:line="200" w:lineRule="exact"/>
      </w:pPr>
    </w:p>
    <w:p w:rsidR="009F02FA" w:rsidRDefault="009F02FA" w:rsidP="009F02FA">
      <w:pPr>
        <w:widowControl w:val="0"/>
        <w:autoSpaceDN w:val="0"/>
        <w:adjustRightInd w:val="0"/>
        <w:spacing w:before="37"/>
        <w:ind w:left="5439" w:right="3807"/>
        <w:jc w:val="center"/>
        <w:rPr>
          <w:rFonts w:ascii="Arial" w:hAnsi="Arial" w:cs="Arial"/>
          <w:sz w:val="18"/>
          <w:szCs w:val="18"/>
        </w:rPr>
      </w:pPr>
      <w:r>
        <w:rPr>
          <w:rFonts w:ascii="Arial" w:hAnsi="Arial" w:cs="Arial"/>
          <w:spacing w:val="1"/>
          <w:sz w:val="18"/>
          <w:szCs w:val="18"/>
        </w:rPr>
        <w:t>Гла</w:t>
      </w:r>
      <w:r>
        <w:rPr>
          <w:rFonts w:ascii="Arial" w:hAnsi="Arial" w:cs="Arial"/>
          <w:sz w:val="18"/>
          <w:szCs w:val="18"/>
        </w:rPr>
        <w:t>вный</w:t>
      </w:r>
    </w:p>
    <w:p w:rsidR="009F02FA" w:rsidRDefault="00C92286" w:rsidP="009F02FA">
      <w:pPr>
        <w:widowControl w:val="0"/>
        <w:tabs>
          <w:tab w:val="left" w:pos="5460"/>
          <w:tab w:val="left" w:pos="7968"/>
        </w:tabs>
        <w:autoSpaceDN w:val="0"/>
        <w:adjustRightInd w:val="0"/>
        <w:spacing w:before="26" w:line="203" w:lineRule="exact"/>
        <w:ind w:left="139" w:right="-20"/>
        <w:rPr>
          <w:rFonts w:ascii="Arial" w:hAnsi="Arial" w:cs="Arial"/>
          <w:sz w:val="18"/>
          <w:szCs w:val="18"/>
        </w:rPr>
      </w:pPr>
      <w:r w:rsidRPr="00C92286">
        <w:rPr>
          <w:noProof/>
        </w:rPr>
        <w:pict>
          <v:group id="_x0000_s1042" style="position:absolute;left:0;text-align:left;margin-left:122.1pt;margin-top:12.05pt;width:71.4pt;height:1.1pt;z-index:-251650048;mso-position-horizontal-relative:page" coordorigin="2442,241" coordsize="1428,22" o:allowincell="f">
            <v:shape id="_x0000_s1043" style="position:absolute;left:2454;top:244;width:1405;height:20" coordsize="1405,20" o:allowincell="f" path="m,l1404,e" filled="f" strokeweight=".14pt">
              <v:path arrowok="t"/>
            </v:shape>
            <v:shape id="_x0000_s1044" style="position:absolute;left:2453;top:252;width:1407;height:20" coordsize="1407,20" o:allowincell="f" path="m,l1406,e" filled="f" strokeweight=".37392mm">
              <v:path arrowok="t"/>
            </v:shape>
            <w10:wrap anchorx="page"/>
          </v:group>
        </w:pict>
      </w:r>
      <w:r w:rsidRPr="00C92286">
        <w:rPr>
          <w:noProof/>
        </w:rPr>
        <w:pict>
          <v:group id="_x0000_s1045" style="position:absolute;left:0;text-align:left;margin-left:197pt;margin-top:12.05pt;width:104.15pt;height:1.1pt;z-index:-251649024;mso-position-horizontal-relative:page" coordorigin="3940,241" coordsize="2083,22" o:allowincell="f">
            <v:shape id="_x0000_s1046" style="position:absolute;left:3952;top:244;width:2060;height:20" coordsize="2060,20" o:allowincell="f" path="m,l2059,e" filled="f" strokeweight=".14pt">
              <v:path arrowok="t"/>
            </v:shape>
            <v:shape id="_x0000_s1047" style="position:absolute;left:3951;top:252;width:2062;height:20" coordsize="2062,20" o:allowincell="f" path="m,l2061,e" filled="f" strokeweight=".37392mm">
              <v:path arrowok="t"/>
            </v:shape>
            <w10:wrap anchorx="page"/>
          </v:group>
        </w:pict>
      </w:r>
      <w:r w:rsidRPr="00C92286">
        <w:rPr>
          <w:noProof/>
        </w:rPr>
        <w:pict>
          <v:group id="_x0000_s1048" style="position:absolute;left:0;text-align:left;margin-left:370.2pt;margin-top:12.05pt;width:71.4pt;height:1.1pt;z-index:-251648000;mso-position-horizontal-relative:page" coordorigin="7404,241" coordsize="1428,22" o:allowincell="f">
            <v:shape id="_x0000_s1049" style="position:absolute;left:7416;top:244;width:1404;height:20" coordsize="1404,20" o:allowincell="f" path="m,l1404,e" filled="f" strokeweight=".14pt">
              <v:path arrowok="t"/>
            </v:shape>
            <v:shape id="_x0000_s1050" style="position:absolute;left:7415;top:252;width:1406;height:20" coordsize="1406,20" o:allowincell="f" path="m,l1406,e" filled="f" strokeweight=".37392mm">
              <v:path arrowok="t"/>
            </v:shape>
            <w10:wrap anchorx="page"/>
          </v:group>
        </w:pict>
      </w:r>
      <w:r w:rsidRPr="00C92286">
        <w:rPr>
          <w:noProof/>
        </w:rPr>
        <w:pict>
          <v:group id="_x0000_s1063" style="position:absolute;left:0;text-align:left;margin-left:445.1pt;margin-top:12.05pt;width:104.15pt;height:1.1pt;z-index:-251642880;mso-position-horizontal-relative:page" coordorigin="8902,241" coordsize="2083,22" o:allowincell="f">
            <v:shape id="_x0000_s1064" style="position:absolute;left:8914;top:244;width:2059;height:20" coordsize="2059,20" o:allowincell="f" path="m,l2059,e" filled="f" strokeweight=".14pt">
              <v:path arrowok="t"/>
            </v:shape>
            <v:shape id="_x0000_s1065" style="position:absolute;left:8913;top:252;width:2061;height:20" coordsize="2061,20" o:allowincell="f" path="m,l2061,e" filled="f" strokeweight=".37392mm">
              <v:path arrowok="t"/>
            </v:shape>
            <w10:wrap anchorx="page"/>
          </v:group>
        </w:pict>
      </w:r>
      <w:r w:rsidR="009F02FA">
        <w:rPr>
          <w:rFonts w:ascii="Arial" w:hAnsi="Arial" w:cs="Arial"/>
          <w:position w:val="-1"/>
          <w:sz w:val="18"/>
          <w:szCs w:val="18"/>
        </w:rPr>
        <w:t>Р</w:t>
      </w:r>
      <w:r w:rsidR="009F02FA">
        <w:rPr>
          <w:rFonts w:ascii="Arial" w:hAnsi="Arial" w:cs="Arial"/>
          <w:spacing w:val="-1"/>
          <w:position w:val="-1"/>
          <w:sz w:val="18"/>
          <w:szCs w:val="18"/>
        </w:rPr>
        <w:t>у</w:t>
      </w:r>
      <w:r w:rsidR="009F02FA">
        <w:rPr>
          <w:rFonts w:ascii="Arial" w:hAnsi="Arial" w:cs="Arial"/>
          <w:position w:val="-1"/>
          <w:sz w:val="18"/>
          <w:szCs w:val="18"/>
        </w:rPr>
        <w:t>к</w:t>
      </w:r>
      <w:r w:rsidR="009F02FA">
        <w:rPr>
          <w:rFonts w:ascii="Arial" w:hAnsi="Arial" w:cs="Arial"/>
          <w:spacing w:val="1"/>
          <w:position w:val="-1"/>
          <w:sz w:val="18"/>
          <w:szCs w:val="18"/>
        </w:rPr>
        <w:t>о</w:t>
      </w:r>
      <w:r w:rsidR="009F02FA">
        <w:rPr>
          <w:rFonts w:ascii="Arial" w:hAnsi="Arial" w:cs="Arial"/>
          <w:position w:val="-1"/>
          <w:sz w:val="18"/>
          <w:szCs w:val="18"/>
        </w:rPr>
        <w:t>в</w:t>
      </w:r>
      <w:r w:rsidR="009F02FA">
        <w:rPr>
          <w:rFonts w:ascii="Arial" w:hAnsi="Arial" w:cs="Arial"/>
          <w:spacing w:val="1"/>
          <w:position w:val="-1"/>
          <w:sz w:val="18"/>
          <w:szCs w:val="18"/>
        </w:rPr>
        <w:t>од</w:t>
      </w:r>
      <w:r w:rsidR="009F02FA">
        <w:rPr>
          <w:rFonts w:ascii="Arial" w:hAnsi="Arial" w:cs="Arial"/>
          <w:position w:val="-1"/>
          <w:sz w:val="18"/>
          <w:szCs w:val="18"/>
        </w:rPr>
        <w:t>и</w:t>
      </w:r>
      <w:r w:rsidR="009F02FA">
        <w:rPr>
          <w:rFonts w:ascii="Arial" w:hAnsi="Arial" w:cs="Arial"/>
          <w:spacing w:val="-1"/>
          <w:position w:val="-1"/>
          <w:sz w:val="18"/>
          <w:szCs w:val="18"/>
        </w:rPr>
        <w:t>т</w:t>
      </w:r>
      <w:r w:rsidR="009F02FA">
        <w:rPr>
          <w:rFonts w:ascii="Arial" w:hAnsi="Arial" w:cs="Arial"/>
          <w:spacing w:val="1"/>
          <w:position w:val="-1"/>
          <w:sz w:val="18"/>
          <w:szCs w:val="18"/>
        </w:rPr>
        <w:t>ел</w:t>
      </w:r>
      <w:r w:rsidR="009F02FA">
        <w:rPr>
          <w:rFonts w:ascii="Arial" w:hAnsi="Arial" w:cs="Arial"/>
          <w:position w:val="-1"/>
          <w:sz w:val="18"/>
          <w:szCs w:val="18"/>
        </w:rPr>
        <w:t>ь                                  Сироткин О.С.</w:t>
      </w:r>
      <w:r w:rsidR="009F02FA">
        <w:rPr>
          <w:rFonts w:ascii="Arial" w:hAnsi="Arial" w:cs="Arial"/>
          <w:position w:val="-1"/>
          <w:sz w:val="18"/>
          <w:szCs w:val="18"/>
        </w:rPr>
        <w:tab/>
        <w:t>б</w:t>
      </w:r>
      <w:r w:rsidR="009F02FA">
        <w:rPr>
          <w:rFonts w:ascii="Arial" w:hAnsi="Arial" w:cs="Arial"/>
          <w:spacing w:val="-1"/>
          <w:position w:val="-1"/>
          <w:sz w:val="18"/>
          <w:szCs w:val="18"/>
        </w:rPr>
        <w:t>у</w:t>
      </w:r>
      <w:r w:rsidR="009F02FA">
        <w:rPr>
          <w:rFonts w:ascii="Arial" w:hAnsi="Arial" w:cs="Arial"/>
          <w:spacing w:val="-4"/>
          <w:position w:val="-1"/>
          <w:sz w:val="18"/>
          <w:szCs w:val="18"/>
        </w:rPr>
        <w:t>х</w:t>
      </w:r>
      <w:r w:rsidR="009F02FA">
        <w:rPr>
          <w:rFonts w:ascii="Arial" w:hAnsi="Arial" w:cs="Arial"/>
          <w:spacing w:val="-1"/>
          <w:position w:val="-1"/>
          <w:sz w:val="18"/>
          <w:szCs w:val="18"/>
        </w:rPr>
        <w:t>г</w:t>
      </w:r>
      <w:r w:rsidR="009F02FA">
        <w:rPr>
          <w:rFonts w:ascii="Arial" w:hAnsi="Arial" w:cs="Arial"/>
          <w:spacing w:val="1"/>
          <w:position w:val="-1"/>
          <w:sz w:val="18"/>
          <w:szCs w:val="18"/>
        </w:rPr>
        <w:t>ал</w:t>
      </w:r>
      <w:r w:rsidR="009F02FA">
        <w:rPr>
          <w:rFonts w:ascii="Arial" w:hAnsi="Arial" w:cs="Arial"/>
          <w:spacing w:val="-1"/>
          <w:position w:val="-1"/>
          <w:sz w:val="18"/>
          <w:szCs w:val="18"/>
        </w:rPr>
        <w:t>т</w:t>
      </w:r>
      <w:r w:rsidR="009F02FA">
        <w:rPr>
          <w:rFonts w:ascii="Arial" w:hAnsi="Arial" w:cs="Arial"/>
          <w:spacing w:val="1"/>
          <w:position w:val="-1"/>
          <w:sz w:val="18"/>
          <w:szCs w:val="18"/>
        </w:rPr>
        <w:t>е</w:t>
      </w:r>
      <w:r w:rsidR="009F02FA">
        <w:rPr>
          <w:rFonts w:ascii="Arial" w:hAnsi="Arial" w:cs="Arial"/>
          <w:position w:val="-1"/>
          <w:sz w:val="18"/>
          <w:szCs w:val="18"/>
        </w:rPr>
        <w:t>р</w:t>
      </w:r>
      <w:r w:rsidR="009F02FA">
        <w:rPr>
          <w:rFonts w:ascii="Arial" w:hAnsi="Arial" w:cs="Arial"/>
          <w:position w:val="-1"/>
          <w:sz w:val="18"/>
          <w:szCs w:val="18"/>
        </w:rPr>
        <w:tab/>
        <w:t xml:space="preserve"> Соловьева Г.П.</w:t>
      </w:r>
    </w:p>
    <w:p w:rsidR="009F02FA" w:rsidRDefault="009F02FA" w:rsidP="009F02FA">
      <w:pPr>
        <w:widowControl w:val="0"/>
        <w:tabs>
          <w:tab w:val="left" w:pos="5460"/>
        </w:tabs>
        <w:autoSpaceDN w:val="0"/>
        <w:adjustRightInd w:val="0"/>
        <w:spacing w:before="26" w:line="203" w:lineRule="exact"/>
        <w:ind w:left="139" w:right="-20"/>
        <w:rPr>
          <w:rFonts w:ascii="Arial" w:hAnsi="Arial" w:cs="Arial"/>
          <w:sz w:val="18"/>
          <w:szCs w:val="18"/>
        </w:rPr>
        <w:sectPr w:rsidR="009F02FA">
          <w:type w:val="continuous"/>
          <w:pgSz w:w="11920" w:h="16840"/>
          <w:pgMar w:top="180" w:right="800" w:bottom="280" w:left="1040" w:header="720" w:footer="720" w:gutter="0"/>
          <w:cols w:space="720" w:equalWidth="0">
            <w:col w:w="10080"/>
          </w:cols>
          <w:noEndnote/>
        </w:sectPr>
      </w:pPr>
      <w:r>
        <w:rPr>
          <w:rFonts w:ascii="Arial" w:hAnsi="Arial" w:cs="Arial"/>
          <w:sz w:val="18"/>
          <w:szCs w:val="18"/>
        </w:rPr>
        <w:t xml:space="preserve"> </w:t>
      </w:r>
    </w:p>
    <w:p w:rsidR="009F02FA" w:rsidRDefault="009F02FA" w:rsidP="009F02FA">
      <w:pPr>
        <w:widowControl w:val="0"/>
        <w:autoSpaceDN w:val="0"/>
        <w:adjustRightInd w:val="0"/>
        <w:spacing w:before="33"/>
        <w:ind w:left="1816" w:right="-20"/>
        <w:rPr>
          <w:rFonts w:ascii="Arial" w:hAnsi="Arial" w:cs="Arial"/>
          <w:sz w:val="14"/>
          <w:szCs w:val="14"/>
        </w:rPr>
      </w:pPr>
      <w:r>
        <w:rPr>
          <w:rFonts w:ascii="Arial" w:hAnsi="Arial" w:cs="Arial"/>
          <w:spacing w:val="-1"/>
          <w:sz w:val="14"/>
          <w:szCs w:val="14"/>
        </w:rPr>
        <w:lastRenderedPageBreak/>
        <w:t>(по</w:t>
      </w:r>
      <w:r>
        <w:rPr>
          <w:rFonts w:ascii="Arial" w:hAnsi="Arial" w:cs="Arial"/>
          <w:sz w:val="14"/>
          <w:szCs w:val="14"/>
        </w:rPr>
        <w:t>д</w:t>
      </w:r>
      <w:r>
        <w:rPr>
          <w:rFonts w:ascii="Arial" w:hAnsi="Arial" w:cs="Arial"/>
          <w:spacing w:val="-1"/>
          <w:sz w:val="14"/>
          <w:szCs w:val="14"/>
        </w:rPr>
        <w:t>пи</w:t>
      </w:r>
      <w:r>
        <w:rPr>
          <w:rFonts w:ascii="Arial" w:hAnsi="Arial" w:cs="Arial"/>
          <w:sz w:val="14"/>
          <w:szCs w:val="14"/>
        </w:rPr>
        <w:t>с</w:t>
      </w:r>
      <w:r>
        <w:rPr>
          <w:rFonts w:ascii="Arial" w:hAnsi="Arial" w:cs="Arial"/>
          <w:spacing w:val="-1"/>
          <w:sz w:val="14"/>
          <w:szCs w:val="14"/>
        </w:rPr>
        <w:t>ь</w:t>
      </w:r>
      <w:r>
        <w:rPr>
          <w:rFonts w:ascii="Arial" w:hAnsi="Arial" w:cs="Arial"/>
          <w:sz w:val="14"/>
          <w:szCs w:val="14"/>
        </w:rPr>
        <w:t>)</w:t>
      </w:r>
    </w:p>
    <w:p w:rsidR="009F02FA" w:rsidRDefault="009F02FA" w:rsidP="009F02FA">
      <w:pPr>
        <w:widowControl w:val="0"/>
        <w:autoSpaceDN w:val="0"/>
        <w:adjustRightInd w:val="0"/>
        <w:spacing w:before="2" w:line="150" w:lineRule="exact"/>
        <w:rPr>
          <w:rFonts w:ascii="Arial" w:hAnsi="Arial" w:cs="Arial"/>
          <w:sz w:val="15"/>
          <w:szCs w:val="15"/>
        </w:rPr>
      </w:pPr>
    </w:p>
    <w:p w:rsidR="009F02FA" w:rsidRDefault="00C92286" w:rsidP="009F02FA">
      <w:pPr>
        <w:widowControl w:val="0"/>
        <w:tabs>
          <w:tab w:val="left" w:pos="780"/>
          <w:tab w:val="left" w:pos="2660"/>
        </w:tabs>
        <w:autoSpaceDN w:val="0"/>
        <w:adjustRightInd w:val="0"/>
        <w:spacing w:line="203" w:lineRule="exact"/>
        <w:ind w:left="283" w:right="-67"/>
        <w:rPr>
          <w:rFonts w:ascii="Arial" w:hAnsi="Arial" w:cs="Arial"/>
          <w:sz w:val="18"/>
          <w:szCs w:val="18"/>
        </w:rPr>
      </w:pPr>
      <w:r w:rsidRPr="00C92286">
        <w:rPr>
          <w:noProof/>
        </w:rPr>
        <w:pict>
          <v:group id="_x0000_s1051" style="position:absolute;left:0;text-align:left;margin-left:70.65pt;margin-top:10.75pt;width:19.9pt;height:1.1pt;z-index:-251646976;mso-position-horizontal-relative:page" coordorigin="1413,215" coordsize="398,22" o:allowincell="f">
            <v:shape id="_x0000_s1052" style="position:absolute;left:1424;top:218;width:375;height:20" coordsize="375,20" o:allowincell="f" path="m,l374,e" filled="f" strokeweight=".14pt">
              <v:path arrowok="t"/>
            </v:shape>
            <v:shape id="_x0000_s1053" style="position:absolute;left:1423;top:226;width:377;height:20" coordsize="377,20" o:allowincell="f" path="m,l376,e" filled="f" strokeweight="1.06pt">
              <v:path arrowok="t"/>
            </v:shape>
            <w10:wrap anchorx="page"/>
          </v:group>
        </w:pict>
      </w:r>
      <w:r w:rsidRPr="00C92286">
        <w:rPr>
          <w:noProof/>
        </w:rPr>
        <w:pict>
          <v:group id="_x0000_s1054" style="position:absolute;left:0;text-align:left;margin-left:98.7pt;margin-top:10.75pt;width:80.75pt;height:1.1pt;z-index:-251645952;mso-position-horizontal-relative:page" coordorigin="1974,215" coordsize="1615,22" o:allowincell="f">
            <v:shape id="_x0000_s1055" style="position:absolute;left:1986;top:218;width:1592;height:20" coordsize="1592,20" o:allowincell="f" path="m,l1591,e" filled="f" strokeweight=".14pt">
              <v:path arrowok="t"/>
            </v:shape>
            <v:shape id="_x0000_s1056" style="position:absolute;left:1985;top:226;width:1594;height:20" coordsize="1594,20" o:allowincell="f" path="m,l1594,e" filled="f" strokeweight="1.06pt">
              <v:path arrowok="t"/>
            </v:shape>
            <w10:wrap anchorx="page"/>
          </v:group>
        </w:pict>
      </w:r>
      <w:r w:rsidR="009F02FA">
        <w:rPr>
          <w:rFonts w:ascii="Arial" w:hAnsi="Arial" w:cs="Arial"/>
          <w:position w:val="-1"/>
          <w:sz w:val="18"/>
          <w:szCs w:val="18"/>
        </w:rPr>
        <w:t>"</w:t>
      </w:r>
      <w:r w:rsidR="009F02FA">
        <w:rPr>
          <w:rFonts w:ascii="Arial" w:hAnsi="Arial" w:cs="Arial"/>
          <w:position w:val="-1"/>
          <w:sz w:val="18"/>
          <w:szCs w:val="18"/>
        </w:rPr>
        <w:tab/>
        <w:t>"</w:t>
      </w:r>
      <w:r w:rsidR="009F02FA">
        <w:rPr>
          <w:rFonts w:ascii="Arial" w:hAnsi="Arial" w:cs="Arial"/>
          <w:position w:val="-1"/>
          <w:sz w:val="18"/>
          <w:szCs w:val="18"/>
        </w:rPr>
        <w:tab/>
      </w:r>
      <w:r w:rsidR="009F02FA">
        <w:rPr>
          <w:rFonts w:ascii="Arial" w:hAnsi="Arial" w:cs="Arial"/>
          <w:spacing w:val="1"/>
          <w:position w:val="-1"/>
          <w:sz w:val="18"/>
          <w:szCs w:val="18"/>
        </w:rPr>
        <w:t>20</w:t>
      </w:r>
    </w:p>
    <w:p w:rsidR="009F02FA" w:rsidRDefault="009F02FA" w:rsidP="009F02FA">
      <w:pPr>
        <w:widowControl w:val="0"/>
        <w:autoSpaceDN w:val="0"/>
        <w:adjustRightInd w:val="0"/>
        <w:spacing w:before="33"/>
        <w:ind w:right="-61"/>
        <w:rPr>
          <w:rFonts w:ascii="Arial" w:hAnsi="Arial" w:cs="Arial"/>
          <w:sz w:val="14"/>
          <w:szCs w:val="14"/>
        </w:rPr>
      </w:pPr>
      <w:r>
        <w:rPr>
          <w:rFonts w:ascii="Arial" w:hAnsi="Arial" w:cs="Arial"/>
          <w:sz w:val="18"/>
          <w:szCs w:val="18"/>
        </w:rPr>
        <w:br w:type="column"/>
      </w:r>
      <w:r>
        <w:rPr>
          <w:rFonts w:ascii="Arial" w:hAnsi="Arial" w:cs="Arial"/>
          <w:spacing w:val="-1"/>
          <w:sz w:val="14"/>
          <w:szCs w:val="14"/>
        </w:rPr>
        <w:lastRenderedPageBreak/>
        <w:t>(ра</w:t>
      </w:r>
      <w:r>
        <w:rPr>
          <w:rFonts w:ascii="Arial" w:hAnsi="Arial" w:cs="Arial"/>
          <w:sz w:val="14"/>
          <w:szCs w:val="14"/>
        </w:rPr>
        <w:t>с</w:t>
      </w:r>
      <w:r>
        <w:rPr>
          <w:rFonts w:ascii="Arial" w:hAnsi="Arial" w:cs="Arial"/>
          <w:spacing w:val="1"/>
          <w:sz w:val="14"/>
          <w:szCs w:val="14"/>
        </w:rPr>
        <w:t>ш</w:t>
      </w:r>
      <w:r>
        <w:rPr>
          <w:rFonts w:ascii="Arial" w:hAnsi="Arial" w:cs="Arial"/>
          <w:spacing w:val="-1"/>
          <w:sz w:val="14"/>
          <w:szCs w:val="14"/>
        </w:rPr>
        <w:t>и</w:t>
      </w:r>
      <w:r>
        <w:rPr>
          <w:rFonts w:ascii="Arial" w:hAnsi="Arial" w:cs="Arial"/>
          <w:spacing w:val="1"/>
          <w:sz w:val="14"/>
          <w:szCs w:val="14"/>
        </w:rPr>
        <w:t>ф</w:t>
      </w:r>
      <w:r>
        <w:rPr>
          <w:rFonts w:ascii="Arial" w:hAnsi="Arial" w:cs="Arial"/>
          <w:spacing w:val="-1"/>
          <w:sz w:val="14"/>
          <w:szCs w:val="14"/>
        </w:rPr>
        <w:t>ро</w:t>
      </w:r>
      <w:r>
        <w:rPr>
          <w:rFonts w:ascii="Arial" w:hAnsi="Arial" w:cs="Arial"/>
          <w:sz w:val="14"/>
          <w:szCs w:val="14"/>
        </w:rPr>
        <w:t>в</w:t>
      </w:r>
      <w:r>
        <w:rPr>
          <w:rFonts w:ascii="Arial" w:hAnsi="Arial" w:cs="Arial"/>
          <w:spacing w:val="-1"/>
          <w:sz w:val="14"/>
          <w:szCs w:val="14"/>
        </w:rPr>
        <w:t>к</w:t>
      </w:r>
      <w:r>
        <w:rPr>
          <w:rFonts w:ascii="Arial" w:hAnsi="Arial" w:cs="Arial"/>
          <w:sz w:val="14"/>
          <w:szCs w:val="14"/>
        </w:rPr>
        <w:t>а</w:t>
      </w:r>
      <w:r>
        <w:rPr>
          <w:rFonts w:ascii="Arial" w:hAnsi="Arial" w:cs="Arial"/>
          <w:spacing w:val="-10"/>
          <w:sz w:val="14"/>
          <w:szCs w:val="14"/>
        </w:rPr>
        <w:t xml:space="preserve"> </w:t>
      </w:r>
      <w:r>
        <w:rPr>
          <w:rFonts w:ascii="Arial" w:hAnsi="Arial" w:cs="Arial"/>
          <w:spacing w:val="-1"/>
          <w:sz w:val="14"/>
          <w:szCs w:val="14"/>
        </w:rPr>
        <w:t>по</w:t>
      </w:r>
      <w:r>
        <w:rPr>
          <w:rFonts w:ascii="Arial" w:hAnsi="Arial" w:cs="Arial"/>
          <w:sz w:val="14"/>
          <w:szCs w:val="14"/>
        </w:rPr>
        <w:t>д</w:t>
      </w:r>
      <w:r>
        <w:rPr>
          <w:rFonts w:ascii="Arial" w:hAnsi="Arial" w:cs="Arial"/>
          <w:spacing w:val="-1"/>
          <w:sz w:val="14"/>
          <w:szCs w:val="14"/>
        </w:rPr>
        <w:t>пи</w:t>
      </w:r>
      <w:r>
        <w:rPr>
          <w:rFonts w:ascii="Arial" w:hAnsi="Arial" w:cs="Arial"/>
          <w:sz w:val="14"/>
          <w:szCs w:val="14"/>
        </w:rPr>
        <w:t>с</w:t>
      </w:r>
      <w:r>
        <w:rPr>
          <w:rFonts w:ascii="Arial" w:hAnsi="Arial" w:cs="Arial"/>
          <w:spacing w:val="-1"/>
          <w:sz w:val="14"/>
          <w:szCs w:val="14"/>
        </w:rPr>
        <w:t>и</w:t>
      </w:r>
      <w:r>
        <w:rPr>
          <w:rFonts w:ascii="Arial" w:hAnsi="Arial" w:cs="Arial"/>
          <w:sz w:val="14"/>
          <w:szCs w:val="14"/>
        </w:rPr>
        <w:t>)</w:t>
      </w:r>
    </w:p>
    <w:p w:rsidR="009F02FA" w:rsidRDefault="009F02FA" w:rsidP="009F02FA">
      <w:pPr>
        <w:widowControl w:val="0"/>
        <w:autoSpaceDN w:val="0"/>
        <w:adjustRightInd w:val="0"/>
        <w:spacing w:before="2" w:line="150" w:lineRule="exact"/>
        <w:rPr>
          <w:rFonts w:ascii="Arial" w:hAnsi="Arial" w:cs="Arial"/>
          <w:sz w:val="15"/>
          <w:szCs w:val="15"/>
        </w:rPr>
      </w:pPr>
    </w:p>
    <w:p w:rsidR="009F02FA" w:rsidRDefault="00C92286" w:rsidP="009F02FA">
      <w:pPr>
        <w:widowControl w:val="0"/>
        <w:autoSpaceDN w:val="0"/>
        <w:adjustRightInd w:val="0"/>
        <w:spacing w:line="203" w:lineRule="exact"/>
        <w:ind w:left="105" w:right="-20"/>
        <w:rPr>
          <w:rFonts w:ascii="Arial" w:hAnsi="Arial" w:cs="Arial"/>
          <w:sz w:val="18"/>
          <w:szCs w:val="18"/>
        </w:rPr>
      </w:pPr>
      <w:r w:rsidRPr="00C92286">
        <w:rPr>
          <w:noProof/>
        </w:rPr>
        <w:pict>
          <v:group id="_x0000_s1066" style="position:absolute;left:0;text-align:left;margin-left:197pt;margin-top:10.75pt;width:15.25pt;height:1.1pt;z-index:-251641856;mso-position-horizontal-relative:page" coordorigin="3940,215" coordsize="305,22" o:allowincell="f">
            <v:shape id="_x0000_s1067" style="position:absolute;left:3952;top:218;width:281;height:20" coordsize="281,20" o:allowincell="f" path="m,l280,e" filled="f" strokeweight=".14pt">
              <v:path arrowok="t"/>
            </v:shape>
            <v:shape id="_x0000_s1068" style="position:absolute;left:3951;top:226;width:283;height:20" coordsize="283,20" o:allowincell="f" path="m,l283,e" filled="f" strokeweight="1.06pt">
              <v:path arrowok="t"/>
            </v:shape>
            <w10:wrap anchorx="page"/>
          </v:group>
        </w:pict>
      </w:r>
      <w:proofErr w:type="gramStart"/>
      <w:r w:rsidR="009F02FA">
        <w:rPr>
          <w:rFonts w:ascii="Arial" w:hAnsi="Arial" w:cs="Arial"/>
          <w:spacing w:val="-1"/>
          <w:position w:val="-1"/>
          <w:sz w:val="18"/>
          <w:szCs w:val="18"/>
        </w:rPr>
        <w:t>г</w:t>
      </w:r>
      <w:proofErr w:type="gramEnd"/>
      <w:r w:rsidR="009F02FA">
        <w:rPr>
          <w:rFonts w:ascii="Arial" w:hAnsi="Arial" w:cs="Arial"/>
          <w:position w:val="-1"/>
          <w:sz w:val="18"/>
          <w:szCs w:val="18"/>
        </w:rPr>
        <w:t>.</w:t>
      </w:r>
    </w:p>
    <w:p w:rsidR="009F02FA" w:rsidRDefault="009F02FA" w:rsidP="009F02FA">
      <w:pPr>
        <w:widowControl w:val="0"/>
        <w:autoSpaceDN w:val="0"/>
        <w:adjustRightInd w:val="0"/>
        <w:spacing w:before="33"/>
        <w:ind w:right="-61"/>
        <w:rPr>
          <w:rFonts w:ascii="Arial" w:hAnsi="Arial" w:cs="Arial"/>
          <w:sz w:val="14"/>
          <w:szCs w:val="14"/>
        </w:rPr>
      </w:pPr>
      <w:r>
        <w:rPr>
          <w:rFonts w:ascii="Arial" w:hAnsi="Arial" w:cs="Arial"/>
          <w:sz w:val="18"/>
          <w:szCs w:val="18"/>
        </w:rPr>
        <w:br w:type="column"/>
      </w:r>
      <w:r>
        <w:rPr>
          <w:rFonts w:ascii="Arial" w:hAnsi="Arial" w:cs="Arial"/>
          <w:spacing w:val="-1"/>
          <w:sz w:val="14"/>
          <w:szCs w:val="14"/>
        </w:rPr>
        <w:lastRenderedPageBreak/>
        <w:t>(по</w:t>
      </w:r>
      <w:r>
        <w:rPr>
          <w:rFonts w:ascii="Arial" w:hAnsi="Arial" w:cs="Arial"/>
          <w:sz w:val="14"/>
          <w:szCs w:val="14"/>
        </w:rPr>
        <w:t>д</w:t>
      </w:r>
      <w:r>
        <w:rPr>
          <w:rFonts w:ascii="Arial" w:hAnsi="Arial" w:cs="Arial"/>
          <w:spacing w:val="-1"/>
          <w:sz w:val="14"/>
          <w:szCs w:val="14"/>
        </w:rPr>
        <w:t>пи</w:t>
      </w:r>
      <w:r>
        <w:rPr>
          <w:rFonts w:ascii="Arial" w:hAnsi="Arial" w:cs="Arial"/>
          <w:sz w:val="14"/>
          <w:szCs w:val="14"/>
        </w:rPr>
        <w:t>с</w:t>
      </w:r>
      <w:r>
        <w:rPr>
          <w:rFonts w:ascii="Arial" w:hAnsi="Arial" w:cs="Arial"/>
          <w:spacing w:val="-1"/>
          <w:sz w:val="14"/>
          <w:szCs w:val="14"/>
        </w:rPr>
        <w:t>ь</w:t>
      </w:r>
      <w:r>
        <w:rPr>
          <w:rFonts w:ascii="Arial" w:hAnsi="Arial" w:cs="Arial"/>
          <w:sz w:val="14"/>
          <w:szCs w:val="14"/>
        </w:rPr>
        <w:t>)</w:t>
      </w:r>
    </w:p>
    <w:p w:rsidR="009F02FA" w:rsidRDefault="009F02FA" w:rsidP="009F02FA">
      <w:pPr>
        <w:widowControl w:val="0"/>
        <w:autoSpaceDN w:val="0"/>
        <w:adjustRightInd w:val="0"/>
        <w:spacing w:before="33"/>
        <w:ind w:right="-20"/>
        <w:rPr>
          <w:rFonts w:ascii="Arial" w:hAnsi="Arial" w:cs="Arial"/>
          <w:sz w:val="14"/>
          <w:szCs w:val="14"/>
        </w:rPr>
      </w:pPr>
      <w:r>
        <w:rPr>
          <w:rFonts w:ascii="Arial" w:hAnsi="Arial" w:cs="Arial"/>
          <w:sz w:val="14"/>
          <w:szCs w:val="14"/>
        </w:rPr>
        <w:br w:type="column"/>
      </w:r>
      <w:r>
        <w:rPr>
          <w:rFonts w:ascii="Arial" w:hAnsi="Arial" w:cs="Arial"/>
          <w:spacing w:val="-1"/>
          <w:sz w:val="14"/>
          <w:szCs w:val="14"/>
        </w:rPr>
        <w:lastRenderedPageBreak/>
        <w:t>(ра</w:t>
      </w:r>
      <w:r>
        <w:rPr>
          <w:rFonts w:ascii="Arial" w:hAnsi="Arial" w:cs="Arial"/>
          <w:sz w:val="14"/>
          <w:szCs w:val="14"/>
        </w:rPr>
        <w:t>с</w:t>
      </w:r>
      <w:r>
        <w:rPr>
          <w:rFonts w:ascii="Arial" w:hAnsi="Arial" w:cs="Arial"/>
          <w:spacing w:val="1"/>
          <w:sz w:val="14"/>
          <w:szCs w:val="14"/>
        </w:rPr>
        <w:t>ш</w:t>
      </w:r>
      <w:r>
        <w:rPr>
          <w:rFonts w:ascii="Arial" w:hAnsi="Arial" w:cs="Arial"/>
          <w:spacing w:val="-1"/>
          <w:sz w:val="14"/>
          <w:szCs w:val="14"/>
        </w:rPr>
        <w:t>и</w:t>
      </w:r>
      <w:r>
        <w:rPr>
          <w:rFonts w:ascii="Arial" w:hAnsi="Arial" w:cs="Arial"/>
          <w:spacing w:val="1"/>
          <w:sz w:val="14"/>
          <w:szCs w:val="14"/>
        </w:rPr>
        <w:t>ф</w:t>
      </w:r>
      <w:r>
        <w:rPr>
          <w:rFonts w:ascii="Arial" w:hAnsi="Arial" w:cs="Arial"/>
          <w:spacing w:val="-1"/>
          <w:sz w:val="14"/>
          <w:szCs w:val="14"/>
        </w:rPr>
        <w:t>ро</w:t>
      </w:r>
      <w:r>
        <w:rPr>
          <w:rFonts w:ascii="Arial" w:hAnsi="Arial" w:cs="Arial"/>
          <w:sz w:val="14"/>
          <w:szCs w:val="14"/>
        </w:rPr>
        <w:t>в</w:t>
      </w:r>
      <w:r>
        <w:rPr>
          <w:rFonts w:ascii="Arial" w:hAnsi="Arial" w:cs="Arial"/>
          <w:spacing w:val="-1"/>
          <w:sz w:val="14"/>
          <w:szCs w:val="14"/>
        </w:rPr>
        <w:t>к</w:t>
      </w:r>
      <w:r>
        <w:rPr>
          <w:rFonts w:ascii="Arial" w:hAnsi="Arial" w:cs="Arial"/>
          <w:sz w:val="14"/>
          <w:szCs w:val="14"/>
        </w:rPr>
        <w:t>а</w:t>
      </w:r>
      <w:r>
        <w:rPr>
          <w:rFonts w:ascii="Arial" w:hAnsi="Arial" w:cs="Arial"/>
          <w:spacing w:val="-10"/>
          <w:sz w:val="14"/>
          <w:szCs w:val="14"/>
        </w:rPr>
        <w:t xml:space="preserve"> </w:t>
      </w:r>
      <w:r>
        <w:rPr>
          <w:rFonts w:ascii="Arial" w:hAnsi="Arial" w:cs="Arial"/>
          <w:spacing w:val="-1"/>
          <w:sz w:val="14"/>
          <w:szCs w:val="14"/>
        </w:rPr>
        <w:t>по</w:t>
      </w:r>
      <w:r>
        <w:rPr>
          <w:rFonts w:ascii="Arial" w:hAnsi="Arial" w:cs="Arial"/>
          <w:sz w:val="14"/>
          <w:szCs w:val="14"/>
        </w:rPr>
        <w:t>д</w:t>
      </w:r>
      <w:r>
        <w:rPr>
          <w:rFonts w:ascii="Arial" w:hAnsi="Arial" w:cs="Arial"/>
          <w:spacing w:val="-1"/>
          <w:sz w:val="14"/>
          <w:szCs w:val="14"/>
        </w:rPr>
        <w:t>пи</w:t>
      </w:r>
      <w:r>
        <w:rPr>
          <w:rFonts w:ascii="Arial" w:hAnsi="Arial" w:cs="Arial"/>
          <w:sz w:val="14"/>
          <w:szCs w:val="14"/>
        </w:rPr>
        <w:t>с</w:t>
      </w:r>
      <w:r>
        <w:rPr>
          <w:rFonts w:ascii="Arial" w:hAnsi="Arial" w:cs="Arial"/>
          <w:spacing w:val="-1"/>
          <w:sz w:val="14"/>
          <w:szCs w:val="14"/>
        </w:rPr>
        <w:t>и</w:t>
      </w:r>
      <w:r>
        <w:rPr>
          <w:rFonts w:ascii="Arial" w:hAnsi="Arial" w:cs="Arial"/>
          <w:sz w:val="14"/>
          <w:szCs w:val="14"/>
        </w:rPr>
        <w:t>)</w:t>
      </w:r>
    </w:p>
    <w:p w:rsidR="009F02FA" w:rsidRDefault="009F02FA" w:rsidP="009F02FA">
      <w:pPr>
        <w:widowControl w:val="0"/>
        <w:autoSpaceDN w:val="0"/>
        <w:adjustRightInd w:val="0"/>
        <w:spacing w:before="33"/>
        <w:ind w:right="-20"/>
        <w:rPr>
          <w:rFonts w:ascii="Arial" w:hAnsi="Arial" w:cs="Arial"/>
          <w:sz w:val="14"/>
          <w:szCs w:val="14"/>
        </w:rPr>
        <w:sectPr w:rsidR="009F02FA">
          <w:type w:val="continuous"/>
          <w:pgSz w:w="11920" w:h="16840"/>
          <w:pgMar w:top="180" w:right="800" w:bottom="280" w:left="1040" w:header="720" w:footer="720" w:gutter="0"/>
          <w:cols w:num="4" w:space="720" w:equalWidth="0">
            <w:col w:w="2876" w:space="297"/>
            <w:col w:w="1554" w:space="2052"/>
            <w:col w:w="618" w:space="739"/>
            <w:col w:w="1944"/>
          </w:cols>
          <w:noEndnote/>
        </w:sectPr>
      </w:pPr>
    </w:p>
    <w:p w:rsidR="009F02FA" w:rsidRPr="005D2E44" w:rsidRDefault="009F02FA" w:rsidP="009F02FA">
      <w:pPr>
        <w:widowControl w:val="0"/>
        <w:autoSpaceDN w:val="0"/>
        <w:adjustRightInd w:val="0"/>
        <w:spacing w:before="32" w:line="248" w:lineRule="exact"/>
        <w:ind w:right="-20"/>
        <w:jc w:val="center"/>
        <w:rPr>
          <w:rFonts w:ascii="Arial" w:hAnsi="Arial" w:cs="Arial"/>
          <w:sz w:val="28"/>
          <w:szCs w:val="28"/>
        </w:rPr>
      </w:pPr>
      <w:r w:rsidRPr="005D2E44">
        <w:rPr>
          <w:rFonts w:ascii="Arial" w:hAnsi="Arial" w:cs="Arial"/>
          <w:b/>
          <w:bCs/>
          <w:spacing w:val="1"/>
          <w:position w:val="-1"/>
          <w:sz w:val="28"/>
          <w:szCs w:val="28"/>
        </w:rPr>
        <w:lastRenderedPageBreak/>
        <w:t>О</w:t>
      </w:r>
      <w:r w:rsidRPr="005D2E44">
        <w:rPr>
          <w:rFonts w:ascii="Arial" w:hAnsi="Arial" w:cs="Arial"/>
          <w:b/>
          <w:bCs/>
          <w:position w:val="-1"/>
          <w:sz w:val="28"/>
          <w:szCs w:val="28"/>
        </w:rPr>
        <w:t>т</w:t>
      </w:r>
      <w:r w:rsidRPr="005D2E44">
        <w:rPr>
          <w:rFonts w:ascii="Arial" w:hAnsi="Arial" w:cs="Arial"/>
          <w:b/>
          <w:bCs/>
          <w:spacing w:val="-1"/>
          <w:position w:val="-1"/>
          <w:sz w:val="28"/>
          <w:szCs w:val="28"/>
        </w:rPr>
        <w:t>ч</w:t>
      </w:r>
      <w:r w:rsidRPr="005D2E44">
        <w:rPr>
          <w:rFonts w:ascii="Arial" w:hAnsi="Arial" w:cs="Arial"/>
          <w:b/>
          <w:bCs/>
          <w:position w:val="-1"/>
          <w:sz w:val="28"/>
          <w:szCs w:val="28"/>
        </w:rPr>
        <w:t>ет о</w:t>
      </w:r>
      <w:r w:rsidRPr="005D2E44">
        <w:rPr>
          <w:rFonts w:ascii="Arial" w:hAnsi="Arial" w:cs="Arial"/>
          <w:b/>
          <w:bCs/>
          <w:spacing w:val="1"/>
          <w:position w:val="-1"/>
          <w:sz w:val="28"/>
          <w:szCs w:val="28"/>
        </w:rPr>
        <w:t xml:space="preserve"> </w:t>
      </w:r>
      <w:r w:rsidRPr="005D2E44">
        <w:rPr>
          <w:rFonts w:ascii="Arial" w:hAnsi="Arial" w:cs="Arial"/>
          <w:b/>
          <w:bCs/>
          <w:spacing w:val="-1"/>
          <w:position w:val="-1"/>
          <w:sz w:val="28"/>
          <w:szCs w:val="28"/>
        </w:rPr>
        <w:t>д</w:t>
      </w:r>
      <w:r w:rsidRPr="005D2E44">
        <w:rPr>
          <w:rFonts w:ascii="Arial" w:hAnsi="Arial" w:cs="Arial"/>
          <w:b/>
          <w:bCs/>
          <w:spacing w:val="1"/>
          <w:position w:val="-1"/>
          <w:sz w:val="28"/>
          <w:szCs w:val="28"/>
        </w:rPr>
        <w:t>ви</w:t>
      </w:r>
      <w:r w:rsidRPr="005D2E44">
        <w:rPr>
          <w:rFonts w:ascii="Arial" w:hAnsi="Arial" w:cs="Arial"/>
          <w:b/>
          <w:bCs/>
          <w:position w:val="-1"/>
          <w:sz w:val="28"/>
          <w:szCs w:val="28"/>
        </w:rPr>
        <w:t>ж</w:t>
      </w:r>
      <w:r w:rsidRPr="005D2E44">
        <w:rPr>
          <w:rFonts w:ascii="Arial" w:hAnsi="Arial" w:cs="Arial"/>
          <w:b/>
          <w:bCs/>
          <w:spacing w:val="-1"/>
          <w:position w:val="-1"/>
          <w:sz w:val="28"/>
          <w:szCs w:val="28"/>
        </w:rPr>
        <w:t>е</w:t>
      </w:r>
      <w:r w:rsidRPr="005D2E44">
        <w:rPr>
          <w:rFonts w:ascii="Arial" w:hAnsi="Arial" w:cs="Arial"/>
          <w:b/>
          <w:bCs/>
          <w:spacing w:val="1"/>
          <w:position w:val="-1"/>
          <w:sz w:val="28"/>
          <w:szCs w:val="28"/>
        </w:rPr>
        <w:t>ни</w:t>
      </w:r>
      <w:r w:rsidRPr="005D2E44">
        <w:rPr>
          <w:rFonts w:ascii="Arial" w:hAnsi="Arial" w:cs="Arial"/>
          <w:b/>
          <w:bCs/>
          <w:position w:val="-1"/>
          <w:sz w:val="28"/>
          <w:szCs w:val="28"/>
        </w:rPr>
        <w:t>и</w:t>
      </w:r>
      <w:r w:rsidRPr="005D2E44">
        <w:rPr>
          <w:rFonts w:ascii="Arial" w:hAnsi="Arial" w:cs="Arial"/>
          <w:b/>
          <w:bCs/>
          <w:spacing w:val="2"/>
          <w:position w:val="-1"/>
          <w:sz w:val="28"/>
          <w:szCs w:val="28"/>
        </w:rPr>
        <w:t xml:space="preserve"> </w:t>
      </w:r>
      <w:r w:rsidRPr="005D2E44">
        <w:rPr>
          <w:rFonts w:ascii="Arial" w:hAnsi="Arial" w:cs="Arial"/>
          <w:b/>
          <w:bCs/>
          <w:spacing w:val="-1"/>
          <w:position w:val="-1"/>
          <w:sz w:val="28"/>
          <w:szCs w:val="28"/>
        </w:rPr>
        <w:t>д</w:t>
      </w:r>
      <w:r w:rsidRPr="005D2E44">
        <w:rPr>
          <w:rFonts w:ascii="Arial" w:hAnsi="Arial" w:cs="Arial"/>
          <w:b/>
          <w:bCs/>
          <w:position w:val="-1"/>
          <w:sz w:val="28"/>
          <w:szCs w:val="28"/>
        </w:rPr>
        <w:t>ене</w:t>
      </w:r>
      <w:r w:rsidRPr="005D2E44">
        <w:rPr>
          <w:rFonts w:ascii="Arial" w:hAnsi="Arial" w:cs="Arial"/>
          <w:b/>
          <w:bCs/>
          <w:spacing w:val="-1"/>
          <w:position w:val="-1"/>
          <w:sz w:val="28"/>
          <w:szCs w:val="28"/>
        </w:rPr>
        <w:t>ж</w:t>
      </w:r>
      <w:r w:rsidRPr="005D2E44">
        <w:rPr>
          <w:rFonts w:ascii="Arial" w:hAnsi="Arial" w:cs="Arial"/>
          <w:b/>
          <w:bCs/>
          <w:spacing w:val="1"/>
          <w:position w:val="-1"/>
          <w:sz w:val="28"/>
          <w:szCs w:val="28"/>
        </w:rPr>
        <w:t>ны</w:t>
      </w:r>
      <w:r w:rsidRPr="005D2E44">
        <w:rPr>
          <w:rFonts w:ascii="Arial" w:hAnsi="Arial" w:cs="Arial"/>
          <w:b/>
          <w:bCs/>
          <w:position w:val="-1"/>
          <w:sz w:val="28"/>
          <w:szCs w:val="28"/>
        </w:rPr>
        <w:t>х сре</w:t>
      </w:r>
      <w:r w:rsidRPr="005D2E44">
        <w:rPr>
          <w:rFonts w:ascii="Arial" w:hAnsi="Arial" w:cs="Arial"/>
          <w:b/>
          <w:bCs/>
          <w:spacing w:val="-2"/>
          <w:position w:val="-1"/>
          <w:sz w:val="28"/>
          <w:szCs w:val="28"/>
        </w:rPr>
        <w:t>д</w:t>
      </w:r>
      <w:r w:rsidRPr="005D2E44">
        <w:rPr>
          <w:rFonts w:ascii="Arial" w:hAnsi="Arial" w:cs="Arial"/>
          <w:b/>
          <w:bCs/>
          <w:position w:val="-1"/>
          <w:sz w:val="28"/>
          <w:szCs w:val="28"/>
        </w:rPr>
        <w:t>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618"/>
        <w:gridCol w:w="385"/>
        <w:gridCol w:w="653"/>
        <w:gridCol w:w="170"/>
        <w:gridCol w:w="279"/>
        <w:gridCol w:w="47"/>
        <w:gridCol w:w="1171"/>
        <w:gridCol w:w="2379"/>
        <w:gridCol w:w="335"/>
        <w:gridCol w:w="84"/>
        <w:gridCol w:w="874"/>
        <w:gridCol w:w="541"/>
        <w:gridCol w:w="302"/>
        <w:gridCol w:w="301"/>
        <w:gridCol w:w="656"/>
      </w:tblGrid>
      <w:tr w:rsidR="009F02FA" w:rsidRPr="007331ED" w:rsidTr="009F02FA">
        <w:tc>
          <w:tcPr>
            <w:tcW w:w="1960" w:type="dxa"/>
            <w:gridSpan w:val="2"/>
            <w:tcBorders>
              <w:top w:val="nil"/>
              <w:left w:val="nil"/>
              <w:bottom w:val="nil"/>
              <w:right w:val="nil"/>
            </w:tcBorders>
          </w:tcPr>
          <w:p w:rsidR="009F02FA" w:rsidRPr="007331ED" w:rsidRDefault="009F02FA" w:rsidP="009F02FA">
            <w:pPr>
              <w:rPr>
                <w:rFonts w:ascii="Arial" w:hAnsi="Arial" w:cs="Arial"/>
                <w:sz w:val="18"/>
                <w:szCs w:val="18"/>
              </w:rPr>
            </w:pPr>
          </w:p>
        </w:tc>
        <w:tc>
          <w:tcPr>
            <w:tcW w:w="1487" w:type="dxa"/>
            <w:gridSpan w:val="4"/>
            <w:tcBorders>
              <w:top w:val="nil"/>
              <w:left w:val="nil"/>
              <w:bottom w:val="nil"/>
              <w:right w:val="nil"/>
            </w:tcBorders>
          </w:tcPr>
          <w:p w:rsidR="009F02FA" w:rsidRPr="007331ED" w:rsidRDefault="009F02FA" w:rsidP="009F02FA">
            <w:pPr>
              <w:rPr>
                <w:rFonts w:ascii="Arial" w:hAnsi="Arial" w:cs="Arial"/>
                <w:sz w:val="18"/>
                <w:szCs w:val="18"/>
              </w:rPr>
            </w:pPr>
          </w:p>
        </w:tc>
        <w:tc>
          <w:tcPr>
            <w:tcW w:w="4890" w:type="dxa"/>
            <w:gridSpan w:val="6"/>
            <w:tcBorders>
              <w:top w:val="nil"/>
              <w:left w:val="nil"/>
              <w:bottom w:val="nil"/>
            </w:tcBorders>
          </w:tcPr>
          <w:p w:rsidR="009F02FA" w:rsidRPr="007331ED" w:rsidRDefault="009F02FA" w:rsidP="009A60AA">
            <w:pPr>
              <w:rPr>
                <w:rFonts w:ascii="Arial" w:hAnsi="Arial" w:cs="Arial"/>
                <w:sz w:val="18"/>
                <w:szCs w:val="18"/>
              </w:rPr>
            </w:pPr>
            <w:r>
              <w:rPr>
                <w:rFonts w:ascii="Arial" w:hAnsi="Arial" w:cs="Arial"/>
                <w:b/>
                <w:sz w:val="28"/>
                <w:szCs w:val="28"/>
              </w:rPr>
              <w:t>за 20 1</w:t>
            </w:r>
            <w:r w:rsidR="009A60AA">
              <w:rPr>
                <w:rFonts w:ascii="Arial" w:hAnsi="Arial" w:cs="Arial"/>
                <w:b/>
                <w:sz w:val="28"/>
                <w:szCs w:val="28"/>
              </w:rPr>
              <w:t>3</w:t>
            </w:r>
            <w:r>
              <w:rPr>
                <w:rFonts w:ascii="Arial" w:hAnsi="Arial" w:cs="Arial"/>
                <w:b/>
                <w:sz w:val="28"/>
                <w:szCs w:val="28"/>
              </w:rPr>
              <w:t xml:space="preserve"> г.</w:t>
            </w:r>
          </w:p>
        </w:tc>
        <w:tc>
          <w:tcPr>
            <w:tcW w:w="1800" w:type="dxa"/>
            <w:gridSpan w:val="4"/>
            <w:tcBorders>
              <w:bottom w:val="single" w:sz="12" w:space="0" w:color="auto"/>
            </w:tcBorders>
            <w:vAlign w:val="center"/>
          </w:tcPr>
          <w:p w:rsidR="009F02FA" w:rsidRPr="007331ED" w:rsidRDefault="009F02FA" w:rsidP="009F02FA">
            <w:pPr>
              <w:jc w:val="center"/>
              <w:rPr>
                <w:rFonts w:ascii="Arial" w:hAnsi="Arial" w:cs="Arial"/>
                <w:sz w:val="18"/>
                <w:szCs w:val="18"/>
              </w:rPr>
            </w:pPr>
            <w:r w:rsidRPr="007331ED">
              <w:rPr>
                <w:rFonts w:ascii="Arial" w:hAnsi="Arial" w:cs="Arial"/>
                <w:sz w:val="18"/>
                <w:szCs w:val="18"/>
              </w:rPr>
              <w:t>Коды</w:t>
            </w:r>
          </w:p>
        </w:tc>
      </w:tr>
      <w:tr w:rsidR="009F02FA" w:rsidRPr="007331ED" w:rsidTr="009F02FA">
        <w:tc>
          <w:tcPr>
            <w:tcW w:w="1960" w:type="dxa"/>
            <w:gridSpan w:val="2"/>
            <w:tcBorders>
              <w:top w:val="nil"/>
              <w:left w:val="nil"/>
              <w:bottom w:val="nil"/>
              <w:right w:val="nil"/>
            </w:tcBorders>
            <w:vAlign w:val="bottom"/>
          </w:tcPr>
          <w:p w:rsidR="009F02FA" w:rsidRPr="007331ED" w:rsidRDefault="009F02FA" w:rsidP="00CF0FDE">
            <w:pPr>
              <w:spacing w:beforeLines="40"/>
              <w:rPr>
                <w:rFonts w:ascii="Arial" w:hAnsi="Arial" w:cs="Arial"/>
                <w:sz w:val="18"/>
                <w:szCs w:val="18"/>
              </w:rPr>
            </w:pPr>
          </w:p>
        </w:tc>
        <w:tc>
          <w:tcPr>
            <w:tcW w:w="1487" w:type="dxa"/>
            <w:gridSpan w:val="4"/>
            <w:tcBorders>
              <w:top w:val="nil"/>
              <w:left w:val="nil"/>
              <w:bottom w:val="nil"/>
              <w:right w:val="nil"/>
            </w:tcBorders>
            <w:vAlign w:val="bottom"/>
          </w:tcPr>
          <w:p w:rsidR="009F02FA" w:rsidRPr="007331ED" w:rsidRDefault="009F02FA" w:rsidP="00CF0FDE">
            <w:pPr>
              <w:spacing w:beforeLines="40"/>
              <w:rPr>
                <w:rFonts w:ascii="Arial" w:hAnsi="Arial" w:cs="Arial"/>
                <w:sz w:val="18"/>
                <w:szCs w:val="18"/>
              </w:rPr>
            </w:pPr>
          </w:p>
        </w:tc>
        <w:tc>
          <w:tcPr>
            <w:tcW w:w="4890" w:type="dxa"/>
            <w:gridSpan w:val="6"/>
            <w:tcBorders>
              <w:top w:val="nil"/>
              <w:left w:val="nil"/>
              <w:bottom w:val="nil"/>
              <w:right w:val="single" w:sz="12" w:space="0" w:color="auto"/>
            </w:tcBorders>
            <w:vAlign w:val="bottom"/>
          </w:tcPr>
          <w:p w:rsidR="009F02FA" w:rsidRPr="007331ED" w:rsidRDefault="009F02FA" w:rsidP="00CF0FDE">
            <w:pPr>
              <w:spacing w:beforeLines="40"/>
              <w:jc w:val="right"/>
              <w:rPr>
                <w:rFonts w:ascii="Arial" w:hAnsi="Arial" w:cs="Arial"/>
                <w:sz w:val="18"/>
                <w:szCs w:val="18"/>
              </w:rPr>
            </w:pPr>
            <w:r w:rsidRPr="007331ED">
              <w:rPr>
                <w:rFonts w:ascii="Arial" w:hAnsi="Arial" w:cs="Arial"/>
                <w:sz w:val="18"/>
                <w:szCs w:val="18"/>
              </w:rPr>
              <w:t>Форма по ОКУД</w:t>
            </w:r>
          </w:p>
        </w:tc>
        <w:tc>
          <w:tcPr>
            <w:tcW w:w="1800" w:type="dxa"/>
            <w:gridSpan w:val="4"/>
            <w:tcBorders>
              <w:top w:val="single" w:sz="12" w:space="0" w:color="auto"/>
              <w:left w:val="single" w:sz="12" w:space="0" w:color="auto"/>
              <w:right w:val="single" w:sz="12" w:space="0" w:color="auto"/>
            </w:tcBorders>
            <w:vAlign w:val="center"/>
          </w:tcPr>
          <w:p w:rsidR="009F02FA" w:rsidRPr="007331ED" w:rsidRDefault="009F02FA" w:rsidP="009F02FA">
            <w:pPr>
              <w:jc w:val="center"/>
              <w:rPr>
                <w:rFonts w:ascii="Arial" w:hAnsi="Arial" w:cs="Arial"/>
                <w:sz w:val="18"/>
                <w:szCs w:val="18"/>
              </w:rPr>
            </w:pPr>
            <w:r>
              <w:rPr>
                <w:rFonts w:ascii="Arial" w:hAnsi="Arial" w:cs="Arial"/>
                <w:spacing w:val="1"/>
                <w:sz w:val="18"/>
                <w:szCs w:val="18"/>
              </w:rPr>
              <w:t>0710004</w:t>
            </w:r>
          </w:p>
        </w:tc>
      </w:tr>
      <w:tr w:rsidR="009F02FA" w:rsidRPr="007331ED" w:rsidTr="009F02FA">
        <w:tc>
          <w:tcPr>
            <w:tcW w:w="1960" w:type="dxa"/>
            <w:gridSpan w:val="2"/>
            <w:tcBorders>
              <w:top w:val="nil"/>
              <w:left w:val="nil"/>
              <w:bottom w:val="nil"/>
              <w:right w:val="nil"/>
            </w:tcBorders>
            <w:vAlign w:val="bottom"/>
          </w:tcPr>
          <w:p w:rsidR="009F02FA" w:rsidRPr="007331ED" w:rsidRDefault="009F02FA" w:rsidP="00CF0FDE">
            <w:pPr>
              <w:spacing w:beforeLines="40"/>
              <w:rPr>
                <w:rFonts w:ascii="Arial" w:hAnsi="Arial" w:cs="Arial"/>
                <w:sz w:val="18"/>
                <w:szCs w:val="18"/>
              </w:rPr>
            </w:pPr>
          </w:p>
        </w:tc>
        <w:tc>
          <w:tcPr>
            <w:tcW w:w="1208" w:type="dxa"/>
            <w:gridSpan w:val="3"/>
            <w:tcBorders>
              <w:top w:val="nil"/>
              <w:left w:val="nil"/>
              <w:bottom w:val="nil"/>
              <w:right w:val="nil"/>
            </w:tcBorders>
            <w:vAlign w:val="bottom"/>
          </w:tcPr>
          <w:p w:rsidR="009F02FA" w:rsidRPr="007331ED" w:rsidRDefault="009F02FA" w:rsidP="00CF0FDE">
            <w:pPr>
              <w:spacing w:beforeLines="40"/>
              <w:rPr>
                <w:rFonts w:ascii="Arial" w:hAnsi="Arial" w:cs="Arial"/>
                <w:sz w:val="18"/>
                <w:szCs w:val="18"/>
              </w:rPr>
            </w:pPr>
          </w:p>
        </w:tc>
        <w:tc>
          <w:tcPr>
            <w:tcW w:w="5169" w:type="dxa"/>
            <w:gridSpan w:val="7"/>
            <w:tcBorders>
              <w:top w:val="nil"/>
              <w:left w:val="nil"/>
              <w:bottom w:val="nil"/>
              <w:right w:val="single" w:sz="12" w:space="0" w:color="auto"/>
            </w:tcBorders>
            <w:vAlign w:val="bottom"/>
          </w:tcPr>
          <w:p w:rsidR="009F02FA" w:rsidRPr="007331ED" w:rsidRDefault="009F02FA" w:rsidP="00CF0FDE">
            <w:pPr>
              <w:spacing w:beforeLines="40"/>
              <w:jc w:val="right"/>
              <w:rPr>
                <w:rFonts w:ascii="Arial" w:hAnsi="Arial" w:cs="Arial"/>
                <w:sz w:val="18"/>
                <w:szCs w:val="18"/>
              </w:rPr>
            </w:pPr>
            <w:r w:rsidRPr="007331ED">
              <w:rPr>
                <w:rFonts w:ascii="Arial" w:hAnsi="Arial" w:cs="Arial"/>
                <w:sz w:val="18"/>
                <w:szCs w:val="18"/>
              </w:rPr>
              <w:t>Дата (число, месяц, год)</w:t>
            </w:r>
          </w:p>
        </w:tc>
        <w:tc>
          <w:tcPr>
            <w:tcW w:w="541" w:type="dxa"/>
            <w:tcBorders>
              <w:left w:val="single" w:sz="12" w:space="0" w:color="auto"/>
            </w:tcBorders>
          </w:tcPr>
          <w:p w:rsidR="009F02FA" w:rsidRPr="007331ED" w:rsidRDefault="009F02FA" w:rsidP="009F02FA">
            <w:pPr>
              <w:rPr>
                <w:rFonts w:ascii="Arial" w:hAnsi="Arial" w:cs="Arial"/>
                <w:sz w:val="18"/>
                <w:szCs w:val="18"/>
              </w:rPr>
            </w:pPr>
            <w:r>
              <w:rPr>
                <w:rFonts w:ascii="Arial" w:hAnsi="Arial" w:cs="Arial"/>
                <w:sz w:val="18"/>
                <w:szCs w:val="18"/>
              </w:rPr>
              <w:t>31</w:t>
            </w:r>
          </w:p>
        </w:tc>
        <w:tc>
          <w:tcPr>
            <w:tcW w:w="603" w:type="dxa"/>
            <w:gridSpan w:val="2"/>
          </w:tcPr>
          <w:p w:rsidR="009F02FA" w:rsidRPr="007331ED" w:rsidRDefault="009F02FA" w:rsidP="009F02FA">
            <w:pPr>
              <w:rPr>
                <w:rFonts w:ascii="Arial" w:hAnsi="Arial" w:cs="Arial"/>
                <w:sz w:val="18"/>
                <w:szCs w:val="18"/>
              </w:rPr>
            </w:pPr>
            <w:r>
              <w:rPr>
                <w:rFonts w:ascii="Arial" w:hAnsi="Arial" w:cs="Arial"/>
                <w:sz w:val="18"/>
                <w:szCs w:val="18"/>
              </w:rPr>
              <w:t>12</w:t>
            </w:r>
          </w:p>
        </w:tc>
        <w:tc>
          <w:tcPr>
            <w:tcW w:w="656" w:type="dxa"/>
            <w:tcBorders>
              <w:right w:val="single" w:sz="12" w:space="0" w:color="auto"/>
            </w:tcBorders>
          </w:tcPr>
          <w:p w:rsidR="009F02FA" w:rsidRPr="007331ED" w:rsidRDefault="009F02FA" w:rsidP="009A60AA">
            <w:pPr>
              <w:rPr>
                <w:rFonts w:ascii="Arial" w:hAnsi="Arial" w:cs="Arial"/>
                <w:sz w:val="18"/>
                <w:szCs w:val="18"/>
              </w:rPr>
            </w:pPr>
            <w:r>
              <w:rPr>
                <w:rFonts w:ascii="Arial" w:hAnsi="Arial" w:cs="Arial"/>
                <w:sz w:val="18"/>
                <w:szCs w:val="18"/>
              </w:rPr>
              <w:t>201</w:t>
            </w:r>
            <w:r w:rsidR="009A60AA">
              <w:rPr>
                <w:rFonts w:ascii="Arial" w:hAnsi="Arial" w:cs="Arial"/>
                <w:sz w:val="18"/>
                <w:szCs w:val="18"/>
              </w:rPr>
              <w:t>3</w:t>
            </w:r>
          </w:p>
        </w:tc>
      </w:tr>
      <w:tr w:rsidR="009F02FA" w:rsidRPr="007331ED" w:rsidTr="009F02FA">
        <w:tc>
          <w:tcPr>
            <w:tcW w:w="1342" w:type="dxa"/>
            <w:tcBorders>
              <w:top w:val="nil"/>
              <w:left w:val="nil"/>
              <w:bottom w:val="nil"/>
              <w:right w:val="nil"/>
            </w:tcBorders>
            <w:vAlign w:val="bottom"/>
          </w:tcPr>
          <w:p w:rsidR="009F02FA" w:rsidRPr="007331ED" w:rsidRDefault="009F02FA" w:rsidP="00CF0FDE">
            <w:pPr>
              <w:spacing w:beforeLines="40"/>
              <w:rPr>
                <w:rFonts w:ascii="Arial" w:hAnsi="Arial" w:cs="Arial"/>
                <w:sz w:val="18"/>
                <w:szCs w:val="18"/>
              </w:rPr>
            </w:pPr>
            <w:r w:rsidRPr="007331ED">
              <w:rPr>
                <w:rFonts w:ascii="Arial" w:hAnsi="Arial" w:cs="Arial"/>
                <w:sz w:val="18"/>
                <w:szCs w:val="18"/>
              </w:rPr>
              <w:t>Организация</w:t>
            </w:r>
          </w:p>
        </w:tc>
        <w:tc>
          <w:tcPr>
            <w:tcW w:w="6121" w:type="dxa"/>
            <w:gridSpan w:val="10"/>
            <w:tcBorders>
              <w:top w:val="nil"/>
              <w:left w:val="nil"/>
              <w:right w:val="nil"/>
            </w:tcBorders>
            <w:vAlign w:val="bottom"/>
          </w:tcPr>
          <w:p w:rsidR="009F02FA" w:rsidRPr="007331ED" w:rsidRDefault="009F02FA" w:rsidP="009F02FA">
            <w:pPr>
              <w:jc w:val="right"/>
              <w:rPr>
                <w:rFonts w:ascii="Arial" w:hAnsi="Arial" w:cs="Arial"/>
                <w:sz w:val="18"/>
                <w:szCs w:val="18"/>
              </w:rPr>
            </w:pPr>
            <w:r>
              <w:rPr>
                <w:rFonts w:ascii="Arial" w:hAnsi="Arial" w:cs="Arial"/>
                <w:sz w:val="18"/>
                <w:szCs w:val="18"/>
              </w:rPr>
              <w:t>ОАО «Национальный институт авиационных технологий»</w:t>
            </w:r>
          </w:p>
        </w:tc>
        <w:tc>
          <w:tcPr>
            <w:tcW w:w="874" w:type="dxa"/>
            <w:tcBorders>
              <w:top w:val="nil"/>
              <w:left w:val="nil"/>
              <w:bottom w:val="nil"/>
              <w:right w:val="single" w:sz="12" w:space="0" w:color="auto"/>
            </w:tcBorders>
            <w:vAlign w:val="bottom"/>
          </w:tcPr>
          <w:p w:rsidR="009F02FA" w:rsidRPr="007331ED" w:rsidRDefault="009F02FA" w:rsidP="00CF0FDE">
            <w:pPr>
              <w:spacing w:beforeLines="40"/>
              <w:jc w:val="right"/>
              <w:rPr>
                <w:rFonts w:ascii="Arial" w:hAnsi="Arial" w:cs="Arial"/>
                <w:sz w:val="18"/>
                <w:szCs w:val="18"/>
              </w:rPr>
            </w:pPr>
            <w:r w:rsidRPr="007331ED">
              <w:rPr>
                <w:rFonts w:ascii="Arial" w:hAnsi="Arial" w:cs="Arial"/>
                <w:sz w:val="18"/>
                <w:szCs w:val="18"/>
              </w:rPr>
              <w:t>по ОКПО</w:t>
            </w:r>
          </w:p>
        </w:tc>
        <w:tc>
          <w:tcPr>
            <w:tcW w:w="1800" w:type="dxa"/>
            <w:gridSpan w:val="4"/>
            <w:tcBorders>
              <w:left w:val="single" w:sz="12" w:space="0" w:color="auto"/>
              <w:right w:val="single" w:sz="12" w:space="0" w:color="auto"/>
            </w:tcBorders>
          </w:tcPr>
          <w:p w:rsidR="009F02FA" w:rsidRPr="007331ED" w:rsidRDefault="009F02FA" w:rsidP="009F02FA">
            <w:pPr>
              <w:jc w:val="center"/>
              <w:rPr>
                <w:rFonts w:ascii="Arial" w:hAnsi="Arial" w:cs="Arial"/>
                <w:sz w:val="18"/>
                <w:szCs w:val="18"/>
              </w:rPr>
            </w:pPr>
            <w:r>
              <w:rPr>
                <w:rFonts w:ascii="Arial" w:hAnsi="Arial" w:cs="Arial"/>
                <w:sz w:val="18"/>
                <w:szCs w:val="18"/>
              </w:rPr>
              <w:t>07543719</w:t>
            </w:r>
          </w:p>
        </w:tc>
      </w:tr>
      <w:tr w:rsidR="009F02FA" w:rsidRPr="007331ED" w:rsidTr="009F02FA">
        <w:tc>
          <w:tcPr>
            <w:tcW w:w="2998" w:type="dxa"/>
            <w:gridSpan w:val="4"/>
            <w:tcBorders>
              <w:top w:val="nil"/>
              <w:left w:val="nil"/>
              <w:bottom w:val="nil"/>
              <w:right w:val="nil"/>
            </w:tcBorders>
            <w:vAlign w:val="bottom"/>
          </w:tcPr>
          <w:p w:rsidR="009F02FA" w:rsidRPr="007331ED" w:rsidRDefault="009F02FA" w:rsidP="009F02FA">
            <w:pPr>
              <w:rPr>
                <w:rFonts w:ascii="Arial" w:hAnsi="Arial" w:cs="Arial"/>
                <w:sz w:val="18"/>
                <w:szCs w:val="18"/>
              </w:rPr>
            </w:pPr>
            <w:r w:rsidRPr="007331ED">
              <w:rPr>
                <w:rFonts w:ascii="Arial" w:hAnsi="Arial" w:cs="Arial"/>
                <w:sz w:val="18"/>
                <w:szCs w:val="18"/>
              </w:rPr>
              <w:t>Идентификационный номер налогоплательщика</w:t>
            </w:r>
          </w:p>
        </w:tc>
        <w:tc>
          <w:tcPr>
            <w:tcW w:w="449" w:type="dxa"/>
            <w:gridSpan w:val="2"/>
            <w:tcBorders>
              <w:top w:val="nil"/>
              <w:left w:val="nil"/>
              <w:bottom w:val="nil"/>
              <w:right w:val="nil"/>
            </w:tcBorders>
            <w:vAlign w:val="bottom"/>
          </w:tcPr>
          <w:p w:rsidR="009F02FA" w:rsidRPr="007331ED" w:rsidRDefault="009F02FA" w:rsidP="009F02FA">
            <w:pPr>
              <w:rPr>
                <w:rFonts w:ascii="Arial" w:hAnsi="Arial" w:cs="Arial"/>
                <w:sz w:val="18"/>
                <w:szCs w:val="18"/>
              </w:rPr>
            </w:pPr>
          </w:p>
        </w:tc>
        <w:tc>
          <w:tcPr>
            <w:tcW w:w="4890" w:type="dxa"/>
            <w:gridSpan w:val="6"/>
            <w:tcBorders>
              <w:top w:val="nil"/>
              <w:left w:val="nil"/>
              <w:bottom w:val="nil"/>
              <w:right w:val="single" w:sz="12" w:space="0" w:color="auto"/>
            </w:tcBorders>
            <w:vAlign w:val="bottom"/>
          </w:tcPr>
          <w:p w:rsidR="009F02FA" w:rsidRPr="007331ED" w:rsidRDefault="009F02FA" w:rsidP="009F02FA">
            <w:pPr>
              <w:jc w:val="right"/>
              <w:rPr>
                <w:rFonts w:ascii="Arial" w:hAnsi="Arial" w:cs="Arial"/>
                <w:sz w:val="18"/>
                <w:szCs w:val="18"/>
              </w:rPr>
            </w:pPr>
            <w:r w:rsidRPr="007331ED">
              <w:rPr>
                <w:rFonts w:ascii="Arial" w:hAnsi="Arial" w:cs="Arial"/>
                <w:sz w:val="18"/>
                <w:szCs w:val="18"/>
              </w:rPr>
              <w:t>ИНН</w:t>
            </w:r>
          </w:p>
        </w:tc>
        <w:tc>
          <w:tcPr>
            <w:tcW w:w="1800" w:type="dxa"/>
            <w:gridSpan w:val="4"/>
            <w:tcBorders>
              <w:left w:val="single" w:sz="12" w:space="0" w:color="auto"/>
              <w:right w:val="single" w:sz="12" w:space="0" w:color="auto"/>
            </w:tcBorders>
          </w:tcPr>
          <w:p w:rsidR="009F02FA" w:rsidRPr="007331ED" w:rsidRDefault="009F02FA" w:rsidP="009F02FA">
            <w:pPr>
              <w:jc w:val="center"/>
              <w:rPr>
                <w:rFonts w:ascii="Arial" w:hAnsi="Arial" w:cs="Arial"/>
                <w:sz w:val="18"/>
                <w:szCs w:val="18"/>
              </w:rPr>
            </w:pPr>
            <w:r>
              <w:rPr>
                <w:rFonts w:ascii="Arial" w:hAnsi="Arial" w:cs="Arial"/>
                <w:sz w:val="18"/>
                <w:szCs w:val="18"/>
              </w:rPr>
              <w:t>7707028980</w:t>
            </w:r>
          </w:p>
        </w:tc>
      </w:tr>
      <w:tr w:rsidR="009F02FA" w:rsidRPr="007331ED" w:rsidTr="009F02FA">
        <w:tc>
          <w:tcPr>
            <w:tcW w:w="2345" w:type="dxa"/>
            <w:gridSpan w:val="3"/>
            <w:tcBorders>
              <w:top w:val="nil"/>
              <w:left w:val="nil"/>
              <w:bottom w:val="nil"/>
              <w:right w:val="nil"/>
            </w:tcBorders>
            <w:vAlign w:val="bottom"/>
          </w:tcPr>
          <w:p w:rsidR="009F02FA" w:rsidRPr="007331ED" w:rsidRDefault="009F02FA" w:rsidP="009F02FA">
            <w:pPr>
              <w:rPr>
                <w:rFonts w:ascii="Arial" w:hAnsi="Arial" w:cs="Arial"/>
                <w:sz w:val="18"/>
                <w:szCs w:val="18"/>
              </w:rPr>
            </w:pPr>
            <w:r w:rsidRPr="007331ED">
              <w:rPr>
                <w:rFonts w:ascii="Arial" w:hAnsi="Arial" w:cs="Arial"/>
                <w:sz w:val="18"/>
                <w:szCs w:val="18"/>
              </w:rPr>
              <w:t>Вид экономической деятельности</w:t>
            </w:r>
          </w:p>
        </w:tc>
        <w:tc>
          <w:tcPr>
            <w:tcW w:w="5034" w:type="dxa"/>
            <w:gridSpan w:val="7"/>
            <w:tcBorders>
              <w:top w:val="nil"/>
              <w:left w:val="nil"/>
              <w:right w:val="nil"/>
            </w:tcBorders>
            <w:vAlign w:val="bottom"/>
          </w:tcPr>
          <w:p w:rsidR="009F02FA" w:rsidRPr="007331ED" w:rsidRDefault="009F02FA" w:rsidP="009F02FA">
            <w:pPr>
              <w:rPr>
                <w:rFonts w:ascii="Arial" w:hAnsi="Arial" w:cs="Arial"/>
                <w:sz w:val="18"/>
                <w:szCs w:val="18"/>
              </w:rPr>
            </w:pPr>
            <w:r>
              <w:rPr>
                <w:rFonts w:ascii="Arial" w:hAnsi="Arial" w:cs="Arial"/>
                <w:sz w:val="18"/>
                <w:szCs w:val="18"/>
              </w:rPr>
              <w:t>Научные исследования и разработки в области естественных и технических наук</w:t>
            </w:r>
          </w:p>
        </w:tc>
        <w:tc>
          <w:tcPr>
            <w:tcW w:w="958" w:type="dxa"/>
            <w:gridSpan w:val="2"/>
            <w:tcBorders>
              <w:top w:val="nil"/>
              <w:left w:val="nil"/>
              <w:bottom w:val="nil"/>
              <w:right w:val="single" w:sz="12" w:space="0" w:color="auto"/>
            </w:tcBorders>
            <w:vAlign w:val="bottom"/>
          </w:tcPr>
          <w:p w:rsidR="009F02FA" w:rsidRPr="007331ED" w:rsidRDefault="009F02FA" w:rsidP="009F02FA">
            <w:pPr>
              <w:ind w:left="-149" w:right="-101"/>
              <w:jc w:val="right"/>
              <w:rPr>
                <w:rFonts w:ascii="Arial" w:hAnsi="Arial" w:cs="Arial"/>
                <w:sz w:val="18"/>
                <w:szCs w:val="18"/>
              </w:rPr>
            </w:pPr>
            <w:r w:rsidRPr="007331ED">
              <w:rPr>
                <w:rFonts w:ascii="Arial" w:hAnsi="Arial" w:cs="Arial"/>
                <w:sz w:val="18"/>
                <w:szCs w:val="18"/>
              </w:rPr>
              <w:t>по ОКВЭД</w:t>
            </w:r>
          </w:p>
        </w:tc>
        <w:tc>
          <w:tcPr>
            <w:tcW w:w="1800" w:type="dxa"/>
            <w:gridSpan w:val="4"/>
            <w:tcBorders>
              <w:left w:val="single" w:sz="12" w:space="0" w:color="auto"/>
              <w:right w:val="single" w:sz="12" w:space="0" w:color="auto"/>
            </w:tcBorders>
          </w:tcPr>
          <w:p w:rsidR="009F02FA" w:rsidRPr="007331ED" w:rsidRDefault="009F02FA" w:rsidP="009F02FA">
            <w:pPr>
              <w:jc w:val="center"/>
              <w:rPr>
                <w:rFonts w:ascii="Arial" w:hAnsi="Arial" w:cs="Arial"/>
                <w:sz w:val="18"/>
                <w:szCs w:val="18"/>
              </w:rPr>
            </w:pPr>
            <w:r>
              <w:rPr>
                <w:rFonts w:ascii="Arial" w:hAnsi="Arial" w:cs="Arial"/>
                <w:sz w:val="18"/>
                <w:szCs w:val="18"/>
              </w:rPr>
              <w:t>73.10</w:t>
            </w:r>
          </w:p>
        </w:tc>
      </w:tr>
      <w:tr w:rsidR="009F02FA" w:rsidRPr="007331ED" w:rsidTr="009F02FA">
        <w:tc>
          <w:tcPr>
            <w:tcW w:w="3494" w:type="dxa"/>
            <w:gridSpan w:val="7"/>
            <w:tcBorders>
              <w:top w:val="nil"/>
              <w:left w:val="nil"/>
              <w:bottom w:val="nil"/>
              <w:right w:val="nil"/>
            </w:tcBorders>
            <w:vAlign w:val="bottom"/>
          </w:tcPr>
          <w:p w:rsidR="009F02FA" w:rsidRPr="007331ED" w:rsidRDefault="009F02FA" w:rsidP="009F02FA">
            <w:pPr>
              <w:rPr>
                <w:rFonts w:ascii="Arial" w:hAnsi="Arial" w:cs="Arial"/>
                <w:sz w:val="18"/>
                <w:szCs w:val="18"/>
              </w:rPr>
            </w:pPr>
            <w:r w:rsidRPr="007331ED">
              <w:rPr>
                <w:rFonts w:ascii="Arial" w:hAnsi="Arial" w:cs="Arial"/>
                <w:sz w:val="18"/>
                <w:szCs w:val="18"/>
              </w:rPr>
              <w:t>Организационно-правовая форма/форма собственности</w:t>
            </w:r>
          </w:p>
        </w:tc>
        <w:tc>
          <w:tcPr>
            <w:tcW w:w="1171" w:type="dxa"/>
            <w:tcBorders>
              <w:top w:val="nil"/>
              <w:left w:val="nil"/>
              <w:right w:val="nil"/>
            </w:tcBorders>
            <w:vAlign w:val="bottom"/>
          </w:tcPr>
          <w:p w:rsidR="009F02FA" w:rsidRPr="007331ED" w:rsidRDefault="009F02FA" w:rsidP="009F02FA">
            <w:pPr>
              <w:rPr>
                <w:rFonts w:ascii="Arial" w:hAnsi="Arial" w:cs="Arial"/>
                <w:sz w:val="18"/>
                <w:szCs w:val="18"/>
              </w:rPr>
            </w:pPr>
            <w:r>
              <w:rPr>
                <w:rFonts w:ascii="Arial" w:hAnsi="Arial" w:cs="Arial"/>
                <w:sz w:val="18"/>
                <w:szCs w:val="18"/>
              </w:rPr>
              <w:t>смешанная</w:t>
            </w:r>
          </w:p>
        </w:tc>
        <w:tc>
          <w:tcPr>
            <w:tcW w:w="3672" w:type="dxa"/>
            <w:gridSpan w:val="4"/>
            <w:tcBorders>
              <w:top w:val="nil"/>
              <w:left w:val="nil"/>
              <w:right w:val="single" w:sz="12" w:space="0" w:color="auto"/>
            </w:tcBorders>
            <w:vAlign w:val="bottom"/>
          </w:tcPr>
          <w:p w:rsidR="009F02FA" w:rsidRPr="007331ED" w:rsidRDefault="009F02FA" w:rsidP="009F02FA">
            <w:pPr>
              <w:jc w:val="right"/>
              <w:rPr>
                <w:rFonts w:ascii="Arial" w:hAnsi="Arial" w:cs="Arial"/>
                <w:sz w:val="18"/>
                <w:szCs w:val="18"/>
              </w:rPr>
            </w:pPr>
          </w:p>
        </w:tc>
        <w:tc>
          <w:tcPr>
            <w:tcW w:w="843" w:type="dxa"/>
            <w:gridSpan w:val="2"/>
            <w:vMerge w:val="restart"/>
            <w:tcBorders>
              <w:left w:val="single" w:sz="12" w:space="0" w:color="auto"/>
            </w:tcBorders>
          </w:tcPr>
          <w:p w:rsidR="009F02FA" w:rsidRPr="007331ED" w:rsidRDefault="009F02FA" w:rsidP="009F02FA">
            <w:pPr>
              <w:jc w:val="center"/>
              <w:rPr>
                <w:rFonts w:ascii="Arial" w:hAnsi="Arial" w:cs="Arial"/>
                <w:sz w:val="18"/>
                <w:szCs w:val="18"/>
              </w:rPr>
            </w:pPr>
            <w:r>
              <w:rPr>
                <w:rFonts w:ascii="Arial" w:hAnsi="Arial" w:cs="Arial"/>
                <w:sz w:val="18"/>
                <w:szCs w:val="18"/>
              </w:rPr>
              <w:t>47</w:t>
            </w:r>
          </w:p>
        </w:tc>
        <w:tc>
          <w:tcPr>
            <w:tcW w:w="957" w:type="dxa"/>
            <w:gridSpan w:val="2"/>
            <w:vMerge w:val="restart"/>
            <w:tcBorders>
              <w:right w:val="single" w:sz="12" w:space="0" w:color="auto"/>
            </w:tcBorders>
          </w:tcPr>
          <w:p w:rsidR="009F02FA" w:rsidRPr="007331ED" w:rsidRDefault="009F02FA" w:rsidP="009F02FA">
            <w:pPr>
              <w:jc w:val="center"/>
              <w:rPr>
                <w:rFonts w:ascii="Arial" w:hAnsi="Arial" w:cs="Arial"/>
                <w:sz w:val="18"/>
                <w:szCs w:val="18"/>
              </w:rPr>
            </w:pPr>
            <w:r>
              <w:rPr>
                <w:rFonts w:ascii="Arial" w:hAnsi="Arial" w:cs="Arial"/>
                <w:sz w:val="18"/>
                <w:szCs w:val="18"/>
              </w:rPr>
              <w:t>41</w:t>
            </w:r>
          </w:p>
        </w:tc>
      </w:tr>
      <w:tr w:rsidR="009F02FA" w:rsidRPr="007331ED" w:rsidTr="009F02FA">
        <w:tc>
          <w:tcPr>
            <w:tcW w:w="1960" w:type="dxa"/>
            <w:gridSpan w:val="2"/>
            <w:tcBorders>
              <w:top w:val="nil"/>
              <w:left w:val="nil"/>
              <w:right w:val="nil"/>
            </w:tcBorders>
            <w:vAlign w:val="bottom"/>
          </w:tcPr>
          <w:p w:rsidR="009F02FA" w:rsidRPr="007331ED" w:rsidRDefault="009F02FA" w:rsidP="009F02FA">
            <w:pPr>
              <w:spacing w:before="40"/>
              <w:rPr>
                <w:rFonts w:ascii="Arial" w:hAnsi="Arial" w:cs="Arial"/>
                <w:sz w:val="18"/>
                <w:szCs w:val="18"/>
              </w:rPr>
            </w:pPr>
          </w:p>
        </w:tc>
        <w:tc>
          <w:tcPr>
            <w:tcW w:w="6377" w:type="dxa"/>
            <w:gridSpan w:val="10"/>
            <w:tcBorders>
              <w:top w:val="nil"/>
              <w:left w:val="nil"/>
              <w:right w:val="single" w:sz="12" w:space="0" w:color="auto"/>
            </w:tcBorders>
            <w:vAlign w:val="bottom"/>
          </w:tcPr>
          <w:p w:rsidR="009F02FA" w:rsidRPr="007331ED" w:rsidRDefault="009F02FA" w:rsidP="009F02FA">
            <w:pPr>
              <w:jc w:val="right"/>
              <w:rPr>
                <w:rFonts w:ascii="Arial" w:hAnsi="Arial" w:cs="Arial"/>
                <w:sz w:val="18"/>
                <w:szCs w:val="18"/>
              </w:rPr>
            </w:pPr>
            <w:r w:rsidRPr="007331ED">
              <w:rPr>
                <w:rFonts w:ascii="Arial" w:hAnsi="Arial" w:cs="Arial"/>
                <w:sz w:val="18"/>
                <w:szCs w:val="18"/>
              </w:rPr>
              <w:t>по ОКОПФ / ОКФС</w:t>
            </w:r>
          </w:p>
        </w:tc>
        <w:tc>
          <w:tcPr>
            <w:tcW w:w="843" w:type="dxa"/>
            <w:gridSpan w:val="2"/>
            <w:vMerge/>
            <w:tcBorders>
              <w:left w:val="single" w:sz="12" w:space="0" w:color="auto"/>
            </w:tcBorders>
          </w:tcPr>
          <w:p w:rsidR="009F02FA" w:rsidRPr="007331ED" w:rsidRDefault="009F02FA" w:rsidP="009F02FA">
            <w:pPr>
              <w:spacing w:before="40"/>
              <w:rPr>
                <w:rFonts w:ascii="Arial" w:hAnsi="Arial" w:cs="Arial"/>
                <w:sz w:val="18"/>
                <w:szCs w:val="18"/>
              </w:rPr>
            </w:pPr>
          </w:p>
        </w:tc>
        <w:tc>
          <w:tcPr>
            <w:tcW w:w="957" w:type="dxa"/>
            <w:gridSpan w:val="2"/>
            <w:vMerge/>
            <w:tcBorders>
              <w:right w:val="single" w:sz="12" w:space="0" w:color="auto"/>
            </w:tcBorders>
          </w:tcPr>
          <w:p w:rsidR="009F02FA" w:rsidRPr="007331ED" w:rsidRDefault="009F02FA" w:rsidP="009F02FA">
            <w:pPr>
              <w:spacing w:before="40"/>
              <w:rPr>
                <w:rFonts w:ascii="Arial" w:hAnsi="Arial" w:cs="Arial"/>
                <w:sz w:val="18"/>
                <w:szCs w:val="18"/>
              </w:rPr>
            </w:pPr>
          </w:p>
        </w:tc>
      </w:tr>
      <w:tr w:rsidR="009F02FA" w:rsidRPr="007331ED" w:rsidTr="009F02FA">
        <w:tc>
          <w:tcPr>
            <w:tcW w:w="7044" w:type="dxa"/>
            <w:gridSpan w:val="9"/>
            <w:tcBorders>
              <w:left w:val="nil"/>
              <w:bottom w:val="nil"/>
              <w:right w:val="nil"/>
            </w:tcBorders>
            <w:vAlign w:val="bottom"/>
          </w:tcPr>
          <w:p w:rsidR="009F02FA" w:rsidRPr="007331ED" w:rsidRDefault="009F02FA" w:rsidP="00CF0FDE">
            <w:pPr>
              <w:spacing w:beforeLines="40"/>
              <w:rPr>
                <w:rFonts w:ascii="Arial" w:hAnsi="Arial" w:cs="Arial"/>
                <w:sz w:val="18"/>
                <w:szCs w:val="18"/>
              </w:rPr>
            </w:pPr>
            <w:r w:rsidRPr="007331ED">
              <w:rPr>
                <w:rFonts w:ascii="Arial" w:hAnsi="Arial" w:cs="Arial"/>
                <w:sz w:val="18"/>
                <w:szCs w:val="18"/>
              </w:rPr>
              <w:t>Единица измерения: тыс. руб. (млн. руб.)</w:t>
            </w:r>
          </w:p>
        </w:tc>
        <w:tc>
          <w:tcPr>
            <w:tcW w:w="1293" w:type="dxa"/>
            <w:gridSpan w:val="3"/>
            <w:tcBorders>
              <w:top w:val="nil"/>
              <w:left w:val="nil"/>
              <w:bottom w:val="nil"/>
              <w:right w:val="single" w:sz="12" w:space="0" w:color="auto"/>
            </w:tcBorders>
            <w:vAlign w:val="bottom"/>
          </w:tcPr>
          <w:p w:rsidR="009F02FA" w:rsidRPr="007331ED" w:rsidRDefault="009F02FA" w:rsidP="00CF0FDE">
            <w:pPr>
              <w:spacing w:beforeLines="40"/>
              <w:jc w:val="right"/>
              <w:rPr>
                <w:rFonts w:ascii="Arial" w:hAnsi="Arial" w:cs="Arial"/>
                <w:sz w:val="18"/>
                <w:szCs w:val="18"/>
              </w:rPr>
            </w:pPr>
            <w:r w:rsidRPr="007331ED">
              <w:rPr>
                <w:rFonts w:ascii="Arial" w:hAnsi="Arial" w:cs="Arial"/>
                <w:sz w:val="18"/>
                <w:szCs w:val="18"/>
              </w:rPr>
              <w:t>по ОКЕИ</w:t>
            </w:r>
          </w:p>
        </w:tc>
        <w:tc>
          <w:tcPr>
            <w:tcW w:w="1800" w:type="dxa"/>
            <w:gridSpan w:val="4"/>
            <w:tcBorders>
              <w:left w:val="single" w:sz="12" w:space="0" w:color="auto"/>
              <w:bottom w:val="single" w:sz="12" w:space="0" w:color="auto"/>
              <w:right w:val="single" w:sz="12" w:space="0" w:color="auto"/>
            </w:tcBorders>
            <w:vAlign w:val="center"/>
          </w:tcPr>
          <w:p w:rsidR="009F02FA" w:rsidRPr="007331ED" w:rsidRDefault="009F02FA" w:rsidP="009F02FA">
            <w:pPr>
              <w:jc w:val="center"/>
              <w:rPr>
                <w:rFonts w:ascii="Arial" w:hAnsi="Arial" w:cs="Arial"/>
                <w:sz w:val="18"/>
                <w:szCs w:val="18"/>
              </w:rPr>
            </w:pPr>
            <w:r w:rsidRPr="007331ED">
              <w:rPr>
                <w:rFonts w:ascii="Arial" w:hAnsi="Arial" w:cs="Arial"/>
                <w:sz w:val="18"/>
                <w:szCs w:val="18"/>
              </w:rPr>
              <w:t>384 (385)</w:t>
            </w:r>
          </w:p>
        </w:tc>
      </w:tr>
    </w:tbl>
    <w:p w:rsidR="009F02FA" w:rsidRDefault="009F02FA" w:rsidP="009F02FA"/>
    <w:tbl>
      <w:tblPr>
        <w:tblW w:w="0" w:type="auto"/>
        <w:tblInd w:w="102" w:type="dxa"/>
        <w:tblLayout w:type="fixed"/>
        <w:tblCellMar>
          <w:left w:w="0" w:type="dxa"/>
          <w:right w:w="0" w:type="dxa"/>
        </w:tblCellMar>
        <w:tblLook w:val="0000"/>
      </w:tblPr>
      <w:tblGrid>
        <w:gridCol w:w="5992"/>
        <w:gridCol w:w="655"/>
        <w:gridCol w:w="1592"/>
        <w:gridCol w:w="1591"/>
      </w:tblGrid>
      <w:tr w:rsidR="009F02FA" w:rsidRPr="00454A6A" w:rsidTr="009F02FA">
        <w:trPr>
          <w:trHeight w:hRule="exact" w:val="811"/>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19" w:line="260" w:lineRule="exact"/>
              <w:rPr>
                <w:sz w:val="26"/>
                <w:szCs w:val="26"/>
              </w:rPr>
            </w:pPr>
          </w:p>
          <w:p w:rsidR="009F02FA" w:rsidRPr="00454A6A" w:rsidRDefault="009F02FA" w:rsidP="009F02FA">
            <w:pPr>
              <w:widowControl w:val="0"/>
              <w:autoSpaceDN w:val="0"/>
              <w:adjustRightInd w:val="0"/>
              <w:ind w:left="1869" w:right="-20"/>
              <w:rPr>
                <w:sz w:val="24"/>
                <w:szCs w:val="24"/>
              </w:rPr>
            </w:pPr>
            <w:r w:rsidRPr="00454A6A">
              <w:rPr>
                <w:rFonts w:ascii="Arial" w:hAnsi="Arial" w:cs="Arial"/>
                <w:sz w:val="18"/>
                <w:szCs w:val="18"/>
              </w:rPr>
              <w:t>Наи</w:t>
            </w:r>
            <w:r w:rsidRPr="00454A6A">
              <w:rPr>
                <w:rFonts w:ascii="Arial" w:hAnsi="Arial" w:cs="Arial"/>
                <w:spacing w:val="1"/>
                <w:sz w:val="18"/>
                <w:szCs w:val="18"/>
              </w:rPr>
              <w:t>ме</w:t>
            </w:r>
            <w:r w:rsidRPr="00454A6A">
              <w:rPr>
                <w:rFonts w:ascii="Arial" w:hAnsi="Arial" w:cs="Arial"/>
                <w:spacing w:val="-1"/>
                <w:sz w:val="18"/>
                <w:szCs w:val="18"/>
              </w:rPr>
              <w:t>н</w:t>
            </w:r>
            <w:r w:rsidRPr="00454A6A">
              <w:rPr>
                <w:rFonts w:ascii="Arial" w:hAnsi="Arial" w:cs="Arial"/>
                <w:spacing w:val="1"/>
                <w:sz w:val="18"/>
                <w:szCs w:val="18"/>
              </w:rPr>
              <w:t>о</w:t>
            </w:r>
            <w:r w:rsidRPr="00454A6A">
              <w:rPr>
                <w:rFonts w:ascii="Arial" w:hAnsi="Arial" w:cs="Arial"/>
                <w:sz w:val="18"/>
                <w:szCs w:val="18"/>
              </w:rPr>
              <w:t>в</w:t>
            </w:r>
            <w:r w:rsidRPr="00454A6A">
              <w:rPr>
                <w:rFonts w:ascii="Arial" w:hAnsi="Arial" w:cs="Arial"/>
                <w:spacing w:val="1"/>
                <w:sz w:val="18"/>
                <w:szCs w:val="18"/>
              </w:rPr>
              <w:t>а</w:t>
            </w:r>
            <w:r w:rsidRPr="00454A6A">
              <w:rPr>
                <w:rFonts w:ascii="Arial" w:hAnsi="Arial" w:cs="Arial"/>
                <w:spacing w:val="-1"/>
                <w:sz w:val="18"/>
                <w:szCs w:val="18"/>
              </w:rPr>
              <w:t>н</w:t>
            </w:r>
            <w:r w:rsidRPr="00454A6A">
              <w:rPr>
                <w:rFonts w:ascii="Arial" w:hAnsi="Arial" w:cs="Arial"/>
                <w:sz w:val="18"/>
                <w:szCs w:val="18"/>
              </w:rPr>
              <w:t>ие</w:t>
            </w:r>
            <w:r w:rsidRPr="00454A6A">
              <w:rPr>
                <w:rFonts w:ascii="Arial" w:hAnsi="Arial" w:cs="Arial"/>
                <w:spacing w:val="1"/>
                <w:sz w:val="18"/>
                <w:szCs w:val="18"/>
              </w:rPr>
              <w:t xml:space="preserve"> по</w:t>
            </w:r>
            <w:r w:rsidRPr="00454A6A">
              <w:rPr>
                <w:rFonts w:ascii="Arial" w:hAnsi="Arial" w:cs="Arial"/>
                <w:sz w:val="18"/>
                <w:szCs w:val="18"/>
              </w:rPr>
              <w:t>к</w:t>
            </w:r>
            <w:r w:rsidRPr="00454A6A">
              <w:rPr>
                <w:rFonts w:ascii="Arial" w:hAnsi="Arial" w:cs="Arial"/>
                <w:spacing w:val="1"/>
                <w:sz w:val="18"/>
                <w:szCs w:val="18"/>
              </w:rPr>
              <w:t>а</w:t>
            </w:r>
            <w:r w:rsidRPr="00454A6A">
              <w:rPr>
                <w:rFonts w:ascii="Arial" w:hAnsi="Arial" w:cs="Arial"/>
                <w:spacing w:val="-1"/>
                <w:sz w:val="18"/>
                <w:szCs w:val="18"/>
              </w:rPr>
              <w:t>з</w:t>
            </w:r>
            <w:r w:rsidRPr="00454A6A">
              <w:rPr>
                <w:rFonts w:ascii="Arial" w:hAnsi="Arial" w:cs="Arial"/>
                <w:spacing w:val="1"/>
                <w:sz w:val="18"/>
                <w:szCs w:val="18"/>
              </w:rPr>
              <w:t>а</w:t>
            </w:r>
            <w:r w:rsidRPr="00454A6A">
              <w:rPr>
                <w:rFonts w:ascii="Arial" w:hAnsi="Arial" w:cs="Arial"/>
                <w:spacing w:val="-1"/>
                <w:sz w:val="18"/>
                <w:szCs w:val="18"/>
              </w:rPr>
              <w:t>т</w:t>
            </w:r>
            <w:r w:rsidRPr="00454A6A">
              <w:rPr>
                <w:rFonts w:ascii="Arial" w:hAnsi="Arial" w:cs="Arial"/>
                <w:spacing w:val="1"/>
                <w:sz w:val="18"/>
                <w:szCs w:val="18"/>
              </w:rPr>
              <w:t>ел</w:t>
            </w:r>
            <w:r w:rsidRPr="00454A6A">
              <w:rPr>
                <w:rFonts w:ascii="Arial" w:hAnsi="Arial" w:cs="Arial"/>
                <w:sz w:val="18"/>
                <w:szCs w:val="18"/>
              </w:rPr>
              <w:t>я</w:t>
            </w:r>
          </w:p>
        </w:tc>
        <w:tc>
          <w:tcPr>
            <w:tcW w:w="655"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19" w:line="260" w:lineRule="exact"/>
              <w:rPr>
                <w:sz w:val="26"/>
                <w:szCs w:val="26"/>
              </w:rPr>
            </w:pPr>
          </w:p>
          <w:p w:rsidR="009F02FA" w:rsidRPr="00454A6A" w:rsidRDefault="009F02FA" w:rsidP="009F02FA">
            <w:pPr>
              <w:widowControl w:val="0"/>
              <w:autoSpaceDN w:val="0"/>
              <w:adjustRightInd w:val="0"/>
              <w:ind w:left="169" w:right="-20"/>
              <w:rPr>
                <w:sz w:val="24"/>
                <w:szCs w:val="24"/>
              </w:rPr>
            </w:pPr>
            <w:r w:rsidRPr="00454A6A">
              <w:rPr>
                <w:rFonts w:ascii="Arial" w:hAnsi="Arial" w:cs="Arial"/>
                <w:spacing w:val="1"/>
                <w:sz w:val="18"/>
                <w:szCs w:val="18"/>
              </w:rPr>
              <w:t>Код</w:t>
            </w:r>
          </w:p>
        </w:tc>
        <w:tc>
          <w:tcPr>
            <w:tcW w:w="1592" w:type="dxa"/>
            <w:tcBorders>
              <w:top w:val="single" w:sz="8" w:space="0" w:color="000000"/>
              <w:left w:val="single" w:sz="8" w:space="0" w:color="000000"/>
              <w:bottom w:val="single" w:sz="16" w:space="0" w:color="000000"/>
              <w:right w:val="single" w:sz="8" w:space="0" w:color="000000"/>
            </w:tcBorders>
          </w:tcPr>
          <w:p w:rsidR="009F02FA" w:rsidRPr="00454A6A" w:rsidRDefault="009F02FA" w:rsidP="009F02FA">
            <w:pPr>
              <w:widowControl w:val="0"/>
              <w:autoSpaceDN w:val="0"/>
              <w:adjustRightInd w:val="0"/>
              <w:spacing w:before="82"/>
              <w:ind w:left="162" w:right="-20"/>
              <w:rPr>
                <w:rFonts w:ascii="Arial" w:hAnsi="Arial" w:cs="Arial"/>
                <w:sz w:val="18"/>
                <w:szCs w:val="18"/>
              </w:rPr>
            </w:pPr>
            <w:r w:rsidRPr="00454A6A">
              <w:rPr>
                <w:rFonts w:ascii="Arial" w:hAnsi="Arial" w:cs="Arial"/>
                <w:spacing w:val="-1"/>
                <w:sz w:val="18"/>
                <w:szCs w:val="18"/>
              </w:rPr>
              <w:t>З</w:t>
            </w:r>
            <w:r w:rsidRPr="00454A6A">
              <w:rPr>
                <w:rFonts w:ascii="Arial" w:hAnsi="Arial" w:cs="Arial"/>
                <w:sz w:val="18"/>
                <w:szCs w:val="18"/>
              </w:rPr>
              <w:t>а</w:t>
            </w:r>
          </w:p>
          <w:p w:rsidR="009F02FA" w:rsidRPr="00454A6A" w:rsidRDefault="009F02FA" w:rsidP="009A60AA">
            <w:pPr>
              <w:widowControl w:val="0"/>
              <w:tabs>
                <w:tab w:val="left" w:pos="1000"/>
              </w:tabs>
              <w:autoSpaceDN w:val="0"/>
              <w:adjustRightInd w:val="0"/>
              <w:spacing w:before="54"/>
              <w:ind w:left="407" w:right="-20"/>
              <w:rPr>
                <w:sz w:val="24"/>
                <w:szCs w:val="24"/>
              </w:rPr>
            </w:pPr>
            <w:r w:rsidRPr="00454A6A">
              <w:rPr>
                <w:rFonts w:ascii="Arial" w:hAnsi="Arial" w:cs="Arial"/>
                <w:spacing w:val="1"/>
                <w:sz w:val="18"/>
                <w:szCs w:val="18"/>
              </w:rPr>
              <w:t>2</w:t>
            </w:r>
            <w:r w:rsidRPr="00454A6A">
              <w:rPr>
                <w:rFonts w:ascii="Arial" w:hAnsi="Arial" w:cs="Arial"/>
                <w:sz w:val="18"/>
                <w:szCs w:val="18"/>
              </w:rPr>
              <w:t>01</w:t>
            </w:r>
            <w:r w:rsidR="009A60AA">
              <w:rPr>
                <w:rFonts w:ascii="Arial" w:hAnsi="Arial" w:cs="Arial"/>
                <w:sz w:val="18"/>
                <w:szCs w:val="18"/>
              </w:rPr>
              <w:t>3</w:t>
            </w:r>
            <w:r w:rsidRPr="00454A6A">
              <w:rPr>
                <w:rFonts w:ascii="Arial" w:hAnsi="Arial" w:cs="Arial"/>
                <w:sz w:val="18"/>
                <w:szCs w:val="18"/>
              </w:rPr>
              <w:tab/>
            </w:r>
            <w:r w:rsidRPr="00454A6A">
              <w:rPr>
                <w:rFonts w:ascii="Arial" w:hAnsi="Arial" w:cs="Arial"/>
                <w:spacing w:val="-1"/>
                <w:position w:val="1"/>
                <w:sz w:val="18"/>
                <w:szCs w:val="18"/>
              </w:rPr>
              <w:t>г</w:t>
            </w:r>
            <w:r w:rsidRPr="00454A6A">
              <w:rPr>
                <w:rFonts w:ascii="Arial" w:hAnsi="Arial" w:cs="Arial"/>
                <w:position w:val="1"/>
                <w:sz w:val="18"/>
                <w:szCs w:val="18"/>
              </w:rPr>
              <w:t>.</w:t>
            </w:r>
            <w:r w:rsidRPr="00454A6A">
              <w:rPr>
                <w:rFonts w:ascii="Arial" w:hAnsi="Arial" w:cs="Arial"/>
                <w:position w:val="10"/>
                <w:sz w:val="12"/>
                <w:szCs w:val="12"/>
              </w:rPr>
              <w:t>1</w:t>
            </w:r>
          </w:p>
        </w:tc>
        <w:tc>
          <w:tcPr>
            <w:tcW w:w="1591" w:type="dxa"/>
            <w:tcBorders>
              <w:top w:val="single" w:sz="8" w:space="0" w:color="000000"/>
              <w:left w:val="single" w:sz="8" w:space="0" w:color="000000"/>
              <w:bottom w:val="single" w:sz="16" w:space="0" w:color="000000"/>
              <w:right w:val="single" w:sz="8" w:space="0" w:color="000000"/>
            </w:tcBorders>
          </w:tcPr>
          <w:p w:rsidR="009F02FA" w:rsidRPr="00454A6A" w:rsidRDefault="009F02FA" w:rsidP="009F02FA">
            <w:pPr>
              <w:widowControl w:val="0"/>
              <w:autoSpaceDN w:val="0"/>
              <w:adjustRightInd w:val="0"/>
              <w:spacing w:before="82"/>
              <w:ind w:left="162" w:right="-20"/>
              <w:rPr>
                <w:rFonts w:ascii="Arial" w:hAnsi="Arial" w:cs="Arial"/>
                <w:sz w:val="18"/>
                <w:szCs w:val="18"/>
              </w:rPr>
            </w:pPr>
            <w:r w:rsidRPr="00454A6A">
              <w:rPr>
                <w:rFonts w:ascii="Arial" w:hAnsi="Arial" w:cs="Arial"/>
                <w:spacing w:val="-1"/>
                <w:sz w:val="18"/>
                <w:szCs w:val="18"/>
              </w:rPr>
              <w:t>З</w:t>
            </w:r>
            <w:r w:rsidRPr="00454A6A">
              <w:rPr>
                <w:rFonts w:ascii="Arial" w:hAnsi="Arial" w:cs="Arial"/>
                <w:sz w:val="18"/>
                <w:szCs w:val="18"/>
              </w:rPr>
              <w:t>а</w:t>
            </w:r>
          </w:p>
          <w:p w:rsidR="009F02FA" w:rsidRPr="00454A6A" w:rsidRDefault="009F02FA" w:rsidP="009A60AA">
            <w:pPr>
              <w:widowControl w:val="0"/>
              <w:tabs>
                <w:tab w:val="left" w:pos="1000"/>
              </w:tabs>
              <w:autoSpaceDN w:val="0"/>
              <w:adjustRightInd w:val="0"/>
              <w:spacing w:before="54"/>
              <w:ind w:left="407" w:right="-20"/>
              <w:rPr>
                <w:sz w:val="24"/>
                <w:szCs w:val="24"/>
              </w:rPr>
            </w:pPr>
            <w:r w:rsidRPr="00454A6A">
              <w:rPr>
                <w:rFonts w:ascii="Arial" w:hAnsi="Arial" w:cs="Arial"/>
                <w:spacing w:val="1"/>
                <w:sz w:val="18"/>
                <w:szCs w:val="18"/>
              </w:rPr>
              <w:t>2</w:t>
            </w:r>
            <w:r w:rsidRPr="00454A6A">
              <w:rPr>
                <w:rFonts w:ascii="Arial" w:hAnsi="Arial" w:cs="Arial"/>
                <w:sz w:val="18"/>
                <w:szCs w:val="18"/>
              </w:rPr>
              <w:t>01</w:t>
            </w:r>
            <w:r w:rsidR="009A60AA">
              <w:rPr>
                <w:rFonts w:ascii="Arial" w:hAnsi="Arial" w:cs="Arial"/>
                <w:sz w:val="18"/>
                <w:szCs w:val="18"/>
              </w:rPr>
              <w:t>2</w:t>
            </w:r>
            <w:r w:rsidRPr="00454A6A">
              <w:rPr>
                <w:rFonts w:ascii="Arial" w:hAnsi="Arial" w:cs="Arial"/>
                <w:sz w:val="18"/>
                <w:szCs w:val="18"/>
              </w:rPr>
              <w:tab/>
            </w:r>
            <w:r w:rsidRPr="00454A6A">
              <w:rPr>
                <w:rFonts w:ascii="Arial" w:hAnsi="Arial" w:cs="Arial"/>
                <w:spacing w:val="-1"/>
                <w:position w:val="1"/>
                <w:sz w:val="18"/>
                <w:szCs w:val="18"/>
              </w:rPr>
              <w:t>г</w:t>
            </w:r>
            <w:r w:rsidRPr="00454A6A">
              <w:rPr>
                <w:rFonts w:ascii="Arial" w:hAnsi="Arial" w:cs="Arial"/>
                <w:position w:val="1"/>
                <w:sz w:val="18"/>
                <w:szCs w:val="18"/>
              </w:rPr>
              <w:t>.</w:t>
            </w:r>
            <w:r w:rsidRPr="00454A6A">
              <w:rPr>
                <w:rFonts w:ascii="Arial" w:hAnsi="Arial" w:cs="Arial"/>
                <w:position w:val="10"/>
                <w:sz w:val="12"/>
                <w:szCs w:val="12"/>
              </w:rPr>
              <w:t>2</w:t>
            </w:r>
          </w:p>
        </w:tc>
      </w:tr>
      <w:tr w:rsidR="009F02FA" w:rsidRPr="00454A6A" w:rsidTr="009F02FA">
        <w:trPr>
          <w:trHeight w:hRule="exact" w:val="1090"/>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51" w:line="272" w:lineRule="auto"/>
              <w:ind w:left="1890" w:right="1571" w:hanging="175"/>
              <w:rPr>
                <w:rFonts w:ascii="Arial" w:hAnsi="Arial" w:cs="Arial"/>
                <w:sz w:val="18"/>
                <w:szCs w:val="18"/>
              </w:rPr>
            </w:pPr>
            <w:r w:rsidRPr="00454A6A">
              <w:rPr>
                <w:rFonts w:ascii="Arial" w:hAnsi="Arial" w:cs="Arial"/>
                <w:b/>
                <w:bCs/>
                <w:spacing w:val="-1"/>
                <w:sz w:val="18"/>
                <w:szCs w:val="18"/>
              </w:rPr>
              <w:t>Д</w:t>
            </w:r>
            <w:r w:rsidRPr="00454A6A">
              <w:rPr>
                <w:rFonts w:ascii="Arial" w:hAnsi="Arial" w:cs="Arial"/>
                <w:b/>
                <w:bCs/>
                <w:sz w:val="18"/>
                <w:szCs w:val="18"/>
              </w:rPr>
              <w:t>в</w:t>
            </w:r>
            <w:r w:rsidRPr="00454A6A">
              <w:rPr>
                <w:rFonts w:ascii="Arial" w:hAnsi="Arial" w:cs="Arial"/>
                <w:b/>
                <w:bCs/>
                <w:spacing w:val="-1"/>
                <w:sz w:val="18"/>
                <w:szCs w:val="18"/>
              </w:rPr>
              <w:t>и</w:t>
            </w:r>
            <w:r w:rsidRPr="00454A6A">
              <w:rPr>
                <w:rFonts w:ascii="Arial" w:hAnsi="Arial" w:cs="Arial"/>
                <w:b/>
                <w:bCs/>
                <w:spacing w:val="2"/>
                <w:sz w:val="18"/>
                <w:szCs w:val="18"/>
              </w:rPr>
              <w:t>ж</w:t>
            </w:r>
            <w:r w:rsidRPr="00454A6A">
              <w:rPr>
                <w:rFonts w:ascii="Arial" w:hAnsi="Arial" w:cs="Arial"/>
                <w:b/>
                <w:bCs/>
                <w:spacing w:val="1"/>
                <w:sz w:val="18"/>
                <w:szCs w:val="18"/>
              </w:rPr>
              <w:t>е</w:t>
            </w:r>
            <w:r w:rsidRPr="00454A6A">
              <w:rPr>
                <w:rFonts w:ascii="Arial" w:hAnsi="Arial" w:cs="Arial"/>
                <w:b/>
                <w:bCs/>
                <w:spacing w:val="-1"/>
                <w:sz w:val="18"/>
                <w:szCs w:val="18"/>
              </w:rPr>
              <w:t>н</w:t>
            </w:r>
            <w:r w:rsidRPr="00454A6A">
              <w:rPr>
                <w:rFonts w:ascii="Arial" w:hAnsi="Arial" w:cs="Arial"/>
                <w:b/>
                <w:bCs/>
                <w:sz w:val="18"/>
                <w:szCs w:val="18"/>
              </w:rPr>
              <w:t>ие</w:t>
            </w:r>
            <w:r w:rsidRPr="00454A6A">
              <w:rPr>
                <w:rFonts w:ascii="Arial" w:hAnsi="Arial" w:cs="Arial"/>
                <w:b/>
                <w:bCs/>
                <w:spacing w:val="1"/>
                <w:sz w:val="18"/>
                <w:szCs w:val="18"/>
              </w:rPr>
              <w:t xml:space="preserve"> де</w:t>
            </w:r>
            <w:r w:rsidRPr="00454A6A">
              <w:rPr>
                <w:rFonts w:ascii="Arial" w:hAnsi="Arial" w:cs="Arial"/>
                <w:b/>
                <w:bCs/>
                <w:spacing w:val="-1"/>
                <w:sz w:val="18"/>
                <w:szCs w:val="18"/>
              </w:rPr>
              <w:t>н</w:t>
            </w:r>
            <w:r w:rsidRPr="00454A6A">
              <w:rPr>
                <w:rFonts w:ascii="Arial" w:hAnsi="Arial" w:cs="Arial"/>
                <w:b/>
                <w:bCs/>
                <w:spacing w:val="1"/>
                <w:sz w:val="18"/>
                <w:szCs w:val="18"/>
              </w:rPr>
              <w:t>е</w:t>
            </w:r>
            <w:r w:rsidRPr="00454A6A">
              <w:rPr>
                <w:rFonts w:ascii="Arial" w:hAnsi="Arial" w:cs="Arial"/>
                <w:b/>
                <w:bCs/>
                <w:spacing w:val="2"/>
                <w:sz w:val="18"/>
                <w:szCs w:val="18"/>
              </w:rPr>
              <w:t>ж</w:t>
            </w:r>
            <w:r w:rsidRPr="00454A6A">
              <w:rPr>
                <w:rFonts w:ascii="Arial" w:hAnsi="Arial" w:cs="Arial"/>
                <w:b/>
                <w:bCs/>
                <w:spacing w:val="-1"/>
                <w:sz w:val="18"/>
                <w:szCs w:val="18"/>
              </w:rPr>
              <w:t>н</w:t>
            </w:r>
            <w:r w:rsidRPr="00454A6A">
              <w:rPr>
                <w:rFonts w:ascii="Arial" w:hAnsi="Arial" w:cs="Arial"/>
                <w:b/>
                <w:bCs/>
                <w:sz w:val="18"/>
                <w:szCs w:val="18"/>
              </w:rPr>
              <w:t xml:space="preserve">ых </w:t>
            </w:r>
            <w:r w:rsidRPr="00454A6A">
              <w:rPr>
                <w:rFonts w:ascii="Arial" w:hAnsi="Arial" w:cs="Arial"/>
                <w:b/>
                <w:bCs/>
                <w:spacing w:val="1"/>
                <w:sz w:val="18"/>
                <w:szCs w:val="18"/>
              </w:rPr>
              <w:t>с</w:t>
            </w:r>
            <w:r w:rsidRPr="00454A6A">
              <w:rPr>
                <w:rFonts w:ascii="Arial" w:hAnsi="Arial" w:cs="Arial"/>
                <w:b/>
                <w:bCs/>
                <w:sz w:val="18"/>
                <w:szCs w:val="18"/>
              </w:rPr>
              <w:t>р</w:t>
            </w:r>
            <w:r w:rsidRPr="00454A6A">
              <w:rPr>
                <w:rFonts w:ascii="Arial" w:hAnsi="Arial" w:cs="Arial"/>
                <w:b/>
                <w:bCs/>
                <w:spacing w:val="1"/>
                <w:sz w:val="18"/>
                <w:szCs w:val="18"/>
              </w:rPr>
              <w:t>едс</w:t>
            </w:r>
            <w:r w:rsidRPr="00454A6A">
              <w:rPr>
                <w:rFonts w:ascii="Arial" w:hAnsi="Arial" w:cs="Arial"/>
                <w:b/>
                <w:bCs/>
                <w:spacing w:val="-7"/>
                <w:sz w:val="18"/>
                <w:szCs w:val="18"/>
              </w:rPr>
              <w:t>т</w:t>
            </w:r>
            <w:r w:rsidRPr="00454A6A">
              <w:rPr>
                <w:rFonts w:ascii="Arial" w:hAnsi="Arial" w:cs="Arial"/>
                <w:b/>
                <w:bCs/>
                <w:sz w:val="18"/>
                <w:szCs w:val="18"/>
              </w:rPr>
              <w:t xml:space="preserve">в </w:t>
            </w:r>
            <w:r w:rsidRPr="00454A6A">
              <w:rPr>
                <w:rFonts w:ascii="Arial" w:hAnsi="Arial" w:cs="Arial"/>
                <w:b/>
                <w:bCs/>
                <w:spacing w:val="-1"/>
                <w:sz w:val="18"/>
                <w:szCs w:val="18"/>
              </w:rPr>
              <w:t>п</w:t>
            </w:r>
            <w:r w:rsidRPr="00454A6A">
              <w:rPr>
                <w:rFonts w:ascii="Arial" w:hAnsi="Arial" w:cs="Arial"/>
                <w:b/>
                <w:bCs/>
                <w:sz w:val="18"/>
                <w:szCs w:val="18"/>
              </w:rPr>
              <w:t>о</w:t>
            </w:r>
            <w:r w:rsidRPr="00454A6A">
              <w:rPr>
                <w:rFonts w:ascii="Arial" w:hAnsi="Arial" w:cs="Arial"/>
                <w:b/>
                <w:bCs/>
                <w:spacing w:val="1"/>
                <w:sz w:val="18"/>
                <w:szCs w:val="18"/>
              </w:rPr>
              <w:t xml:space="preserve"> </w:t>
            </w:r>
            <w:r w:rsidRPr="00454A6A">
              <w:rPr>
                <w:rFonts w:ascii="Arial" w:hAnsi="Arial" w:cs="Arial"/>
                <w:b/>
                <w:bCs/>
                <w:spacing w:val="-7"/>
                <w:sz w:val="18"/>
                <w:szCs w:val="18"/>
              </w:rPr>
              <w:t>т</w:t>
            </w:r>
            <w:r w:rsidRPr="00454A6A">
              <w:rPr>
                <w:rFonts w:ascii="Arial" w:hAnsi="Arial" w:cs="Arial"/>
                <w:b/>
                <w:bCs/>
                <w:spacing w:val="1"/>
                <w:sz w:val="18"/>
                <w:szCs w:val="18"/>
              </w:rPr>
              <w:t>ек</w:t>
            </w:r>
            <w:r w:rsidRPr="00454A6A">
              <w:rPr>
                <w:rFonts w:ascii="Arial" w:hAnsi="Arial" w:cs="Arial"/>
                <w:b/>
                <w:bCs/>
                <w:spacing w:val="-9"/>
                <w:sz w:val="18"/>
                <w:szCs w:val="18"/>
              </w:rPr>
              <w:t>у</w:t>
            </w:r>
            <w:r w:rsidRPr="00454A6A">
              <w:rPr>
                <w:rFonts w:ascii="Arial" w:hAnsi="Arial" w:cs="Arial"/>
                <w:b/>
                <w:bCs/>
                <w:spacing w:val="-1"/>
                <w:sz w:val="18"/>
                <w:szCs w:val="18"/>
              </w:rPr>
              <w:t>щ</w:t>
            </w:r>
            <w:r w:rsidRPr="00454A6A">
              <w:rPr>
                <w:rFonts w:ascii="Arial" w:hAnsi="Arial" w:cs="Arial"/>
                <w:b/>
                <w:bCs/>
                <w:spacing w:val="1"/>
                <w:sz w:val="18"/>
                <w:szCs w:val="18"/>
              </w:rPr>
              <w:t>е</w:t>
            </w:r>
            <w:r w:rsidRPr="00454A6A">
              <w:rPr>
                <w:rFonts w:ascii="Arial" w:hAnsi="Arial" w:cs="Arial"/>
                <w:b/>
                <w:bCs/>
                <w:sz w:val="18"/>
                <w:szCs w:val="18"/>
              </w:rPr>
              <w:t xml:space="preserve">й </w:t>
            </w:r>
            <w:r w:rsidRPr="00454A6A">
              <w:rPr>
                <w:rFonts w:ascii="Arial" w:hAnsi="Arial" w:cs="Arial"/>
                <w:b/>
                <w:bCs/>
                <w:spacing w:val="1"/>
                <w:sz w:val="18"/>
                <w:szCs w:val="18"/>
              </w:rPr>
              <w:t>дея</w:t>
            </w:r>
            <w:r w:rsidRPr="00454A6A">
              <w:rPr>
                <w:rFonts w:ascii="Arial" w:hAnsi="Arial" w:cs="Arial"/>
                <w:b/>
                <w:bCs/>
                <w:spacing w:val="-7"/>
                <w:sz w:val="18"/>
                <w:szCs w:val="18"/>
              </w:rPr>
              <w:t>т</w:t>
            </w:r>
            <w:r w:rsidRPr="00454A6A">
              <w:rPr>
                <w:rFonts w:ascii="Arial" w:hAnsi="Arial" w:cs="Arial"/>
                <w:b/>
                <w:bCs/>
                <w:spacing w:val="1"/>
                <w:sz w:val="18"/>
                <w:szCs w:val="18"/>
              </w:rPr>
              <w:t>ел</w:t>
            </w:r>
            <w:r w:rsidRPr="00454A6A">
              <w:rPr>
                <w:rFonts w:ascii="Arial" w:hAnsi="Arial" w:cs="Arial"/>
                <w:b/>
                <w:bCs/>
                <w:sz w:val="18"/>
                <w:szCs w:val="18"/>
              </w:rPr>
              <w:t>ь</w:t>
            </w:r>
            <w:r w:rsidRPr="00454A6A">
              <w:rPr>
                <w:rFonts w:ascii="Arial" w:hAnsi="Arial" w:cs="Arial"/>
                <w:b/>
                <w:bCs/>
                <w:spacing w:val="-1"/>
                <w:sz w:val="18"/>
                <w:szCs w:val="18"/>
              </w:rPr>
              <w:t>н</w:t>
            </w:r>
            <w:r w:rsidRPr="00454A6A">
              <w:rPr>
                <w:rFonts w:ascii="Arial" w:hAnsi="Arial" w:cs="Arial"/>
                <w:b/>
                <w:bCs/>
                <w:sz w:val="18"/>
                <w:szCs w:val="18"/>
              </w:rPr>
              <w:t>о</w:t>
            </w:r>
            <w:r w:rsidRPr="00454A6A">
              <w:rPr>
                <w:rFonts w:ascii="Arial" w:hAnsi="Arial" w:cs="Arial"/>
                <w:b/>
                <w:bCs/>
                <w:spacing w:val="1"/>
                <w:sz w:val="18"/>
                <w:szCs w:val="18"/>
              </w:rPr>
              <w:t>с</w:t>
            </w:r>
            <w:r w:rsidRPr="00454A6A">
              <w:rPr>
                <w:rFonts w:ascii="Arial" w:hAnsi="Arial" w:cs="Arial"/>
                <w:b/>
                <w:bCs/>
                <w:spacing w:val="-7"/>
                <w:sz w:val="18"/>
                <w:szCs w:val="18"/>
              </w:rPr>
              <w:t>т</w:t>
            </w:r>
            <w:r w:rsidRPr="00454A6A">
              <w:rPr>
                <w:rFonts w:ascii="Arial" w:hAnsi="Arial" w:cs="Arial"/>
                <w:b/>
                <w:bCs/>
                <w:sz w:val="18"/>
                <w:szCs w:val="18"/>
              </w:rPr>
              <w:t>и</w:t>
            </w:r>
          </w:p>
          <w:p w:rsidR="009F02FA" w:rsidRPr="00454A6A" w:rsidRDefault="009F02FA" w:rsidP="009F02FA">
            <w:pPr>
              <w:widowControl w:val="0"/>
              <w:autoSpaceDN w:val="0"/>
              <w:adjustRightInd w:val="0"/>
              <w:spacing w:before="3" w:line="140" w:lineRule="exact"/>
              <w:rPr>
                <w:sz w:val="14"/>
                <w:szCs w:val="14"/>
              </w:rPr>
            </w:pPr>
          </w:p>
          <w:p w:rsidR="009F02FA" w:rsidRPr="00454A6A" w:rsidRDefault="009F02FA" w:rsidP="009F02FA">
            <w:pPr>
              <w:widowControl w:val="0"/>
              <w:autoSpaceDN w:val="0"/>
              <w:adjustRightInd w:val="0"/>
              <w:ind w:left="119" w:right="-20"/>
              <w:rPr>
                <w:sz w:val="24"/>
                <w:szCs w:val="24"/>
              </w:rPr>
            </w:pPr>
            <w:r w:rsidRPr="00454A6A">
              <w:rPr>
                <w:rFonts w:ascii="Arial" w:hAnsi="Arial" w:cs="Arial"/>
                <w:sz w:val="18"/>
                <w:szCs w:val="18"/>
              </w:rPr>
              <w:t>П</w:t>
            </w:r>
            <w:r w:rsidRPr="00454A6A">
              <w:rPr>
                <w:rFonts w:ascii="Arial" w:hAnsi="Arial" w:cs="Arial"/>
                <w:spacing w:val="1"/>
                <w:sz w:val="18"/>
                <w:szCs w:val="18"/>
              </w:rPr>
              <w:t>ос</w:t>
            </w:r>
            <w:r w:rsidRPr="00454A6A">
              <w:rPr>
                <w:rFonts w:ascii="Arial" w:hAnsi="Arial" w:cs="Arial"/>
                <w:spacing w:val="-1"/>
                <w:sz w:val="18"/>
                <w:szCs w:val="18"/>
              </w:rPr>
              <w:t>ту</w:t>
            </w:r>
            <w:r w:rsidRPr="00454A6A">
              <w:rPr>
                <w:rFonts w:ascii="Arial" w:hAnsi="Arial" w:cs="Arial"/>
                <w:spacing w:val="1"/>
                <w:sz w:val="18"/>
                <w:szCs w:val="18"/>
              </w:rPr>
              <w:t>п</w:t>
            </w:r>
            <w:r w:rsidRPr="00454A6A">
              <w:rPr>
                <w:rFonts w:ascii="Arial" w:hAnsi="Arial" w:cs="Arial"/>
                <w:sz w:val="18"/>
                <w:szCs w:val="18"/>
              </w:rPr>
              <w:t>и</w:t>
            </w:r>
            <w:r w:rsidRPr="00454A6A">
              <w:rPr>
                <w:rFonts w:ascii="Arial" w:hAnsi="Arial" w:cs="Arial"/>
                <w:spacing w:val="1"/>
                <w:sz w:val="18"/>
                <w:szCs w:val="18"/>
              </w:rPr>
              <w:t>л</w:t>
            </w:r>
            <w:r w:rsidRPr="00454A6A">
              <w:rPr>
                <w:rFonts w:ascii="Arial" w:hAnsi="Arial" w:cs="Arial"/>
                <w:sz w:val="18"/>
                <w:szCs w:val="18"/>
              </w:rPr>
              <w:t>о</w:t>
            </w:r>
            <w:r w:rsidRPr="00454A6A">
              <w:rPr>
                <w:rFonts w:ascii="Arial" w:hAnsi="Arial" w:cs="Arial"/>
                <w:spacing w:val="1"/>
                <w:sz w:val="18"/>
                <w:szCs w:val="18"/>
              </w:rPr>
              <w:t xml:space="preserve"> де</w:t>
            </w:r>
            <w:r w:rsidRPr="00454A6A">
              <w:rPr>
                <w:rFonts w:ascii="Arial" w:hAnsi="Arial" w:cs="Arial"/>
                <w:spacing w:val="-1"/>
                <w:sz w:val="18"/>
                <w:szCs w:val="18"/>
              </w:rPr>
              <w:t>н</w:t>
            </w:r>
            <w:r w:rsidRPr="00454A6A">
              <w:rPr>
                <w:rFonts w:ascii="Arial" w:hAnsi="Arial" w:cs="Arial"/>
                <w:spacing w:val="1"/>
                <w:sz w:val="18"/>
                <w:szCs w:val="18"/>
              </w:rPr>
              <w:t>е</w:t>
            </w:r>
            <w:r w:rsidRPr="00454A6A">
              <w:rPr>
                <w:rFonts w:ascii="Arial" w:hAnsi="Arial" w:cs="Arial"/>
                <w:sz w:val="18"/>
                <w:szCs w:val="18"/>
              </w:rPr>
              <w:t>ж</w:t>
            </w:r>
            <w:r w:rsidRPr="00454A6A">
              <w:rPr>
                <w:rFonts w:ascii="Arial" w:hAnsi="Arial" w:cs="Arial"/>
                <w:spacing w:val="-1"/>
                <w:sz w:val="18"/>
                <w:szCs w:val="18"/>
              </w:rPr>
              <w:t>н</w:t>
            </w:r>
            <w:r w:rsidRPr="00454A6A">
              <w:rPr>
                <w:rFonts w:ascii="Arial" w:hAnsi="Arial" w:cs="Arial"/>
                <w:sz w:val="18"/>
                <w:szCs w:val="18"/>
              </w:rPr>
              <w:t>ых</w:t>
            </w:r>
            <w:r w:rsidRPr="00454A6A">
              <w:rPr>
                <w:rFonts w:ascii="Arial" w:hAnsi="Arial" w:cs="Arial"/>
                <w:spacing w:val="-3"/>
                <w:sz w:val="18"/>
                <w:szCs w:val="18"/>
              </w:rPr>
              <w:t xml:space="preserve"> </w:t>
            </w:r>
            <w:r w:rsidRPr="00454A6A">
              <w:rPr>
                <w:rFonts w:ascii="Arial" w:hAnsi="Arial" w:cs="Arial"/>
                <w:spacing w:val="1"/>
                <w:sz w:val="18"/>
                <w:szCs w:val="18"/>
              </w:rPr>
              <w:t>средс</w:t>
            </w:r>
            <w:r w:rsidRPr="00454A6A">
              <w:rPr>
                <w:rFonts w:ascii="Arial" w:hAnsi="Arial" w:cs="Arial"/>
                <w:spacing w:val="-1"/>
                <w:sz w:val="18"/>
                <w:szCs w:val="18"/>
              </w:rPr>
              <w:t>т</w:t>
            </w:r>
            <w:r w:rsidRPr="00454A6A">
              <w:rPr>
                <w:rFonts w:ascii="Arial" w:hAnsi="Arial" w:cs="Arial"/>
                <w:sz w:val="18"/>
                <w:szCs w:val="18"/>
              </w:rPr>
              <w:t>в</w:t>
            </w:r>
            <w:r w:rsidRPr="00454A6A">
              <w:rPr>
                <w:rFonts w:ascii="Arial" w:hAnsi="Arial" w:cs="Arial"/>
                <w:spacing w:val="1"/>
                <w:sz w:val="18"/>
                <w:szCs w:val="18"/>
              </w:rPr>
              <w:t xml:space="preserve"> </w:t>
            </w:r>
            <w:r w:rsidRPr="00454A6A">
              <w:rPr>
                <w:rFonts w:ascii="Arial" w:hAnsi="Arial" w:cs="Arial"/>
                <w:sz w:val="18"/>
                <w:szCs w:val="18"/>
              </w:rPr>
              <w:t xml:space="preserve">- </w:t>
            </w:r>
            <w:r w:rsidRPr="00454A6A">
              <w:rPr>
                <w:rFonts w:ascii="Arial" w:hAnsi="Arial" w:cs="Arial"/>
                <w:spacing w:val="1"/>
                <w:sz w:val="18"/>
                <w:szCs w:val="18"/>
              </w:rPr>
              <w:t>все</w:t>
            </w:r>
            <w:r w:rsidRPr="00454A6A">
              <w:rPr>
                <w:rFonts w:ascii="Arial" w:hAnsi="Arial" w:cs="Arial"/>
                <w:spacing w:val="-1"/>
                <w:sz w:val="18"/>
                <w:szCs w:val="18"/>
              </w:rPr>
              <w:t>г</w:t>
            </w:r>
            <w:r w:rsidRPr="00454A6A">
              <w:rPr>
                <w:rFonts w:ascii="Arial" w:hAnsi="Arial" w:cs="Arial"/>
                <w:sz w:val="18"/>
                <w:szCs w:val="18"/>
              </w:rPr>
              <w:t>о</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before="4" w:line="260" w:lineRule="exact"/>
              <w:rPr>
                <w:sz w:val="26"/>
                <w:szCs w:val="26"/>
              </w:rPr>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4110</w:t>
            </w:r>
          </w:p>
        </w:tc>
        <w:tc>
          <w:tcPr>
            <w:tcW w:w="1592" w:type="dxa"/>
            <w:tcBorders>
              <w:top w:val="single" w:sz="16" w:space="0" w:color="000000"/>
              <w:left w:val="single" w:sz="16" w:space="0" w:color="000000"/>
              <w:bottom w:val="single" w:sz="8" w:space="0" w:color="000000"/>
              <w:right w:val="single" w:sz="8" w:space="0" w:color="000000"/>
            </w:tcBorders>
          </w:tcPr>
          <w:p w:rsidR="009F02FA" w:rsidRPr="00454A6A" w:rsidRDefault="009F02FA" w:rsidP="009F02FA">
            <w:pPr>
              <w:rPr>
                <w:rFonts w:ascii="Arial" w:hAnsi="Arial" w:cs="Arial"/>
              </w:rPr>
            </w:pPr>
          </w:p>
          <w:p w:rsidR="009F02FA" w:rsidRPr="00454A6A" w:rsidRDefault="00741323" w:rsidP="009F02FA">
            <w:pPr>
              <w:rPr>
                <w:rFonts w:ascii="Arial" w:hAnsi="Arial" w:cs="Arial"/>
                <w:sz w:val="18"/>
                <w:szCs w:val="18"/>
              </w:rPr>
            </w:pPr>
            <w:r>
              <w:rPr>
                <w:rFonts w:ascii="Arial" w:hAnsi="Arial" w:cs="Arial"/>
                <w:sz w:val="18"/>
                <w:szCs w:val="18"/>
              </w:rPr>
              <w:t>919967</w:t>
            </w:r>
          </w:p>
        </w:tc>
        <w:tc>
          <w:tcPr>
            <w:tcW w:w="1591" w:type="dxa"/>
            <w:tcBorders>
              <w:top w:val="single" w:sz="16"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pPr>
          </w:p>
          <w:p w:rsidR="009F02FA" w:rsidRPr="00454A6A" w:rsidRDefault="009F02FA" w:rsidP="009F02FA">
            <w:pPr>
              <w:widowControl w:val="0"/>
              <w:autoSpaceDN w:val="0"/>
              <w:adjustRightInd w:val="0"/>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627300</w:t>
            </w:r>
          </w:p>
        </w:tc>
      </w:tr>
      <w:tr w:rsidR="009F02FA" w:rsidRPr="00454A6A" w:rsidTr="009F02FA">
        <w:trPr>
          <w:trHeight w:hRule="exact" w:val="523"/>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line="182" w:lineRule="exact"/>
              <w:ind w:left="354" w:right="-20"/>
              <w:rPr>
                <w:rFonts w:ascii="Arial" w:hAnsi="Arial" w:cs="Arial"/>
                <w:sz w:val="18"/>
                <w:szCs w:val="18"/>
              </w:rPr>
            </w:pPr>
            <w:r w:rsidRPr="00454A6A">
              <w:rPr>
                <w:rFonts w:ascii="Arial" w:hAnsi="Arial" w:cs="Arial"/>
                <w:sz w:val="18"/>
                <w:szCs w:val="18"/>
              </w:rPr>
              <w:t>в</w:t>
            </w:r>
            <w:r w:rsidRPr="00454A6A">
              <w:rPr>
                <w:rFonts w:ascii="Arial" w:hAnsi="Arial" w:cs="Arial"/>
                <w:spacing w:val="2"/>
                <w:sz w:val="18"/>
                <w:szCs w:val="18"/>
              </w:rPr>
              <w:t xml:space="preserve"> </w:t>
            </w:r>
            <w:r w:rsidRPr="00454A6A">
              <w:rPr>
                <w:rFonts w:ascii="Arial" w:hAnsi="Arial" w:cs="Arial"/>
                <w:spacing w:val="1"/>
                <w:sz w:val="18"/>
                <w:szCs w:val="18"/>
              </w:rPr>
              <w:t>т</w:t>
            </w:r>
            <w:r w:rsidRPr="00454A6A">
              <w:rPr>
                <w:rFonts w:ascii="Arial" w:hAnsi="Arial" w:cs="Arial"/>
                <w:spacing w:val="-1"/>
                <w:sz w:val="18"/>
                <w:szCs w:val="18"/>
              </w:rPr>
              <w:t>о</w:t>
            </w:r>
            <w:r w:rsidRPr="00454A6A">
              <w:rPr>
                <w:rFonts w:ascii="Arial" w:hAnsi="Arial" w:cs="Arial"/>
                <w:sz w:val="18"/>
                <w:szCs w:val="18"/>
              </w:rPr>
              <w:t>м</w:t>
            </w:r>
            <w:r w:rsidRPr="00454A6A">
              <w:rPr>
                <w:rFonts w:ascii="Arial" w:hAnsi="Arial" w:cs="Arial"/>
                <w:spacing w:val="1"/>
                <w:sz w:val="18"/>
                <w:szCs w:val="18"/>
              </w:rPr>
              <w:t xml:space="preserve"> </w:t>
            </w:r>
            <w:r w:rsidRPr="00454A6A">
              <w:rPr>
                <w:rFonts w:ascii="Arial" w:hAnsi="Arial" w:cs="Arial"/>
                <w:sz w:val="18"/>
                <w:szCs w:val="18"/>
              </w:rPr>
              <w:t>ч</w:t>
            </w:r>
            <w:r w:rsidRPr="00454A6A">
              <w:rPr>
                <w:rFonts w:ascii="Arial" w:hAnsi="Arial" w:cs="Arial"/>
                <w:spacing w:val="-1"/>
                <w:sz w:val="18"/>
                <w:szCs w:val="18"/>
              </w:rPr>
              <w:t>и</w:t>
            </w:r>
            <w:r w:rsidRPr="00454A6A">
              <w:rPr>
                <w:rFonts w:ascii="Arial" w:hAnsi="Arial" w:cs="Arial"/>
                <w:spacing w:val="1"/>
                <w:sz w:val="18"/>
                <w:szCs w:val="18"/>
              </w:rPr>
              <w:t>с</w:t>
            </w:r>
            <w:r w:rsidRPr="00454A6A">
              <w:rPr>
                <w:rFonts w:ascii="Arial" w:hAnsi="Arial" w:cs="Arial"/>
                <w:sz w:val="18"/>
                <w:szCs w:val="18"/>
              </w:rPr>
              <w:t>л</w:t>
            </w:r>
            <w:r w:rsidRPr="00454A6A">
              <w:rPr>
                <w:rFonts w:ascii="Arial" w:hAnsi="Arial" w:cs="Arial"/>
                <w:spacing w:val="-1"/>
                <w:sz w:val="18"/>
                <w:szCs w:val="18"/>
              </w:rPr>
              <w:t>е</w:t>
            </w:r>
            <w:r w:rsidRPr="00454A6A">
              <w:rPr>
                <w:rFonts w:ascii="Arial" w:hAnsi="Arial" w:cs="Arial"/>
                <w:sz w:val="18"/>
                <w:szCs w:val="18"/>
              </w:rPr>
              <w:t>:</w:t>
            </w:r>
          </w:p>
          <w:p w:rsidR="009F02FA" w:rsidRPr="00454A6A" w:rsidRDefault="009F02FA" w:rsidP="009F02FA">
            <w:pPr>
              <w:widowControl w:val="0"/>
              <w:autoSpaceDN w:val="0"/>
              <w:adjustRightInd w:val="0"/>
              <w:spacing w:before="4" w:line="100" w:lineRule="exact"/>
              <w:rPr>
                <w:sz w:val="18"/>
                <w:szCs w:val="18"/>
              </w:rPr>
            </w:pPr>
          </w:p>
          <w:p w:rsidR="009F02FA" w:rsidRPr="00454A6A" w:rsidRDefault="009F02FA" w:rsidP="009F02FA">
            <w:pPr>
              <w:widowControl w:val="0"/>
              <w:autoSpaceDN w:val="0"/>
              <w:adjustRightInd w:val="0"/>
              <w:ind w:left="119" w:right="-20"/>
              <w:rPr>
                <w:sz w:val="18"/>
                <w:szCs w:val="18"/>
              </w:rPr>
            </w:pPr>
            <w:r w:rsidRPr="00454A6A">
              <w:rPr>
                <w:rFonts w:ascii="Arial" w:hAnsi="Arial" w:cs="Arial"/>
                <w:spacing w:val="1"/>
                <w:sz w:val="18"/>
                <w:szCs w:val="18"/>
              </w:rPr>
              <w:t>о</w:t>
            </w:r>
            <w:r w:rsidRPr="00454A6A">
              <w:rPr>
                <w:rFonts w:ascii="Arial" w:hAnsi="Arial" w:cs="Arial"/>
                <w:sz w:val="18"/>
                <w:szCs w:val="18"/>
              </w:rPr>
              <w:t>т</w:t>
            </w:r>
            <w:r w:rsidRPr="00454A6A">
              <w:rPr>
                <w:rFonts w:ascii="Arial" w:hAnsi="Arial" w:cs="Arial"/>
                <w:spacing w:val="-1"/>
                <w:sz w:val="18"/>
                <w:szCs w:val="18"/>
              </w:rPr>
              <w:t xml:space="preserve"> </w:t>
            </w:r>
            <w:r w:rsidRPr="00454A6A">
              <w:rPr>
                <w:rFonts w:ascii="Arial" w:hAnsi="Arial" w:cs="Arial"/>
                <w:spacing w:val="1"/>
                <w:sz w:val="18"/>
                <w:szCs w:val="18"/>
              </w:rPr>
              <w:t>прода</w:t>
            </w:r>
            <w:r w:rsidRPr="00454A6A">
              <w:rPr>
                <w:rFonts w:ascii="Arial" w:hAnsi="Arial" w:cs="Arial"/>
                <w:sz w:val="18"/>
                <w:szCs w:val="18"/>
              </w:rPr>
              <w:t xml:space="preserve">жи </w:t>
            </w:r>
            <w:r w:rsidRPr="00454A6A">
              <w:rPr>
                <w:rFonts w:ascii="Arial" w:hAnsi="Arial" w:cs="Arial"/>
                <w:spacing w:val="1"/>
                <w:sz w:val="18"/>
                <w:szCs w:val="18"/>
              </w:rPr>
              <w:t>прод</w:t>
            </w:r>
            <w:r w:rsidRPr="00454A6A">
              <w:rPr>
                <w:rFonts w:ascii="Arial" w:hAnsi="Arial" w:cs="Arial"/>
                <w:spacing w:val="-1"/>
                <w:sz w:val="18"/>
                <w:szCs w:val="18"/>
              </w:rPr>
              <w:t>у</w:t>
            </w:r>
            <w:r w:rsidRPr="00454A6A">
              <w:rPr>
                <w:rFonts w:ascii="Arial" w:hAnsi="Arial" w:cs="Arial"/>
                <w:sz w:val="18"/>
                <w:szCs w:val="18"/>
              </w:rPr>
              <w:t>кции,</w:t>
            </w:r>
            <w:r w:rsidRPr="00454A6A">
              <w:rPr>
                <w:rFonts w:ascii="Arial" w:hAnsi="Arial" w:cs="Arial"/>
                <w:spacing w:val="1"/>
                <w:sz w:val="18"/>
                <w:szCs w:val="18"/>
              </w:rPr>
              <w:t xml:space="preserve"> </w:t>
            </w:r>
            <w:r w:rsidRPr="00454A6A">
              <w:rPr>
                <w:rFonts w:ascii="Arial" w:hAnsi="Arial" w:cs="Arial"/>
                <w:spacing w:val="-1"/>
                <w:sz w:val="18"/>
                <w:szCs w:val="18"/>
              </w:rPr>
              <w:t>т</w:t>
            </w:r>
            <w:r w:rsidRPr="00454A6A">
              <w:rPr>
                <w:rFonts w:ascii="Arial" w:hAnsi="Arial" w:cs="Arial"/>
                <w:spacing w:val="1"/>
                <w:sz w:val="18"/>
                <w:szCs w:val="18"/>
              </w:rPr>
              <w:t>о</w:t>
            </w:r>
            <w:r w:rsidRPr="00454A6A">
              <w:rPr>
                <w:rFonts w:ascii="Arial" w:hAnsi="Arial" w:cs="Arial"/>
                <w:sz w:val="18"/>
                <w:szCs w:val="18"/>
              </w:rPr>
              <w:t>в</w:t>
            </w:r>
            <w:r w:rsidRPr="00454A6A">
              <w:rPr>
                <w:rFonts w:ascii="Arial" w:hAnsi="Arial" w:cs="Arial"/>
                <w:spacing w:val="1"/>
                <w:sz w:val="18"/>
                <w:szCs w:val="18"/>
              </w:rPr>
              <w:t>аро</w:t>
            </w:r>
            <w:r w:rsidRPr="00454A6A">
              <w:rPr>
                <w:rFonts w:ascii="Arial" w:hAnsi="Arial" w:cs="Arial"/>
                <w:sz w:val="18"/>
                <w:szCs w:val="18"/>
              </w:rPr>
              <w:t>в,</w:t>
            </w:r>
            <w:r w:rsidRPr="00454A6A">
              <w:rPr>
                <w:rFonts w:ascii="Arial" w:hAnsi="Arial" w:cs="Arial"/>
                <w:spacing w:val="1"/>
                <w:sz w:val="18"/>
                <w:szCs w:val="18"/>
              </w:rPr>
              <w:t xml:space="preserve"> ра</w:t>
            </w:r>
            <w:r w:rsidRPr="00454A6A">
              <w:rPr>
                <w:rFonts w:ascii="Arial" w:hAnsi="Arial" w:cs="Arial"/>
                <w:sz w:val="18"/>
                <w:szCs w:val="18"/>
              </w:rPr>
              <w:t>б</w:t>
            </w:r>
            <w:r w:rsidRPr="00454A6A">
              <w:rPr>
                <w:rFonts w:ascii="Arial" w:hAnsi="Arial" w:cs="Arial"/>
                <w:spacing w:val="1"/>
                <w:sz w:val="18"/>
                <w:szCs w:val="18"/>
              </w:rPr>
              <w:t>о</w:t>
            </w:r>
            <w:r w:rsidRPr="00454A6A">
              <w:rPr>
                <w:rFonts w:ascii="Arial" w:hAnsi="Arial" w:cs="Arial"/>
                <w:sz w:val="18"/>
                <w:szCs w:val="18"/>
              </w:rPr>
              <w:t>т</w:t>
            </w:r>
            <w:r w:rsidRPr="00454A6A">
              <w:rPr>
                <w:rFonts w:ascii="Arial" w:hAnsi="Arial" w:cs="Arial"/>
                <w:spacing w:val="-1"/>
                <w:sz w:val="18"/>
                <w:szCs w:val="18"/>
              </w:rPr>
              <w:t xml:space="preserve"> </w:t>
            </w:r>
            <w:r w:rsidRPr="00454A6A">
              <w:rPr>
                <w:rFonts w:ascii="Arial" w:hAnsi="Arial" w:cs="Arial"/>
                <w:sz w:val="18"/>
                <w:szCs w:val="18"/>
              </w:rPr>
              <w:t>и</w:t>
            </w:r>
            <w:r w:rsidRPr="00454A6A">
              <w:rPr>
                <w:rFonts w:ascii="Arial" w:hAnsi="Arial" w:cs="Arial"/>
                <w:spacing w:val="1"/>
                <w:sz w:val="18"/>
                <w:szCs w:val="18"/>
              </w:rPr>
              <w:t xml:space="preserve"> </w:t>
            </w:r>
            <w:r w:rsidRPr="00454A6A">
              <w:rPr>
                <w:rFonts w:ascii="Arial" w:hAnsi="Arial" w:cs="Arial"/>
                <w:spacing w:val="-1"/>
                <w:sz w:val="18"/>
                <w:szCs w:val="18"/>
              </w:rPr>
              <w:t>у</w:t>
            </w:r>
            <w:r w:rsidRPr="00454A6A">
              <w:rPr>
                <w:rFonts w:ascii="Arial" w:hAnsi="Arial" w:cs="Arial"/>
                <w:spacing w:val="1"/>
                <w:sz w:val="18"/>
                <w:szCs w:val="18"/>
              </w:rPr>
              <w:t>сл</w:t>
            </w:r>
            <w:r w:rsidRPr="00454A6A">
              <w:rPr>
                <w:rFonts w:ascii="Arial" w:hAnsi="Arial" w:cs="Arial"/>
                <w:spacing w:val="-1"/>
                <w:sz w:val="18"/>
                <w:szCs w:val="18"/>
              </w:rPr>
              <w:t>у</w:t>
            </w:r>
            <w:r w:rsidRPr="00454A6A">
              <w:rPr>
                <w:rFonts w:ascii="Arial" w:hAnsi="Arial" w:cs="Arial"/>
                <w:sz w:val="18"/>
                <w:szCs w:val="18"/>
              </w:rPr>
              <w:t>г</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6" w:line="280" w:lineRule="exact"/>
              <w:rPr>
                <w:sz w:val="18"/>
                <w:szCs w:val="18"/>
              </w:rPr>
            </w:pPr>
          </w:p>
          <w:p w:rsidR="009F02FA" w:rsidRPr="00454A6A" w:rsidRDefault="009F02FA" w:rsidP="009F02FA">
            <w:pPr>
              <w:widowControl w:val="0"/>
              <w:autoSpaceDN w:val="0"/>
              <w:adjustRightInd w:val="0"/>
              <w:ind w:left="124" w:right="-20"/>
              <w:rPr>
                <w:sz w:val="18"/>
                <w:szCs w:val="18"/>
              </w:rPr>
            </w:pPr>
            <w:r w:rsidRPr="00454A6A">
              <w:rPr>
                <w:rFonts w:ascii="Arial" w:hAnsi="Arial" w:cs="Arial"/>
                <w:spacing w:val="1"/>
                <w:sz w:val="18"/>
                <w:szCs w:val="18"/>
              </w:rPr>
              <w:t>4111</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rPr>
                <w:sz w:val="18"/>
                <w:szCs w:val="18"/>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866895</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rPr>
                <w:rFonts w:ascii="Arial" w:hAnsi="Arial" w:cs="Arial"/>
                <w:sz w:val="18"/>
                <w:szCs w:val="18"/>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588285</w:t>
            </w:r>
          </w:p>
        </w:tc>
      </w:tr>
      <w:tr w:rsidR="009F02FA" w:rsidRPr="00454A6A" w:rsidTr="009F02FA">
        <w:trPr>
          <w:trHeight w:hRule="exact" w:val="523"/>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63" w:line="258" w:lineRule="auto"/>
              <w:ind w:left="119" w:right="1184"/>
              <w:rPr>
                <w:sz w:val="24"/>
                <w:szCs w:val="24"/>
              </w:rPr>
            </w:pPr>
            <w:r w:rsidRPr="00454A6A">
              <w:rPr>
                <w:rFonts w:ascii="Arial" w:hAnsi="Arial" w:cs="Arial"/>
                <w:spacing w:val="1"/>
                <w:sz w:val="18"/>
                <w:szCs w:val="18"/>
              </w:rPr>
              <w:t>аре</w:t>
            </w:r>
            <w:r w:rsidRPr="00454A6A">
              <w:rPr>
                <w:rFonts w:ascii="Arial" w:hAnsi="Arial" w:cs="Arial"/>
                <w:spacing w:val="-1"/>
                <w:sz w:val="18"/>
                <w:szCs w:val="18"/>
              </w:rPr>
              <w:t>н</w:t>
            </w:r>
            <w:r w:rsidRPr="00454A6A">
              <w:rPr>
                <w:rFonts w:ascii="Arial" w:hAnsi="Arial" w:cs="Arial"/>
                <w:spacing w:val="1"/>
                <w:sz w:val="18"/>
                <w:szCs w:val="18"/>
              </w:rPr>
              <w:t>д</w:t>
            </w:r>
            <w:r w:rsidRPr="00454A6A">
              <w:rPr>
                <w:rFonts w:ascii="Arial" w:hAnsi="Arial" w:cs="Arial"/>
                <w:spacing w:val="-1"/>
                <w:sz w:val="18"/>
                <w:szCs w:val="18"/>
              </w:rPr>
              <w:t>н</w:t>
            </w:r>
            <w:r w:rsidRPr="00454A6A">
              <w:rPr>
                <w:rFonts w:ascii="Arial" w:hAnsi="Arial" w:cs="Arial"/>
                <w:sz w:val="18"/>
                <w:szCs w:val="18"/>
              </w:rPr>
              <w:t>ые</w:t>
            </w:r>
            <w:r w:rsidRPr="00454A6A">
              <w:rPr>
                <w:rFonts w:ascii="Arial" w:hAnsi="Arial" w:cs="Arial"/>
                <w:spacing w:val="1"/>
                <w:sz w:val="18"/>
                <w:szCs w:val="18"/>
              </w:rPr>
              <w:t xml:space="preserve"> пла</w:t>
            </w:r>
            <w:r w:rsidRPr="00454A6A">
              <w:rPr>
                <w:rFonts w:ascii="Arial" w:hAnsi="Arial" w:cs="Arial"/>
                <w:spacing w:val="-1"/>
                <w:sz w:val="18"/>
                <w:szCs w:val="18"/>
              </w:rPr>
              <w:t>т</w:t>
            </w:r>
            <w:r w:rsidRPr="00454A6A">
              <w:rPr>
                <w:rFonts w:ascii="Arial" w:hAnsi="Arial" w:cs="Arial"/>
                <w:spacing w:val="1"/>
                <w:sz w:val="18"/>
                <w:szCs w:val="18"/>
              </w:rPr>
              <w:t>е</w:t>
            </w:r>
            <w:r w:rsidRPr="00454A6A">
              <w:rPr>
                <w:rFonts w:ascii="Arial" w:hAnsi="Arial" w:cs="Arial"/>
                <w:sz w:val="18"/>
                <w:szCs w:val="18"/>
              </w:rPr>
              <w:t xml:space="preserve">жи, </w:t>
            </w:r>
            <w:r w:rsidRPr="00454A6A">
              <w:rPr>
                <w:rFonts w:ascii="Arial" w:hAnsi="Arial" w:cs="Arial"/>
                <w:spacing w:val="1"/>
                <w:sz w:val="18"/>
                <w:szCs w:val="18"/>
              </w:rPr>
              <w:t>л</w:t>
            </w:r>
            <w:r w:rsidRPr="00454A6A">
              <w:rPr>
                <w:rFonts w:ascii="Arial" w:hAnsi="Arial" w:cs="Arial"/>
                <w:sz w:val="18"/>
                <w:szCs w:val="18"/>
              </w:rPr>
              <w:t>иц</w:t>
            </w:r>
            <w:r w:rsidRPr="00454A6A">
              <w:rPr>
                <w:rFonts w:ascii="Arial" w:hAnsi="Arial" w:cs="Arial"/>
                <w:spacing w:val="1"/>
                <w:sz w:val="18"/>
                <w:szCs w:val="18"/>
              </w:rPr>
              <w:t>е</w:t>
            </w:r>
            <w:r w:rsidRPr="00454A6A">
              <w:rPr>
                <w:rFonts w:ascii="Arial" w:hAnsi="Arial" w:cs="Arial"/>
                <w:spacing w:val="-1"/>
                <w:sz w:val="18"/>
                <w:szCs w:val="18"/>
              </w:rPr>
              <w:t>нз</w:t>
            </w:r>
            <w:r w:rsidRPr="00454A6A">
              <w:rPr>
                <w:rFonts w:ascii="Arial" w:hAnsi="Arial" w:cs="Arial"/>
                <w:sz w:val="18"/>
                <w:szCs w:val="18"/>
              </w:rPr>
              <w:t>и</w:t>
            </w:r>
            <w:r w:rsidRPr="00454A6A">
              <w:rPr>
                <w:rFonts w:ascii="Arial" w:hAnsi="Arial" w:cs="Arial"/>
                <w:spacing w:val="1"/>
                <w:sz w:val="18"/>
                <w:szCs w:val="18"/>
              </w:rPr>
              <w:t>о</w:t>
            </w:r>
            <w:r w:rsidRPr="00454A6A">
              <w:rPr>
                <w:rFonts w:ascii="Arial" w:hAnsi="Arial" w:cs="Arial"/>
                <w:spacing w:val="-1"/>
                <w:sz w:val="18"/>
                <w:szCs w:val="18"/>
              </w:rPr>
              <w:t>нн</w:t>
            </w:r>
            <w:r w:rsidRPr="00454A6A">
              <w:rPr>
                <w:rFonts w:ascii="Arial" w:hAnsi="Arial" w:cs="Arial"/>
                <w:sz w:val="18"/>
                <w:szCs w:val="18"/>
              </w:rPr>
              <w:t>ые</w:t>
            </w:r>
            <w:r w:rsidRPr="00454A6A">
              <w:rPr>
                <w:rFonts w:ascii="Arial" w:hAnsi="Arial" w:cs="Arial"/>
                <w:spacing w:val="1"/>
                <w:sz w:val="18"/>
                <w:szCs w:val="18"/>
              </w:rPr>
              <w:t xml:space="preserve"> пла</w:t>
            </w:r>
            <w:r w:rsidRPr="00454A6A">
              <w:rPr>
                <w:rFonts w:ascii="Arial" w:hAnsi="Arial" w:cs="Arial"/>
                <w:spacing w:val="-1"/>
                <w:sz w:val="18"/>
                <w:szCs w:val="18"/>
              </w:rPr>
              <w:t>т</w:t>
            </w:r>
            <w:r w:rsidRPr="00454A6A">
              <w:rPr>
                <w:rFonts w:ascii="Arial" w:hAnsi="Arial" w:cs="Arial"/>
                <w:spacing w:val="1"/>
                <w:sz w:val="18"/>
                <w:szCs w:val="18"/>
              </w:rPr>
              <w:t>е</w:t>
            </w:r>
            <w:r w:rsidRPr="00454A6A">
              <w:rPr>
                <w:rFonts w:ascii="Arial" w:hAnsi="Arial" w:cs="Arial"/>
                <w:sz w:val="18"/>
                <w:szCs w:val="18"/>
              </w:rPr>
              <w:t>жи, го</w:t>
            </w:r>
            <w:r w:rsidRPr="00454A6A">
              <w:rPr>
                <w:rFonts w:ascii="Arial" w:hAnsi="Arial" w:cs="Arial"/>
                <w:spacing w:val="-1"/>
                <w:sz w:val="18"/>
                <w:szCs w:val="18"/>
              </w:rPr>
              <w:t>н</w:t>
            </w:r>
            <w:r w:rsidRPr="00454A6A">
              <w:rPr>
                <w:rFonts w:ascii="Arial" w:hAnsi="Arial" w:cs="Arial"/>
                <w:spacing w:val="1"/>
                <w:sz w:val="18"/>
                <w:szCs w:val="18"/>
              </w:rPr>
              <w:t>орар</w:t>
            </w:r>
            <w:r w:rsidRPr="00454A6A">
              <w:rPr>
                <w:rFonts w:ascii="Arial" w:hAnsi="Arial" w:cs="Arial"/>
                <w:sz w:val="18"/>
                <w:szCs w:val="18"/>
              </w:rPr>
              <w:t>ы, к</w:t>
            </w:r>
            <w:r w:rsidRPr="00454A6A">
              <w:rPr>
                <w:rFonts w:ascii="Arial" w:hAnsi="Arial" w:cs="Arial"/>
                <w:spacing w:val="1"/>
                <w:sz w:val="18"/>
                <w:szCs w:val="18"/>
              </w:rPr>
              <w:t>ом</w:t>
            </w:r>
            <w:r w:rsidRPr="00454A6A">
              <w:rPr>
                <w:rFonts w:ascii="Arial" w:hAnsi="Arial" w:cs="Arial"/>
                <w:sz w:val="18"/>
                <w:szCs w:val="18"/>
              </w:rPr>
              <w:t>и</w:t>
            </w:r>
            <w:r w:rsidRPr="00454A6A">
              <w:rPr>
                <w:rFonts w:ascii="Arial" w:hAnsi="Arial" w:cs="Arial"/>
                <w:spacing w:val="1"/>
                <w:sz w:val="18"/>
                <w:szCs w:val="18"/>
              </w:rPr>
              <w:t>сс</w:t>
            </w:r>
            <w:r w:rsidRPr="00454A6A">
              <w:rPr>
                <w:rFonts w:ascii="Arial" w:hAnsi="Arial" w:cs="Arial"/>
                <w:sz w:val="18"/>
                <w:szCs w:val="18"/>
              </w:rPr>
              <w:t>и</w:t>
            </w:r>
            <w:r w:rsidRPr="00454A6A">
              <w:rPr>
                <w:rFonts w:ascii="Arial" w:hAnsi="Arial" w:cs="Arial"/>
                <w:spacing w:val="1"/>
                <w:sz w:val="18"/>
                <w:szCs w:val="18"/>
              </w:rPr>
              <w:t>о</w:t>
            </w:r>
            <w:r w:rsidRPr="00454A6A">
              <w:rPr>
                <w:rFonts w:ascii="Arial" w:hAnsi="Arial" w:cs="Arial"/>
                <w:spacing w:val="-1"/>
                <w:sz w:val="18"/>
                <w:szCs w:val="18"/>
              </w:rPr>
              <w:t>нн</w:t>
            </w:r>
            <w:r w:rsidRPr="00454A6A">
              <w:rPr>
                <w:rFonts w:ascii="Arial" w:hAnsi="Arial" w:cs="Arial"/>
                <w:sz w:val="18"/>
                <w:szCs w:val="18"/>
              </w:rPr>
              <w:t>ые</w:t>
            </w:r>
            <w:r w:rsidRPr="00454A6A">
              <w:rPr>
                <w:rFonts w:ascii="Arial" w:hAnsi="Arial" w:cs="Arial"/>
                <w:spacing w:val="1"/>
                <w:sz w:val="18"/>
                <w:szCs w:val="18"/>
              </w:rPr>
              <w:t xml:space="preserve"> пла</w:t>
            </w:r>
            <w:r w:rsidRPr="00454A6A">
              <w:rPr>
                <w:rFonts w:ascii="Arial" w:hAnsi="Arial" w:cs="Arial"/>
                <w:spacing w:val="-1"/>
                <w:sz w:val="18"/>
                <w:szCs w:val="18"/>
              </w:rPr>
              <w:t>т</w:t>
            </w:r>
            <w:r w:rsidRPr="00454A6A">
              <w:rPr>
                <w:rFonts w:ascii="Arial" w:hAnsi="Arial" w:cs="Arial"/>
                <w:spacing w:val="1"/>
                <w:sz w:val="18"/>
                <w:szCs w:val="18"/>
              </w:rPr>
              <w:t>е</w:t>
            </w:r>
            <w:r w:rsidRPr="00454A6A">
              <w:rPr>
                <w:rFonts w:ascii="Arial" w:hAnsi="Arial" w:cs="Arial"/>
                <w:sz w:val="18"/>
                <w:szCs w:val="18"/>
              </w:rPr>
              <w:t>жи и</w:t>
            </w:r>
            <w:r w:rsidRPr="00454A6A">
              <w:rPr>
                <w:rFonts w:ascii="Arial" w:hAnsi="Arial" w:cs="Arial"/>
                <w:spacing w:val="1"/>
                <w:sz w:val="18"/>
                <w:szCs w:val="18"/>
              </w:rPr>
              <w:t xml:space="preserve"> пр</w:t>
            </w:r>
            <w:r w:rsidRPr="00454A6A">
              <w:rPr>
                <w:rFonts w:ascii="Arial" w:hAnsi="Arial" w:cs="Arial"/>
                <w:sz w:val="18"/>
                <w:szCs w:val="18"/>
              </w:rPr>
              <w:t>.</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6" w:line="280" w:lineRule="exact"/>
              <w:rPr>
                <w:sz w:val="28"/>
                <w:szCs w:val="28"/>
              </w:rPr>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4112</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49040</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rPr>
                <w:rFonts w:ascii="Arial" w:hAnsi="Arial" w:cs="Arial"/>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38521</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19" w:right="-20"/>
              <w:rPr>
                <w:sz w:val="24"/>
                <w:szCs w:val="24"/>
              </w:rPr>
            </w:pPr>
            <w:r w:rsidRPr="00454A6A">
              <w:rPr>
                <w:rFonts w:ascii="Arial" w:hAnsi="Arial" w:cs="Arial"/>
                <w:spacing w:val="1"/>
                <w:sz w:val="18"/>
                <w:szCs w:val="18"/>
              </w:rPr>
              <w:t>про</w:t>
            </w:r>
            <w:r w:rsidRPr="00454A6A">
              <w:rPr>
                <w:rFonts w:ascii="Arial" w:hAnsi="Arial" w:cs="Arial"/>
                <w:sz w:val="18"/>
                <w:szCs w:val="18"/>
              </w:rPr>
              <w:t>чие</w:t>
            </w:r>
            <w:r w:rsidRPr="00454A6A">
              <w:rPr>
                <w:rFonts w:ascii="Arial" w:hAnsi="Arial" w:cs="Arial"/>
                <w:spacing w:val="1"/>
                <w:sz w:val="18"/>
                <w:szCs w:val="18"/>
              </w:rPr>
              <w:t xml:space="preserve"> пос</w:t>
            </w:r>
            <w:r w:rsidRPr="00454A6A">
              <w:rPr>
                <w:rFonts w:ascii="Arial" w:hAnsi="Arial" w:cs="Arial"/>
                <w:spacing w:val="-1"/>
                <w:sz w:val="18"/>
                <w:szCs w:val="18"/>
              </w:rPr>
              <w:t>ту</w:t>
            </w:r>
            <w:r w:rsidRPr="00454A6A">
              <w:rPr>
                <w:rFonts w:ascii="Arial" w:hAnsi="Arial" w:cs="Arial"/>
                <w:spacing w:val="1"/>
                <w:sz w:val="18"/>
                <w:szCs w:val="18"/>
              </w:rPr>
              <w:t>пле</w:t>
            </w:r>
            <w:r w:rsidRPr="00454A6A">
              <w:rPr>
                <w:rFonts w:ascii="Arial" w:hAnsi="Arial" w:cs="Arial"/>
                <w:spacing w:val="-1"/>
                <w:sz w:val="18"/>
                <w:szCs w:val="18"/>
              </w:rPr>
              <w:t>н</w:t>
            </w:r>
            <w:r w:rsidRPr="00454A6A">
              <w:rPr>
                <w:rFonts w:ascii="Arial" w:hAnsi="Arial" w:cs="Arial"/>
                <w:sz w:val="18"/>
                <w:szCs w:val="18"/>
              </w:rPr>
              <w:t>ия</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4119</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4032</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494</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19" w:right="-20"/>
              <w:rPr>
                <w:sz w:val="24"/>
                <w:szCs w:val="24"/>
              </w:rPr>
            </w:pPr>
            <w:r w:rsidRPr="00454A6A">
              <w:rPr>
                <w:rFonts w:ascii="Arial" w:hAnsi="Arial" w:cs="Arial"/>
                <w:sz w:val="18"/>
                <w:szCs w:val="18"/>
              </w:rPr>
              <w:t>На</w:t>
            </w:r>
            <w:r w:rsidRPr="00454A6A">
              <w:rPr>
                <w:rFonts w:ascii="Arial" w:hAnsi="Arial" w:cs="Arial"/>
                <w:spacing w:val="1"/>
                <w:sz w:val="18"/>
                <w:szCs w:val="18"/>
              </w:rPr>
              <w:t>пра</w:t>
            </w:r>
            <w:r w:rsidRPr="00454A6A">
              <w:rPr>
                <w:rFonts w:ascii="Arial" w:hAnsi="Arial" w:cs="Arial"/>
                <w:sz w:val="18"/>
                <w:szCs w:val="18"/>
              </w:rPr>
              <w:t>в</w:t>
            </w:r>
            <w:r w:rsidRPr="00454A6A">
              <w:rPr>
                <w:rFonts w:ascii="Arial" w:hAnsi="Arial" w:cs="Arial"/>
                <w:spacing w:val="1"/>
                <w:sz w:val="18"/>
                <w:szCs w:val="18"/>
              </w:rPr>
              <w:t>ле</w:t>
            </w:r>
            <w:r w:rsidRPr="00454A6A">
              <w:rPr>
                <w:rFonts w:ascii="Arial" w:hAnsi="Arial" w:cs="Arial"/>
                <w:spacing w:val="-1"/>
                <w:sz w:val="18"/>
                <w:szCs w:val="18"/>
              </w:rPr>
              <w:t>н</w:t>
            </w:r>
            <w:r w:rsidRPr="00454A6A">
              <w:rPr>
                <w:rFonts w:ascii="Arial" w:hAnsi="Arial" w:cs="Arial"/>
                <w:sz w:val="18"/>
                <w:szCs w:val="18"/>
              </w:rPr>
              <w:t>о</w:t>
            </w:r>
            <w:r w:rsidRPr="00454A6A">
              <w:rPr>
                <w:rFonts w:ascii="Arial" w:hAnsi="Arial" w:cs="Arial"/>
                <w:spacing w:val="1"/>
                <w:sz w:val="18"/>
                <w:szCs w:val="18"/>
              </w:rPr>
              <w:t xml:space="preserve"> де</w:t>
            </w:r>
            <w:r w:rsidRPr="00454A6A">
              <w:rPr>
                <w:rFonts w:ascii="Arial" w:hAnsi="Arial" w:cs="Arial"/>
                <w:spacing w:val="-1"/>
                <w:sz w:val="18"/>
                <w:szCs w:val="18"/>
              </w:rPr>
              <w:t>н</w:t>
            </w:r>
            <w:r w:rsidRPr="00454A6A">
              <w:rPr>
                <w:rFonts w:ascii="Arial" w:hAnsi="Arial" w:cs="Arial"/>
                <w:spacing w:val="1"/>
                <w:sz w:val="18"/>
                <w:szCs w:val="18"/>
              </w:rPr>
              <w:t>е</w:t>
            </w:r>
            <w:r w:rsidRPr="00454A6A">
              <w:rPr>
                <w:rFonts w:ascii="Arial" w:hAnsi="Arial" w:cs="Arial"/>
                <w:sz w:val="18"/>
                <w:szCs w:val="18"/>
              </w:rPr>
              <w:t>ж</w:t>
            </w:r>
            <w:r w:rsidRPr="00454A6A">
              <w:rPr>
                <w:rFonts w:ascii="Arial" w:hAnsi="Arial" w:cs="Arial"/>
                <w:spacing w:val="-1"/>
                <w:sz w:val="18"/>
                <w:szCs w:val="18"/>
              </w:rPr>
              <w:t>н</w:t>
            </w:r>
            <w:r w:rsidRPr="00454A6A">
              <w:rPr>
                <w:rFonts w:ascii="Arial" w:hAnsi="Arial" w:cs="Arial"/>
                <w:sz w:val="18"/>
                <w:szCs w:val="18"/>
              </w:rPr>
              <w:t>ых</w:t>
            </w:r>
            <w:r w:rsidRPr="00454A6A">
              <w:rPr>
                <w:rFonts w:ascii="Arial" w:hAnsi="Arial" w:cs="Arial"/>
                <w:spacing w:val="-3"/>
                <w:sz w:val="18"/>
                <w:szCs w:val="18"/>
              </w:rPr>
              <w:t xml:space="preserve"> </w:t>
            </w:r>
            <w:r w:rsidRPr="00454A6A">
              <w:rPr>
                <w:rFonts w:ascii="Arial" w:hAnsi="Arial" w:cs="Arial"/>
                <w:spacing w:val="1"/>
                <w:sz w:val="18"/>
                <w:szCs w:val="18"/>
              </w:rPr>
              <w:t>средс</w:t>
            </w:r>
            <w:r w:rsidRPr="00454A6A">
              <w:rPr>
                <w:rFonts w:ascii="Arial" w:hAnsi="Arial" w:cs="Arial"/>
                <w:spacing w:val="-1"/>
                <w:sz w:val="18"/>
                <w:szCs w:val="18"/>
              </w:rPr>
              <w:t>т</w:t>
            </w:r>
            <w:r w:rsidRPr="00454A6A">
              <w:rPr>
                <w:rFonts w:ascii="Arial" w:hAnsi="Arial" w:cs="Arial"/>
                <w:sz w:val="18"/>
                <w:szCs w:val="18"/>
              </w:rPr>
              <w:t>в</w:t>
            </w:r>
            <w:r w:rsidRPr="00454A6A">
              <w:rPr>
                <w:rFonts w:ascii="Arial" w:hAnsi="Arial" w:cs="Arial"/>
                <w:spacing w:val="1"/>
                <w:sz w:val="18"/>
                <w:szCs w:val="18"/>
              </w:rPr>
              <w:t xml:space="preserve"> </w:t>
            </w:r>
            <w:r w:rsidRPr="00454A6A">
              <w:rPr>
                <w:rFonts w:ascii="Arial" w:hAnsi="Arial" w:cs="Arial"/>
                <w:sz w:val="18"/>
                <w:szCs w:val="18"/>
              </w:rPr>
              <w:t xml:space="preserve">- </w:t>
            </w:r>
            <w:r w:rsidRPr="00454A6A">
              <w:rPr>
                <w:rFonts w:ascii="Arial" w:hAnsi="Arial" w:cs="Arial"/>
                <w:spacing w:val="1"/>
                <w:sz w:val="18"/>
                <w:szCs w:val="18"/>
              </w:rPr>
              <w:t>все</w:t>
            </w:r>
            <w:r w:rsidRPr="00454A6A">
              <w:rPr>
                <w:rFonts w:ascii="Arial" w:hAnsi="Arial" w:cs="Arial"/>
                <w:spacing w:val="-1"/>
                <w:sz w:val="18"/>
                <w:szCs w:val="18"/>
              </w:rPr>
              <w:t>г</w:t>
            </w:r>
            <w:r w:rsidRPr="00454A6A">
              <w:rPr>
                <w:rFonts w:ascii="Arial" w:hAnsi="Arial" w:cs="Arial"/>
                <w:sz w:val="18"/>
                <w:szCs w:val="18"/>
              </w:rPr>
              <w:t>о</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4120</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741323">
            <w:pPr>
              <w:widowControl w:val="0"/>
              <w:tabs>
                <w:tab w:val="left" w:pos="1420"/>
              </w:tabs>
              <w:autoSpaceDN w:val="0"/>
              <w:adjustRightInd w:val="0"/>
              <w:spacing w:before="24"/>
              <w:ind w:left="71" w:right="-20"/>
              <w:jc w:val="center"/>
              <w:rPr>
                <w:sz w:val="24"/>
                <w:szCs w:val="24"/>
              </w:rPr>
            </w:pPr>
            <w:r w:rsidRPr="00454A6A">
              <w:rPr>
                <w:rFonts w:ascii="Arial" w:hAnsi="Arial" w:cs="Arial"/>
                <w:sz w:val="18"/>
                <w:szCs w:val="18"/>
              </w:rPr>
              <w:t xml:space="preserve">(       </w:t>
            </w:r>
            <w:r w:rsidR="00741323">
              <w:rPr>
                <w:rFonts w:ascii="Arial" w:hAnsi="Arial" w:cs="Arial"/>
                <w:sz w:val="18"/>
                <w:szCs w:val="18"/>
              </w:rPr>
              <w:t>852739</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741323">
            <w:pPr>
              <w:widowControl w:val="0"/>
              <w:tabs>
                <w:tab w:val="left" w:pos="1420"/>
              </w:tabs>
              <w:autoSpaceDN w:val="0"/>
              <w:adjustRightInd w:val="0"/>
              <w:spacing w:before="24"/>
              <w:ind w:left="81" w:right="-20"/>
              <w:rPr>
                <w:sz w:val="24"/>
                <w:szCs w:val="24"/>
              </w:rPr>
            </w:pPr>
            <w:r w:rsidRPr="00454A6A">
              <w:rPr>
                <w:rFonts w:ascii="Arial" w:hAnsi="Arial" w:cs="Arial"/>
                <w:sz w:val="18"/>
                <w:szCs w:val="18"/>
              </w:rPr>
              <w:t xml:space="preserve">(       </w:t>
            </w:r>
            <w:r w:rsidR="00741323">
              <w:rPr>
                <w:rFonts w:ascii="Arial" w:hAnsi="Arial" w:cs="Arial"/>
                <w:sz w:val="18"/>
                <w:szCs w:val="18"/>
              </w:rPr>
              <w:t>614832</w:t>
            </w:r>
            <w:r w:rsidRPr="00454A6A">
              <w:rPr>
                <w:rFonts w:ascii="Arial" w:hAnsi="Arial" w:cs="Arial"/>
                <w:sz w:val="18"/>
                <w:szCs w:val="18"/>
              </w:rPr>
              <w:tab/>
              <w:t>)</w:t>
            </w:r>
          </w:p>
        </w:tc>
      </w:tr>
      <w:tr w:rsidR="009F02FA" w:rsidRPr="00454A6A" w:rsidTr="009F02FA">
        <w:trPr>
          <w:trHeight w:hRule="exact" w:val="523"/>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line="182" w:lineRule="exact"/>
              <w:ind w:left="282" w:right="-20"/>
              <w:rPr>
                <w:rFonts w:ascii="Arial" w:hAnsi="Arial" w:cs="Arial"/>
                <w:sz w:val="16"/>
                <w:szCs w:val="16"/>
              </w:rPr>
            </w:pPr>
            <w:r w:rsidRPr="00454A6A">
              <w:rPr>
                <w:rFonts w:ascii="Arial" w:hAnsi="Arial" w:cs="Arial"/>
                <w:sz w:val="16"/>
                <w:szCs w:val="16"/>
              </w:rPr>
              <w:t>в</w:t>
            </w:r>
            <w:r w:rsidRPr="00454A6A">
              <w:rPr>
                <w:rFonts w:ascii="Arial" w:hAnsi="Arial" w:cs="Arial"/>
                <w:spacing w:val="2"/>
                <w:sz w:val="16"/>
                <w:szCs w:val="16"/>
              </w:rPr>
              <w:t xml:space="preserve"> </w:t>
            </w:r>
            <w:r w:rsidRPr="00454A6A">
              <w:rPr>
                <w:rFonts w:ascii="Arial" w:hAnsi="Arial" w:cs="Arial"/>
                <w:spacing w:val="1"/>
                <w:sz w:val="16"/>
                <w:szCs w:val="16"/>
              </w:rPr>
              <w:t>т</w:t>
            </w:r>
            <w:r w:rsidRPr="00454A6A">
              <w:rPr>
                <w:rFonts w:ascii="Arial" w:hAnsi="Arial" w:cs="Arial"/>
                <w:spacing w:val="-1"/>
                <w:sz w:val="16"/>
                <w:szCs w:val="16"/>
              </w:rPr>
              <w:t>о</w:t>
            </w:r>
            <w:r w:rsidRPr="00454A6A">
              <w:rPr>
                <w:rFonts w:ascii="Arial" w:hAnsi="Arial" w:cs="Arial"/>
                <w:sz w:val="16"/>
                <w:szCs w:val="16"/>
              </w:rPr>
              <w:t>м</w:t>
            </w:r>
            <w:r w:rsidRPr="00454A6A">
              <w:rPr>
                <w:rFonts w:ascii="Arial" w:hAnsi="Arial" w:cs="Arial"/>
                <w:spacing w:val="1"/>
                <w:sz w:val="16"/>
                <w:szCs w:val="16"/>
              </w:rPr>
              <w:t xml:space="preserve"> </w:t>
            </w:r>
            <w:r w:rsidRPr="00454A6A">
              <w:rPr>
                <w:rFonts w:ascii="Arial" w:hAnsi="Arial" w:cs="Arial"/>
                <w:sz w:val="16"/>
                <w:szCs w:val="16"/>
              </w:rPr>
              <w:t>ч</w:t>
            </w:r>
            <w:r w:rsidRPr="00454A6A">
              <w:rPr>
                <w:rFonts w:ascii="Arial" w:hAnsi="Arial" w:cs="Arial"/>
                <w:spacing w:val="-1"/>
                <w:sz w:val="16"/>
                <w:szCs w:val="16"/>
              </w:rPr>
              <w:t>и</w:t>
            </w:r>
            <w:r w:rsidRPr="00454A6A">
              <w:rPr>
                <w:rFonts w:ascii="Arial" w:hAnsi="Arial" w:cs="Arial"/>
                <w:spacing w:val="1"/>
                <w:sz w:val="16"/>
                <w:szCs w:val="16"/>
              </w:rPr>
              <w:t>с</w:t>
            </w:r>
            <w:r w:rsidRPr="00454A6A">
              <w:rPr>
                <w:rFonts w:ascii="Arial" w:hAnsi="Arial" w:cs="Arial"/>
                <w:sz w:val="16"/>
                <w:szCs w:val="16"/>
              </w:rPr>
              <w:t>л</w:t>
            </w:r>
            <w:r w:rsidRPr="00454A6A">
              <w:rPr>
                <w:rFonts w:ascii="Arial" w:hAnsi="Arial" w:cs="Arial"/>
                <w:spacing w:val="-1"/>
                <w:sz w:val="16"/>
                <w:szCs w:val="16"/>
              </w:rPr>
              <w:t>е</w:t>
            </w:r>
            <w:r w:rsidRPr="00454A6A">
              <w:rPr>
                <w:rFonts w:ascii="Arial" w:hAnsi="Arial" w:cs="Arial"/>
                <w:sz w:val="16"/>
                <w:szCs w:val="16"/>
              </w:rPr>
              <w:t>:</w:t>
            </w:r>
          </w:p>
          <w:p w:rsidR="009F02FA" w:rsidRPr="00454A6A" w:rsidRDefault="009F02FA" w:rsidP="009F02FA">
            <w:pPr>
              <w:widowControl w:val="0"/>
              <w:autoSpaceDN w:val="0"/>
              <w:adjustRightInd w:val="0"/>
              <w:spacing w:before="4" w:line="100" w:lineRule="exact"/>
              <w:rPr>
                <w:sz w:val="10"/>
                <w:szCs w:val="10"/>
              </w:rPr>
            </w:pPr>
          </w:p>
          <w:p w:rsidR="009F02FA" w:rsidRPr="00454A6A" w:rsidRDefault="009F02FA" w:rsidP="009F02FA">
            <w:pPr>
              <w:widowControl w:val="0"/>
              <w:autoSpaceDN w:val="0"/>
              <w:adjustRightInd w:val="0"/>
              <w:ind w:left="285" w:right="-20"/>
              <w:rPr>
                <w:sz w:val="24"/>
                <w:szCs w:val="24"/>
              </w:rPr>
            </w:pPr>
            <w:r w:rsidRPr="00454A6A">
              <w:rPr>
                <w:rFonts w:ascii="Arial" w:hAnsi="Arial" w:cs="Arial"/>
                <w:spacing w:val="-1"/>
                <w:sz w:val="18"/>
                <w:szCs w:val="18"/>
              </w:rPr>
              <w:t>н</w:t>
            </w:r>
            <w:r w:rsidRPr="00454A6A">
              <w:rPr>
                <w:rFonts w:ascii="Arial" w:hAnsi="Arial" w:cs="Arial"/>
                <w:sz w:val="18"/>
                <w:szCs w:val="18"/>
              </w:rPr>
              <w:t>а</w:t>
            </w:r>
            <w:r w:rsidRPr="00454A6A">
              <w:rPr>
                <w:rFonts w:ascii="Arial" w:hAnsi="Arial" w:cs="Arial"/>
                <w:spacing w:val="1"/>
                <w:sz w:val="18"/>
                <w:szCs w:val="18"/>
              </w:rPr>
              <w:t xml:space="preserve"> опла</w:t>
            </w:r>
            <w:r w:rsidRPr="00454A6A">
              <w:rPr>
                <w:rFonts w:ascii="Arial" w:hAnsi="Arial" w:cs="Arial"/>
                <w:spacing w:val="-1"/>
                <w:sz w:val="18"/>
                <w:szCs w:val="18"/>
              </w:rPr>
              <w:t>т</w:t>
            </w:r>
            <w:r w:rsidRPr="00454A6A">
              <w:rPr>
                <w:rFonts w:ascii="Arial" w:hAnsi="Arial" w:cs="Arial"/>
                <w:sz w:val="18"/>
                <w:szCs w:val="18"/>
              </w:rPr>
              <w:t>у</w:t>
            </w:r>
            <w:r w:rsidRPr="00454A6A">
              <w:rPr>
                <w:rFonts w:ascii="Arial" w:hAnsi="Arial" w:cs="Arial"/>
                <w:spacing w:val="-1"/>
                <w:sz w:val="18"/>
                <w:szCs w:val="18"/>
              </w:rPr>
              <w:t xml:space="preserve"> </w:t>
            </w:r>
            <w:r w:rsidRPr="00454A6A">
              <w:rPr>
                <w:rFonts w:ascii="Arial" w:hAnsi="Arial" w:cs="Arial"/>
                <w:sz w:val="18"/>
                <w:szCs w:val="18"/>
              </w:rPr>
              <w:t>то</w:t>
            </w:r>
            <w:r w:rsidRPr="00454A6A">
              <w:rPr>
                <w:rFonts w:ascii="Arial" w:hAnsi="Arial" w:cs="Arial"/>
                <w:spacing w:val="1"/>
                <w:sz w:val="18"/>
                <w:szCs w:val="18"/>
              </w:rPr>
              <w:t>варо</w:t>
            </w:r>
            <w:r w:rsidRPr="00454A6A">
              <w:rPr>
                <w:rFonts w:ascii="Arial" w:hAnsi="Arial" w:cs="Arial"/>
                <w:sz w:val="18"/>
                <w:szCs w:val="18"/>
              </w:rPr>
              <w:t>в,</w:t>
            </w:r>
            <w:r w:rsidRPr="00454A6A">
              <w:rPr>
                <w:rFonts w:ascii="Arial" w:hAnsi="Arial" w:cs="Arial"/>
                <w:spacing w:val="1"/>
                <w:sz w:val="18"/>
                <w:szCs w:val="18"/>
              </w:rPr>
              <w:t xml:space="preserve"> ра</w:t>
            </w:r>
            <w:r w:rsidRPr="00454A6A">
              <w:rPr>
                <w:rFonts w:ascii="Arial" w:hAnsi="Arial" w:cs="Arial"/>
                <w:sz w:val="18"/>
                <w:szCs w:val="18"/>
              </w:rPr>
              <w:t>б</w:t>
            </w:r>
            <w:r w:rsidRPr="00454A6A">
              <w:rPr>
                <w:rFonts w:ascii="Arial" w:hAnsi="Arial" w:cs="Arial"/>
                <w:spacing w:val="1"/>
                <w:sz w:val="18"/>
                <w:szCs w:val="18"/>
              </w:rPr>
              <w:t>о</w:t>
            </w:r>
            <w:r w:rsidRPr="00454A6A">
              <w:rPr>
                <w:rFonts w:ascii="Arial" w:hAnsi="Arial" w:cs="Arial"/>
                <w:spacing w:val="-1"/>
                <w:sz w:val="18"/>
                <w:szCs w:val="18"/>
              </w:rPr>
              <w:t>т</w:t>
            </w:r>
            <w:r w:rsidRPr="00454A6A">
              <w:rPr>
                <w:rFonts w:ascii="Arial" w:hAnsi="Arial" w:cs="Arial"/>
                <w:sz w:val="18"/>
                <w:szCs w:val="18"/>
              </w:rPr>
              <w:t>,</w:t>
            </w:r>
            <w:r w:rsidRPr="00454A6A">
              <w:rPr>
                <w:rFonts w:ascii="Arial" w:hAnsi="Arial" w:cs="Arial"/>
                <w:spacing w:val="1"/>
                <w:sz w:val="18"/>
                <w:szCs w:val="18"/>
              </w:rPr>
              <w:t xml:space="preserve"> </w:t>
            </w:r>
            <w:r w:rsidRPr="00454A6A">
              <w:rPr>
                <w:rFonts w:ascii="Arial" w:hAnsi="Arial" w:cs="Arial"/>
                <w:spacing w:val="-1"/>
                <w:sz w:val="18"/>
                <w:szCs w:val="18"/>
              </w:rPr>
              <w:t>у</w:t>
            </w:r>
            <w:r w:rsidRPr="00454A6A">
              <w:rPr>
                <w:rFonts w:ascii="Arial" w:hAnsi="Arial" w:cs="Arial"/>
                <w:spacing w:val="1"/>
                <w:sz w:val="18"/>
                <w:szCs w:val="18"/>
              </w:rPr>
              <w:t>сл</w:t>
            </w:r>
            <w:r w:rsidRPr="00454A6A">
              <w:rPr>
                <w:rFonts w:ascii="Arial" w:hAnsi="Arial" w:cs="Arial"/>
                <w:spacing w:val="-1"/>
                <w:sz w:val="18"/>
                <w:szCs w:val="18"/>
              </w:rPr>
              <w:t>у</w:t>
            </w:r>
            <w:r w:rsidRPr="00454A6A">
              <w:rPr>
                <w:rFonts w:ascii="Arial" w:hAnsi="Arial" w:cs="Arial"/>
                <w:sz w:val="18"/>
                <w:szCs w:val="18"/>
              </w:rPr>
              <w:t>г</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6" w:line="280" w:lineRule="exact"/>
              <w:rPr>
                <w:sz w:val="28"/>
                <w:szCs w:val="28"/>
              </w:rPr>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4121</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6" w:line="280" w:lineRule="exact"/>
              <w:rPr>
                <w:sz w:val="28"/>
                <w:szCs w:val="28"/>
              </w:rPr>
            </w:pPr>
          </w:p>
          <w:p w:rsidR="009F02FA" w:rsidRPr="00454A6A" w:rsidRDefault="009F02FA" w:rsidP="00741323">
            <w:pPr>
              <w:widowControl w:val="0"/>
              <w:tabs>
                <w:tab w:val="left" w:pos="1420"/>
              </w:tabs>
              <w:autoSpaceDN w:val="0"/>
              <w:adjustRightInd w:val="0"/>
              <w:ind w:left="71" w:right="-20"/>
              <w:rPr>
                <w:sz w:val="24"/>
                <w:szCs w:val="24"/>
              </w:rPr>
            </w:pPr>
            <w:r w:rsidRPr="00454A6A">
              <w:rPr>
                <w:rFonts w:ascii="Arial" w:hAnsi="Arial" w:cs="Arial"/>
                <w:sz w:val="18"/>
                <w:szCs w:val="18"/>
              </w:rPr>
              <w:t xml:space="preserve">(       </w:t>
            </w:r>
            <w:r w:rsidR="00741323">
              <w:rPr>
                <w:rFonts w:ascii="Arial" w:hAnsi="Arial" w:cs="Arial"/>
                <w:sz w:val="18"/>
                <w:szCs w:val="18"/>
              </w:rPr>
              <w:t>299237</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6" w:line="280" w:lineRule="exact"/>
              <w:rPr>
                <w:sz w:val="28"/>
                <w:szCs w:val="28"/>
              </w:rPr>
            </w:pPr>
          </w:p>
          <w:p w:rsidR="009F02FA" w:rsidRPr="00454A6A" w:rsidRDefault="009F02FA" w:rsidP="00741323">
            <w:pPr>
              <w:widowControl w:val="0"/>
              <w:tabs>
                <w:tab w:val="left" w:pos="1420"/>
              </w:tabs>
              <w:autoSpaceDN w:val="0"/>
              <w:adjustRightInd w:val="0"/>
              <w:ind w:left="81" w:right="-20"/>
              <w:rPr>
                <w:sz w:val="24"/>
                <w:szCs w:val="24"/>
              </w:rPr>
            </w:pPr>
            <w:r w:rsidRPr="00454A6A">
              <w:rPr>
                <w:rFonts w:ascii="Arial" w:hAnsi="Arial" w:cs="Arial"/>
                <w:sz w:val="18"/>
                <w:szCs w:val="18"/>
              </w:rPr>
              <w:t xml:space="preserve">(       </w:t>
            </w:r>
            <w:r w:rsidR="00741323">
              <w:rPr>
                <w:rFonts w:ascii="Arial" w:hAnsi="Arial" w:cs="Arial"/>
                <w:sz w:val="18"/>
                <w:szCs w:val="18"/>
              </w:rPr>
              <w:t>194895</w:t>
            </w:r>
            <w:r w:rsidRPr="00454A6A">
              <w:rPr>
                <w:rFonts w:ascii="Arial" w:hAnsi="Arial" w:cs="Arial"/>
                <w:sz w:val="18"/>
                <w:szCs w:val="18"/>
              </w:rPr>
              <w:t>)</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285" w:right="-20"/>
              <w:rPr>
                <w:sz w:val="24"/>
                <w:szCs w:val="24"/>
              </w:rPr>
            </w:pPr>
            <w:r w:rsidRPr="00454A6A">
              <w:rPr>
                <w:rFonts w:ascii="Arial" w:hAnsi="Arial" w:cs="Arial"/>
                <w:spacing w:val="-1"/>
                <w:sz w:val="18"/>
                <w:szCs w:val="18"/>
              </w:rPr>
              <w:t>н</w:t>
            </w:r>
            <w:r w:rsidRPr="00454A6A">
              <w:rPr>
                <w:rFonts w:ascii="Arial" w:hAnsi="Arial" w:cs="Arial"/>
                <w:sz w:val="18"/>
                <w:szCs w:val="18"/>
              </w:rPr>
              <w:t>а</w:t>
            </w:r>
            <w:r w:rsidRPr="00454A6A">
              <w:rPr>
                <w:rFonts w:ascii="Arial" w:hAnsi="Arial" w:cs="Arial"/>
                <w:spacing w:val="1"/>
                <w:sz w:val="18"/>
                <w:szCs w:val="18"/>
              </w:rPr>
              <w:t xml:space="preserve"> опла</w:t>
            </w:r>
            <w:r w:rsidRPr="00454A6A">
              <w:rPr>
                <w:rFonts w:ascii="Arial" w:hAnsi="Arial" w:cs="Arial"/>
                <w:spacing w:val="-1"/>
                <w:sz w:val="18"/>
                <w:szCs w:val="18"/>
              </w:rPr>
              <w:t>т</w:t>
            </w:r>
            <w:r w:rsidRPr="00454A6A">
              <w:rPr>
                <w:rFonts w:ascii="Arial" w:hAnsi="Arial" w:cs="Arial"/>
                <w:sz w:val="18"/>
                <w:szCs w:val="18"/>
              </w:rPr>
              <w:t>у</w:t>
            </w:r>
            <w:r w:rsidRPr="00454A6A">
              <w:rPr>
                <w:rFonts w:ascii="Arial" w:hAnsi="Arial" w:cs="Arial"/>
                <w:spacing w:val="-1"/>
                <w:sz w:val="18"/>
                <w:szCs w:val="18"/>
              </w:rPr>
              <w:t xml:space="preserve"> </w:t>
            </w:r>
            <w:r w:rsidRPr="00454A6A">
              <w:rPr>
                <w:rFonts w:ascii="Arial" w:hAnsi="Arial" w:cs="Arial"/>
                <w:sz w:val="18"/>
                <w:szCs w:val="18"/>
              </w:rPr>
              <w:t>тр</w:t>
            </w:r>
            <w:r w:rsidRPr="00454A6A">
              <w:rPr>
                <w:rFonts w:ascii="Arial" w:hAnsi="Arial" w:cs="Arial"/>
                <w:spacing w:val="-1"/>
                <w:sz w:val="18"/>
                <w:szCs w:val="18"/>
              </w:rPr>
              <w:t>у</w:t>
            </w:r>
            <w:r w:rsidRPr="00454A6A">
              <w:rPr>
                <w:rFonts w:ascii="Arial" w:hAnsi="Arial" w:cs="Arial"/>
                <w:spacing w:val="1"/>
                <w:sz w:val="18"/>
                <w:szCs w:val="18"/>
              </w:rPr>
              <w:t>д</w:t>
            </w:r>
            <w:r w:rsidRPr="00454A6A">
              <w:rPr>
                <w:rFonts w:ascii="Arial" w:hAnsi="Arial" w:cs="Arial"/>
                <w:sz w:val="18"/>
                <w:szCs w:val="18"/>
              </w:rPr>
              <w:t>а</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4122</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741323">
            <w:pPr>
              <w:widowControl w:val="0"/>
              <w:tabs>
                <w:tab w:val="left" w:pos="1420"/>
              </w:tabs>
              <w:autoSpaceDN w:val="0"/>
              <w:adjustRightInd w:val="0"/>
              <w:spacing w:before="24"/>
              <w:ind w:left="71" w:right="-20"/>
              <w:rPr>
                <w:sz w:val="24"/>
                <w:szCs w:val="24"/>
              </w:rPr>
            </w:pPr>
            <w:r w:rsidRPr="00454A6A">
              <w:rPr>
                <w:rFonts w:ascii="Arial" w:hAnsi="Arial" w:cs="Arial"/>
                <w:sz w:val="18"/>
                <w:szCs w:val="18"/>
              </w:rPr>
              <w:t xml:space="preserve">(       </w:t>
            </w:r>
            <w:r w:rsidR="00741323">
              <w:rPr>
                <w:rFonts w:ascii="Arial" w:hAnsi="Arial" w:cs="Arial"/>
                <w:sz w:val="18"/>
                <w:szCs w:val="18"/>
              </w:rPr>
              <w:t>411394</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741323">
            <w:pPr>
              <w:widowControl w:val="0"/>
              <w:tabs>
                <w:tab w:val="left" w:pos="1420"/>
              </w:tabs>
              <w:autoSpaceDN w:val="0"/>
              <w:adjustRightInd w:val="0"/>
              <w:spacing w:before="24"/>
              <w:ind w:left="81" w:right="-20"/>
              <w:rPr>
                <w:sz w:val="24"/>
                <w:szCs w:val="24"/>
              </w:rPr>
            </w:pPr>
            <w:r w:rsidRPr="00454A6A">
              <w:rPr>
                <w:rFonts w:ascii="Arial" w:hAnsi="Arial" w:cs="Arial"/>
                <w:sz w:val="18"/>
                <w:szCs w:val="18"/>
              </w:rPr>
              <w:t xml:space="preserve">(       </w:t>
            </w:r>
            <w:r w:rsidR="00741323">
              <w:rPr>
                <w:rFonts w:ascii="Arial" w:hAnsi="Arial" w:cs="Arial"/>
                <w:sz w:val="18"/>
                <w:szCs w:val="18"/>
              </w:rPr>
              <w:t>313995</w:t>
            </w:r>
            <w:r w:rsidRPr="00454A6A">
              <w:rPr>
                <w:rFonts w:ascii="Arial" w:hAnsi="Arial" w:cs="Arial"/>
                <w:sz w:val="18"/>
                <w:szCs w:val="18"/>
              </w:rPr>
              <w:tab/>
              <w:t>)</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285" w:right="-20"/>
              <w:rPr>
                <w:sz w:val="24"/>
                <w:szCs w:val="24"/>
              </w:rPr>
            </w:pPr>
            <w:r w:rsidRPr="00454A6A">
              <w:rPr>
                <w:rFonts w:ascii="Arial" w:hAnsi="Arial" w:cs="Arial"/>
                <w:spacing w:val="-1"/>
                <w:sz w:val="18"/>
                <w:szCs w:val="18"/>
              </w:rPr>
              <w:t>н</w:t>
            </w:r>
            <w:r w:rsidRPr="00454A6A">
              <w:rPr>
                <w:rFonts w:ascii="Arial" w:hAnsi="Arial" w:cs="Arial"/>
                <w:sz w:val="18"/>
                <w:szCs w:val="18"/>
              </w:rPr>
              <w:t>а</w:t>
            </w:r>
            <w:r w:rsidRPr="00454A6A">
              <w:rPr>
                <w:rFonts w:ascii="Arial" w:hAnsi="Arial" w:cs="Arial"/>
                <w:spacing w:val="1"/>
                <w:sz w:val="18"/>
                <w:szCs w:val="18"/>
              </w:rPr>
              <w:t xml:space="preserve"> в</w:t>
            </w:r>
            <w:r w:rsidRPr="00454A6A">
              <w:rPr>
                <w:rFonts w:ascii="Arial" w:hAnsi="Arial" w:cs="Arial"/>
                <w:sz w:val="18"/>
                <w:szCs w:val="18"/>
              </w:rPr>
              <w:t>ы</w:t>
            </w:r>
            <w:r w:rsidRPr="00454A6A">
              <w:rPr>
                <w:rFonts w:ascii="Arial" w:hAnsi="Arial" w:cs="Arial"/>
                <w:spacing w:val="1"/>
                <w:sz w:val="18"/>
                <w:szCs w:val="18"/>
              </w:rPr>
              <w:t>пла</w:t>
            </w:r>
            <w:r w:rsidRPr="00454A6A">
              <w:rPr>
                <w:rFonts w:ascii="Arial" w:hAnsi="Arial" w:cs="Arial"/>
                <w:spacing w:val="-1"/>
                <w:sz w:val="18"/>
                <w:szCs w:val="18"/>
              </w:rPr>
              <w:t>т</w:t>
            </w:r>
            <w:r w:rsidRPr="00454A6A">
              <w:rPr>
                <w:rFonts w:ascii="Arial" w:hAnsi="Arial" w:cs="Arial"/>
                <w:sz w:val="18"/>
                <w:szCs w:val="18"/>
              </w:rPr>
              <w:t>у</w:t>
            </w:r>
            <w:r w:rsidRPr="00454A6A">
              <w:rPr>
                <w:rFonts w:ascii="Arial" w:hAnsi="Arial" w:cs="Arial"/>
                <w:spacing w:val="-1"/>
                <w:sz w:val="18"/>
                <w:szCs w:val="18"/>
              </w:rPr>
              <w:t xml:space="preserve"> </w:t>
            </w:r>
            <w:r w:rsidRPr="00454A6A">
              <w:rPr>
                <w:rFonts w:ascii="Arial" w:hAnsi="Arial" w:cs="Arial"/>
                <w:spacing w:val="1"/>
                <w:sz w:val="18"/>
                <w:szCs w:val="18"/>
              </w:rPr>
              <w:t>про</w:t>
            </w:r>
            <w:r w:rsidRPr="00454A6A">
              <w:rPr>
                <w:rFonts w:ascii="Arial" w:hAnsi="Arial" w:cs="Arial"/>
                <w:sz w:val="18"/>
                <w:szCs w:val="18"/>
              </w:rPr>
              <w:t>ц</w:t>
            </w:r>
            <w:r w:rsidRPr="00454A6A">
              <w:rPr>
                <w:rFonts w:ascii="Arial" w:hAnsi="Arial" w:cs="Arial"/>
                <w:spacing w:val="1"/>
                <w:sz w:val="18"/>
                <w:szCs w:val="18"/>
              </w:rPr>
              <w:t>е</w:t>
            </w:r>
            <w:r w:rsidRPr="00454A6A">
              <w:rPr>
                <w:rFonts w:ascii="Arial" w:hAnsi="Arial" w:cs="Arial"/>
                <w:spacing w:val="-1"/>
                <w:sz w:val="18"/>
                <w:szCs w:val="18"/>
              </w:rPr>
              <w:t>нт</w:t>
            </w:r>
            <w:r w:rsidRPr="00454A6A">
              <w:rPr>
                <w:rFonts w:ascii="Arial" w:hAnsi="Arial" w:cs="Arial"/>
                <w:spacing w:val="1"/>
                <w:sz w:val="18"/>
                <w:szCs w:val="18"/>
              </w:rPr>
              <w:t>о</w:t>
            </w:r>
            <w:r w:rsidRPr="00454A6A">
              <w:rPr>
                <w:rFonts w:ascii="Arial" w:hAnsi="Arial" w:cs="Arial"/>
                <w:sz w:val="18"/>
                <w:szCs w:val="18"/>
              </w:rPr>
              <w:t>в</w:t>
            </w:r>
            <w:r w:rsidRPr="00454A6A">
              <w:rPr>
                <w:rFonts w:ascii="Arial" w:hAnsi="Arial" w:cs="Arial"/>
                <w:spacing w:val="1"/>
                <w:sz w:val="18"/>
                <w:szCs w:val="18"/>
              </w:rPr>
              <w:t xml:space="preserve"> п</w:t>
            </w:r>
            <w:r w:rsidRPr="00454A6A">
              <w:rPr>
                <w:rFonts w:ascii="Arial" w:hAnsi="Arial" w:cs="Arial"/>
                <w:sz w:val="18"/>
                <w:szCs w:val="18"/>
              </w:rPr>
              <w:t>о</w:t>
            </w:r>
            <w:r w:rsidRPr="00454A6A">
              <w:rPr>
                <w:rFonts w:ascii="Arial" w:hAnsi="Arial" w:cs="Arial"/>
                <w:spacing w:val="1"/>
                <w:sz w:val="18"/>
                <w:szCs w:val="18"/>
              </w:rPr>
              <w:t xml:space="preserve"> дол</w:t>
            </w:r>
            <w:r w:rsidRPr="00454A6A">
              <w:rPr>
                <w:rFonts w:ascii="Arial" w:hAnsi="Arial" w:cs="Arial"/>
                <w:spacing w:val="-1"/>
                <w:sz w:val="18"/>
                <w:szCs w:val="18"/>
              </w:rPr>
              <w:t>г</w:t>
            </w:r>
            <w:r w:rsidRPr="00454A6A">
              <w:rPr>
                <w:rFonts w:ascii="Arial" w:hAnsi="Arial" w:cs="Arial"/>
                <w:spacing w:val="1"/>
                <w:sz w:val="18"/>
                <w:szCs w:val="18"/>
              </w:rPr>
              <w:t>о</w:t>
            </w:r>
            <w:r w:rsidRPr="00454A6A">
              <w:rPr>
                <w:rFonts w:ascii="Arial" w:hAnsi="Arial" w:cs="Arial"/>
                <w:sz w:val="18"/>
                <w:szCs w:val="18"/>
              </w:rPr>
              <w:t>вым</w:t>
            </w:r>
            <w:r w:rsidRPr="00454A6A">
              <w:rPr>
                <w:rFonts w:ascii="Arial" w:hAnsi="Arial" w:cs="Arial"/>
                <w:spacing w:val="1"/>
                <w:sz w:val="18"/>
                <w:szCs w:val="18"/>
              </w:rPr>
              <w:t xml:space="preserve"> о</w:t>
            </w:r>
            <w:r w:rsidRPr="00454A6A">
              <w:rPr>
                <w:rFonts w:ascii="Arial" w:hAnsi="Arial" w:cs="Arial"/>
                <w:sz w:val="18"/>
                <w:szCs w:val="18"/>
              </w:rPr>
              <w:t>б</w:t>
            </w:r>
            <w:r w:rsidRPr="00454A6A">
              <w:rPr>
                <w:rFonts w:ascii="Arial" w:hAnsi="Arial" w:cs="Arial"/>
                <w:spacing w:val="1"/>
                <w:sz w:val="18"/>
                <w:szCs w:val="18"/>
              </w:rPr>
              <w:t>я</w:t>
            </w:r>
            <w:r w:rsidRPr="00454A6A">
              <w:rPr>
                <w:rFonts w:ascii="Arial" w:hAnsi="Arial" w:cs="Arial"/>
                <w:spacing w:val="-1"/>
                <w:sz w:val="18"/>
                <w:szCs w:val="18"/>
              </w:rPr>
              <w:t>з</w:t>
            </w:r>
            <w:r w:rsidRPr="00454A6A">
              <w:rPr>
                <w:rFonts w:ascii="Arial" w:hAnsi="Arial" w:cs="Arial"/>
                <w:spacing w:val="1"/>
                <w:sz w:val="18"/>
                <w:szCs w:val="18"/>
              </w:rPr>
              <w:t>а</w:t>
            </w:r>
            <w:r w:rsidRPr="00454A6A">
              <w:rPr>
                <w:rFonts w:ascii="Arial" w:hAnsi="Arial" w:cs="Arial"/>
                <w:spacing w:val="-1"/>
                <w:sz w:val="18"/>
                <w:szCs w:val="18"/>
              </w:rPr>
              <w:t>т</w:t>
            </w:r>
            <w:r w:rsidRPr="00454A6A">
              <w:rPr>
                <w:rFonts w:ascii="Arial" w:hAnsi="Arial" w:cs="Arial"/>
                <w:spacing w:val="1"/>
                <w:sz w:val="18"/>
                <w:szCs w:val="18"/>
              </w:rPr>
              <w:t>ел</w:t>
            </w:r>
            <w:r w:rsidRPr="00454A6A">
              <w:rPr>
                <w:rFonts w:ascii="Arial" w:hAnsi="Arial" w:cs="Arial"/>
                <w:sz w:val="18"/>
                <w:szCs w:val="18"/>
              </w:rPr>
              <w:t>ь</w:t>
            </w:r>
            <w:r w:rsidRPr="00454A6A">
              <w:rPr>
                <w:rFonts w:ascii="Arial" w:hAnsi="Arial" w:cs="Arial"/>
                <w:spacing w:val="1"/>
                <w:sz w:val="18"/>
                <w:szCs w:val="18"/>
              </w:rPr>
              <w:t>с</w:t>
            </w:r>
            <w:r w:rsidRPr="00454A6A">
              <w:rPr>
                <w:rFonts w:ascii="Arial" w:hAnsi="Arial" w:cs="Arial"/>
                <w:spacing w:val="-1"/>
                <w:sz w:val="18"/>
                <w:szCs w:val="18"/>
              </w:rPr>
              <w:t>т</w:t>
            </w:r>
            <w:r w:rsidRPr="00454A6A">
              <w:rPr>
                <w:rFonts w:ascii="Arial" w:hAnsi="Arial" w:cs="Arial"/>
                <w:sz w:val="18"/>
                <w:szCs w:val="18"/>
              </w:rPr>
              <w:t>в</w:t>
            </w:r>
            <w:r w:rsidRPr="00454A6A">
              <w:rPr>
                <w:rFonts w:ascii="Arial" w:hAnsi="Arial" w:cs="Arial"/>
                <w:spacing w:val="1"/>
                <w:sz w:val="18"/>
                <w:szCs w:val="18"/>
              </w:rPr>
              <w:t>а</w:t>
            </w:r>
            <w:r w:rsidRPr="00454A6A">
              <w:rPr>
                <w:rFonts w:ascii="Arial" w:hAnsi="Arial" w:cs="Arial"/>
                <w:sz w:val="18"/>
                <w:szCs w:val="18"/>
              </w:rPr>
              <w:t>м</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4123</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741323">
            <w:pPr>
              <w:widowControl w:val="0"/>
              <w:tabs>
                <w:tab w:val="left" w:pos="1420"/>
              </w:tabs>
              <w:autoSpaceDN w:val="0"/>
              <w:adjustRightInd w:val="0"/>
              <w:spacing w:before="24"/>
              <w:ind w:left="71" w:right="-20"/>
              <w:rPr>
                <w:sz w:val="24"/>
                <w:szCs w:val="24"/>
              </w:rPr>
            </w:pPr>
            <w:r w:rsidRPr="00454A6A">
              <w:rPr>
                <w:rFonts w:ascii="Arial" w:hAnsi="Arial" w:cs="Arial"/>
                <w:sz w:val="18"/>
                <w:szCs w:val="18"/>
              </w:rPr>
              <w:t xml:space="preserve">(         </w:t>
            </w:r>
            <w:r w:rsidR="00741323">
              <w:rPr>
                <w:rFonts w:ascii="Arial" w:hAnsi="Arial" w:cs="Arial"/>
                <w:sz w:val="18"/>
                <w:szCs w:val="18"/>
              </w:rPr>
              <w:t>10998</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741323">
            <w:pPr>
              <w:widowControl w:val="0"/>
              <w:tabs>
                <w:tab w:val="left" w:pos="1420"/>
              </w:tabs>
              <w:autoSpaceDN w:val="0"/>
              <w:adjustRightInd w:val="0"/>
              <w:spacing w:before="24"/>
              <w:ind w:left="81" w:right="-20"/>
              <w:rPr>
                <w:sz w:val="24"/>
                <w:szCs w:val="24"/>
              </w:rPr>
            </w:pPr>
            <w:r w:rsidRPr="00454A6A">
              <w:rPr>
                <w:rFonts w:ascii="Arial" w:hAnsi="Arial" w:cs="Arial"/>
                <w:sz w:val="18"/>
                <w:szCs w:val="18"/>
              </w:rPr>
              <w:t xml:space="preserve">(         </w:t>
            </w:r>
            <w:r w:rsidR="00741323">
              <w:rPr>
                <w:rFonts w:ascii="Arial" w:hAnsi="Arial" w:cs="Arial"/>
                <w:sz w:val="18"/>
                <w:szCs w:val="18"/>
              </w:rPr>
              <w:t>12055</w:t>
            </w:r>
            <w:r w:rsidRPr="00454A6A">
              <w:rPr>
                <w:rFonts w:ascii="Arial" w:hAnsi="Arial" w:cs="Arial"/>
                <w:sz w:val="18"/>
                <w:szCs w:val="18"/>
              </w:rPr>
              <w:tab/>
              <w:t>)</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285" w:right="-20"/>
              <w:rPr>
                <w:sz w:val="24"/>
                <w:szCs w:val="24"/>
              </w:rPr>
            </w:pPr>
            <w:r w:rsidRPr="00454A6A">
              <w:rPr>
                <w:rFonts w:ascii="Arial" w:hAnsi="Arial" w:cs="Arial"/>
                <w:spacing w:val="-1"/>
                <w:sz w:val="18"/>
                <w:szCs w:val="18"/>
              </w:rPr>
              <w:t>н</w:t>
            </w:r>
            <w:r w:rsidRPr="00454A6A">
              <w:rPr>
                <w:rFonts w:ascii="Arial" w:hAnsi="Arial" w:cs="Arial"/>
                <w:sz w:val="18"/>
                <w:szCs w:val="18"/>
              </w:rPr>
              <w:t>а</w:t>
            </w:r>
            <w:r w:rsidRPr="00454A6A">
              <w:rPr>
                <w:rFonts w:ascii="Arial" w:hAnsi="Arial" w:cs="Arial"/>
                <w:spacing w:val="1"/>
                <w:sz w:val="18"/>
                <w:szCs w:val="18"/>
              </w:rPr>
              <w:t xml:space="preserve"> рас</w:t>
            </w:r>
            <w:r w:rsidRPr="00454A6A">
              <w:rPr>
                <w:rFonts w:ascii="Arial" w:hAnsi="Arial" w:cs="Arial"/>
                <w:sz w:val="18"/>
                <w:szCs w:val="18"/>
              </w:rPr>
              <w:t xml:space="preserve">четы </w:t>
            </w:r>
            <w:r w:rsidRPr="00454A6A">
              <w:rPr>
                <w:rFonts w:ascii="Arial" w:hAnsi="Arial" w:cs="Arial"/>
                <w:spacing w:val="1"/>
                <w:sz w:val="18"/>
                <w:szCs w:val="18"/>
              </w:rPr>
              <w:t>п</w:t>
            </w:r>
            <w:r w:rsidRPr="00454A6A">
              <w:rPr>
                <w:rFonts w:ascii="Arial" w:hAnsi="Arial" w:cs="Arial"/>
                <w:sz w:val="18"/>
                <w:szCs w:val="18"/>
              </w:rPr>
              <w:t>о</w:t>
            </w:r>
            <w:r w:rsidRPr="00454A6A">
              <w:rPr>
                <w:rFonts w:ascii="Arial" w:hAnsi="Arial" w:cs="Arial"/>
                <w:spacing w:val="1"/>
                <w:sz w:val="18"/>
                <w:szCs w:val="18"/>
              </w:rPr>
              <w:t xml:space="preserve"> </w:t>
            </w:r>
            <w:r w:rsidRPr="00454A6A">
              <w:rPr>
                <w:rFonts w:ascii="Arial" w:hAnsi="Arial" w:cs="Arial"/>
                <w:spacing w:val="-1"/>
                <w:sz w:val="18"/>
                <w:szCs w:val="18"/>
              </w:rPr>
              <w:t>н</w:t>
            </w:r>
            <w:r w:rsidRPr="00454A6A">
              <w:rPr>
                <w:rFonts w:ascii="Arial" w:hAnsi="Arial" w:cs="Arial"/>
                <w:spacing w:val="1"/>
                <w:sz w:val="18"/>
                <w:szCs w:val="18"/>
              </w:rPr>
              <w:t>ало</w:t>
            </w:r>
            <w:r w:rsidRPr="00454A6A">
              <w:rPr>
                <w:rFonts w:ascii="Arial" w:hAnsi="Arial" w:cs="Arial"/>
                <w:spacing w:val="-1"/>
                <w:sz w:val="18"/>
                <w:szCs w:val="18"/>
              </w:rPr>
              <w:t>г</w:t>
            </w:r>
            <w:r w:rsidRPr="00454A6A">
              <w:rPr>
                <w:rFonts w:ascii="Arial" w:hAnsi="Arial" w:cs="Arial"/>
                <w:spacing w:val="1"/>
                <w:sz w:val="18"/>
                <w:szCs w:val="18"/>
              </w:rPr>
              <w:t>а</w:t>
            </w:r>
            <w:r w:rsidRPr="00454A6A">
              <w:rPr>
                <w:rFonts w:ascii="Arial" w:hAnsi="Arial" w:cs="Arial"/>
                <w:sz w:val="18"/>
                <w:szCs w:val="18"/>
              </w:rPr>
              <w:t>м</w:t>
            </w:r>
            <w:r w:rsidRPr="00454A6A">
              <w:rPr>
                <w:rFonts w:ascii="Arial" w:hAnsi="Arial" w:cs="Arial"/>
                <w:spacing w:val="1"/>
                <w:sz w:val="18"/>
                <w:szCs w:val="18"/>
              </w:rPr>
              <w:t xml:space="preserve"> </w:t>
            </w:r>
            <w:r w:rsidRPr="00454A6A">
              <w:rPr>
                <w:rFonts w:ascii="Arial" w:hAnsi="Arial" w:cs="Arial"/>
                <w:sz w:val="18"/>
                <w:szCs w:val="18"/>
              </w:rPr>
              <w:t>и</w:t>
            </w:r>
            <w:r w:rsidRPr="00454A6A">
              <w:rPr>
                <w:rFonts w:ascii="Arial" w:hAnsi="Arial" w:cs="Arial"/>
                <w:spacing w:val="1"/>
                <w:sz w:val="18"/>
                <w:szCs w:val="18"/>
              </w:rPr>
              <w:t xml:space="preserve"> с</w:t>
            </w:r>
            <w:r w:rsidRPr="00454A6A">
              <w:rPr>
                <w:rFonts w:ascii="Arial" w:hAnsi="Arial" w:cs="Arial"/>
                <w:sz w:val="18"/>
                <w:szCs w:val="18"/>
              </w:rPr>
              <w:t>б</w:t>
            </w:r>
            <w:r w:rsidRPr="00454A6A">
              <w:rPr>
                <w:rFonts w:ascii="Arial" w:hAnsi="Arial" w:cs="Arial"/>
                <w:spacing w:val="1"/>
                <w:sz w:val="18"/>
                <w:szCs w:val="18"/>
              </w:rPr>
              <w:t>ора</w:t>
            </w:r>
            <w:r w:rsidRPr="00454A6A">
              <w:rPr>
                <w:rFonts w:ascii="Arial" w:hAnsi="Arial" w:cs="Arial"/>
                <w:sz w:val="18"/>
                <w:szCs w:val="18"/>
              </w:rPr>
              <w:t>м</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4124</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tabs>
                <w:tab w:val="left" w:pos="1420"/>
              </w:tabs>
              <w:autoSpaceDN w:val="0"/>
              <w:adjustRightInd w:val="0"/>
              <w:spacing w:before="24"/>
              <w:ind w:left="71" w:right="-20"/>
              <w:rPr>
                <w:sz w:val="24"/>
                <w:szCs w:val="24"/>
              </w:rPr>
            </w:pPr>
            <w:r w:rsidRPr="00454A6A">
              <w:rPr>
                <w:rFonts w:ascii="Arial" w:hAnsi="Arial" w:cs="Arial"/>
                <w:sz w:val="18"/>
                <w:szCs w:val="18"/>
              </w:rPr>
              <w:t>(</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tabs>
                <w:tab w:val="left" w:pos="1420"/>
              </w:tabs>
              <w:autoSpaceDN w:val="0"/>
              <w:adjustRightInd w:val="0"/>
              <w:spacing w:before="24"/>
              <w:ind w:left="81" w:right="-20"/>
              <w:rPr>
                <w:sz w:val="24"/>
                <w:szCs w:val="24"/>
              </w:rPr>
            </w:pPr>
            <w:r w:rsidRPr="00454A6A">
              <w:rPr>
                <w:rFonts w:ascii="Arial" w:hAnsi="Arial" w:cs="Arial"/>
                <w:sz w:val="18"/>
                <w:szCs w:val="18"/>
              </w:rPr>
              <w:t>(</w:t>
            </w:r>
            <w:r w:rsidRPr="00454A6A">
              <w:rPr>
                <w:rFonts w:ascii="Arial" w:hAnsi="Arial" w:cs="Arial"/>
                <w:sz w:val="18"/>
                <w:szCs w:val="18"/>
              </w:rPr>
              <w:tab/>
              <w:t>)</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285" w:right="-20"/>
              <w:rPr>
                <w:sz w:val="24"/>
                <w:szCs w:val="24"/>
              </w:rPr>
            </w:pPr>
            <w:r w:rsidRPr="00454A6A">
              <w:rPr>
                <w:rFonts w:ascii="Arial" w:hAnsi="Arial" w:cs="Arial"/>
                <w:spacing w:val="-1"/>
                <w:sz w:val="18"/>
                <w:szCs w:val="18"/>
              </w:rPr>
              <w:t>н</w:t>
            </w:r>
            <w:r w:rsidRPr="00454A6A">
              <w:rPr>
                <w:rFonts w:ascii="Arial" w:hAnsi="Arial" w:cs="Arial"/>
                <w:sz w:val="18"/>
                <w:szCs w:val="18"/>
              </w:rPr>
              <w:t>а</w:t>
            </w:r>
            <w:r w:rsidRPr="00454A6A">
              <w:rPr>
                <w:rFonts w:ascii="Arial" w:hAnsi="Arial" w:cs="Arial"/>
                <w:spacing w:val="1"/>
                <w:sz w:val="18"/>
                <w:szCs w:val="18"/>
              </w:rPr>
              <w:t xml:space="preserve"> про</w:t>
            </w:r>
            <w:r w:rsidRPr="00454A6A">
              <w:rPr>
                <w:rFonts w:ascii="Arial" w:hAnsi="Arial" w:cs="Arial"/>
                <w:sz w:val="18"/>
                <w:szCs w:val="18"/>
              </w:rPr>
              <w:t>чие</w:t>
            </w:r>
            <w:r w:rsidRPr="00454A6A">
              <w:rPr>
                <w:rFonts w:ascii="Arial" w:hAnsi="Arial" w:cs="Arial"/>
                <w:spacing w:val="1"/>
                <w:sz w:val="18"/>
                <w:szCs w:val="18"/>
              </w:rPr>
              <w:t xml:space="preserve"> в</w:t>
            </w:r>
            <w:r w:rsidRPr="00454A6A">
              <w:rPr>
                <w:rFonts w:ascii="Arial" w:hAnsi="Arial" w:cs="Arial"/>
                <w:sz w:val="18"/>
                <w:szCs w:val="18"/>
              </w:rPr>
              <w:t>ы</w:t>
            </w:r>
            <w:r w:rsidRPr="00454A6A">
              <w:rPr>
                <w:rFonts w:ascii="Arial" w:hAnsi="Arial" w:cs="Arial"/>
                <w:spacing w:val="1"/>
                <w:sz w:val="18"/>
                <w:szCs w:val="18"/>
              </w:rPr>
              <w:t>пла</w:t>
            </w:r>
            <w:r w:rsidRPr="00454A6A">
              <w:rPr>
                <w:rFonts w:ascii="Arial" w:hAnsi="Arial" w:cs="Arial"/>
                <w:spacing w:val="-1"/>
                <w:sz w:val="18"/>
                <w:szCs w:val="18"/>
              </w:rPr>
              <w:t>т</w:t>
            </w:r>
            <w:r w:rsidRPr="00454A6A">
              <w:rPr>
                <w:rFonts w:ascii="Arial" w:hAnsi="Arial" w:cs="Arial"/>
                <w:sz w:val="18"/>
                <w:szCs w:val="18"/>
              </w:rPr>
              <w:t xml:space="preserve">ы, </w:t>
            </w:r>
            <w:r w:rsidRPr="00454A6A">
              <w:rPr>
                <w:rFonts w:ascii="Arial" w:hAnsi="Arial" w:cs="Arial"/>
                <w:spacing w:val="1"/>
                <w:sz w:val="18"/>
                <w:szCs w:val="18"/>
              </w:rPr>
              <w:t>пере</w:t>
            </w:r>
            <w:r w:rsidRPr="00454A6A">
              <w:rPr>
                <w:rFonts w:ascii="Arial" w:hAnsi="Arial" w:cs="Arial"/>
                <w:sz w:val="18"/>
                <w:szCs w:val="18"/>
              </w:rPr>
              <w:t>чи</w:t>
            </w:r>
            <w:r w:rsidRPr="00454A6A">
              <w:rPr>
                <w:rFonts w:ascii="Arial" w:hAnsi="Arial" w:cs="Arial"/>
                <w:spacing w:val="1"/>
                <w:sz w:val="18"/>
                <w:szCs w:val="18"/>
              </w:rPr>
              <w:t>сле</w:t>
            </w:r>
            <w:r w:rsidRPr="00454A6A">
              <w:rPr>
                <w:rFonts w:ascii="Arial" w:hAnsi="Arial" w:cs="Arial"/>
                <w:spacing w:val="-1"/>
                <w:sz w:val="18"/>
                <w:szCs w:val="18"/>
              </w:rPr>
              <w:t>н</w:t>
            </w:r>
            <w:r w:rsidRPr="00454A6A">
              <w:rPr>
                <w:rFonts w:ascii="Arial" w:hAnsi="Arial" w:cs="Arial"/>
                <w:sz w:val="18"/>
                <w:szCs w:val="18"/>
              </w:rPr>
              <w:t>ия</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4129</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741323">
            <w:pPr>
              <w:widowControl w:val="0"/>
              <w:tabs>
                <w:tab w:val="left" w:pos="1420"/>
              </w:tabs>
              <w:autoSpaceDN w:val="0"/>
              <w:adjustRightInd w:val="0"/>
              <w:spacing w:before="24"/>
              <w:ind w:left="71" w:right="-20"/>
              <w:rPr>
                <w:sz w:val="24"/>
                <w:szCs w:val="24"/>
              </w:rPr>
            </w:pPr>
            <w:r w:rsidRPr="00454A6A">
              <w:rPr>
                <w:rFonts w:ascii="Arial" w:hAnsi="Arial" w:cs="Arial"/>
                <w:sz w:val="18"/>
                <w:szCs w:val="18"/>
              </w:rPr>
              <w:t xml:space="preserve">(       </w:t>
            </w:r>
            <w:r w:rsidR="00741323">
              <w:rPr>
                <w:rFonts w:ascii="Arial" w:hAnsi="Arial" w:cs="Arial"/>
                <w:sz w:val="18"/>
                <w:szCs w:val="18"/>
              </w:rPr>
              <w:t>131110</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741323">
            <w:pPr>
              <w:widowControl w:val="0"/>
              <w:tabs>
                <w:tab w:val="left" w:pos="1420"/>
              </w:tabs>
              <w:autoSpaceDN w:val="0"/>
              <w:adjustRightInd w:val="0"/>
              <w:spacing w:before="24"/>
              <w:ind w:left="81" w:right="-20"/>
              <w:rPr>
                <w:sz w:val="24"/>
                <w:szCs w:val="24"/>
              </w:rPr>
            </w:pPr>
            <w:r w:rsidRPr="00454A6A">
              <w:rPr>
                <w:rFonts w:ascii="Arial" w:hAnsi="Arial" w:cs="Arial"/>
                <w:sz w:val="18"/>
                <w:szCs w:val="18"/>
              </w:rPr>
              <w:t xml:space="preserve">(        </w:t>
            </w:r>
            <w:r w:rsidR="00741323">
              <w:rPr>
                <w:rFonts w:ascii="Arial" w:hAnsi="Arial" w:cs="Arial"/>
                <w:sz w:val="18"/>
                <w:szCs w:val="18"/>
              </w:rPr>
              <w:t>93887</w:t>
            </w:r>
            <w:r w:rsidRPr="00454A6A">
              <w:rPr>
                <w:rFonts w:ascii="Arial" w:hAnsi="Arial" w:cs="Arial"/>
                <w:sz w:val="18"/>
                <w:szCs w:val="18"/>
              </w:rPr>
              <w:tab/>
              <w:t>)</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5"/>
              <w:ind w:left="119" w:right="-20"/>
              <w:rPr>
                <w:sz w:val="24"/>
                <w:szCs w:val="24"/>
              </w:rPr>
            </w:pPr>
            <w:r w:rsidRPr="00454A6A">
              <w:rPr>
                <w:rFonts w:ascii="Arial" w:hAnsi="Arial" w:cs="Arial"/>
                <w:sz w:val="18"/>
                <w:szCs w:val="18"/>
              </w:rPr>
              <w:t>Р</w:t>
            </w:r>
            <w:r w:rsidRPr="00454A6A">
              <w:rPr>
                <w:rFonts w:ascii="Arial" w:hAnsi="Arial" w:cs="Arial"/>
                <w:spacing w:val="1"/>
                <w:sz w:val="18"/>
                <w:szCs w:val="18"/>
              </w:rPr>
              <w:t>е</w:t>
            </w:r>
            <w:r w:rsidRPr="00454A6A">
              <w:rPr>
                <w:rFonts w:ascii="Arial" w:hAnsi="Arial" w:cs="Arial"/>
                <w:spacing w:val="-1"/>
                <w:sz w:val="18"/>
                <w:szCs w:val="18"/>
              </w:rPr>
              <w:t>зу</w:t>
            </w:r>
            <w:r w:rsidRPr="00454A6A">
              <w:rPr>
                <w:rFonts w:ascii="Arial" w:hAnsi="Arial" w:cs="Arial"/>
                <w:spacing w:val="1"/>
                <w:sz w:val="18"/>
                <w:szCs w:val="18"/>
              </w:rPr>
              <w:t>л</w:t>
            </w:r>
            <w:r w:rsidRPr="00454A6A">
              <w:rPr>
                <w:rFonts w:ascii="Arial" w:hAnsi="Arial" w:cs="Arial"/>
                <w:sz w:val="18"/>
                <w:szCs w:val="18"/>
              </w:rPr>
              <w:t>ь</w:t>
            </w:r>
            <w:r w:rsidRPr="00454A6A">
              <w:rPr>
                <w:rFonts w:ascii="Arial" w:hAnsi="Arial" w:cs="Arial"/>
                <w:spacing w:val="-1"/>
                <w:sz w:val="18"/>
                <w:szCs w:val="18"/>
              </w:rPr>
              <w:t>т</w:t>
            </w:r>
            <w:r w:rsidRPr="00454A6A">
              <w:rPr>
                <w:rFonts w:ascii="Arial" w:hAnsi="Arial" w:cs="Arial"/>
                <w:spacing w:val="1"/>
                <w:sz w:val="18"/>
                <w:szCs w:val="18"/>
              </w:rPr>
              <w:t>а</w:t>
            </w:r>
            <w:r w:rsidRPr="00454A6A">
              <w:rPr>
                <w:rFonts w:ascii="Arial" w:hAnsi="Arial" w:cs="Arial"/>
                <w:sz w:val="18"/>
                <w:szCs w:val="18"/>
              </w:rPr>
              <w:t>т</w:t>
            </w:r>
            <w:r w:rsidRPr="00454A6A">
              <w:rPr>
                <w:rFonts w:ascii="Arial" w:hAnsi="Arial" w:cs="Arial"/>
                <w:spacing w:val="-1"/>
                <w:sz w:val="18"/>
                <w:szCs w:val="18"/>
              </w:rPr>
              <w:t xml:space="preserve"> </w:t>
            </w:r>
            <w:r w:rsidRPr="00454A6A">
              <w:rPr>
                <w:rFonts w:ascii="Arial" w:hAnsi="Arial" w:cs="Arial"/>
                <w:spacing w:val="1"/>
                <w:sz w:val="18"/>
                <w:szCs w:val="18"/>
              </w:rPr>
              <w:t>д</w:t>
            </w:r>
            <w:r w:rsidRPr="00454A6A">
              <w:rPr>
                <w:rFonts w:ascii="Arial" w:hAnsi="Arial" w:cs="Arial"/>
                <w:sz w:val="18"/>
                <w:szCs w:val="18"/>
              </w:rPr>
              <w:t>виже</w:t>
            </w:r>
            <w:r w:rsidRPr="00454A6A">
              <w:rPr>
                <w:rFonts w:ascii="Arial" w:hAnsi="Arial" w:cs="Arial"/>
                <w:spacing w:val="-1"/>
                <w:sz w:val="18"/>
                <w:szCs w:val="18"/>
              </w:rPr>
              <w:t>н</w:t>
            </w:r>
            <w:r w:rsidRPr="00454A6A">
              <w:rPr>
                <w:rFonts w:ascii="Arial" w:hAnsi="Arial" w:cs="Arial"/>
                <w:sz w:val="18"/>
                <w:szCs w:val="18"/>
              </w:rPr>
              <w:t>ия</w:t>
            </w:r>
            <w:r w:rsidRPr="00454A6A">
              <w:rPr>
                <w:rFonts w:ascii="Arial" w:hAnsi="Arial" w:cs="Arial"/>
                <w:spacing w:val="1"/>
                <w:sz w:val="18"/>
                <w:szCs w:val="18"/>
              </w:rPr>
              <w:t xml:space="preserve"> де</w:t>
            </w:r>
            <w:r w:rsidRPr="00454A6A">
              <w:rPr>
                <w:rFonts w:ascii="Arial" w:hAnsi="Arial" w:cs="Arial"/>
                <w:spacing w:val="-1"/>
                <w:sz w:val="18"/>
                <w:szCs w:val="18"/>
              </w:rPr>
              <w:t>н</w:t>
            </w:r>
            <w:r w:rsidRPr="00454A6A">
              <w:rPr>
                <w:rFonts w:ascii="Arial" w:hAnsi="Arial" w:cs="Arial"/>
                <w:spacing w:val="1"/>
                <w:sz w:val="18"/>
                <w:szCs w:val="18"/>
              </w:rPr>
              <w:t>е</w:t>
            </w:r>
            <w:r w:rsidRPr="00454A6A">
              <w:rPr>
                <w:rFonts w:ascii="Arial" w:hAnsi="Arial" w:cs="Arial"/>
                <w:sz w:val="18"/>
                <w:szCs w:val="18"/>
              </w:rPr>
              <w:t>ж</w:t>
            </w:r>
            <w:r w:rsidRPr="00454A6A">
              <w:rPr>
                <w:rFonts w:ascii="Arial" w:hAnsi="Arial" w:cs="Arial"/>
                <w:spacing w:val="-1"/>
                <w:sz w:val="18"/>
                <w:szCs w:val="18"/>
              </w:rPr>
              <w:t>н</w:t>
            </w:r>
            <w:r w:rsidRPr="00454A6A">
              <w:rPr>
                <w:rFonts w:ascii="Arial" w:hAnsi="Arial" w:cs="Arial"/>
                <w:sz w:val="18"/>
                <w:szCs w:val="18"/>
              </w:rPr>
              <w:t>ых</w:t>
            </w:r>
            <w:r w:rsidRPr="00454A6A">
              <w:rPr>
                <w:rFonts w:ascii="Arial" w:hAnsi="Arial" w:cs="Arial"/>
                <w:spacing w:val="-3"/>
                <w:sz w:val="18"/>
                <w:szCs w:val="18"/>
              </w:rPr>
              <w:t xml:space="preserve"> </w:t>
            </w:r>
            <w:r w:rsidRPr="00454A6A">
              <w:rPr>
                <w:rFonts w:ascii="Arial" w:hAnsi="Arial" w:cs="Arial"/>
                <w:spacing w:val="1"/>
                <w:sz w:val="18"/>
                <w:szCs w:val="18"/>
              </w:rPr>
              <w:t>средс</w:t>
            </w:r>
            <w:r w:rsidRPr="00454A6A">
              <w:rPr>
                <w:rFonts w:ascii="Arial" w:hAnsi="Arial" w:cs="Arial"/>
                <w:spacing w:val="-1"/>
                <w:sz w:val="18"/>
                <w:szCs w:val="18"/>
              </w:rPr>
              <w:t>т</w:t>
            </w:r>
            <w:r w:rsidRPr="00454A6A">
              <w:rPr>
                <w:rFonts w:ascii="Arial" w:hAnsi="Arial" w:cs="Arial"/>
                <w:sz w:val="18"/>
                <w:szCs w:val="18"/>
              </w:rPr>
              <w:t>в</w:t>
            </w:r>
            <w:r w:rsidRPr="00454A6A">
              <w:rPr>
                <w:rFonts w:ascii="Arial" w:hAnsi="Arial" w:cs="Arial"/>
                <w:spacing w:val="1"/>
                <w:sz w:val="18"/>
                <w:szCs w:val="18"/>
              </w:rPr>
              <w:t xml:space="preserve"> о</w:t>
            </w:r>
            <w:r w:rsidRPr="00454A6A">
              <w:rPr>
                <w:rFonts w:ascii="Arial" w:hAnsi="Arial" w:cs="Arial"/>
                <w:sz w:val="18"/>
                <w:szCs w:val="18"/>
              </w:rPr>
              <w:t>т</w:t>
            </w:r>
            <w:r w:rsidRPr="00454A6A">
              <w:rPr>
                <w:rFonts w:ascii="Arial" w:hAnsi="Arial" w:cs="Arial"/>
                <w:spacing w:val="-1"/>
                <w:sz w:val="18"/>
                <w:szCs w:val="18"/>
              </w:rPr>
              <w:t xml:space="preserve"> </w:t>
            </w:r>
            <w:r w:rsidRPr="00454A6A">
              <w:rPr>
                <w:rFonts w:ascii="Arial" w:hAnsi="Arial" w:cs="Arial"/>
                <w:sz w:val="18"/>
                <w:szCs w:val="18"/>
              </w:rPr>
              <w:t>тек</w:t>
            </w:r>
            <w:r w:rsidRPr="00454A6A">
              <w:rPr>
                <w:rFonts w:ascii="Arial" w:hAnsi="Arial" w:cs="Arial"/>
                <w:spacing w:val="-1"/>
                <w:sz w:val="18"/>
                <w:szCs w:val="18"/>
              </w:rPr>
              <w:t>у</w:t>
            </w:r>
            <w:r w:rsidRPr="00454A6A">
              <w:rPr>
                <w:rFonts w:ascii="Arial" w:hAnsi="Arial" w:cs="Arial"/>
                <w:spacing w:val="1"/>
                <w:sz w:val="18"/>
                <w:szCs w:val="18"/>
              </w:rPr>
              <w:t>ще</w:t>
            </w:r>
            <w:r w:rsidRPr="00454A6A">
              <w:rPr>
                <w:rFonts w:ascii="Arial" w:hAnsi="Arial" w:cs="Arial"/>
                <w:sz w:val="18"/>
                <w:szCs w:val="18"/>
              </w:rPr>
              <w:t xml:space="preserve">й </w:t>
            </w:r>
            <w:r w:rsidRPr="00454A6A">
              <w:rPr>
                <w:rFonts w:ascii="Arial" w:hAnsi="Arial" w:cs="Arial"/>
                <w:spacing w:val="1"/>
                <w:sz w:val="18"/>
                <w:szCs w:val="18"/>
              </w:rPr>
              <w:t>дея</w:t>
            </w:r>
            <w:r w:rsidRPr="00454A6A">
              <w:rPr>
                <w:rFonts w:ascii="Arial" w:hAnsi="Arial" w:cs="Arial"/>
                <w:spacing w:val="-1"/>
                <w:sz w:val="18"/>
                <w:szCs w:val="18"/>
              </w:rPr>
              <w:t>т</w:t>
            </w:r>
            <w:r w:rsidRPr="00454A6A">
              <w:rPr>
                <w:rFonts w:ascii="Arial" w:hAnsi="Arial" w:cs="Arial"/>
                <w:spacing w:val="1"/>
                <w:sz w:val="18"/>
                <w:szCs w:val="18"/>
              </w:rPr>
              <w:t>ел</w:t>
            </w:r>
            <w:r w:rsidRPr="00454A6A">
              <w:rPr>
                <w:rFonts w:ascii="Arial" w:hAnsi="Arial" w:cs="Arial"/>
                <w:sz w:val="18"/>
                <w:szCs w:val="18"/>
              </w:rPr>
              <w:t>ь</w:t>
            </w:r>
            <w:r w:rsidRPr="00454A6A">
              <w:rPr>
                <w:rFonts w:ascii="Arial" w:hAnsi="Arial" w:cs="Arial"/>
                <w:spacing w:val="-1"/>
                <w:sz w:val="18"/>
                <w:szCs w:val="18"/>
              </w:rPr>
              <w:t>н</w:t>
            </w:r>
            <w:r w:rsidRPr="00454A6A">
              <w:rPr>
                <w:rFonts w:ascii="Arial" w:hAnsi="Arial" w:cs="Arial"/>
                <w:spacing w:val="1"/>
                <w:sz w:val="18"/>
                <w:szCs w:val="18"/>
              </w:rPr>
              <w:t>ос</w:t>
            </w:r>
            <w:r w:rsidRPr="00454A6A">
              <w:rPr>
                <w:rFonts w:ascii="Arial" w:hAnsi="Arial" w:cs="Arial"/>
                <w:spacing w:val="-1"/>
                <w:sz w:val="18"/>
                <w:szCs w:val="18"/>
              </w:rPr>
              <w:t>т</w:t>
            </w:r>
            <w:r w:rsidRPr="00454A6A">
              <w:rPr>
                <w:rFonts w:ascii="Arial" w:hAnsi="Arial" w:cs="Arial"/>
                <w:sz w:val="18"/>
                <w:szCs w:val="18"/>
              </w:rPr>
              <w:t>и</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5"/>
              <w:ind w:left="124" w:right="-20"/>
              <w:rPr>
                <w:sz w:val="24"/>
                <w:szCs w:val="24"/>
              </w:rPr>
            </w:pPr>
            <w:r w:rsidRPr="00454A6A">
              <w:rPr>
                <w:rFonts w:ascii="Arial" w:hAnsi="Arial" w:cs="Arial"/>
                <w:spacing w:val="1"/>
                <w:sz w:val="18"/>
                <w:szCs w:val="18"/>
              </w:rPr>
              <w:t>4100</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67228</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12468</w:t>
            </w:r>
          </w:p>
        </w:tc>
      </w:tr>
      <w:tr w:rsidR="009F02FA" w:rsidRPr="00454A6A" w:rsidTr="009F02FA">
        <w:trPr>
          <w:trHeight w:hRule="exact" w:val="986"/>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7" w:line="130" w:lineRule="exact"/>
              <w:rPr>
                <w:sz w:val="13"/>
                <w:szCs w:val="13"/>
              </w:rPr>
            </w:pPr>
          </w:p>
          <w:p w:rsidR="009F02FA" w:rsidRPr="00454A6A" w:rsidRDefault="009F02FA" w:rsidP="009F02FA">
            <w:pPr>
              <w:widowControl w:val="0"/>
              <w:autoSpaceDN w:val="0"/>
              <w:adjustRightInd w:val="0"/>
              <w:ind w:left="1684" w:right="1566"/>
              <w:jc w:val="center"/>
              <w:rPr>
                <w:rFonts w:ascii="Arial" w:hAnsi="Arial" w:cs="Arial"/>
                <w:sz w:val="18"/>
                <w:szCs w:val="18"/>
              </w:rPr>
            </w:pPr>
            <w:r w:rsidRPr="00454A6A">
              <w:rPr>
                <w:rFonts w:ascii="Arial" w:hAnsi="Arial" w:cs="Arial"/>
                <w:b/>
                <w:bCs/>
                <w:spacing w:val="-1"/>
                <w:sz w:val="18"/>
                <w:szCs w:val="18"/>
              </w:rPr>
              <w:t>Д</w:t>
            </w:r>
            <w:r w:rsidRPr="00454A6A">
              <w:rPr>
                <w:rFonts w:ascii="Arial" w:hAnsi="Arial" w:cs="Arial"/>
                <w:b/>
                <w:bCs/>
                <w:sz w:val="18"/>
                <w:szCs w:val="18"/>
              </w:rPr>
              <w:t>в</w:t>
            </w:r>
            <w:r w:rsidRPr="00454A6A">
              <w:rPr>
                <w:rFonts w:ascii="Arial" w:hAnsi="Arial" w:cs="Arial"/>
                <w:b/>
                <w:bCs/>
                <w:spacing w:val="-1"/>
                <w:sz w:val="18"/>
                <w:szCs w:val="18"/>
              </w:rPr>
              <w:t>и</w:t>
            </w:r>
            <w:r w:rsidRPr="00454A6A">
              <w:rPr>
                <w:rFonts w:ascii="Arial" w:hAnsi="Arial" w:cs="Arial"/>
                <w:b/>
                <w:bCs/>
                <w:spacing w:val="2"/>
                <w:sz w:val="18"/>
                <w:szCs w:val="18"/>
              </w:rPr>
              <w:t>ж</w:t>
            </w:r>
            <w:r w:rsidRPr="00454A6A">
              <w:rPr>
                <w:rFonts w:ascii="Arial" w:hAnsi="Arial" w:cs="Arial"/>
                <w:b/>
                <w:bCs/>
                <w:spacing w:val="1"/>
                <w:sz w:val="18"/>
                <w:szCs w:val="18"/>
              </w:rPr>
              <w:t>е</w:t>
            </w:r>
            <w:r w:rsidRPr="00454A6A">
              <w:rPr>
                <w:rFonts w:ascii="Arial" w:hAnsi="Arial" w:cs="Arial"/>
                <w:b/>
                <w:bCs/>
                <w:spacing w:val="-1"/>
                <w:sz w:val="18"/>
                <w:szCs w:val="18"/>
              </w:rPr>
              <w:t>н</w:t>
            </w:r>
            <w:r w:rsidRPr="00454A6A">
              <w:rPr>
                <w:rFonts w:ascii="Arial" w:hAnsi="Arial" w:cs="Arial"/>
                <w:b/>
                <w:bCs/>
                <w:sz w:val="18"/>
                <w:szCs w:val="18"/>
              </w:rPr>
              <w:t>ие</w:t>
            </w:r>
            <w:r w:rsidRPr="00454A6A">
              <w:rPr>
                <w:rFonts w:ascii="Arial" w:hAnsi="Arial" w:cs="Arial"/>
                <w:b/>
                <w:bCs/>
                <w:spacing w:val="1"/>
                <w:sz w:val="18"/>
                <w:szCs w:val="18"/>
              </w:rPr>
              <w:t xml:space="preserve"> де</w:t>
            </w:r>
            <w:r w:rsidRPr="00454A6A">
              <w:rPr>
                <w:rFonts w:ascii="Arial" w:hAnsi="Arial" w:cs="Arial"/>
                <w:b/>
                <w:bCs/>
                <w:spacing w:val="-1"/>
                <w:sz w:val="18"/>
                <w:szCs w:val="18"/>
              </w:rPr>
              <w:t>н</w:t>
            </w:r>
            <w:r w:rsidRPr="00454A6A">
              <w:rPr>
                <w:rFonts w:ascii="Arial" w:hAnsi="Arial" w:cs="Arial"/>
                <w:b/>
                <w:bCs/>
                <w:spacing w:val="1"/>
                <w:sz w:val="18"/>
                <w:szCs w:val="18"/>
              </w:rPr>
              <w:t>е</w:t>
            </w:r>
            <w:r w:rsidRPr="00454A6A">
              <w:rPr>
                <w:rFonts w:ascii="Arial" w:hAnsi="Arial" w:cs="Arial"/>
                <w:b/>
                <w:bCs/>
                <w:spacing w:val="2"/>
                <w:sz w:val="18"/>
                <w:szCs w:val="18"/>
              </w:rPr>
              <w:t>ж</w:t>
            </w:r>
            <w:r w:rsidRPr="00454A6A">
              <w:rPr>
                <w:rFonts w:ascii="Arial" w:hAnsi="Arial" w:cs="Arial"/>
                <w:b/>
                <w:bCs/>
                <w:spacing w:val="-1"/>
                <w:sz w:val="18"/>
                <w:szCs w:val="18"/>
              </w:rPr>
              <w:t>н</w:t>
            </w:r>
            <w:r w:rsidRPr="00454A6A">
              <w:rPr>
                <w:rFonts w:ascii="Arial" w:hAnsi="Arial" w:cs="Arial"/>
                <w:b/>
                <w:bCs/>
                <w:sz w:val="18"/>
                <w:szCs w:val="18"/>
              </w:rPr>
              <w:t xml:space="preserve">ых </w:t>
            </w:r>
            <w:r w:rsidRPr="00454A6A">
              <w:rPr>
                <w:rFonts w:ascii="Arial" w:hAnsi="Arial" w:cs="Arial"/>
                <w:b/>
                <w:bCs/>
                <w:spacing w:val="1"/>
                <w:sz w:val="18"/>
                <w:szCs w:val="18"/>
              </w:rPr>
              <w:t>с</w:t>
            </w:r>
            <w:r w:rsidRPr="00454A6A">
              <w:rPr>
                <w:rFonts w:ascii="Arial" w:hAnsi="Arial" w:cs="Arial"/>
                <w:b/>
                <w:bCs/>
                <w:sz w:val="18"/>
                <w:szCs w:val="18"/>
              </w:rPr>
              <w:t>р</w:t>
            </w:r>
            <w:r w:rsidRPr="00454A6A">
              <w:rPr>
                <w:rFonts w:ascii="Arial" w:hAnsi="Arial" w:cs="Arial"/>
                <w:b/>
                <w:bCs/>
                <w:spacing w:val="1"/>
                <w:sz w:val="18"/>
                <w:szCs w:val="18"/>
              </w:rPr>
              <w:t>едс</w:t>
            </w:r>
            <w:r w:rsidRPr="00454A6A">
              <w:rPr>
                <w:rFonts w:ascii="Arial" w:hAnsi="Arial" w:cs="Arial"/>
                <w:b/>
                <w:bCs/>
                <w:spacing w:val="-7"/>
                <w:sz w:val="18"/>
                <w:szCs w:val="18"/>
              </w:rPr>
              <w:t>т</w:t>
            </w:r>
            <w:r w:rsidRPr="00454A6A">
              <w:rPr>
                <w:rFonts w:ascii="Arial" w:hAnsi="Arial" w:cs="Arial"/>
                <w:b/>
                <w:bCs/>
                <w:sz w:val="18"/>
                <w:szCs w:val="18"/>
              </w:rPr>
              <w:t>в</w:t>
            </w:r>
          </w:p>
          <w:p w:rsidR="009F02FA" w:rsidRPr="00454A6A" w:rsidRDefault="009F02FA" w:rsidP="009F02FA">
            <w:pPr>
              <w:widowControl w:val="0"/>
              <w:autoSpaceDN w:val="0"/>
              <w:adjustRightInd w:val="0"/>
              <w:spacing w:before="28"/>
              <w:ind w:left="1475" w:right="1359"/>
              <w:jc w:val="center"/>
              <w:rPr>
                <w:rFonts w:ascii="Arial" w:hAnsi="Arial" w:cs="Arial"/>
                <w:sz w:val="18"/>
                <w:szCs w:val="18"/>
              </w:rPr>
            </w:pPr>
            <w:r w:rsidRPr="00454A6A">
              <w:rPr>
                <w:rFonts w:ascii="Arial" w:hAnsi="Arial" w:cs="Arial"/>
                <w:b/>
                <w:bCs/>
                <w:spacing w:val="-1"/>
                <w:sz w:val="18"/>
                <w:szCs w:val="18"/>
              </w:rPr>
              <w:t>п</w:t>
            </w:r>
            <w:r w:rsidRPr="00454A6A">
              <w:rPr>
                <w:rFonts w:ascii="Arial" w:hAnsi="Arial" w:cs="Arial"/>
                <w:b/>
                <w:bCs/>
                <w:sz w:val="18"/>
                <w:szCs w:val="18"/>
              </w:rPr>
              <w:t>о</w:t>
            </w:r>
            <w:r w:rsidRPr="00454A6A">
              <w:rPr>
                <w:rFonts w:ascii="Arial" w:hAnsi="Arial" w:cs="Arial"/>
                <w:b/>
                <w:bCs/>
                <w:spacing w:val="1"/>
                <w:sz w:val="18"/>
                <w:szCs w:val="18"/>
              </w:rPr>
              <w:t xml:space="preserve"> </w:t>
            </w:r>
            <w:r w:rsidRPr="00454A6A">
              <w:rPr>
                <w:rFonts w:ascii="Arial" w:hAnsi="Arial" w:cs="Arial"/>
                <w:b/>
                <w:bCs/>
                <w:sz w:val="18"/>
                <w:szCs w:val="18"/>
              </w:rPr>
              <w:t>и</w:t>
            </w:r>
            <w:r w:rsidRPr="00454A6A">
              <w:rPr>
                <w:rFonts w:ascii="Arial" w:hAnsi="Arial" w:cs="Arial"/>
                <w:b/>
                <w:bCs/>
                <w:spacing w:val="-1"/>
                <w:sz w:val="18"/>
                <w:szCs w:val="18"/>
              </w:rPr>
              <w:t>н</w:t>
            </w:r>
            <w:r w:rsidRPr="00454A6A">
              <w:rPr>
                <w:rFonts w:ascii="Arial" w:hAnsi="Arial" w:cs="Arial"/>
                <w:b/>
                <w:bCs/>
                <w:sz w:val="18"/>
                <w:szCs w:val="18"/>
              </w:rPr>
              <w:t>ве</w:t>
            </w:r>
            <w:r w:rsidRPr="00454A6A">
              <w:rPr>
                <w:rFonts w:ascii="Arial" w:hAnsi="Arial" w:cs="Arial"/>
                <w:b/>
                <w:bCs/>
                <w:spacing w:val="1"/>
                <w:sz w:val="18"/>
                <w:szCs w:val="18"/>
              </w:rPr>
              <w:t>с</w:t>
            </w:r>
            <w:r w:rsidRPr="00454A6A">
              <w:rPr>
                <w:rFonts w:ascii="Arial" w:hAnsi="Arial" w:cs="Arial"/>
                <w:b/>
                <w:bCs/>
                <w:spacing w:val="-7"/>
                <w:sz w:val="18"/>
                <w:szCs w:val="18"/>
              </w:rPr>
              <w:t>т</w:t>
            </w:r>
            <w:r w:rsidRPr="00454A6A">
              <w:rPr>
                <w:rFonts w:ascii="Arial" w:hAnsi="Arial" w:cs="Arial"/>
                <w:b/>
                <w:bCs/>
                <w:sz w:val="18"/>
                <w:szCs w:val="18"/>
              </w:rPr>
              <w:t>и</w:t>
            </w:r>
            <w:r w:rsidRPr="00454A6A">
              <w:rPr>
                <w:rFonts w:ascii="Arial" w:hAnsi="Arial" w:cs="Arial"/>
                <w:b/>
                <w:bCs/>
                <w:spacing w:val="-1"/>
                <w:sz w:val="18"/>
                <w:szCs w:val="18"/>
              </w:rPr>
              <w:t>ц</w:t>
            </w:r>
            <w:r w:rsidRPr="00454A6A">
              <w:rPr>
                <w:rFonts w:ascii="Arial" w:hAnsi="Arial" w:cs="Arial"/>
                <w:b/>
                <w:bCs/>
                <w:sz w:val="18"/>
                <w:szCs w:val="18"/>
              </w:rPr>
              <w:t>ио</w:t>
            </w:r>
            <w:r w:rsidRPr="00454A6A">
              <w:rPr>
                <w:rFonts w:ascii="Arial" w:hAnsi="Arial" w:cs="Arial"/>
                <w:b/>
                <w:bCs/>
                <w:spacing w:val="-1"/>
                <w:sz w:val="18"/>
                <w:szCs w:val="18"/>
              </w:rPr>
              <w:t>нн</w:t>
            </w:r>
            <w:r w:rsidRPr="00454A6A">
              <w:rPr>
                <w:rFonts w:ascii="Arial" w:hAnsi="Arial" w:cs="Arial"/>
                <w:b/>
                <w:bCs/>
                <w:sz w:val="18"/>
                <w:szCs w:val="18"/>
              </w:rPr>
              <w:t xml:space="preserve">ой </w:t>
            </w:r>
            <w:r w:rsidRPr="00454A6A">
              <w:rPr>
                <w:rFonts w:ascii="Arial" w:hAnsi="Arial" w:cs="Arial"/>
                <w:b/>
                <w:bCs/>
                <w:spacing w:val="1"/>
                <w:sz w:val="18"/>
                <w:szCs w:val="18"/>
              </w:rPr>
              <w:t>дея</w:t>
            </w:r>
            <w:r w:rsidRPr="00454A6A">
              <w:rPr>
                <w:rFonts w:ascii="Arial" w:hAnsi="Arial" w:cs="Arial"/>
                <w:b/>
                <w:bCs/>
                <w:spacing w:val="-7"/>
                <w:sz w:val="18"/>
                <w:szCs w:val="18"/>
              </w:rPr>
              <w:t>т</w:t>
            </w:r>
            <w:r w:rsidRPr="00454A6A">
              <w:rPr>
                <w:rFonts w:ascii="Arial" w:hAnsi="Arial" w:cs="Arial"/>
                <w:b/>
                <w:bCs/>
                <w:spacing w:val="1"/>
                <w:sz w:val="18"/>
                <w:szCs w:val="18"/>
              </w:rPr>
              <w:t>ел</w:t>
            </w:r>
            <w:r w:rsidRPr="00454A6A">
              <w:rPr>
                <w:rFonts w:ascii="Arial" w:hAnsi="Arial" w:cs="Arial"/>
                <w:b/>
                <w:bCs/>
                <w:sz w:val="18"/>
                <w:szCs w:val="18"/>
              </w:rPr>
              <w:t>ь</w:t>
            </w:r>
            <w:r w:rsidRPr="00454A6A">
              <w:rPr>
                <w:rFonts w:ascii="Arial" w:hAnsi="Arial" w:cs="Arial"/>
                <w:b/>
                <w:bCs/>
                <w:spacing w:val="-1"/>
                <w:sz w:val="18"/>
                <w:szCs w:val="18"/>
              </w:rPr>
              <w:t>н</w:t>
            </w:r>
            <w:r w:rsidRPr="00454A6A">
              <w:rPr>
                <w:rFonts w:ascii="Arial" w:hAnsi="Arial" w:cs="Arial"/>
                <w:b/>
                <w:bCs/>
                <w:sz w:val="18"/>
                <w:szCs w:val="18"/>
              </w:rPr>
              <w:t>о</w:t>
            </w:r>
            <w:r w:rsidRPr="00454A6A">
              <w:rPr>
                <w:rFonts w:ascii="Arial" w:hAnsi="Arial" w:cs="Arial"/>
                <w:b/>
                <w:bCs/>
                <w:spacing w:val="1"/>
                <w:sz w:val="18"/>
                <w:szCs w:val="18"/>
              </w:rPr>
              <w:t>с</w:t>
            </w:r>
            <w:r w:rsidRPr="00454A6A">
              <w:rPr>
                <w:rFonts w:ascii="Arial" w:hAnsi="Arial" w:cs="Arial"/>
                <w:b/>
                <w:bCs/>
                <w:spacing w:val="-7"/>
                <w:sz w:val="18"/>
                <w:szCs w:val="18"/>
              </w:rPr>
              <w:t>т</w:t>
            </w:r>
            <w:r w:rsidRPr="00454A6A">
              <w:rPr>
                <w:rFonts w:ascii="Arial" w:hAnsi="Arial" w:cs="Arial"/>
                <w:b/>
                <w:bCs/>
                <w:sz w:val="18"/>
                <w:szCs w:val="18"/>
              </w:rPr>
              <w:t>и</w:t>
            </w:r>
          </w:p>
          <w:p w:rsidR="009F02FA" w:rsidRPr="00454A6A" w:rsidRDefault="009F02FA" w:rsidP="009F02FA">
            <w:pPr>
              <w:widowControl w:val="0"/>
              <w:autoSpaceDN w:val="0"/>
              <w:adjustRightInd w:val="0"/>
              <w:spacing w:before="10" w:line="160" w:lineRule="exact"/>
              <w:rPr>
                <w:sz w:val="16"/>
                <w:szCs w:val="16"/>
              </w:rPr>
            </w:pPr>
          </w:p>
          <w:p w:rsidR="009F02FA" w:rsidRPr="00454A6A" w:rsidRDefault="009F02FA" w:rsidP="009F02FA">
            <w:pPr>
              <w:widowControl w:val="0"/>
              <w:autoSpaceDN w:val="0"/>
              <w:adjustRightInd w:val="0"/>
              <w:ind w:left="119" w:right="-20"/>
              <w:rPr>
                <w:sz w:val="24"/>
                <w:szCs w:val="24"/>
              </w:rPr>
            </w:pPr>
            <w:r w:rsidRPr="00454A6A">
              <w:rPr>
                <w:rFonts w:ascii="Arial" w:hAnsi="Arial" w:cs="Arial"/>
                <w:sz w:val="18"/>
                <w:szCs w:val="18"/>
              </w:rPr>
              <w:t>П</w:t>
            </w:r>
            <w:r w:rsidRPr="00454A6A">
              <w:rPr>
                <w:rFonts w:ascii="Arial" w:hAnsi="Arial" w:cs="Arial"/>
                <w:spacing w:val="1"/>
                <w:sz w:val="18"/>
                <w:szCs w:val="18"/>
              </w:rPr>
              <w:t>ос</w:t>
            </w:r>
            <w:r w:rsidRPr="00454A6A">
              <w:rPr>
                <w:rFonts w:ascii="Arial" w:hAnsi="Arial" w:cs="Arial"/>
                <w:spacing w:val="-1"/>
                <w:sz w:val="18"/>
                <w:szCs w:val="18"/>
              </w:rPr>
              <w:t>ту</w:t>
            </w:r>
            <w:r w:rsidRPr="00454A6A">
              <w:rPr>
                <w:rFonts w:ascii="Arial" w:hAnsi="Arial" w:cs="Arial"/>
                <w:spacing w:val="1"/>
                <w:sz w:val="18"/>
                <w:szCs w:val="18"/>
              </w:rPr>
              <w:t>п</w:t>
            </w:r>
            <w:r w:rsidRPr="00454A6A">
              <w:rPr>
                <w:rFonts w:ascii="Arial" w:hAnsi="Arial" w:cs="Arial"/>
                <w:sz w:val="18"/>
                <w:szCs w:val="18"/>
              </w:rPr>
              <w:t>и</w:t>
            </w:r>
            <w:r w:rsidRPr="00454A6A">
              <w:rPr>
                <w:rFonts w:ascii="Arial" w:hAnsi="Arial" w:cs="Arial"/>
                <w:spacing w:val="1"/>
                <w:sz w:val="18"/>
                <w:szCs w:val="18"/>
              </w:rPr>
              <w:t>л</w:t>
            </w:r>
            <w:r w:rsidRPr="00454A6A">
              <w:rPr>
                <w:rFonts w:ascii="Arial" w:hAnsi="Arial" w:cs="Arial"/>
                <w:sz w:val="18"/>
                <w:szCs w:val="18"/>
              </w:rPr>
              <w:t>о</w:t>
            </w:r>
            <w:r w:rsidRPr="00454A6A">
              <w:rPr>
                <w:rFonts w:ascii="Arial" w:hAnsi="Arial" w:cs="Arial"/>
                <w:spacing w:val="1"/>
                <w:sz w:val="18"/>
                <w:szCs w:val="18"/>
              </w:rPr>
              <w:t xml:space="preserve"> де</w:t>
            </w:r>
            <w:r w:rsidRPr="00454A6A">
              <w:rPr>
                <w:rFonts w:ascii="Arial" w:hAnsi="Arial" w:cs="Arial"/>
                <w:spacing w:val="-1"/>
                <w:sz w:val="18"/>
                <w:szCs w:val="18"/>
              </w:rPr>
              <w:t>н</w:t>
            </w:r>
            <w:r w:rsidRPr="00454A6A">
              <w:rPr>
                <w:rFonts w:ascii="Arial" w:hAnsi="Arial" w:cs="Arial"/>
                <w:spacing w:val="1"/>
                <w:sz w:val="18"/>
                <w:szCs w:val="18"/>
              </w:rPr>
              <w:t>е</w:t>
            </w:r>
            <w:r w:rsidRPr="00454A6A">
              <w:rPr>
                <w:rFonts w:ascii="Arial" w:hAnsi="Arial" w:cs="Arial"/>
                <w:sz w:val="18"/>
                <w:szCs w:val="18"/>
              </w:rPr>
              <w:t>ж</w:t>
            </w:r>
            <w:r w:rsidRPr="00454A6A">
              <w:rPr>
                <w:rFonts w:ascii="Arial" w:hAnsi="Arial" w:cs="Arial"/>
                <w:spacing w:val="-1"/>
                <w:sz w:val="18"/>
                <w:szCs w:val="18"/>
              </w:rPr>
              <w:t>н</w:t>
            </w:r>
            <w:r w:rsidRPr="00454A6A">
              <w:rPr>
                <w:rFonts w:ascii="Arial" w:hAnsi="Arial" w:cs="Arial"/>
                <w:sz w:val="18"/>
                <w:szCs w:val="18"/>
              </w:rPr>
              <w:t>ых</w:t>
            </w:r>
            <w:r w:rsidRPr="00454A6A">
              <w:rPr>
                <w:rFonts w:ascii="Arial" w:hAnsi="Arial" w:cs="Arial"/>
                <w:spacing w:val="-3"/>
                <w:sz w:val="18"/>
                <w:szCs w:val="18"/>
              </w:rPr>
              <w:t xml:space="preserve"> </w:t>
            </w:r>
            <w:r w:rsidRPr="00454A6A">
              <w:rPr>
                <w:rFonts w:ascii="Arial" w:hAnsi="Arial" w:cs="Arial"/>
                <w:spacing w:val="1"/>
                <w:sz w:val="18"/>
                <w:szCs w:val="18"/>
              </w:rPr>
              <w:t>средс</w:t>
            </w:r>
            <w:r w:rsidRPr="00454A6A">
              <w:rPr>
                <w:rFonts w:ascii="Arial" w:hAnsi="Arial" w:cs="Arial"/>
                <w:spacing w:val="-1"/>
                <w:sz w:val="18"/>
                <w:szCs w:val="18"/>
              </w:rPr>
              <w:t>т</w:t>
            </w:r>
            <w:r w:rsidRPr="00454A6A">
              <w:rPr>
                <w:rFonts w:ascii="Arial" w:hAnsi="Arial" w:cs="Arial"/>
                <w:sz w:val="18"/>
                <w:szCs w:val="18"/>
              </w:rPr>
              <w:t>в</w:t>
            </w:r>
            <w:r w:rsidRPr="00454A6A">
              <w:rPr>
                <w:rFonts w:ascii="Arial" w:hAnsi="Arial" w:cs="Arial"/>
                <w:spacing w:val="1"/>
                <w:sz w:val="18"/>
                <w:szCs w:val="18"/>
              </w:rPr>
              <w:t xml:space="preserve"> </w:t>
            </w:r>
            <w:r w:rsidRPr="00454A6A">
              <w:rPr>
                <w:rFonts w:ascii="Arial" w:hAnsi="Arial" w:cs="Arial"/>
                <w:sz w:val="18"/>
                <w:szCs w:val="18"/>
              </w:rPr>
              <w:t xml:space="preserve">- </w:t>
            </w:r>
            <w:r w:rsidRPr="00454A6A">
              <w:rPr>
                <w:rFonts w:ascii="Arial" w:hAnsi="Arial" w:cs="Arial"/>
                <w:spacing w:val="1"/>
                <w:sz w:val="18"/>
                <w:szCs w:val="18"/>
              </w:rPr>
              <w:t>все</w:t>
            </w:r>
            <w:r w:rsidRPr="00454A6A">
              <w:rPr>
                <w:rFonts w:ascii="Arial" w:hAnsi="Arial" w:cs="Arial"/>
                <w:spacing w:val="-1"/>
                <w:sz w:val="18"/>
                <w:szCs w:val="18"/>
              </w:rPr>
              <w:t>г</w:t>
            </w:r>
            <w:r w:rsidRPr="00454A6A">
              <w:rPr>
                <w:rFonts w:ascii="Arial" w:hAnsi="Arial" w:cs="Arial"/>
                <w:sz w:val="18"/>
                <w:szCs w:val="18"/>
              </w:rPr>
              <w:t>о</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9" w:line="140" w:lineRule="exact"/>
              <w:rPr>
                <w:sz w:val="14"/>
                <w:szCs w:val="14"/>
              </w:rPr>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4210</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rPr>
                <w:rFonts w:ascii="Arial" w:hAnsi="Arial" w:cs="Arial"/>
              </w:rPr>
            </w:pPr>
          </w:p>
          <w:p w:rsidR="009F02FA" w:rsidRPr="00454A6A" w:rsidRDefault="009F02FA" w:rsidP="009F02FA">
            <w:pPr>
              <w:widowControl w:val="0"/>
              <w:autoSpaceDN w:val="0"/>
              <w:adjustRightInd w:val="0"/>
              <w:rPr>
                <w:rFonts w:ascii="Arial" w:hAnsi="Arial" w:cs="Arial"/>
              </w:rPr>
            </w:pPr>
          </w:p>
          <w:p w:rsidR="009F02FA" w:rsidRPr="00454A6A" w:rsidRDefault="009F02FA" w:rsidP="009F02FA">
            <w:pPr>
              <w:widowControl w:val="0"/>
              <w:autoSpaceDN w:val="0"/>
              <w:adjustRightInd w:val="0"/>
              <w:rPr>
                <w:rFonts w:ascii="Arial" w:hAnsi="Arial" w:cs="Arial"/>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3939</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rPr>
                <w:rFonts w:ascii="Arial" w:hAnsi="Arial" w:cs="Arial"/>
              </w:rPr>
            </w:pPr>
          </w:p>
          <w:p w:rsidR="009F02FA" w:rsidRPr="00454A6A" w:rsidRDefault="009F02FA" w:rsidP="009F02FA">
            <w:pPr>
              <w:widowControl w:val="0"/>
              <w:autoSpaceDN w:val="0"/>
              <w:adjustRightInd w:val="0"/>
              <w:rPr>
                <w:rFonts w:ascii="Arial" w:hAnsi="Arial" w:cs="Arial"/>
              </w:rPr>
            </w:pPr>
          </w:p>
          <w:p w:rsidR="009F02FA" w:rsidRPr="00454A6A" w:rsidRDefault="009F02FA" w:rsidP="009F02FA">
            <w:pPr>
              <w:widowControl w:val="0"/>
              <w:autoSpaceDN w:val="0"/>
              <w:adjustRightInd w:val="0"/>
              <w:rPr>
                <w:rFonts w:ascii="Arial" w:hAnsi="Arial" w:cs="Arial"/>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3698</w:t>
            </w:r>
          </w:p>
        </w:tc>
      </w:tr>
      <w:tr w:rsidR="009F02FA" w:rsidRPr="00454A6A" w:rsidTr="009F02FA">
        <w:trPr>
          <w:trHeight w:hRule="exact" w:val="785"/>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line="182" w:lineRule="exact"/>
              <w:ind w:left="189" w:right="-20"/>
              <w:rPr>
                <w:rFonts w:ascii="Arial" w:hAnsi="Arial" w:cs="Arial"/>
                <w:sz w:val="16"/>
                <w:szCs w:val="16"/>
              </w:rPr>
            </w:pPr>
            <w:r w:rsidRPr="00454A6A">
              <w:rPr>
                <w:rFonts w:ascii="Arial" w:hAnsi="Arial" w:cs="Arial"/>
                <w:sz w:val="16"/>
                <w:szCs w:val="16"/>
              </w:rPr>
              <w:t>в</w:t>
            </w:r>
            <w:r w:rsidRPr="00454A6A">
              <w:rPr>
                <w:rFonts w:ascii="Arial" w:hAnsi="Arial" w:cs="Arial"/>
                <w:spacing w:val="2"/>
                <w:sz w:val="16"/>
                <w:szCs w:val="16"/>
              </w:rPr>
              <w:t xml:space="preserve"> </w:t>
            </w:r>
            <w:r w:rsidRPr="00454A6A">
              <w:rPr>
                <w:rFonts w:ascii="Arial" w:hAnsi="Arial" w:cs="Arial"/>
                <w:spacing w:val="1"/>
                <w:sz w:val="16"/>
                <w:szCs w:val="16"/>
              </w:rPr>
              <w:t>т</w:t>
            </w:r>
            <w:r w:rsidRPr="00454A6A">
              <w:rPr>
                <w:rFonts w:ascii="Arial" w:hAnsi="Arial" w:cs="Arial"/>
                <w:spacing w:val="-1"/>
                <w:sz w:val="16"/>
                <w:szCs w:val="16"/>
              </w:rPr>
              <w:t>о</w:t>
            </w:r>
            <w:r w:rsidRPr="00454A6A">
              <w:rPr>
                <w:rFonts w:ascii="Arial" w:hAnsi="Arial" w:cs="Arial"/>
                <w:sz w:val="16"/>
                <w:szCs w:val="16"/>
              </w:rPr>
              <w:t>м</w:t>
            </w:r>
            <w:r w:rsidRPr="00454A6A">
              <w:rPr>
                <w:rFonts w:ascii="Arial" w:hAnsi="Arial" w:cs="Arial"/>
                <w:spacing w:val="1"/>
                <w:sz w:val="16"/>
                <w:szCs w:val="16"/>
              </w:rPr>
              <w:t xml:space="preserve"> </w:t>
            </w:r>
            <w:r w:rsidRPr="00454A6A">
              <w:rPr>
                <w:rFonts w:ascii="Arial" w:hAnsi="Arial" w:cs="Arial"/>
                <w:sz w:val="16"/>
                <w:szCs w:val="16"/>
              </w:rPr>
              <w:t>ч</w:t>
            </w:r>
            <w:r w:rsidRPr="00454A6A">
              <w:rPr>
                <w:rFonts w:ascii="Arial" w:hAnsi="Arial" w:cs="Arial"/>
                <w:spacing w:val="-1"/>
                <w:sz w:val="16"/>
                <w:szCs w:val="16"/>
              </w:rPr>
              <w:t>и</w:t>
            </w:r>
            <w:r w:rsidRPr="00454A6A">
              <w:rPr>
                <w:rFonts w:ascii="Arial" w:hAnsi="Arial" w:cs="Arial"/>
                <w:spacing w:val="1"/>
                <w:sz w:val="16"/>
                <w:szCs w:val="16"/>
              </w:rPr>
              <w:t>с</w:t>
            </w:r>
            <w:r w:rsidRPr="00454A6A">
              <w:rPr>
                <w:rFonts w:ascii="Arial" w:hAnsi="Arial" w:cs="Arial"/>
                <w:sz w:val="16"/>
                <w:szCs w:val="16"/>
              </w:rPr>
              <w:t>л</w:t>
            </w:r>
            <w:r w:rsidRPr="00454A6A">
              <w:rPr>
                <w:rFonts w:ascii="Arial" w:hAnsi="Arial" w:cs="Arial"/>
                <w:spacing w:val="-1"/>
                <w:sz w:val="16"/>
                <w:szCs w:val="16"/>
              </w:rPr>
              <w:t>е</w:t>
            </w:r>
            <w:r w:rsidRPr="00454A6A">
              <w:rPr>
                <w:rFonts w:ascii="Arial" w:hAnsi="Arial" w:cs="Arial"/>
                <w:sz w:val="16"/>
                <w:szCs w:val="16"/>
              </w:rPr>
              <w:t>:</w:t>
            </w:r>
          </w:p>
          <w:p w:rsidR="009F02FA" w:rsidRPr="00454A6A" w:rsidRDefault="009F02FA" w:rsidP="009F02FA">
            <w:pPr>
              <w:widowControl w:val="0"/>
              <w:autoSpaceDN w:val="0"/>
              <w:adjustRightInd w:val="0"/>
              <w:spacing w:before="3" w:line="140" w:lineRule="exact"/>
              <w:rPr>
                <w:sz w:val="14"/>
                <w:szCs w:val="14"/>
              </w:rPr>
            </w:pPr>
          </w:p>
          <w:p w:rsidR="009F02FA" w:rsidRPr="00454A6A" w:rsidRDefault="009F02FA" w:rsidP="009F02FA">
            <w:pPr>
              <w:widowControl w:val="0"/>
              <w:autoSpaceDN w:val="0"/>
              <w:adjustRightInd w:val="0"/>
              <w:spacing w:line="258" w:lineRule="auto"/>
              <w:ind w:left="191" w:right="2376"/>
              <w:rPr>
                <w:sz w:val="24"/>
                <w:szCs w:val="24"/>
              </w:rPr>
            </w:pPr>
            <w:r w:rsidRPr="00454A6A">
              <w:rPr>
                <w:rFonts w:ascii="Arial" w:hAnsi="Arial" w:cs="Arial"/>
                <w:spacing w:val="1"/>
                <w:sz w:val="18"/>
                <w:szCs w:val="18"/>
              </w:rPr>
              <w:t>о</w:t>
            </w:r>
            <w:r w:rsidRPr="00454A6A">
              <w:rPr>
                <w:rFonts w:ascii="Arial" w:hAnsi="Arial" w:cs="Arial"/>
                <w:sz w:val="18"/>
                <w:szCs w:val="18"/>
              </w:rPr>
              <w:t>т</w:t>
            </w:r>
            <w:r w:rsidRPr="00454A6A">
              <w:rPr>
                <w:rFonts w:ascii="Arial" w:hAnsi="Arial" w:cs="Arial"/>
                <w:spacing w:val="-1"/>
                <w:sz w:val="18"/>
                <w:szCs w:val="18"/>
              </w:rPr>
              <w:t xml:space="preserve"> </w:t>
            </w:r>
            <w:r w:rsidRPr="00454A6A">
              <w:rPr>
                <w:rFonts w:ascii="Arial" w:hAnsi="Arial" w:cs="Arial"/>
                <w:spacing w:val="1"/>
                <w:sz w:val="18"/>
                <w:szCs w:val="18"/>
              </w:rPr>
              <w:t>прода</w:t>
            </w:r>
            <w:r w:rsidRPr="00454A6A">
              <w:rPr>
                <w:rFonts w:ascii="Arial" w:hAnsi="Arial" w:cs="Arial"/>
                <w:sz w:val="18"/>
                <w:szCs w:val="18"/>
              </w:rPr>
              <w:t xml:space="preserve">жи </w:t>
            </w:r>
            <w:r w:rsidRPr="00454A6A">
              <w:rPr>
                <w:rFonts w:ascii="Arial" w:hAnsi="Arial" w:cs="Arial"/>
                <w:spacing w:val="1"/>
                <w:sz w:val="18"/>
                <w:szCs w:val="18"/>
              </w:rPr>
              <w:t>о</w:t>
            </w:r>
            <w:r w:rsidRPr="00454A6A">
              <w:rPr>
                <w:rFonts w:ascii="Arial" w:hAnsi="Arial" w:cs="Arial"/>
                <w:sz w:val="18"/>
                <w:szCs w:val="18"/>
              </w:rPr>
              <w:t>бъ</w:t>
            </w:r>
            <w:r w:rsidRPr="00454A6A">
              <w:rPr>
                <w:rFonts w:ascii="Arial" w:hAnsi="Arial" w:cs="Arial"/>
                <w:spacing w:val="1"/>
                <w:sz w:val="18"/>
                <w:szCs w:val="18"/>
              </w:rPr>
              <w:t>е</w:t>
            </w:r>
            <w:r w:rsidRPr="00454A6A">
              <w:rPr>
                <w:rFonts w:ascii="Arial" w:hAnsi="Arial" w:cs="Arial"/>
                <w:sz w:val="18"/>
                <w:szCs w:val="18"/>
              </w:rPr>
              <w:t>ктов</w:t>
            </w:r>
            <w:r w:rsidRPr="00454A6A">
              <w:rPr>
                <w:rFonts w:ascii="Arial" w:hAnsi="Arial" w:cs="Arial"/>
                <w:spacing w:val="1"/>
                <w:sz w:val="18"/>
                <w:szCs w:val="18"/>
              </w:rPr>
              <w:t xml:space="preserve"> ос</w:t>
            </w:r>
            <w:r w:rsidRPr="00454A6A">
              <w:rPr>
                <w:rFonts w:ascii="Arial" w:hAnsi="Arial" w:cs="Arial"/>
                <w:spacing w:val="-1"/>
                <w:sz w:val="18"/>
                <w:szCs w:val="18"/>
              </w:rPr>
              <w:t>н</w:t>
            </w:r>
            <w:r w:rsidRPr="00454A6A">
              <w:rPr>
                <w:rFonts w:ascii="Arial" w:hAnsi="Arial" w:cs="Arial"/>
                <w:spacing w:val="1"/>
                <w:sz w:val="18"/>
                <w:szCs w:val="18"/>
              </w:rPr>
              <w:t>о</w:t>
            </w:r>
            <w:r w:rsidRPr="00454A6A">
              <w:rPr>
                <w:rFonts w:ascii="Arial" w:hAnsi="Arial" w:cs="Arial"/>
                <w:sz w:val="18"/>
                <w:szCs w:val="18"/>
              </w:rPr>
              <w:t>вных</w:t>
            </w:r>
            <w:r w:rsidRPr="00454A6A">
              <w:rPr>
                <w:rFonts w:ascii="Arial" w:hAnsi="Arial" w:cs="Arial"/>
                <w:spacing w:val="-4"/>
                <w:sz w:val="18"/>
                <w:szCs w:val="18"/>
              </w:rPr>
              <w:t xml:space="preserve"> </w:t>
            </w:r>
            <w:r w:rsidRPr="00454A6A">
              <w:rPr>
                <w:rFonts w:ascii="Arial" w:hAnsi="Arial" w:cs="Arial"/>
                <w:spacing w:val="1"/>
                <w:sz w:val="18"/>
                <w:szCs w:val="18"/>
              </w:rPr>
              <w:t>средс</w:t>
            </w:r>
            <w:r w:rsidRPr="00454A6A">
              <w:rPr>
                <w:rFonts w:ascii="Arial" w:hAnsi="Arial" w:cs="Arial"/>
                <w:spacing w:val="-1"/>
                <w:sz w:val="18"/>
                <w:szCs w:val="18"/>
              </w:rPr>
              <w:t>т</w:t>
            </w:r>
            <w:r w:rsidRPr="00454A6A">
              <w:rPr>
                <w:rFonts w:ascii="Arial" w:hAnsi="Arial" w:cs="Arial"/>
                <w:sz w:val="18"/>
                <w:szCs w:val="18"/>
              </w:rPr>
              <w:t xml:space="preserve">в и </w:t>
            </w:r>
            <w:r w:rsidRPr="00454A6A">
              <w:rPr>
                <w:rFonts w:ascii="Arial" w:hAnsi="Arial" w:cs="Arial"/>
                <w:spacing w:val="1"/>
                <w:sz w:val="18"/>
                <w:szCs w:val="18"/>
              </w:rPr>
              <w:t>и</w:t>
            </w:r>
            <w:r w:rsidRPr="00454A6A">
              <w:rPr>
                <w:rFonts w:ascii="Arial" w:hAnsi="Arial" w:cs="Arial"/>
                <w:spacing w:val="-1"/>
                <w:sz w:val="18"/>
                <w:szCs w:val="18"/>
              </w:rPr>
              <w:t>н</w:t>
            </w:r>
            <w:r w:rsidRPr="00454A6A">
              <w:rPr>
                <w:rFonts w:ascii="Arial" w:hAnsi="Arial" w:cs="Arial"/>
                <w:spacing w:val="1"/>
                <w:sz w:val="18"/>
                <w:szCs w:val="18"/>
              </w:rPr>
              <w:t>о</w:t>
            </w:r>
            <w:r w:rsidRPr="00454A6A">
              <w:rPr>
                <w:rFonts w:ascii="Arial" w:hAnsi="Arial" w:cs="Arial"/>
                <w:spacing w:val="-1"/>
                <w:sz w:val="18"/>
                <w:szCs w:val="18"/>
              </w:rPr>
              <w:t>г</w:t>
            </w:r>
            <w:r w:rsidRPr="00454A6A">
              <w:rPr>
                <w:rFonts w:ascii="Arial" w:hAnsi="Arial" w:cs="Arial"/>
                <w:sz w:val="18"/>
                <w:szCs w:val="18"/>
              </w:rPr>
              <w:t>о</w:t>
            </w:r>
            <w:r w:rsidRPr="00454A6A">
              <w:rPr>
                <w:rFonts w:ascii="Arial" w:hAnsi="Arial" w:cs="Arial"/>
                <w:spacing w:val="1"/>
                <w:sz w:val="18"/>
                <w:szCs w:val="18"/>
              </w:rPr>
              <w:t xml:space="preserve"> </w:t>
            </w:r>
            <w:r w:rsidRPr="00454A6A">
              <w:rPr>
                <w:rFonts w:ascii="Arial" w:hAnsi="Arial" w:cs="Arial"/>
                <w:sz w:val="18"/>
                <w:szCs w:val="18"/>
              </w:rPr>
              <w:t>и</w:t>
            </w:r>
            <w:r w:rsidRPr="00454A6A">
              <w:rPr>
                <w:rFonts w:ascii="Arial" w:hAnsi="Arial" w:cs="Arial"/>
                <w:spacing w:val="1"/>
                <w:sz w:val="18"/>
                <w:szCs w:val="18"/>
              </w:rPr>
              <w:t>м</w:t>
            </w:r>
            <w:r w:rsidRPr="00454A6A">
              <w:rPr>
                <w:rFonts w:ascii="Arial" w:hAnsi="Arial" w:cs="Arial"/>
                <w:spacing w:val="-1"/>
                <w:sz w:val="18"/>
                <w:szCs w:val="18"/>
              </w:rPr>
              <w:t>у</w:t>
            </w:r>
            <w:r w:rsidRPr="00454A6A">
              <w:rPr>
                <w:rFonts w:ascii="Arial" w:hAnsi="Arial" w:cs="Arial"/>
                <w:spacing w:val="1"/>
                <w:sz w:val="18"/>
                <w:szCs w:val="18"/>
              </w:rPr>
              <w:t>щес</w:t>
            </w:r>
            <w:r w:rsidRPr="00454A6A">
              <w:rPr>
                <w:rFonts w:ascii="Arial" w:hAnsi="Arial" w:cs="Arial"/>
                <w:spacing w:val="-1"/>
                <w:sz w:val="18"/>
                <w:szCs w:val="18"/>
              </w:rPr>
              <w:t>т</w:t>
            </w:r>
            <w:r w:rsidRPr="00454A6A">
              <w:rPr>
                <w:rFonts w:ascii="Arial" w:hAnsi="Arial" w:cs="Arial"/>
                <w:sz w:val="18"/>
                <w:szCs w:val="18"/>
              </w:rPr>
              <w:t>ва</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8" w:line="140" w:lineRule="exact"/>
              <w:rPr>
                <w:sz w:val="14"/>
                <w:szCs w:val="14"/>
              </w:rPr>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4211</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rPr>
                <w:rFonts w:ascii="Arial" w:hAnsi="Arial" w:cs="Arial"/>
              </w:rPr>
            </w:pPr>
          </w:p>
          <w:p w:rsidR="009F02FA" w:rsidRPr="00454A6A" w:rsidRDefault="009F02FA" w:rsidP="009F02FA">
            <w:pPr>
              <w:widowControl w:val="0"/>
              <w:autoSpaceDN w:val="0"/>
              <w:adjustRightInd w:val="0"/>
              <w:rPr>
                <w:rFonts w:ascii="Arial" w:hAnsi="Arial" w:cs="Arial"/>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w:t>
            </w:r>
          </w:p>
        </w:tc>
        <w:tc>
          <w:tcPr>
            <w:tcW w:w="1591" w:type="dxa"/>
            <w:tcBorders>
              <w:top w:val="single" w:sz="8" w:space="0" w:color="000000"/>
              <w:left w:val="single" w:sz="8" w:space="0" w:color="000000"/>
              <w:bottom w:val="single" w:sz="8" w:space="0" w:color="000000"/>
              <w:right w:val="single" w:sz="16" w:space="0" w:color="000000"/>
            </w:tcBorders>
          </w:tcPr>
          <w:p w:rsidR="009F02FA" w:rsidRDefault="009F02FA" w:rsidP="009F02FA">
            <w:pPr>
              <w:widowControl w:val="0"/>
              <w:autoSpaceDN w:val="0"/>
              <w:adjustRightInd w:val="0"/>
              <w:rPr>
                <w:sz w:val="24"/>
                <w:szCs w:val="24"/>
              </w:rPr>
            </w:pPr>
          </w:p>
          <w:p w:rsidR="009F02FA" w:rsidRDefault="009F02FA" w:rsidP="009F02FA">
            <w:pPr>
              <w:widowControl w:val="0"/>
              <w:autoSpaceDN w:val="0"/>
              <w:adjustRightInd w:val="0"/>
              <w:rPr>
                <w:sz w:val="24"/>
                <w:szCs w:val="24"/>
              </w:rPr>
            </w:pPr>
          </w:p>
          <w:p w:rsidR="009F02FA" w:rsidRPr="00454A6A" w:rsidRDefault="009F02FA" w:rsidP="00741323">
            <w:pPr>
              <w:widowControl w:val="0"/>
              <w:autoSpaceDN w:val="0"/>
              <w:adjustRightInd w:val="0"/>
              <w:rPr>
                <w:sz w:val="24"/>
                <w:szCs w:val="24"/>
              </w:rPr>
            </w:pPr>
            <w:r>
              <w:rPr>
                <w:sz w:val="24"/>
                <w:szCs w:val="24"/>
              </w:rPr>
              <w:t xml:space="preserve">               </w:t>
            </w:r>
            <w:r w:rsidR="00741323">
              <w:rPr>
                <w:sz w:val="24"/>
                <w:szCs w:val="24"/>
              </w:rPr>
              <w:t>424</w:t>
            </w:r>
          </w:p>
        </w:tc>
      </w:tr>
      <w:tr w:rsidR="009F02FA" w:rsidRPr="00454A6A" w:rsidTr="009F02FA">
        <w:trPr>
          <w:trHeight w:hRule="exact" w:val="451"/>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91" w:right="-20"/>
              <w:rPr>
                <w:rFonts w:ascii="Arial" w:hAnsi="Arial" w:cs="Arial"/>
                <w:sz w:val="18"/>
                <w:szCs w:val="18"/>
              </w:rPr>
            </w:pPr>
            <w:r w:rsidRPr="00454A6A">
              <w:rPr>
                <w:rFonts w:ascii="Arial" w:hAnsi="Arial" w:cs="Arial"/>
                <w:sz w:val="18"/>
                <w:szCs w:val="18"/>
              </w:rPr>
              <w:t>От возврата предоставленных займов, от продажи долговых ценных бумаг</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4213</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jc w:val="center"/>
              <w:rPr>
                <w:rFonts w:ascii="Arial" w:hAnsi="Arial" w:cs="Arial"/>
                <w:sz w:val="18"/>
                <w:szCs w:val="18"/>
              </w:rPr>
            </w:pPr>
            <w:r>
              <w:rPr>
                <w:rFonts w:ascii="Arial" w:hAnsi="Arial" w:cs="Arial"/>
                <w:sz w:val="18"/>
                <w:szCs w:val="18"/>
              </w:rPr>
              <w:t>0</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34</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19" w:right="-20"/>
              <w:rPr>
                <w:rFonts w:ascii="Arial" w:hAnsi="Arial" w:cs="Arial"/>
                <w:sz w:val="18"/>
                <w:szCs w:val="18"/>
              </w:rPr>
            </w:pPr>
            <w:r w:rsidRPr="00454A6A">
              <w:rPr>
                <w:rFonts w:ascii="Arial" w:hAnsi="Arial" w:cs="Arial"/>
                <w:spacing w:val="1"/>
                <w:sz w:val="18"/>
                <w:szCs w:val="18"/>
              </w:rPr>
              <w:t>д</w:t>
            </w:r>
            <w:r w:rsidRPr="00454A6A">
              <w:rPr>
                <w:rFonts w:ascii="Arial" w:hAnsi="Arial" w:cs="Arial"/>
                <w:sz w:val="18"/>
                <w:szCs w:val="18"/>
              </w:rPr>
              <w:t>иви</w:t>
            </w:r>
            <w:r w:rsidRPr="00454A6A">
              <w:rPr>
                <w:rFonts w:ascii="Arial" w:hAnsi="Arial" w:cs="Arial"/>
                <w:spacing w:val="1"/>
                <w:sz w:val="18"/>
                <w:szCs w:val="18"/>
              </w:rPr>
              <w:t>де</w:t>
            </w:r>
            <w:r w:rsidRPr="00454A6A">
              <w:rPr>
                <w:rFonts w:ascii="Arial" w:hAnsi="Arial" w:cs="Arial"/>
                <w:spacing w:val="-1"/>
                <w:sz w:val="18"/>
                <w:szCs w:val="18"/>
              </w:rPr>
              <w:t>н</w:t>
            </w:r>
            <w:r w:rsidRPr="00454A6A">
              <w:rPr>
                <w:rFonts w:ascii="Arial" w:hAnsi="Arial" w:cs="Arial"/>
                <w:spacing w:val="1"/>
                <w:sz w:val="18"/>
                <w:szCs w:val="18"/>
              </w:rPr>
              <w:t>д</w:t>
            </w:r>
            <w:r w:rsidRPr="00454A6A">
              <w:rPr>
                <w:rFonts w:ascii="Arial" w:hAnsi="Arial" w:cs="Arial"/>
                <w:sz w:val="18"/>
                <w:szCs w:val="18"/>
              </w:rPr>
              <w:t xml:space="preserve">ы, </w:t>
            </w:r>
            <w:r w:rsidRPr="00454A6A">
              <w:rPr>
                <w:rFonts w:ascii="Arial" w:hAnsi="Arial" w:cs="Arial"/>
                <w:spacing w:val="1"/>
                <w:sz w:val="18"/>
                <w:szCs w:val="18"/>
              </w:rPr>
              <w:t>про</w:t>
            </w:r>
            <w:r w:rsidRPr="00454A6A">
              <w:rPr>
                <w:rFonts w:ascii="Arial" w:hAnsi="Arial" w:cs="Arial"/>
                <w:sz w:val="18"/>
                <w:szCs w:val="18"/>
              </w:rPr>
              <w:t>ц</w:t>
            </w:r>
            <w:r w:rsidRPr="00454A6A">
              <w:rPr>
                <w:rFonts w:ascii="Arial" w:hAnsi="Arial" w:cs="Arial"/>
                <w:spacing w:val="1"/>
                <w:sz w:val="18"/>
                <w:szCs w:val="18"/>
              </w:rPr>
              <w:t>е</w:t>
            </w:r>
            <w:r w:rsidRPr="00454A6A">
              <w:rPr>
                <w:rFonts w:ascii="Arial" w:hAnsi="Arial" w:cs="Arial"/>
                <w:spacing w:val="-1"/>
                <w:sz w:val="18"/>
                <w:szCs w:val="18"/>
              </w:rPr>
              <w:t>нт</w:t>
            </w:r>
            <w:r w:rsidRPr="00454A6A">
              <w:rPr>
                <w:rFonts w:ascii="Arial" w:hAnsi="Arial" w:cs="Arial"/>
                <w:sz w:val="18"/>
                <w:szCs w:val="18"/>
              </w:rPr>
              <w:t xml:space="preserve">ы </w:t>
            </w:r>
            <w:r w:rsidRPr="00454A6A">
              <w:rPr>
                <w:rFonts w:ascii="Arial" w:hAnsi="Arial" w:cs="Arial"/>
                <w:spacing w:val="1"/>
                <w:sz w:val="18"/>
                <w:szCs w:val="18"/>
              </w:rPr>
              <w:t>п</w:t>
            </w:r>
            <w:r w:rsidRPr="00454A6A">
              <w:rPr>
                <w:rFonts w:ascii="Arial" w:hAnsi="Arial" w:cs="Arial"/>
                <w:sz w:val="18"/>
                <w:szCs w:val="18"/>
              </w:rPr>
              <w:t>о</w:t>
            </w:r>
            <w:r w:rsidRPr="00454A6A">
              <w:rPr>
                <w:rFonts w:ascii="Arial" w:hAnsi="Arial" w:cs="Arial"/>
                <w:spacing w:val="1"/>
                <w:sz w:val="18"/>
                <w:szCs w:val="18"/>
              </w:rPr>
              <w:t xml:space="preserve"> ф</w:t>
            </w:r>
            <w:r w:rsidRPr="00454A6A">
              <w:rPr>
                <w:rFonts w:ascii="Arial" w:hAnsi="Arial" w:cs="Arial"/>
                <w:sz w:val="18"/>
                <w:szCs w:val="18"/>
              </w:rPr>
              <w:t>и</w:t>
            </w:r>
            <w:r w:rsidRPr="00454A6A">
              <w:rPr>
                <w:rFonts w:ascii="Arial" w:hAnsi="Arial" w:cs="Arial"/>
                <w:spacing w:val="-1"/>
                <w:sz w:val="18"/>
                <w:szCs w:val="18"/>
              </w:rPr>
              <w:t>н</w:t>
            </w:r>
            <w:r w:rsidRPr="00454A6A">
              <w:rPr>
                <w:rFonts w:ascii="Arial" w:hAnsi="Arial" w:cs="Arial"/>
                <w:spacing w:val="1"/>
                <w:sz w:val="18"/>
                <w:szCs w:val="18"/>
              </w:rPr>
              <w:t>а</w:t>
            </w:r>
            <w:r w:rsidRPr="00454A6A">
              <w:rPr>
                <w:rFonts w:ascii="Arial" w:hAnsi="Arial" w:cs="Arial"/>
                <w:spacing w:val="-1"/>
                <w:sz w:val="18"/>
                <w:szCs w:val="18"/>
              </w:rPr>
              <w:t>н</w:t>
            </w:r>
            <w:r w:rsidRPr="00454A6A">
              <w:rPr>
                <w:rFonts w:ascii="Arial" w:hAnsi="Arial" w:cs="Arial"/>
                <w:spacing w:val="1"/>
                <w:sz w:val="18"/>
                <w:szCs w:val="18"/>
              </w:rPr>
              <w:t>со</w:t>
            </w:r>
            <w:r w:rsidRPr="00454A6A">
              <w:rPr>
                <w:rFonts w:ascii="Arial" w:hAnsi="Arial" w:cs="Arial"/>
                <w:sz w:val="18"/>
                <w:szCs w:val="18"/>
              </w:rPr>
              <w:t>вым</w:t>
            </w:r>
            <w:r w:rsidRPr="00454A6A">
              <w:rPr>
                <w:rFonts w:ascii="Arial" w:hAnsi="Arial" w:cs="Arial"/>
                <w:spacing w:val="1"/>
                <w:sz w:val="18"/>
                <w:szCs w:val="18"/>
              </w:rPr>
              <w:t xml:space="preserve"> вло</w:t>
            </w:r>
            <w:r w:rsidRPr="00454A6A">
              <w:rPr>
                <w:rFonts w:ascii="Arial" w:hAnsi="Arial" w:cs="Arial"/>
                <w:sz w:val="18"/>
                <w:szCs w:val="18"/>
              </w:rPr>
              <w:t>же</w:t>
            </w:r>
            <w:r w:rsidRPr="00454A6A">
              <w:rPr>
                <w:rFonts w:ascii="Arial" w:hAnsi="Arial" w:cs="Arial"/>
                <w:spacing w:val="-1"/>
                <w:sz w:val="18"/>
                <w:szCs w:val="18"/>
              </w:rPr>
              <w:t>н</w:t>
            </w:r>
            <w:r w:rsidRPr="00454A6A">
              <w:rPr>
                <w:rFonts w:ascii="Arial" w:hAnsi="Arial" w:cs="Arial"/>
                <w:sz w:val="18"/>
                <w:szCs w:val="18"/>
              </w:rPr>
              <w:t>и</w:t>
            </w:r>
            <w:r w:rsidRPr="00454A6A">
              <w:rPr>
                <w:rFonts w:ascii="Arial" w:hAnsi="Arial" w:cs="Arial"/>
                <w:spacing w:val="1"/>
                <w:sz w:val="18"/>
                <w:szCs w:val="18"/>
              </w:rPr>
              <w:t>я</w:t>
            </w:r>
            <w:r w:rsidRPr="00454A6A">
              <w:rPr>
                <w:rFonts w:ascii="Arial" w:hAnsi="Arial" w:cs="Arial"/>
                <w:sz w:val="18"/>
                <w:szCs w:val="18"/>
              </w:rPr>
              <w:t>м</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rFonts w:ascii="Arial" w:hAnsi="Arial" w:cs="Arial"/>
                <w:spacing w:val="1"/>
                <w:sz w:val="18"/>
                <w:szCs w:val="18"/>
              </w:rPr>
            </w:pPr>
            <w:r w:rsidRPr="00454A6A">
              <w:rPr>
                <w:rFonts w:ascii="Arial" w:hAnsi="Arial" w:cs="Arial"/>
                <w:spacing w:val="1"/>
                <w:sz w:val="18"/>
                <w:szCs w:val="18"/>
              </w:rPr>
              <w:t>4214</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741323" w:rsidP="009F02FA">
            <w:pPr>
              <w:widowControl w:val="0"/>
              <w:tabs>
                <w:tab w:val="left" w:pos="1420"/>
              </w:tabs>
              <w:autoSpaceDN w:val="0"/>
              <w:adjustRightInd w:val="0"/>
              <w:spacing w:before="24"/>
              <w:ind w:left="71" w:right="-20"/>
              <w:rPr>
                <w:rFonts w:ascii="Arial" w:hAnsi="Arial" w:cs="Arial"/>
                <w:sz w:val="18"/>
                <w:szCs w:val="18"/>
              </w:rPr>
            </w:pPr>
            <w:r>
              <w:rPr>
                <w:rFonts w:ascii="Arial" w:hAnsi="Arial" w:cs="Arial"/>
                <w:sz w:val="18"/>
                <w:szCs w:val="18"/>
              </w:rPr>
              <w:t>3939</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741323" w:rsidP="009F02FA">
            <w:pPr>
              <w:widowControl w:val="0"/>
              <w:tabs>
                <w:tab w:val="left" w:pos="1420"/>
              </w:tabs>
              <w:autoSpaceDN w:val="0"/>
              <w:adjustRightInd w:val="0"/>
              <w:spacing w:before="24"/>
              <w:ind w:left="81" w:right="-20"/>
              <w:jc w:val="center"/>
              <w:rPr>
                <w:rFonts w:ascii="Arial" w:hAnsi="Arial" w:cs="Arial"/>
                <w:sz w:val="18"/>
                <w:szCs w:val="18"/>
              </w:rPr>
            </w:pPr>
            <w:r>
              <w:rPr>
                <w:rFonts w:ascii="Arial" w:hAnsi="Arial" w:cs="Arial"/>
                <w:sz w:val="18"/>
                <w:szCs w:val="18"/>
              </w:rPr>
              <w:t>3240</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19" w:right="-20"/>
              <w:rPr>
                <w:rFonts w:ascii="Arial" w:hAnsi="Arial" w:cs="Arial"/>
                <w:sz w:val="18"/>
                <w:szCs w:val="18"/>
              </w:rPr>
            </w:pPr>
            <w:r w:rsidRPr="00454A6A">
              <w:rPr>
                <w:rFonts w:ascii="Arial" w:hAnsi="Arial" w:cs="Arial"/>
                <w:sz w:val="18"/>
                <w:szCs w:val="18"/>
              </w:rPr>
              <w:t>прочие поступления</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rFonts w:ascii="Arial" w:hAnsi="Arial" w:cs="Arial"/>
                <w:spacing w:val="1"/>
                <w:sz w:val="18"/>
                <w:szCs w:val="18"/>
              </w:rPr>
            </w:pPr>
            <w:r w:rsidRPr="00454A6A">
              <w:rPr>
                <w:rFonts w:ascii="Arial" w:hAnsi="Arial" w:cs="Arial"/>
                <w:spacing w:val="1"/>
                <w:sz w:val="18"/>
                <w:szCs w:val="18"/>
              </w:rPr>
              <w:t>4219</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tabs>
                <w:tab w:val="left" w:pos="1420"/>
              </w:tabs>
              <w:autoSpaceDN w:val="0"/>
              <w:adjustRightInd w:val="0"/>
              <w:spacing w:before="24"/>
              <w:ind w:left="71" w:right="-20"/>
              <w:jc w:val="center"/>
              <w:rPr>
                <w:rFonts w:ascii="Arial" w:hAnsi="Arial" w:cs="Arial"/>
                <w:sz w:val="18"/>
                <w:szCs w:val="18"/>
              </w:rPr>
            </w:pPr>
            <w:r>
              <w:rPr>
                <w:rFonts w:ascii="Arial" w:hAnsi="Arial" w:cs="Arial"/>
                <w:sz w:val="18"/>
                <w:szCs w:val="18"/>
              </w:rPr>
              <w:t>0</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tabs>
                <w:tab w:val="left" w:pos="1420"/>
              </w:tabs>
              <w:autoSpaceDN w:val="0"/>
              <w:adjustRightInd w:val="0"/>
              <w:spacing w:before="24"/>
              <w:ind w:left="81" w:right="-20"/>
              <w:jc w:val="center"/>
              <w:rPr>
                <w:rFonts w:ascii="Arial" w:hAnsi="Arial" w:cs="Arial"/>
                <w:sz w:val="18"/>
                <w:szCs w:val="18"/>
              </w:rPr>
            </w:pPr>
            <w:r>
              <w:rPr>
                <w:rFonts w:ascii="Arial" w:hAnsi="Arial" w:cs="Arial"/>
                <w:sz w:val="18"/>
                <w:szCs w:val="18"/>
              </w:rPr>
              <w:t>213</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19" w:right="-20"/>
              <w:rPr>
                <w:sz w:val="24"/>
                <w:szCs w:val="24"/>
              </w:rPr>
            </w:pPr>
            <w:r w:rsidRPr="00454A6A">
              <w:rPr>
                <w:rFonts w:ascii="Arial" w:hAnsi="Arial" w:cs="Arial"/>
                <w:sz w:val="18"/>
                <w:szCs w:val="18"/>
              </w:rPr>
              <w:t>На</w:t>
            </w:r>
            <w:r w:rsidRPr="00454A6A">
              <w:rPr>
                <w:rFonts w:ascii="Arial" w:hAnsi="Arial" w:cs="Arial"/>
                <w:spacing w:val="1"/>
                <w:sz w:val="18"/>
                <w:szCs w:val="18"/>
              </w:rPr>
              <w:t>пра</w:t>
            </w:r>
            <w:r w:rsidRPr="00454A6A">
              <w:rPr>
                <w:rFonts w:ascii="Arial" w:hAnsi="Arial" w:cs="Arial"/>
                <w:sz w:val="18"/>
                <w:szCs w:val="18"/>
              </w:rPr>
              <w:t>в</w:t>
            </w:r>
            <w:r w:rsidRPr="00454A6A">
              <w:rPr>
                <w:rFonts w:ascii="Arial" w:hAnsi="Arial" w:cs="Arial"/>
                <w:spacing w:val="1"/>
                <w:sz w:val="18"/>
                <w:szCs w:val="18"/>
              </w:rPr>
              <w:t>ле</w:t>
            </w:r>
            <w:r w:rsidRPr="00454A6A">
              <w:rPr>
                <w:rFonts w:ascii="Arial" w:hAnsi="Arial" w:cs="Arial"/>
                <w:spacing w:val="-1"/>
                <w:sz w:val="18"/>
                <w:szCs w:val="18"/>
              </w:rPr>
              <w:t>н</w:t>
            </w:r>
            <w:r w:rsidRPr="00454A6A">
              <w:rPr>
                <w:rFonts w:ascii="Arial" w:hAnsi="Arial" w:cs="Arial"/>
                <w:sz w:val="18"/>
                <w:szCs w:val="18"/>
              </w:rPr>
              <w:t>о</w:t>
            </w:r>
            <w:r w:rsidRPr="00454A6A">
              <w:rPr>
                <w:rFonts w:ascii="Arial" w:hAnsi="Arial" w:cs="Arial"/>
                <w:spacing w:val="1"/>
                <w:sz w:val="18"/>
                <w:szCs w:val="18"/>
              </w:rPr>
              <w:t xml:space="preserve"> де</w:t>
            </w:r>
            <w:r w:rsidRPr="00454A6A">
              <w:rPr>
                <w:rFonts w:ascii="Arial" w:hAnsi="Arial" w:cs="Arial"/>
                <w:spacing w:val="-1"/>
                <w:sz w:val="18"/>
                <w:szCs w:val="18"/>
              </w:rPr>
              <w:t>н</w:t>
            </w:r>
            <w:r w:rsidRPr="00454A6A">
              <w:rPr>
                <w:rFonts w:ascii="Arial" w:hAnsi="Arial" w:cs="Arial"/>
                <w:spacing w:val="1"/>
                <w:sz w:val="18"/>
                <w:szCs w:val="18"/>
              </w:rPr>
              <w:t>е</w:t>
            </w:r>
            <w:r w:rsidRPr="00454A6A">
              <w:rPr>
                <w:rFonts w:ascii="Arial" w:hAnsi="Arial" w:cs="Arial"/>
                <w:sz w:val="18"/>
                <w:szCs w:val="18"/>
              </w:rPr>
              <w:t>ж</w:t>
            </w:r>
            <w:r w:rsidRPr="00454A6A">
              <w:rPr>
                <w:rFonts w:ascii="Arial" w:hAnsi="Arial" w:cs="Arial"/>
                <w:spacing w:val="-1"/>
                <w:sz w:val="18"/>
                <w:szCs w:val="18"/>
              </w:rPr>
              <w:t>н</w:t>
            </w:r>
            <w:r w:rsidRPr="00454A6A">
              <w:rPr>
                <w:rFonts w:ascii="Arial" w:hAnsi="Arial" w:cs="Arial"/>
                <w:sz w:val="18"/>
                <w:szCs w:val="18"/>
              </w:rPr>
              <w:t>ых</w:t>
            </w:r>
            <w:r w:rsidRPr="00454A6A">
              <w:rPr>
                <w:rFonts w:ascii="Arial" w:hAnsi="Arial" w:cs="Arial"/>
                <w:spacing w:val="-3"/>
                <w:sz w:val="18"/>
                <w:szCs w:val="18"/>
              </w:rPr>
              <w:t xml:space="preserve"> </w:t>
            </w:r>
            <w:r w:rsidRPr="00454A6A">
              <w:rPr>
                <w:rFonts w:ascii="Arial" w:hAnsi="Arial" w:cs="Arial"/>
                <w:spacing w:val="1"/>
                <w:sz w:val="18"/>
                <w:szCs w:val="18"/>
              </w:rPr>
              <w:t>средс</w:t>
            </w:r>
            <w:r w:rsidRPr="00454A6A">
              <w:rPr>
                <w:rFonts w:ascii="Arial" w:hAnsi="Arial" w:cs="Arial"/>
                <w:spacing w:val="-1"/>
                <w:sz w:val="18"/>
                <w:szCs w:val="18"/>
              </w:rPr>
              <w:t>т</w:t>
            </w:r>
            <w:r w:rsidRPr="00454A6A">
              <w:rPr>
                <w:rFonts w:ascii="Arial" w:hAnsi="Arial" w:cs="Arial"/>
                <w:sz w:val="18"/>
                <w:szCs w:val="18"/>
              </w:rPr>
              <w:t>в</w:t>
            </w:r>
            <w:r w:rsidRPr="00454A6A">
              <w:rPr>
                <w:rFonts w:ascii="Arial" w:hAnsi="Arial" w:cs="Arial"/>
                <w:spacing w:val="1"/>
                <w:sz w:val="18"/>
                <w:szCs w:val="18"/>
              </w:rPr>
              <w:t xml:space="preserve"> </w:t>
            </w:r>
            <w:r w:rsidRPr="00454A6A">
              <w:rPr>
                <w:rFonts w:ascii="Arial" w:hAnsi="Arial" w:cs="Arial"/>
                <w:sz w:val="18"/>
                <w:szCs w:val="18"/>
              </w:rPr>
              <w:t xml:space="preserve">- </w:t>
            </w:r>
            <w:r w:rsidRPr="00454A6A">
              <w:rPr>
                <w:rFonts w:ascii="Arial" w:hAnsi="Arial" w:cs="Arial"/>
                <w:spacing w:val="1"/>
                <w:sz w:val="18"/>
                <w:szCs w:val="18"/>
              </w:rPr>
              <w:t>все</w:t>
            </w:r>
            <w:r w:rsidRPr="00454A6A">
              <w:rPr>
                <w:rFonts w:ascii="Arial" w:hAnsi="Arial" w:cs="Arial"/>
                <w:spacing w:val="-1"/>
                <w:sz w:val="18"/>
                <w:szCs w:val="18"/>
              </w:rPr>
              <w:t>г</w:t>
            </w:r>
            <w:r w:rsidRPr="00454A6A">
              <w:rPr>
                <w:rFonts w:ascii="Arial" w:hAnsi="Arial" w:cs="Arial"/>
                <w:sz w:val="18"/>
                <w:szCs w:val="18"/>
              </w:rPr>
              <w:t>о</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4220</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tabs>
                <w:tab w:val="left" w:pos="1420"/>
              </w:tabs>
              <w:autoSpaceDN w:val="0"/>
              <w:adjustRightInd w:val="0"/>
              <w:spacing w:before="24"/>
              <w:ind w:left="71" w:right="-20"/>
              <w:rPr>
                <w:sz w:val="24"/>
                <w:szCs w:val="24"/>
              </w:rPr>
            </w:pPr>
            <w:r w:rsidRPr="00454A6A">
              <w:rPr>
                <w:rFonts w:ascii="Arial" w:hAnsi="Arial" w:cs="Arial"/>
                <w:sz w:val="18"/>
                <w:szCs w:val="18"/>
              </w:rPr>
              <w:t xml:space="preserve">(        </w:t>
            </w:r>
            <w:r>
              <w:rPr>
                <w:rFonts w:ascii="Arial" w:hAnsi="Arial" w:cs="Arial"/>
                <w:sz w:val="18"/>
                <w:szCs w:val="18"/>
              </w:rPr>
              <w:t>47014</w:t>
            </w:r>
            <w:r w:rsidRPr="00454A6A">
              <w:rPr>
                <w:rFonts w:ascii="Arial" w:hAnsi="Arial" w:cs="Arial"/>
                <w:sz w:val="18"/>
                <w:szCs w:val="18"/>
              </w:rPr>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tabs>
                <w:tab w:val="left" w:pos="1420"/>
              </w:tabs>
              <w:autoSpaceDN w:val="0"/>
              <w:adjustRightInd w:val="0"/>
              <w:spacing w:before="24"/>
              <w:ind w:left="81" w:right="-20"/>
              <w:rPr>
                <w:sz w:val="24"/>
                <w:szCs w:val="24"/>
              </w:rPr>
            </w:pPr>
            <w:r w:rsidRPr="00454A6A">
              <w:rPr>
                <w:rFonts w:ascii="Arial" w:hAnsi="Arial" w:cs="Arial"/>
                <w:sz w:val="18"/>
                <w:szCs w:val="18"/>
              </w:rPr>
              <w:t xml:space="preserve">(        </w:t>
            </w:r>
            <w:r>
              <w:rPr>
                <w:rFonts w:ascii="Arial" w:hAnsi="Arial" w:cs="Arial"/>
                <w:sz w:val="18"/>
                <w:szCs w:val="18"/>
              </w:rPr>
              <w:t>54160</w:t>
            </w:r>
            <w:r w:rsidRPr="00454A6A">
              <w:rPr>
                <w:rFonts w:ascii="Arial" w:hAnsi="Arial" w:cs="Arial"/>
                <w:sz w:val="18"/>
                <w:szCs w:val="18"/>
              </w:rPr>
              <w:tab/>
              <w:t>)</w:t>
            </w:r>
          </w:p>
        </w:tc>
      </w:tr>
      <w:tr w:rsidR="009F02FA" w:rsidRPr="00454A6A" w:rsidTr="009F02FA">
        <w:trPr>
          <w:trHeight w:hRule="exact" w:val="1018"/>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line="182" w:lineRule="exact"/>
              <w:ind w:left="189" w:right="-20"/>
              <w:rPr>
                <w:rFonts w:ascii="Arial" w:hAnsi="Arial" w:cs="Arial"/>
                <w:sz w:val="16"/>
                <w:szCs w:val="16"/>
              </w:rPr>
            </w:pPr>
            <w:r w:rsidRPr="00454A6A">
              <w:rPr>
                <w:rFonts w:ascii="Arial" w:hAnsi="Arial" w:cs="Arial"/>
                <w:sz w:val="16"/>
                <w:szCs w:val="16"/>
              </w:rPr>
              <w:t>в</w:t>
            </w:r>
            <w:r w:rsidRPr="00454A6A">
              <w:rPr>
                <w:rFonts w:ascii="Arial" w:hAnsi="Arial" w:cs="Arial"/>
                <w:spacing w:val="2"/>
                <w:sz w:val="16"/>
                <w:szCs w:val="16"/>
              </w:rPr>
              <w:t xml:space="preserve"> </w:t>
            </w:r>
            <w:r w:rsidRPr="00454A6A">
              <w:rPr>
                <w:rFonts w:ascii="Arial" w:hAnsi="Arial" w:cs="Arial"/>
                <w:spacing w:val="1"/>
                <w:sz w:val="16"/>
                <w:szCs w:val="16"/>
              </w:rPr>
              <w:t>т</w:t>
            </w:r>
            <w:r w:rsidRPr="00454A6A">
              <w:rPr>
                <w:rFonts w:ascii="Arial" w:hAnsi="Arial" w:cs="Arial"/>
                <w:spacing w:val="-1"/>
                <w:sz w:val="16"/>
                <w:szCs w:val="16"/>
              </w:rPr>
              <w:t>о</w:t>
            </w:r>
            <w:r w:rsidRPr="00454A6A">
              <w:rPr>
                <w:rFonts w:ascii="Arial" w:hAnsi="Arial" w:cs="Arial"/>
                <w:sz w:val="16"/>
                <w:szCs w:val="16"/>
              </w:rPr>
              <w:t>м</w:t>
            </w:r>
            <w:r w:rsidRPr="00454A6A">
              <w:rPr>
                <w:rFonts w:ascii="Arial" w:hAnsi="Arial" w:cs="Arial"/>
                <w:spacing w:val="1"/>
                <w:sz w:val="16"/>
                <w:szCs w:val="16"/>
              </w:rPr>
              <w:t xml:space="preserve"> </w:t>
            </w:r>
            <w:r w:rsidRPr="00454A6A">
              <w:rPr>
                <w:rFonts w:ascii="Arial" w:hAnsi="Arial" w:cs="Arial"/>
                <w:sz w:val="16"/>
                <w:szCs w:val="16"/>
              </w:rPr>
              <w:t>ч</w:t>
            </w:r>
            <w:r w:rsidRPr="00454A6A">
              <w:rPr>
                <w:rFonts w:ascii="Arial" w:hAnsi="Arial" w:cs="Arial"/>
                <w:spacing w:val="-1"/>
                <w:sz w:val="16"/>
                <w:szCs w:val="16"/>
              </w:rPr>
              <w:t>и</w:t>
            </w:r>
            <w:r w:rsidRPr="00454A6A">
              <w:rPr>
                <w:rFonts w:ascii="Arial" w:hAnsi="Arial" w:cs="Arial"/>
                <w:spacing w:val="1"/>
                <w:sz w:val="16"/>
                <w:szCs w:val="16"/>
              </w:rPr>
              <w:t>с</w:t>
            </w:r>
            <w:r w:rsidRPr="00454A6A">
              <w:rPr>
                <w:rFonts w:ascii="Arial" w:hAnsi="Arial" w:cs="Arial"/>
                <w:sz w:val="16"/>
                <w:szCs w:val="16"/>
              </w:rPr>
              <w:t>л</w:t>
            </w:r>
            <w:r w:rsidRPr="00454A6A">
              <w:rPr>
                <w:rFonts w:ascii="Arial" w:hAnsi="Arial" w:cs="Arial"/>
                <w:spacing w:val="-1"/>
                <w:sz w:val="16"/>
                <w:szCs w:val="16"/>
              </w:rPr>
              <w:t>е</w:t>
            </w:r>
            <w:r w:rsidRPr="00454A6A">
              <w:rPr>
                <w:rFonts w:ascii="Arial" w:hAnsi="Arial" w:cs="Arial"/>
                <w:sz w:val="16"/>
                <w:szCs w:val="16"/>
              </w:rPr>
              <w:t>:</w:t>
            </w:r>
          </w:p>
          <w:p w:rsidR="009F02FA" w:rsidRPr="00454A6A" w:rsidRDefault="009F02FA" w:rsidP="009F02FA">
            <w:pPr>
              <w:widowControl w:val="0"/>
              <w:autoSpaceDN w:val="0"/>
              <w:adjustRightInd w:val="0"/>
              <w:spacing w:before="2" w:line="150" w:lineRule="exact"/>
              <w:rPr>
                <w:sz w:val="15"/>
                <w:szCs w:val="15"/>
              </w:rPr>
            </w:pPr>
          </w:p>
          <w:p w:rsidR="009F02FA" w:rsidRPr="00454A6A" w:rsidRDefault="009F02FA" w:rsidP="009F02FA">
            <w:pPr>
              <w:widowControl w:val="0"/>
              <w:autoSpaceDN w:val="0"/>
              <w:adjustRightInd w:val="0"/>
              <w:ind w:left="191" w:right="-20"/>
              <w:rPr>
                <w:rFonts w:ascii="Arial" w:hAnsi="Arial" w:cs="Arial"/>
                <w:sz w:val="18"/>
                <w:szCs w:val="18"/>
              </w:rPr>
            </w:pPr>
            <w:proofErr w:type="gramStart"/>
            <w:r w:rsidRPr="00454A6A">
              <w:rPr>
                <w:rFonts w:ascii="Arial" w:hAnsi="Arial" w:cs="Arial"/>
                <w:spacing w:val="-1"/>
                <w:sz w:val="18"/>
                <w:szCs w:val="18"/>
              </w:rPr>
              <w:t>н</w:t>
            </w:r>
            <w:r w:rsidRPr="00454A6A">
              <w:rPr>
                <w:rFonts w:ascii="Arial" w:hAnsi="Arial" w:cs="Arial"/>
                <w:sz w:val="18"/>
                <w:szCs w:val="18"/>
              </w:rPr>
              <w:t>а</w:t>
            </w:r>
            <w:r w:rsidRPr="00454A6A">
              <w:rPr>
                <w:rFonts w:ascii="Arial" w:hAnsi="Arial" w:cs="Arial"/>
                <w:spacing w:val="1"/>
                <w:sz w:val="18"/>
                <w:szCs w:val="18"/>
              </w:rPr>
              <w:t xml:space="preserve"> пр</w:t>
            </w:r>
            <w:r w:rsidRPr="00454A6A">
              <w:rPr>
                <w:rFonts w:ascii="Arial" w:hAnsi="Arial" w:cs="Arial"/>
                <w:sz w:val="18"/>
                <w:szCs w:val="18"/>
              </w:rPr>
              <w:t>и</w:t>
            </w:r>
            <w:r w:rsidRPr="00454A6A">
              <w:rPr>
                <w:rFonts w:ascii="Arial" w:hAnsi="Arial" w:cs="Arial"/>
                <w:spacing w:val="1"/>
                <w:sz w:val="18"/>
                <w:szCs w:val="18"/>
              </w:rPr>
              <w:t>о</w:t>
            </w:r>
            <w:r w:rsidRPr="00454A6A">
              <w:rPr>
                <w:rFonts w:ascii="Arial" w:hAnsi="Arial" w:cs="Arial"/>
                <w:sz w:val="18"/>
                <w:szCs w:val="18"/>
              </w:rPr>
              <w:t>б</w:t>
            </w:r>
            <w:r w:rsidRPr="00454A6A">
              <w:rPr>
                <w:rFonts w:ascii="Arial" w:hAnsi="Arial" w:cs="Arial"/>
                <w:spacing w:val="1"/>
                <w:sz w:val="18"/>
                <w:szCs w:val="18"/>
              </w:rPr>
              <w:t>ре</w:t>
            </w:r>
            <w:r w:rsidRPr="00454A6A">
              <w:rPr>
                <w:rFonts w:ascii="Arial" w:hAnsi="Arial" w:cs="Arial"/>
                <w:spacing w:val="-1"/>
                <w:sz w:val="18"/>
                <w:szCs w:val="18"/>
              </w:rPr>
              <w:t>т</w:t>
            </w:r>
            <w:r w:rsidRPr="00454A6A">
              <w:rPr>
                <w:rFonts w:ascii="Arial" w:hAnsi="Arial" w:cs="Arial"/>
                <w:spacing w:val="1"/>
                <w:sz w:val="18"/>
                <w:szCs w:val="18"/>
              </w:rPr>
              <w:t>е</w:t>
            </w:r>
            <w:r w:rsidRPr="00454A6A">
              <w:rPr>
                <w:rFonts w:ascii="Arial" w:hAnsi="Arial" w:cs="Arial"/>
                <w:spacing w:val="-1"/>
                <w:sz w:val="18"/>
                <w:szCs w:val="18"/>
              </w:rPr>
              <w:t>н</w:t>
            </w:r>
            <w:r w:rsidRPr="00454A6A">
              <w:rPr>
                <w:rFonts w:ascii="Arial" w:hAnsi="Arial" w:cs="Arial"/>
                <w:sz w:val="18"/>
                <w:szCs w:val="18"/>
              </w:rPr>
              <w:t>ие</w:t>
            </w:r>
            <w:r w:rsidRPr="00454A6A">
              <w:rPr>
                <w:rFonts w:ascii="Arial" w:hAnsi="Arial" w:cs="Arial"/>
                <w:spacing w:val="1"/>
                <w:sz w:val="18"/>
                <w:szCs w:val="18"/>
              </w:rPr>
              <w:t xml:space="preserve"> о</w:t>
            </w:r>
            <w:r w:rsidRPr="00454A6A">
              <w:rPr>
                <w:rFonts w:ascii="Arial" w:hAnsi="Arial" w:cs="Arial"/>
                <w:sz w:val="18"/>
                <w:szCs w:val="18"/>
              </w:rPr>
              <w:t>бъ</w:t>
            </w:r>
            <w:r w:rsidRPr="00454A6A">
              <w:rPr>
                <w:rFonts w:ascii="Arial" w:hAnsi="Arial" w:cs="Arial"/>
                <w:spacing w:val="1"/>
                <w:sz w:val="18"/>
                <w:szCs w:val="18"/>
              </w:rPr>
              <w:t>е</w:t>
            </w:r>
            <w:r w:rsidRPr="00454A6A">
              <w:rPr>
                <w:rFonts w:ascii="Arial" w:hAnsi="Arial" w:cs="Arial"/>
                <w:sz w:val="18"/>
                <w:szCs w:val="18"/>
              </w:rPr>
              <w:t>ктов</w:t>
            </w:r>
            <w:r w:rsidRPr="00454A6A">
              <w:rPr>
                <w:rFonts w:ascii="Arial" w:hAnsi="Arial" w:cs="Arial"/>
                <w:spacing w:val="1"/>
                <w:sz w:val="18"/>
                <w:szCs w:val="18"/>
              </w:rPr>
              <w:t xml:space="preserve"> ос</w:t>
            </w:r>
            <w:r w:rsidRPr="00454A6A">
              <w:rPr>
                <w:rFonts w:ascii="Arial" w:hAnsi="Arial" w:cs="Arial"/>
                <w:spacing w:val="-1"/>
                <w:sz w:val="18"/>
                <w:szCs w:val="18"/>
              </w:rPr>
              <w:t>н</w:t>
            </w:r>
            <w:r w:rsidRPr="00454A6A">
              <w:rPr>
                <w:rFonts w:ascii="Arial" w:hAnsi="Arial" w:cs="Arial"/>
                <w:spacing w:val="1"/>
                <w:sz w:val="18"/>
                <w:szCs w:val="18"/>
              </w:rPr>
              <w:t>о</w:t>
            </w:r>
            <w:r w:rsidRPr="00454A6A">
              <w:rPr>
                <w:rFonts w:ascii="Arial" w:hAnsi="Arial" w:cs="Arial"/>
                <w:sz w:val="18"/>
                <w:szCs w:val="18"/>
              </w:rPr>
              <w:t>вных</w:t>
            </w:r>
            <w:r w:rsidRPr="00454A6A">
              <w:rPr>
                <w:rFonts w:ascii="Arial" w:hAnsi="Arial" w:cs="Arial"/>
                <w:spacing w:val="-4"/>
                <w:sz w:val="18"/>
                <w:szCs w:val="18"/>
              </w:rPr>
              <w:t xml:space="preserve"> </w:t>
            </w:r>
            <w:r w:rsidRPr="00454A6A">
              <w:rPr>
                <w:rFonts w:ascii="Arial" w:hAnsi="Arial" w:cs="Arial"/>
                <w:spacing w:val="1"/>
                <w:sz w:val="18"/>
                <w:szCs w:val="18"/>
              </w:rPr>
              <w:t>средс</w:t>
            </w:r>
            <w:r w:rsidRPr="00454A6A">
              <w:rPr>
                <w:rFonts w:ascii="Arial" w:hAnsi="Arial" w:cs="Arial"/>
                <w:spacing w:val="-1"/>
                <w:sz w:val="18"/>
                <w:szCs w:val="18"/>
              </w:rPr>
              <w:t>т</w:t>
            </w:r>
            <w:r w:rsidRPr="00454A6A">
              <w:rPr>
                <w:rFonts w:ascii="Arial" w:hAnsi="Arial" w:cs="Arial"/>
                <w:sz w:val="18"/>
                <w:szCs w:val="18"/>
              </w:rPr>
              <w:t>в</w:t>
            </w:r>
            <w:r w:rsidRPr="00454A6A">
              <w:rPr>
                <w:rFonts w:ascii="Arial" w:hAnsi="Arial" w:cs="Arial"/>
                <w:spacing w:val="1"/>
                <w:sz w:val="18"/>
                <w:szCs w:val="18"/>
              </w:rPr>
              <w:t xml:space="preserve"> </w:t>
            </w:r>
            <w:r w:rsidRPr="00454A6A">
              <w:rPr>
                <w:rFonts w:ascii="Arial" w:hAnsi="Arial" w:cs="Arial"/>
                <w:sz w:val="18"/>
                <w:szCs w:val="18"/>
              </w:rPr>
              <w:t>(в</w:t>
            </w:r>
            <w:r w:rsidRPr="00454A6A">
              <w:rPr>
                <w:rFonts w:ascii="Arial" w:hAnsi="Arial" w:cs="Arial"/>
                <w:spacing w:val="1"/>
                <w:sz w:val="18"/>
                <w:szCs w:val="18"/>
              </w:rPr>
              <w:t>кл</w:t>
            </w:r>
            <w:r w:rsidRPr="00454A6A">
              <w:rPr>
                <w:rFonts w:ascii="Arial" w:hAnsi="Arial" w:cs="Arial"/>
                <w:spacing w:val="-1"/>
                <w:sz w:val="18"/>
                <w:szCs w:val="18"/>
              </w:rPr>
              <w:t>ю</w:t>
            </w:r>
            <w:r w:rsidRPr="00454A6A">
              <w:rPr>
                <w:rFonts w:ascii="Arial" w:hAnsi="Arial" w:cs="Arial"/>
                <w:sz w:val="18"/>
                <w:szCs w:val="18"/>
              </w:rPr>
              <w:t>чая</w:t>
            </w:r>
            <w:proofErr w:type="gramEnd"/>
          </w:p>
          <w:p w:rsidR="009F02FA" w:rsidRPr="00454A6A" w:rsidRDefault="009F02FA" w:rsidP="009F02FA">
            <w:pPr>
              <w:widowControl w:val="0"/>
              <w:autoSpaceDN w:val="0"/>
              <w:adjustRightInd w:val="0"/>
              <w:spacing w:before="16" w:line="259" w:lineRule="auto"/>
              <w:ind w:left="191" w:right="74"/>
              <w:rPr>
                <w:sz w:val="24"/>
                <w:szCs w:val="24"/>
              </w:rPr>
            </w:pPr>
            <w:r w:rsidRPr="00454A6A">
              <w:rPr>
                <w:rFonts w:ascii="Arial" w:hAnsi="Arial" w:cs="Arial"/>
                <w:spacing w:val="1"/>
                <w:sz w:val="18"/>
                <w:szCs w:val="18"/>
              </w:rPr>
              <w:t>до</w:t>
            </w:r>
            <w:r w:rsidRPr="00454A6A">
              <w:rPr>
                <w:rFonts w:ascii="Arial" w:hAnsi="Arial" w:cs="Arial"/>
                <w:spacing w:val="-4"/>
                <w:sz w:val="18"/>
                <w:szCs w:val="18"/>
              </w:rPr>
              <w:t>х</w:t>
            </w:r>
            <w:r w:rsidRPr="00454A6A">
              <w:rPr>
                <w:rFonts w:ascii="Arial" w:hAnsi="Arial" w:cs="Arial"/>
                <w:spacing w:val="1"/>
                <w:sz w:val="18"/>
                <w:szCs w:val="18"/>
              </w:rPr>
              <w:t>од</w:t>
            </w:r>
            <w:r w:rsidRPr="00454A6A">
              <w:rPr>
                <w:rFonts w:ascii="Arial" w:hAnsi="Arial" w:cs="Arial"/>
                <w:spacing w:val="-1"/>
                <w:sz w:val="18"/>
                <w:szCs w:val="18"/>
              </w:rPr>
              <w:t>н</w:t>
            </w:r>
            <w:r w:rsidRPr="00454A6A">
              <w:rPr>
                <w:rFonts w:ascii="Arial" w:hAnsi="Arial" w:cs="Arial"/>
                <w:sz w:val="18"/>
                <w:szCs w:val="18"/>
              </w:rPr>
              <w:t>ые</w:t>
            </w:r>
            <w:r w:rsidRPr="00454A6A">
              <w:rPr>
                <w:rFonts w:ascii="Arial" w:hAnsi="Arial" w:cs="Arial"/>
                <w:spacing w:val="1"/>
                <w:sz w:val="18"/>
                <w:szCs w:val="18"/>
              </w:rPr>
              <w:t xml:space="preserve"> вло</w:t>
            </w:r>
            <w:r w:rsidRPr="00454A6A">
              <w:rPr>
                <w:rFonts w:ascii="Arial" w:hAnsi="Arial" w:cs="Arial"/>
                <w:sz w:val="18"/>
                <w:szCs w:val="18"/>
              </w:rPr>
              <w:t>же</w:t>
            </w:r>
            <w:r w:rsidRPr="00454A6A">
              <w:rPr>
                <w:rFonts w:ascii="Arial" w:hAnsi="Arial" w:cs="Arial"/>
                <w:spacing w:val="-1"/>
                <w:sz w:val="18"/>
                <w:szCs w:val="18"/>
              </w:rPr>
              <w:t>н</w:t>
            </w:r>
            <w:r w:rsidRPr="00454A6A">
              <w:rPr>
                <w:rFonts w:ascii="Arial" w:hAnsi="Arial" w:cs="Arial"/>
                <w:sz w:val="18"/>
                <w:szCs w:val="18"/>
              </w:rPr>
              <w:t>ия</w:t>
            </w:r>
            <w:r w:rsidRPr="00454A6A">
              <w:rPr>
                <w:rFonts w:ascii="Arial" w:hAnsi="Arial" w:cs="Arial"/>
                <w:spacing w:val="1"/>
                <w:sz w:val="18"/>
                <w:szCs w:val="18"/>
              </w:rPr>
              <w:t xml:space="preserve"> </w:t>
            </w:r>
            <w:r w:rsidRPr="00454A6A">
              <w:rPr>
                <w:rFonts w:ascii="Arial" w:hAnsi="Arial" w:cs="Arial"/>
                <w:sz w:val="18"/>
                <w:szCs w:val="18"/>
              </w:rPr>
              <w:t>в</w:t>
            </w:r>
            <w:r w:rsidRPr="00454A6A">
              <w:rPr>
                <w:rFonts w:ascii="Arial" w:hAnsi="Arial" w:cs="Arial"/>
                <w:spacing w:val="1"/>
                <w:sz w:val="18"/>
                <w:szCs w:val="18"/>
              </w:rPr>
              <w:t xml:space="preserve"> ма</w:t>
            </w:r>
            <w:r w:rsidRPr="00454A6A">
              <w:rPr>
                <w:rFonts w:ascii="Arial" w:hAnsi="Arial" w:cs="Arial"/>
                <w:spacing w:val="-1"/>
                <w:sz w:val="18"/>
                <w:szCs w:val="18"/>
              </w:rPr>
              <w:t>т</w:t>
            </w:r>
            <w:r w:rsidRPr="00454A6A">
              <w:rPr>
                <w:rFonts w:ascii="Arial" w:hAnsi="Arial" w:cs="Arial"/>
                <w:spacing w:val="1"/>
                <w:sz w:val="18"/>
                <w:szCs w:val="18"/>
              </w:rPr>
              <w:t>ер</w:t>
            </w:r>
            <w:r w:rsidRPr="00454A6A">
              <w:rPr>
                <w:rFonts w:ascii="Arial" w:hAnsi="Arial" w:cs="Arial"/>
                <w:sz w:val="18"/>
                <w:szCs w:val="18"/>
              </w:rPr>
              <w:t>и</w:t>
            </w:r>
            <w:r w:rsidRPr="00454A6A">
              <w:rPr>
                <w:rFonts w:ascii="Arial" w:hAnsi="Arial" w:cs="Arial"/>
                <w:spacing w:val="1"/>
                <w:sz w:val="18"/>
                <w:szCs w:val="18"/>
              </w:rPr>
              <w:t>ал</w:t>
            </w:r>
            <w:r w:rsidRPr="00454A6A">
              <w:rPr>
                <w:rFonts w:ascii="Arial" w:hAnsi="Arial" w:cs="Arial"/>
                <w:sz w:val="18"/>
                <w:szCs w:val="18"/>
              </w:rPr>
              <w:t>ь</w:t>
            </w:r>
            <w:r w:rsidRPr="00454A6A">
              <w:rPr>
                <w:rFonts w:ascii="Arial" w:hAnsi="Arial" w:cs="Arial"/>
                <w:spacing w:val="-1"/>
                <w:sz w:val="18"/>
                <w:szCs w:val="18"/>
              </w:rPr>
              <w:t>н</w:t>
            </w:r>
            <w:r w:rsidRPr="00454A6A">
              <w:rPr>
                <w:rFonts w:ascii="Arial" w:hAnsi="Arial" w:cs="Arial"/>
                <w:sz w:val="18"/>
                <w:szCs w:val="18"/>
              </w:rPr>
              <w:t>ые</w:t>
            </w:r>
            <w:r w:rsidRPr="00454A6A">
              <w:rPr>
                <w:rFonts w:ascii="Arial" w:hAnsi="Arial" w:cs="Arial"/>
                <w:spacing w:val="1"/>
                <w:sz w:val="18"/>
                <w:szCs w:val="18"/>
              </w:rPr>
              <w:t xml:space="preserve"> </w:t>
            </w:r>
            <w:r w:rsidRPr="00454A6A">
              <w:rPr>
                <w:rFonts w:ascii="Arial" w:hAnsi="Arial" w:cs="Arial"/>
                <w:sz w:val="18"/>
                <w:szCs w:val="18"/>
              </w:rPr>
              <w:t>ц</w:t>
            </w:r>
            <w:r w:rsidRPr="00454A6A">
              <w:rPr>
                <w:rFonts w:ascii="Arial" w:hAnsi="Arial" w:cs="Arial"/>
                <w:spacing w:val="1"/>
                <w:sz w:val="18"/>
                <w:szCs w:val="18"/>
              </w:rPr>
              <w:t>е</w:t>
            </w:r>
            <w:r w:rsidRPr="00454A6A">
              <w:rPr>
                <w:rFonts w:ascii="Arial" w:hAnsi="Arial" w:cs="Arial"/>
                <w:spacing w:val="-1"/>
                <w:sz w:val="18"/>
                <w:szCs w:val="18"/>
              </w:rPr>
              <w:t>нн</w:t>
            </w:r>
            <w:r w:rsidRPr="00454A6A">
              <w:rPr>
                <w:rFonts w:ascii="Arial" w:hAnsi="Arial" w:cs="Arial"/>
                <w:spacing w:val="1"/>
                <w:sz w:val="18"/>
                <w:szCs w:val="18"/>
              </w:rPr>
              <w:t>ос</w:t>
            </w:r>
            <w:r w:rsidRPr="00454A6A">
              <w:rPr>
                <w:rFonts w:ascii="Arial" w:hAnsi="Arial" w:cs="Arial"/>
                <w:spacing w:val="-1"/>
                <w:sz w:val="18"/>
                <w:szCs w:val="18"/>
              </w:rPr>
              <w:t>т</w:t>
            </w:r>
            <w:r w:rsidRPr="00454A6A">
              <w:rPr>
                <w:rFonts w:ascii="Arial" w:hAnsi="Arial" w:cs="Arial"/>
                <w:sz w:val="18"/>
                <w:szCs w:val="18"/>
              </w:rPr>
              <w:t>и) и не</w:t>
            </w:r>
            <w:r w:rsidRPr="00454A6A">
              <w:rPr>
                <w:rFonts w:ascii="Arial" w:hAnsi="Arial" w:cs="Arial"/>
                <w:spacing w:val="1"/>
                <w:sz w:val="18"/>
                <w:szCs w:val="18"/>
              </w:rPr>
              <w:t>ма</w:t>
            </w:r>
            <w:r w:rsidRPr="00454A6A">
              <w:rPr>
                <w:rFonts w:ascii="Arial" w:hAnsi="Arial" w:cs="Arial"/>
                <w:spacing w:val="-1"/>
                <w:sz w:val="18"/>
                <w:szCs w:val="18"/>
              </w:rPr>
              <w:t>т</w:t>
            </w:r>
            <w:r w:rsidRPr="00454A6A">
              <w:rPr>
                <w:rFonts w:ascii="Arial" w:hAnsi="Arial" w:cs="Arial"/>
                <w:spacing w:val="1"/>
                <w:sz w:val="18"/>
                <w:szCs w:val="18"/>
              </w:rPr>
              <w:t>ер</w:t>
            </w:r>
            <w:r w:rsidRPr="00454A6A">
              <w:rPr>
                <w:rFonts w:ascii="Arial" w:hAnsi="Arial" w:cs="Arial"/>
                <w:sz w:val="18"/>
                <w:szCs w:val="18"/>
              </w:rPr>
              <w:t>и</w:t>
            </w:r>
            <w:r w:rsidRPr="00454A6A">
              <w:rPr>
                <w:rFonts w:ascii="Arial" w:hAnsi="Arial" w:cs="Arial"/>
                <w:spacing w:val="1"/>
                <w:sz w:val="18"/>
                <w:szCs w:val="18"/>
              </w:rPr>
              <w:t>ал</w:t>
            </w:r>
            <w:r w:rsidRPr="00454A6A">
              <w:rPr>
                <w:rFonts w:ascii="Arial" w:hAnsi="Arial" w:cs="Arial"/>
                <w:sz w:val="18"/>
                <w:szCs w:val="18"/>
              </w:rPr>
              <w:t>ь</w:t>
            </w:r>
            <w:r w:rsidRPr="00454A6A">
              <w:rPr>
                <w:rFonts w:ascii="Arial" w:hAnsi="Arial" w:cs="Arial"/>
                <w:spacing w:val="-1"/>
                <w:sz w:val="18"/>
                <w:szCs w:val="18"/>
              </w:rPr>
              <w:t>н</w:t>
            </w:r>
            <w:r w:rsidRPr="00454A6A">
              <w:rPr>
                <w:rFonts w:ascii="Arial" w:hAnsi="Arial" w:cs="Arial"/>
                <w:sz w:val="18"/>
                <w:szCs w:val="18"/>
              </w:rPr>
              <w:t xml:space="preserve">ые </w:t>
            </w:r>
            <w:r w:rsidRPr="00454A6A">
              <w:rPr>
                <w:rFonts w:ascii="Arial" w:hAnsi="Arial" w:cs="Arial"/>
                <w:spacing w:val="1"/>
                <w:sz w:val="18"/>
                <w:szCs w:val="18"/>
              </w:rPr>
              <w:t>а</w:t>
            </w:r>
            <w:r w:rsidRPr="00454A6A">
              <w:rPr>
                <w:rFonts w:ascii="Arial" w:hAnsi="Arial" w:cs="Arial"/>
                <w:sz w:val="18"/>
                <w:szCs w:val="18"/>
              </w:rPr>
              <w:t>ктивы</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1" w:line="180" w:lineRule="exact"/>
              <w:rPr>
                <w:sz w:val="18"/>
                <w:szCs w:val="18"/>
              </w:rPr>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4221</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1" w:line="180" w:lineRule="exact"/>
              <w:rPr>
                <w:sz w:val="18"/>
                <w:szCs w:val="18"/>
              </w:rPr>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741323">
            <w:pPr>
              <w:widowControl w:val="0"/>
              <w:tabs>
                <w:tab w:val="left" w:pos="1420"/>
              </w:tabs>
              <w:autoSpaceDN w:val="0"/>
              <w:adjustRightInd w:val="0"/>
              <w:ind w:left="71" w:right="-20"/>
              <w:rPr>
                <w:sz w:val="24"/>
                <w:szCs w:val="24"/>
              </w:rPr>
            </w:pPr>
            <w:r w:rsidRPr="00454A6A">
              <w:rPr>
                <w:rFonts w:ascii="Arial" w:hAnsi="Arial" w:cs="Arial"/>
                <w:sz w:val="18"/>
                <w:szCs w:val="18"/>
              </w:rPr>
              <w:t xml:space="preserve">(        </w:t>
            </w:r>
            <w:r w:rsidR="00741323">
              <w:rPr>
                <w:rFonts w:ascii="Arial" w:hAnsi="Arial" w:cs="Arial"/>
                <w:sz w:val="18"/>
                <w:szCs w:val="18"/>
              </w:rPr>
              <w:t>11304</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1" w:line="180" w:lineRule="exact"/>
              <w:rPr>
                <w:sz w:val="18"/>
                <w:szCs w:val="18"/>
              </w:rPr>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741323">
            <w:pPr>
              <w:widowControl w:val="0"/>
              <w:tabs>
                <w:tab w:val="left" w:pos="1420"/>
              </w:tabs>
              <w:autoSpaceDN w:val="0"/>
              <w:adjustRightInd w:val="0"/>
              <w:ind w:left="81" w:right="-20"/>
              <w:rPr>
                <w:sz w:val="24"/>
                <w:szCs w:val="24"/>
              </w:rPr>
            </w:pPr>
            <w:r w:rsidRPr="00454A6A">
              <w:rPr>
                <w:rFonts w:ascii="Arial" w:hAnsi="Arial" w:cs="Arial"/>
                <w:sz w:val="18"/>
                <w:szCs w:val="18"/>
              </w:rPr>
              <w:t xml:space="preserve">(        </w:t>
            </w:r>
            <w:r w:rsidR="00741323">
              <w:rPr>
                <w:rFonts w:ascii="Arial" w:hAnsi="Arial" w:cs="Arial"/>
                <w:sz w:val="18"/>
                <w:szCs w:val="18"/>
              </w:rPr>
              <w:t>47014</w:t>
            </w:r>
            <w:r w:rsidRPr="00454A6A">
              <w:rPr>
                <w:rFonts w:ascii="Arial" w:hAnsi="Arial" w:cs="Arial"/>
                <w:sz w:val="18"/>
                <w:szCs w:val="18"/>
              </w:rPr>
              <w:tab/>
              <w:t>)</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91" w:right="-20"/>
              <w:rPr>
                <w:rFonts w:ascii="Arial" w:hAnsi="Arial" w:cs="Arial"/>
                <w:sz w:val="18"/>
                <w:szCs w:val="18"/>
              </w:rPr>
            </w:pPr>
            <w:r w:rsidRPr="00454A6A">
              <w:rPr>
                <w:rFonts w:ascii="Arial" w:hAnsi="Arial" w:cs="Arial"/>
                <w:sz w:val="18"/>
                <w:szCs w:val="18"/>
              </w:rPr>
              <w:t>в связи с приобретением акций других организаций</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4222</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tabs>
                <w:tab w:val="left" w:pos="1420"/>
              </w:tabs>
              <w:autoSpaceDN w:val="0"/>
              <w:adjustRightInd w:val="0"/>
              <w:spacing w:before="24"/>
              <w:ind w:left="71" w:right="-20"/>
              <w:rPr>
                <w:sz w:val="24"/>
                <w:szCs w:val="24"/>
              </w:rPr>
            </w:pPr>
            <w:r w:rsidRPr="00454A6A">
              <w:rPr>
                <w:rFonts w:ascii="Arial" w:hAnsi="Arial" w:cs="Arial"/>
                <w:sz w:val="18"/>
                <w:szCs w:val="18"/>
              </w:rPr>
              <w:t xml:space="preserve">(          </w:t>
            </w:r>
            <w:r>
              <w:rPr>
                <w:rFonts w:ascii="Arial" w:hAnsi="Arial" w:cs="Arial"/>
                <w:sz w:val="18"/>
                <w:szCs w:val="18"/>
              </w:rPr>
              <w:t>0</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tabs>
                <w:tab w:val="left" w:pos="1420"/>
              </w:tabs>
              <w:autoSpaceDN w:val="0"/>
              <w:adjustRightInd w:val="0"/>
              <w:spacing w:before="24"/>
              <w:ind w:left="81" w:right="-20"/>
              <w:rPr>
                <w:sz w:val="24"/>
                <w:szCs w:val="24"/>
              </w:rPr>
            </w:pPr>
            <w:r w:rsidRPr="00454A6A">
              <w:rPr>
                <w:rFonts w:ascii="Arial" w:hAnsi="Arial" w:cs="Arial"/>
                <w:sz w:val="18"/>
                <w:szCs w:val="18"/>
              </w:rPr>
              <w:t xml:space="preserve">(             </w:t>
            </w:r>
            <w:r>
              <w:rPr>
                <w:rFonts w:ascii="Arial" w:hAnsi="Arial" w:cs="Arial"/>
                <w:sz w:val="18"/>
                <w:szCs w:val="18"/>
              </w:rPr>
              <w:t>670</w:t>
            </w:r>
            <w:r w:rsidRPr="00454A6A">
              <w:rPr>
                <w:rFonts w:ascii="Arial" w:hAnsi="Arial" w:cs="Arial"/>
                <w:sz w:val="18"/>
                <w:szCs w:val="18"/>
              </w:rPr>
              <w:tab/>
              <w:t>)</w:t>
            </w:r>
          </w:p>
        </w:tc>
      </w:tr>
      <w:tr w:rsidR="009F02FA" w:rsidRPr="00454A6A" w:rsidTr="009F02FA">
        <w:trPr>
          <w:trHeight w:hRule="exact" w:val="486"/>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91" w:right="-20"/>
              <w:rPr>
                <w:rFonts w:ascii="Arial" w:hAnsi="Arial" w:cs="Arial"/>
                <w:sz w:val="18"/>
                <w:szCs w:val="18"/>
              </w:rPr>
            </w:pPr>
            <w:r w:rsidRPr="00454A6A">
              <w:rPr>
                <w:rFonts w:ascii="Arial" w:hAnsi="Arial" w:cs="Arial"/>
                <w:sz w:val="18"/>
                <w:szCs w:val="18"/>
              </w:rPr>
              <w:t>в связи с приобретением долговых ценных бумаг, предоставление займов другим лицам</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4223</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tabs>
                <w:tab w:val="left" w:pos="1420"/>
              </w:tabs>
              <w:autoSpaceDN w:val="0"/>
              <w:adjustRightInd w:val="0"/>
              <w:spacing w:before="24"/>
              <w:ind w:left="71" w:right="-20"/>
              <w:rPr>
                <w:sz w:val="24"/>
                <w:szCs w:val="24"/>
              </w:rPr>
            </w:pPr>
            <w:r w:rsidRPr="00454A6A">
              <w:rPr>
                <w:rFonts w:ascii="Arial" w:hAnsi="Arial" w:cs="Arial"/>
                <w:sz w:val="18"/>
                <w:szCs w:val="18"/>
              </w:rPr>
              <w:t xml:space="preserve">(        </w:t>
            </w:r>
            <w:r>
              <w:rPr>
                <w:rFonts w:ascii="Arial" w:hAnsi="Arial" w:cs="Arial"/>
                <w:sz w:val="18"/>
                <w:szCs w:val="18"/>
              </w:rPr>
              <w:t>0</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tabs>
                <w:tab w:val="left" w:pos="1420"/>
              </w:tabs>
              <w:autoSpaceDN w:val="0"/>
              <w:adjustRightInd w:val="0"/>
              <w:spacing w:before="24"/>
              <w:ind w:left="81" w:right="-20"/>
              <w:rPr>
                <w:sz w:val="24"/>
                <w:szCs w:val="24"/>
              </w:rPr>
            </w:pPr>
            <w:r w:rsidRPr="00454A6A">
              <w:rPr>
                <w:rFonts w:ascii="Arial" w:hAnsi="Arial" w:cs="Arial"/>
                <w:sz w:val="18"/>
                <w:szCs w:val="18"/>
              </w:rPr>
              <w:t xml:space="preserve">(             </w:t>
            </w:r>
            <w:r>
              <w:rPr>
                <w:rFonts w:ascii="Arial" w:hAnsi="Arial" w:cs="Arial"/>
                <w:sz w:val="18"/>
                <w:szCs w:val="18"/>
              </w:rPr>
              <w:t>0</w:t>
            </w:r>
            <w:r w:rsidRPr="00454A6A">
              <w:rPr>
                <w:rFonts w:ascii="Arial" w:hAnsi="Arial" w:cs="Arial"/>
                <w:sz w:val="18"/>
                <w:szCs w:val="18"/>
              </w:rPr>
              <w:tab/>
              <w:t>)</w:t>
            </w:r>
          </w:p>
        </w:tc>
      </w:tr>
      <w:tr w:rsidR="009F02FA" w:rsidRPr="00454A6A" w:rsidTr="009F02FA">
        <w:trPr>
          <w:trHeight w:hRule="exact" w:val="523"/>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34" w:line="258" w:lineRule="auto"/>
              <w:ind w:left="119" w:right="814"/>
              <w:rPr>
                <w:sz w:val="24"/>
                <w:szCs w:val="24"/>
              </w:rPr>
            </w:pPr>
            <w:r w:rsidRPr="00454A6A">
              <w:rPr>
                <w:rFonts w:ascii="Arial" w:hAnsi="Arial" w:cs="Arial"/>
                <w:sz w:val="18"/>
                <w:szCs w:val="18"/>
              </w:rPr>
              <w:t>Р</w:t>
            </w:r>
            <w:r w:rsidRPr="00454A6A">
              <w:rPr>
                <w:rFonts w:ascii="Arial" w:hAnsi="Arial" w:cs="Arial"/>
                <w:spacing w:val="1"/>
                <w:sz w:val="18"/>
                <w:szCs w:val="18"/>
              </w:rPr>
              <w:t>е</w:t>
            </w:r>
            <w:r w:rsidRPr="00454A6A">
              <w:rPr>
                <w:rFonts w:ascii="Arial" w:hAnsi="Arial" w:cs="Arial"/>
                <w:spacing w:val="-1"/>
                <w:sz w:val="18"/>
                <w:szCs w:val="18"/>
              </w:rPr>
              <w:t>зу</w:t>
            </w:r>
            <w:r w:rsidRPr="00454A6A">
              <w:rPr>
                <w:rFonts w:ascii="Arial" w:hAnsi="Arial" w:cs="Arial"/>
                <w:spacing w:val="1"/>
                <w:sz w:val="18"/>
                <w:szCs w:val="18"/>
              </w:rPr>
              <w:t>л</w:t>
            </w:r>
            <w:r w:rsidRPr="00454A6A">
              <w:rPr>
                <w:rFonts w:ascii="Arial" w:hAnsi="Arial" w:cs="Arial"/>
                <w:sz w:val="18"/>
                <w:szCs w:val="18"/>
              </w:rPr>
              <w:t>ь</w:t>
            </w:r>
            <w:r w:rsidRPr="00454A6A">
              <w:rPr>
                <w:rFonts w:ascii="Arial" w:hAnsi="Arial" w:cs="Arial"/>
                <w:spacing w:val="-1"/>
                <w:sz w:val="18"/>
                <w:szCs w:val="18"/>
              </w:rPr>
              <w:t>т</w:t>
            </w:r>
            <w:r w:rsidRPr="00454A6A">
              <w:rPr>
                <w:rFonts w:ascii="Arial" w:hAnsi="Arial" w:cs="Arial"/>
                <w:spacing w:val="1"/>
                <w:sz w:val="18"/>
                <w:szCs w:val="18"/>
              </w:rPr>
              <w:t>а</w:t>
            </w:r>
            <w:r w:rsidRPr="00454A6A">
              <w:rPr>
                <w:rFonts w:ascii="Arial" w:hAnsi="Arial" w:cs="Arial"/>
                <w:sz w:val="18"/>
                <w:szCs w:val="18"/>
              </w:rPr>
              <w:t>т</w:t>
            </w:r>
            <w:r w:rsidRPr="00454A6A">
              <w:rPr>
                <w:rFonts w:ascii="Arial" w:hAnsi="Arial" w:cs="Arial"/>
                <w:spacing w:val="-1"/>
                <w:sz w:val="18"/>
                <w:szCs w:val="18"/>
              </w:rPr>
              <w:t xml:space="preserve"> </w:t>
            </w:r>
            <w:r w:rsidRPr="00454A6A">
              <w:rPr>
                <w:rFonts w:ascii="Arial" w:hAnsi="Arial" w:cs="Arial"/>
                <w:spacing w:val="1"/>
                <w:sz w:val="18"/>
                <w:szCs w:val="18"/>
              </w:rPr>
              <w:t>д</w:t>
            </w:r>
            <w:r w:rsidRPr="00454A6A">
              <w:rPr>
                <w:rFonts w:ascii="Arial" w:hAnsi="Arial" w:cs="Arial"/>
                <w:sz w:val="18"/>
                <w:szCs w:val="18"/>
              </w:rPr>
              <w:t>виже</w:t>
            </w:r>
            <w:r w:rsidRPr="00454A6A">
              <w:rPr>
                <w:rFonts w:ascii="Arial" w:hAnsi="Arial" w:cs="Arial"/>
                <w:spacing w:val="-1"/>
                <w:sz w:val="18"/>
                <w:szCs w:val="18"/>
              </w:rPr>
              <w:t>н</w:t>
            </w:r>
            <w:r w:rsidRPr="00454A6A">
              <w:rPr>
                <w:rFonts w:ascii="Arial" w:hAnsi="Arial" w:cs="Arial"/>
                <w:sz w:val="18"/>
                <w:szCs w:val="18"/>
              </w:rPr>
              <w:t>ия</w:t>
            </w:r>
            <w:r w:rsidRPr="00454A6A">
              <w:rPr>
                <w:rFonts w:ascii="Arial" w:hAnsi="Arial" w:cs="Arial"/>
                <w:spacing w:val="1"/>
                <w:sz w:val="18"/>
                <w:szCs w:val="18"/>
              </w:rPr>
              <w:t xml:space="preserve"> де</w:t>
            </w:r>
            <w:r w:rsidRPr="00454A6A">
              <w:rPr>
                <w:rFonts w:ascii="Arial" w:hAnsi="Arial" w:cs="Arial"/>
                <w:spacing w:val="-1"/>
                <w:sz w:val="18"/>
                <w:szCs w:val="18"/>
              </w:rPr>
              <w:t>н</w:t>
            </w:r>
            <w:r w:rsidRPr="00454A6A">
              <w:rPr>
                <w:rFonts w:ascii="Arial" w:hAnsi="Arial" w:cs="Arial"/>
                <w:spacing w:val="1"/>
                <w:sz w:val="18"/>
                <w:szCs w:val="18"/>
              </w:rPr>
              <w:t>е</w:t>
            </w:r>
            <w:r w:rsidRPr="00454A6A">
              <w:rPr>
                <w:rFonts w:ascii="Arial" w:hAnsi="Arial" w:cs="Arial"/>
                <w:sz w:val="18"/>
                <w:szCs w:val="18"/>
              </w:rPr>
              <w:t>ж</w:t>
            </w:r>
            <w:r w:rsidRPr="00454A6A">
              <w:rPr>
                <w:rFonts w:ascii="Arial" w:hAnsi="Arial" w:cs="Arial"/>
                <w:spacing w:val="-1"/>
                <w:sz w:val="18"/>
                <w:szCs w:val="18"/>
              </w:rPr>
              <w:t>н</w:t>
            </w:r>
            <w:r w:rsidRPr="00454A6A">
              <w:rPr>
                <w:rFonts w:ascii="Arial" w:hAnsi="Arial" w:cs="Arial"/>
                <w:sz w:val="18"/>
                <w:szCs w:val="18"/>
              </w:rPr>
              <w:t>ых</w:t>
            </w:r>
            <w:r w:rsidRPr="00454A6A">
              <w:rPr>
                <w:rFonts w:ascii="Arial" w:hAnsi="Arial" w:cs="Arial"/>
                <w:spacing w:val="-3"/>
                <w:sz w:val="18"/>
                <w:szCs w:val="18"/>
              </w:rPr>
              <w:t xml:space="preserve"> </w:t>
            </w:r>
            <w:r w:rsidRPr="00454A6A">
              <w:rPr>
                <w:rFonts w:ascii="Arial" w:hAnsi="Arial" w:cs="Arial"/>
                <w:spacing w:val="1"/>
                <w:sz w:val="18"/>
                <w:szCs w:val="18"/>
              </w:rPr>
              <w:t>средс</w:t>
            </w:r>
            <w:r w:rsidRPr="00454A6A">
              <w:rPr>
                <w:rFonts w:ascii="Arial" w:hAnsi="Arial" w:cs="Arial"/>
                <w:spacing w:val="-1"/>
                <w:sz w:val="18"/>
                <w:szCs w:val="18"/>
              </w:rPr>
              <w:t>т</w:t>
            </w:r>
            <w:r w:rsidRPr="00454A6A">
              <w:rPr>
                <w:rFonts w:ascii="Arial" w:hAnsi="Arial" w:cs="Arial"/>
                <w:sz w:val="18"/>
                <w:szCs w:val="18"/>
              </w:rPr>
              <w:t>в</w:t>
            </w:r>
            <w:r w:rsidRPr="00454A6A">
              <w:rPr>
                <w:rFonts w:ascii="Arial" w:hAnsi="Arial" w:cs="Arial"/>
                <w:spacing w:val="1"/>
                <w:sz w:val="18"/>
                <w:szCs w:val="18"/>
              </w:rPr>
              <w:t xml:space="preserve"> о</w:t>
            </w:r>
            <w:r w:rsidRPr="00454A6A">
              <w:rPr>
                <w:rFonts w:ascii="Arial" w:hAnsi="Arial" w:cs="Arial"/>
                <w:sz w:val="18"/>
                <w:szCs w:val="18"/>
              </w:rPr>
              <w:t>т</w:t>
            </w:r>
            <w:r w:rsidRPr="00454A6A">
              <w:rPr>
                <w:rFonts w:ascii="Arial" w:hAnsi="Arial" w:cs="Arial"/>
                <w:spacing w:val="-1"/>
                <w:sz w:val="18"/>
                <w:szCs w:val="18"/>
              </w:rPr>
              <w:t xml:space="preserve"> </w:t>
            </w:r>
            <w:r w:rsidRPr="00454A6A">
              <w:rPr>
                <w:rFonts w:ascii="Arial" w:hAnsi="Arial" w:cs="Arial"/>
                <w:sz w:val="18"/>
                <w:szCs w:val="18"/>
              </w:rPr>
              <w:t>инв</w:t>
            </w:r>
            <w:r w:rsidRPr="00454A6A">
              <w:rPr>
                <w:rFonts w:ascii="Arial" w:hAnsi="Arial" w:cs="Arial"/>
                <w:spacing w:val="1"/>
                <w:sz w:val="18"/>
                <w:szCs w:val="18"/>
              </w:rPr>
              <w:t>ес</w:t>
            </w:r>
            <w:r w:rsidRPr="00454A6A">
              <w:rPr>
                <w:rFonts w:ascii="Arial" w:hAnsi="Arial" w:cs="Arial"/>
                <w:spacing w:val="-1"/>
                <w:sz w:val="18"/>
                <w:szCs w:val="18"/>
              </w:rPr>
              <w:t>т</w:t>
            </w:r>
            <w:r w:rsidRPr="00454A6A">
              <w:rPr>
                <w:rFonts w:ascii="Arial" w:hAnsi="Arial" w:cs="Arial"/>
                <w:sz w:val="18"/>
                <w:szCs w:val="18"/>
              </w:rPr>
              <w:t>ици</w:t>
            </w:r>
            <w:r w:rsidRPr="00454A6A">
              <w:rPr>
                <w:rFonts w:ascii="Arial" w:hAnsi="Arial" w:cs="Arial"/>
                <w:spacing w:val="1"/>
                <w:sz w:val="18"/>
                <w:szCs w:val="18"/>
              </w:rPr>
              <w:t>о</w:t>
            </w:r>
            <w:r w:rsidRPr="00454A6A">
              <w:rPr>
                <w:rFonts w:ascii="Arial" w:hAnsi="Arial" w:cs="Arial"/>
                <w:spacing w:val="-1"/>
                <w:sz w:val="18"/>
                <w:szCs w:val="18"/>
              </w:rPr>
              <w:t>нн</w:t>
            </w:r>
            <w:r w:rsidRPr="00454A6A">
              <w:rPr>
                <w:rFonts w:ascii="Arial" w:hAnsi="Arial" w:cs="Arial"/>
                <w:spacing w:val="1"/>
                <w:sz w:val="18"/>
                <w:szCs w:val="18"/>
              </w:rPr>
              <w:t>о</w:t>
            </w:r>
            <w:r w:rsidRPr="00454A6A">
              <w:rPr>
                <w:rFonts w:ascii="Arial" w:hAnsi="Arial" w:cs="Arial"/>
                <w:sz w:val="18"/>
                <w:szCs w:val="18"/>
              </w:rPr>
              <w:t xml:space="preserve">й </w:t>
            </w:r>
            <w:r w:rsidRPr="00454A6A">
              <w:rPr>
                <w:rFonts w:ascii="Arial" w:hAnsi="Arial" w:cs="Arial"/>
                <w:spacing w:val="1"/>
                <w:sz w:val="18"/>
                <w:szCs w:val="18"/>
              </w:rPr>
              <w:t>дея</w:t>
            </w:r>
            <w:r w:rsidRPr="00454A6A">
              <w:rPr>
                <w:rFonts w:ascii="Arial" w:hAnsi="Arial" w:cs="Arial"/>
                <w:spacing w:val="-1"/>
                <w:sz w:val="18"/>
                <w:szCs w:val="18"/>
              </w:rPr>
              <w:t>т</w:t>
            </w:r>
            <w:r w:rsidRPr="00454A6A">
              <w:rPr>
                <w:rFonts w:ascii="Arial" w:hAnsi="Arial" w:cs="Arial"/>
                <w:spacing w:val="1"/>
                <w:sz w:val="18"/>
                <w:szCs w:val="18"/>
              </w:rPr>
              <w:t>ел</w:t>
            </w:r>
            <w:r w:rsidRPr="00454A6A">
              <w:rPr>
                <w:rFonts w:ascii="Arial" w:hAnsi="Arial" w:cs="Arial"/>
                <w:sz w:val="18"/>
                <w:szCs w:val="18"/>
              </w:rPr>
              <w:t>ь</w:t>
            </w:r>
            <w:r w:rsidRPr="00454A6A">
              <w:rPr>
                <w:rFonts w:ascii="Arial" w:hAnsi="Arial" w:cs="Arial"/>
                <w:spacing w:val="-1"/>
                <w:sz w:val="18"/>
                <w:szCs w:val="18"/>
              </w:rPr>
              <w:t>н</w:t>
            </w:r>
            <w:r w:rsidRPr="00454A6A">
              <w:rPr>
                <w:rFonts w:ascii="Arial" w:hAnsi="Arial" w:cs="Arial"/>
                <w:spacing w:val="1"/>
                <w:sz w:val="18"/>
                <w:szCs w:val="18"/>
              </w:rPr>
              <w:t>ос</w:t>
            </w:r>
            <w:r w:rsidRPr="00454A6A">
              <w:rPr>
                <w:rFonts w:ascii="Arial" w:hAnsi="Arial" w:cs="Arial"/>
                <w:spacing w:val="-1"/>
                <w:sz w:val="18"/>
                <w:szCs w:val="18"/>
              </w:rPr>
              <w:t>т</w:t>
            </w:r>
            <w:r w:rsidRPr="00454A6A">
              <w:rPr>
                <w:rFonts w:ascii="Arial" w:hAnsi="Arial" w:cs="Arial"/>
                <w:sz w:val="18"/>
                <w:szCs w:val="18"/>
              </w:rPr>
              <w:t>и</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7" w:line="260" w:lineRule="exact"/>
              <w:rPr>
                <w:sz w:val="26"/>
                <w:szCs w:val="26"/>
              </w:rPr>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4200</w:t>
            </w:r>
          </w:p>
        </w:tc>
        <w:tc>
          <w:tcPr>
            <w:tcW w:w="1592" w:type="dxa"/>
            <w:tcBorders>
              <w:top w:val="single" w:sz="8" w:space="0" w:color="000000"/>
              <w:left w:val="single" w:sz="16" w:space="0" w:color="000000"/>
              <w:bottom w:val="single" w:sz="16" w:space="0" w:color="000000"/>
              <w:right w:val="single" w:sz="8" w:space="0" w:color="000000"/>
            </w:tcBorders>
          </w:tcPr>
          <w:p w:rsidR="009F02FA" w:rsidRPr="00454A6A" w:rsidRDefault="009F02FA" w:rsidP="009F02FA">
            <w:pPr>
              <w:widowControl w:val="0"/>
              <w:autoSpaceDN w:val="0"/>
              <w:adjustRightInd w:val="0"/>
              <w:rPr>
                <w:rFonts w:ascii="Arial" w:hAnsi="Arial" w:cs="Arial"/>
                <w:sz w:val="18"/>
                <w:szCs w:val="18"/>
              </w:rPr>
            </w:pPr>
          </w:p>
          <w:p w:rsidR="009F02FA" w:rsidRPr="00454A6A" w:rsidRDefault="009F02FA" w:rsidP="00741323">
            <w:pPr>
              <w:widowControl w:val="0"/>
              <w:autoSpaceDN w:val="0"/>
              <w:adjustRightInd w:val="0"/>
              <w:jc w:val="center"/>
              <w:rPr>
                <w:rFonts w:ascii="Arial" w:hAnsi="Arial" w:cs="Arial"/>
                <w:sz w:val="18"/>
                <w:szCs w:val="18"/>
              </w:rPr>
            </w:pPr>
            <w:r w:rsidRPr="00454A6A">
              <w:rPr>
                <w:rFonts w:ascii="Arial" w:hAnsi="Arial" w:cs="Arial"/>
                <w:sz w:val="18"/>
                <w:szCs w:val="18"/>
              </w:rPr>
              <w:t>(</w:t>
            </w:r>
            <w:r w:rsidR="00741323">
              <w:rPr>
                <w:rFonts w:ascii="Arial" w:hAnsi="Arial" w:cs="Arial"/>
                <w:sz w:val="18"/>
                <w:szCs w:val="18"/>
              </w:rPr>
              <w:t>7365</w:t>
            </w:r>
            <w:r w:rsidRPr="00454A6A">
              <w:rPr>
                <w:rFonts w:ascii="Arial" w:hAnsi="Arial" w:cs="Arial"/>
                <w:sz w:val="18"/>
                <w:szCs w:val="18"/>
              </w:rPr>
              <w:t>)</w:t>
            </w:r>
          </w:p>
        </w:tc>
        <w:tc>
          <w:tcPr>
            <w:tcW w:w="1591" w:type="dxa"/>
            <w:tcBorders>
              <w:top w:val="single" w:sz="8" w:space="0" w:color="000000"/>
              <w:left w:val="single" w:sz="8" w:space="0" w:color="000000"/>
              <w:bottom w:val="single" w:sz="16" w:space="0" w:color="000000"/>
              <w:right w:val="single" w:sz="16" w:space="0" w:color="000000"/>
            </w:tcBorders>
          </w:tcPr>
          <w:p w:rsidR="009F02FA" w:rsidRPr="00454A6A" w:rsidRDefault="009F02FA" w:rsidP="009F02FA">
            <w:pPr>
              <w:widowControl w:val="0"/>
              <w:autoSpaceDN w:val="0"/>
              <w:adjustRightInd w:val="0"/>
              <w:rPr>
                <w:rFonts w:ascii="Arial" w:hAnsi="Arial" w:cs="Arial"/>
                <w:sz w:val="18"/>
                <w:szCs w:val="18"/>
              </w:rPr>
            </w:pPr>
          </w:p>
          <w:p w:rsidR="009F02FA" w:rsidRPr="00454A6A" w:rsidRDefault="009F02FA" w:rsidP="00741323">
            <w:pPr>
              <w:widowControl w:val="0"/>
              <w:autoSpaceDN w:val="0"/>
              <w:adjustRightInd w:val="0"/>
              <w:jc w:val="center"/>
              <w:rPr>
                <w:rFonts w:ascii="Arial" w:hAnsi="Arial" w:cs="Arial"/>
                <w:sz w:val="18"/>
                <w:szCs w:val="18"/>
              </w:rPr>
            </w:pPr>
            <w:r w:rsidRPr="00454A6A">
              <w:rPr>
                <w:rFonts w:ascii="Arial" w:hAnsi="Arial" w:cs="Arial"/>
                <w:sz w:val="18"/>
                <w:szCs w:val="18"/>
              </w:rPr>
              <w:t>(</w:t>
            </w:r>
            <w:r w:rsidR="00741323">
              <w:rPr>
                <w:rFonts w:ascii="Arial" w:hAnsi="Arial" w:cs="Arial"/>
                <w:sz w:val="18"/>
                <w:szCs w:val="18"/>
              </w:rPr>
              <w:t>43316</w:t>
            </w:r>
            <w:r w:rsidRPr="00454A6A">
              <w:rPr>
                <w:rFonts w:ascii="Arial" w:hAnsi="Arial" w:cs="Arial"/>
                <w:sz w:val="18"/>
                <w:szCs w:val="18"/>
              </w:rPr>
              <w:t>)</w:t>
            </w:r>
          </w:p>
        </w:tc>
      </w:tr>
    </w:tbl>
    <w:p w:rsidR="009F02FA" w:rsidRDefault="009F02FA" w:rsidP="009F02FA"/>
    <w:p w:rsidR="009F02FA" w:rsidRDefault="009F02FA" w:rsidP="009F02FA"/>
    <w:tbl>
      <w:tblPr>
        <w:tblW w:w="0" w:type="auto"/>
        <w:tblInd w:w="102" w:type="dxa"/>
        <w:tblLayout w:type="fixed"/>
        <w:tblCellMar>
          <w:left w:w="0" w:type="dxa"/>
          <w:right w:w="0" w:type="dxa"/>
        </w:tblCellMar>
        <w:tblLook w:val="0000"/>
      </w:tblPr>
      <w:tblGrid>
        <w:gridCol w:w="5992"/>
        <w:gridCol w:w="655"/>
        <w:gridCol w:w="1592"/>
        <w:gridCol w:w="1591"/>
      </w:tblGrid>
      <w:tr w:rsidR="009F02FA" w:rsidRPr="00454A6A" w:rsidTr="009F02FA">
        <w:trPr>
          <w:trHeight w:hRule="exact" w:val="768"/>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17" w:line="240" w:lineRule="exact"/>
              <w:rPr>
                <w:sz w:val="24"/>
                <w:szCs w:val="24"/>
              </w:rPr>
            </w:pPr>
          </w:p>
          <w:p w:rsidR="009F02FA" w:rsidRPr="00454A6A" w:rsidRDefault="009F02FA" w:rsidP="009F02FA">
            <w:pPr>
              <w:widowControl w:val="0"/>
              <w:autoSpaceDN w:val="0"/>
              <w:adjustRightInd w:val="0"/>
              <w:ind w:left="1869" w:right="-20"/>
              <w:rPr>
                <w:sz w:val="24"/>
                <w:szCs w:val="24"/>
              </w:rPr>
            </w:pPr>
            <w:r w:rsidRPr="00454A6A">
              <w:rPr>
                <w:rFonts w:ascii="Arial" w:hAnsi="Arial" w:cs="Arial"/>
                <w:sz w:val="18"/>
                <w:szCs w:val="18"/>
              </w:rPr>
              <w:t>Наи</w:t>
            </w:r>
            <w:r w:rsidRPr="00454A6A">
              <w:rPr>
                <w:rFonts w:ascii="Arial" w:hAnsi="Arial" w:cs="Arial"/>
                <w:spacing w:val="1"/>
                <w:sz w:val="18"/>
                <w:szCs w:val="18"/>
              </w:rPr>
              <w:t>ме</w:t>
            </w:r>
            <w:r w:rsidRPr="00454A6A">
              <w:rPr>
                <w:rFonts w:ascii="Arial" w:hAnsi="Arial" w:cs="Arial"/>
                <w:spacing w:val="-1"/>
                <w:sz w:val="18"/>
                <w:szCs w:val="18"/>
              </w:rPr>
              <w:t>н</w:t>
            </w:r>
            <w:r w:rsidRPr="00454A6A">
              <w:rPr>
                <w:rFonts w:ascii="Arial" w:hAnsi="Arial" w:cs="Arial"/>
                <w:spacing w:val="1"/>
                <w:sz w:val="18"/>
                <w:szCs w:val="18"/>
              </w:rPr>
              <w:t>о</w:t>
            </w:r>
            <w:r w:rsidRPr="00454A6A">
              <w:rPr>
                <w:rFonts w:ascii="Arial" w:hAnsi="Arial" w:cs="Arial"/>
                <w:sz w:val="18"/>
                <w:szCs w:val="18"/>
              </w:rPr>
              <w:t>в</w:t>
            </w:r>
            <w:r w:rsidRPr="00454A6A">
              <w:rPr>
                <w:rFonts w:ascii="Arial" w:hAnsi="Arial" w:cs="Arial"/>
                <w:spacing w:val="1"/>
                <w:sz w:val="18"/>
                <w:szCs w:val="18"/>
              </w:rPr>
              <w:t>а</w:t>
            </w:r>
            <w:r w:rsidRPr="00454A6A">
              <w:rPr>
                <w:rFonts w:ascii="Arial" w:hAnsi="Arial" w:cs="Arial"/>
                <w:spacing w:val="-1"/>
                <w:sz w:val="18"/>
                <w:szCs w:val="18"/>
              </w:rPr>
              <w:t>н</w:t>
            </w:r>
            <w:r w:rsidRPr="00454A6A">
              <w:rPr>
                <w:rFonts w:ascii="Arial" w:hAnsi="Arial" w:cs="Arial"/>
                <w:sz w:val="18"/>
                <w:szCs w:val="18"/>
              </w:rPr>
              <w:t>ие</w:t>
            </w:r>
            <w:r w:rsidRPr="00454A6A">
              <w:rPr>
                <w:rFonts w:ascii="Arial" w:hAnsi="Arial" w:cs="Arial"/>
                <w:spacing w:val="1"/>
                <w:sz w:val="18"/>
                <w:szCs w:val="18"/>
              </w:rPr>
              <w:t xml:space="preserve"> по</w:t>
            </w:r>
            <w:r w:rsidRPr="00454A6A">
              <w:rPr>
                <w:rFonts w:ascii="Arial" w:hAnsi="Arial" w:cs="Arial"/>
                <w:sz w:val="18"/>
                <w:szCs w:val="18"/>
              </w:rPr>
              <w:t>к</w:t>
            </w:r>
            <w:r w:rsidRPr="00454A6A">
              <w:rPr>
                <w:rFonts w:ascii="Arial" w:hAnsi="Arial" w:cs="Arial"/>
                <w:spacing w:val="1"/>
                <w:sz w:val="18"/>
                <w:szCs w:val="18"/>
              </w:rPr>
              <w:t>а</w:t>
            </w:r>
            <w:r w:rsidRPr="00454A6A">
              <w:rPr>
                <w:rFonts w:ascii="Arial" w:hAnsi="Arial" w:cs="Arial"/>
                <w:spacing w:val="-1"/>
                <w:sz w:val="18"/>
                <w:szCs w:val="18"/>
              </w:rPr>
              <w:t>з</w:t>
            </w:r>
            <w:r w:rsidRPr="00454A6A">
              <w:rPr>
                <w:rFonts w:ascii="Arial" w:hAnsi="Arial" w:cs="Arial"/>
                <w:spacing w:val="1"/>
                <w:sz w:val="18"/>
                <w:szCs w:val="18"/>
              </w:rPr>
              <w:t>а</w:t>
            </w:r>
            <w:r w:rsidRPr="00454A6A">
              <w:rPr>
                <w:rFonts w:ascii="Arial" w:hAnsi="Arial" w:cs="Arial"/>
                <w:spacing w:val="-1"/>
                <w:sz w:val="18"/>
                <w:szCs w:val="18"/>
              </w:rPr>
              <w:t>т</w:t>
            </w:r>
            <w:r w:rsidRPr="00454A6A">
              <w:rPr>
                <w:rFonts w:ascii="Arial" w:hAnsi="Arial" w:cs="Arial"/>
                <w:spacing w:val="1"/>
                <w:sz w:val="18"/>
                <w:szCs w:val="18"/>
              </w:rPr>
              <w:t>ел</w:t>
            </w:r>
            <w:r w:rsidRPr="00454A6A">
              <w:rPr>
                <w:rFonts w:ascii="Arial" w:hAnsi="Arial" w:cs="Arial"/>
                <w:sz w:val="18"/>
                <w:szCs w:val="18"/>
              </w:rPr>
              <w:t>я</w:t>
            </w:r>
          </w:p>
        </w:tc>
        <w:tc>
          <w:tcPr>
            <w:tcW w:w="655"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17" w:line="240" w:lineRule="exact"/>
              <w:rPr>
                <w:sz w:val="24"/>
                <w:szCs w:val="24"/>
              </w:rPr>
            </w:pPr>
          </w:p>
          <w:p w:rsidR="009F02FA" w:rsidRPr="00454A6A" w:rsidRDefault="009F02FA" w:rsidP="009F02FA">
            <w:pPr>
              <w:widowControl w:val="0"/>
              <w:autoSpaceDN w:val="0"/>
              <w:adjustRightInd w:val="0"/>
              <w:ind w:left="169" w:right="-20"/>
              <w:rPr>
                <w:sz w:val="24"/>
                <w:szCs w:val="24"/>
              </w:rPr>
            </w:pPr>
            <w:r w:rsidRPr="00454A6A">
              <w:rPr>
                <w:rFonts w:ascii="Arial" w:hAnsi="Arial" w:cs="Arial"/>
                <w:spacing w:val="1"/>
                <w:sz w:val="18"/>
                <w:szCs w:val="18"/>
              </w:rPr>
              <w:t>Код</w:t>
            </w:r>
          </w:p>
        </w:tc>
        <w:tc>
          <w:tcPr>
            <w:tcW w:w="1592" w:type="dxa"/>
            <w:tcBorders>
              <w:top w:val="single" w:sz="8" w:space="0" w:color="000000"/>
              <w:left w:val="single" w:sz="8" w:space="0" w:color="000000"/>
              <w:bottom w:val="single" w:sz="16" w:space="0" w:color="000000"/>
              <w:right w:val="single" w:sz="8" w:space="0" w:color="000000"/>
            </w:tcBorders>
          </w:tcPr>
          <w:p w:rsidR="009F02FA" w:rsidRPr="00454A6A" w:rsidRDefault="009F02FA" w:rsidP="009F02FA">
            <w:pPr>
              <w:widowControl w:val="0"/>
              <w:autoSpaceDN w:val="0"/>
              <w:adjustRightInd w:val="0"/>
              <w:spacing w:before="82"/>
              <w:ind w:left="162" w:right="-20"/>
              <w:rPr>
                <w:rFonts w:ascii="Arial" w:hAnsi="Arial" w:cs="Arial"/>
                <w:sz w:val="18"/>
                <w:szCs w:val="18"/>
              </w:rPr>
            </w:pPr>
            <w:r w:rsidRPr="00454A6A">
              <w:rPr>
                <w:rFonts w:ascii="Arial" w:hAnsi="Arial" w:cs="Arial"/>
                <w:spacing w:val="-1"/>
                <w:sz w:val="18"/>
                <w:szCs w:val="18"/>
              </w:rPr>
              <w:t>З</w:t>
            </w:r>
            <w:r w:rsidRPr="00454A6A">
              <w:rPr>
                <w:rFonts w:ascii="Arial" w:hAnsi="Arial" w:cs="Arial"/>
                <w:sz w:val="18"/>
                <w:szCs w:val="18"/>
              </w:rPr>
              <w:t>а</w:t>
            </w:r>
          </w:p>
          <w:p w:rsidR="009F02FA" w:rsidRPr="00454A6A" w:rsidRDefault="009F02FA" w:rsidP="00741323">
            <w:pPr>
              <w:widowControl w:val="0"/>
              <w:tabs>
                <w:tab w:val="left" w:pos="1000"/>
              </w:tabs>
              <w:autoSpaceDN w:val="0"/>
              <w:adjustRightInd w:val="0"/>
              <w:spacing w:before="11"/>
              <w:ind w:left="407" w:right="-20"/>
              <w:rPr>
                <w:sz w:val="24"/>
                <w:szCs w:val="24"/>
              </w:rPr>
            </w:pPr>
            <w:r w:rsidRPr="00454A6A">
              <w:rPr>
                <w:rFonts w:ascii="Arial" w:hAnsi="Arial" w:cs="Arial"/>
                <w:spacing w:val="1"/>
                <w:sz w:val="18"/>
                <w:szCs w:val="18"/>
              </w:rPr>
              <w:t>2</w:t>
            </w:r>
            <w:r w:rsidRPr="00454A6A">
              <w:rPr>
                <w:rFonts w:ascii="Arial" w:hAnsi="Arial" w:cs="Arial"/>
                <w:sz w:val="18"/>
                <w:szCs w:val="18"/>
              </w:rPr>
              <w:t>01</w:t>
            </w:r>
            <w:r w:rsidR="00741323">
              <w:rPr>
                <w:rFonts w:ascii="Arial" w:hAnsi="Arial" w:cs="Arial"/>
                <w:sz w:val="18"/>
                <w:szCs w:val="18"/>
              </w:rPr>
              <w:t>3</w:t>
            </w:r>
            <w:r w:rsidRPr="00454A6A">
              <w:rPr>
                <w:rFonts w:ascii="Arial" w:hAnsi="Arial" w:cs="Arial"/>
                <w:sz w:val="18"/>
                <w:szCs w:val="18"/>
              </w:rPr>
              <w:tab/>
            </w:r>
            <w:r w:rsidRPr="00454A6A">
              <w:rPr>
                <w:rFonts w:ascii="Arial" w:hAnsi="Arial" w:cs="Arial"/>
                <w:spacing w:val="-1"/>
                <w:position w:val="1"/>
                <w:sz w:val="18"/>
                <w:szCs w:val="18"/>
              </w:rPr>
              <w:t>г</w:t>
            </w:r>
            <w:r w:rsidRPr="00454A6A">
              <w:rPr>
                <w:rFonts w:ascii="Arial" w:hAnsi="Arial" w:cs="Arial"/>
                <w:position w:val="1"/>
                <w:sz w:val="18"/>
                <w:szCs w:val="18"/>
              </w:rPr>
              <w:t>.</w:t>
            </w:r>
            <w:r w:rsidRPr="00454A6A">
              <w:rPr>
                <w:rFonts w:ascii="Arial" w:hAnsi="Arial" w:cs="Arial"/>
                <w:position w:val="10"/>
                <w:sz w:val="12"/>
                <w:szCs w:val="12"/>
              </w:rPr>
              <w:t>1</w:t>
            </w:r>
          </w:p>
        </w:tc>
        <w:tc>
          <w:tcPr>
            <w:tcW w:w="1591" w:type="dxa"/>
            <w:tcBorders>
              <w:top w:val="single" w:sz="8" w:space="0" w:color="000000"/>
              <w:left w:val="single" w:sz="8" w:space="0" w:color="000000"/>
              <w:bottom w:val="single" w:sz="16" w:space="0" w:color="000000"/>
              <w:right w:val="single" w:sz="8" w:space="0" w:color="000000"/>
            </w:tcBorders>
          </w:tcPr>
          <w:p w:rsidR="009F02FA" w:rsidRPr="00454A6A" w:rsidRDefault="009F02FA" w:rsidP="009F02FA">
            <w:pPr>
              <w:widowControl w:val="0"/>
              <w:autoSpaceDN w:val="0"/>
              <w:adjustRightInd w:val="0"/>
              <w:spacing w:before="82"/>
              <w:ind w:left="162" w:right="-20"/>
              <w:rPr>
                <w:rFonts w:ascii="Arial" w:hAnsi="Arial" w:cs="Arial"/>
                <w:sz w:val="18"/>
                <w:szCs w:val="18"/>
              </w:rPr>
            </w:pPr>
            <w:r w:rsidRPr="00454A6A">
              <w:rPr>
                <w:rFonts w:ascii="Arial" w:hAnsi="Arial" w:cs="Arial"/>
                <w:spacing w:val="-1"/>
                <w:sz w:val="18"/>
                <w:szCs w:val="18"/>
              </w:rPr>
              <w:t>З</w:t>
            </w:r>
            <w:r w:rsidRPr="00454A6A">
              <w:rPr>
                <w:rFonts w:ascii="Arial" w:hAnsi="Arial" w:cs="Arial"/>
                <w:sz w:val="18"/>
                <w:szCs w:val="18"/>
              </w:rPr>
              <w:t>а</w:t>
            </w:r>
          </w:p>
          <w:p w:rsidR="009F02FA" w:rsidRPr="00454A6A" w:rsidRDefault="009F02FA" w:rsidP="00741323">
            <w:pPr>
              <w:widowControl w:val="0"/>
              <w:tabs>
                <w:tab w:val="left" w:pos="1000"/>
              </w:tabs>
              <w:autoSpaceDN w:val="0"/>
              <w:adjustRightInd w:val="0"/>
              <w:spacing w:before="11"/>
              <w:ind w:left="407" w:right="-20"/>
              <w:rPr>
                <w:sz w:val="24"/>
                <w:szCs w:val="24"/>
              </w:rPr>
            </w:pPr>
            <w:r w:rsidRPr="00454A6A">
              <w:rPr>
                <w:rFonts w:ascii="Arial" w:hAnsi="Arial" w:cs="Arial"/>
                <w:spacing w:val="1"/>
                <w:sz w:val="18"/>
                <w:szCs w:val="18"/>
              </w:rPr>
              <w:t>2</w:t>
            </w:r>
            <w:r w:rsidRPr="00454A6A">
              <w:rPr>
                <w:rFonts w:ascii="Arial" w:hAnsi="Arial" w:cs="Arial"/>
                <w:sz w:val="18"/>
                <w:szCs w:val="18"/>
              </w:rPr>
              <w:t>01</w:t>
            </w:r>
            <w:r w:rsidR="00741323">
              <w:rPr>
                <w:rFonts w:ascii="Arial" w:hAnsi="Arial" w:cs="Arial"/>
                <w:sz w:val="18"/>
                <w:szCs w:val="18"/>
              </w:rPr>
              <w:t>2</w:t>
            </w:r>
            <w:r w:rsidRPr="00454A6A">
              <w:rPr>
                <w:rFonts w:ascii="Arial" w:hAnsi="Arial" w:cs="Arial"/>
                <w:sz w:val="18"/>
                <w:szCs w:val="18"/>
              </w:rPr>
              <w:tab/>
            </w:r>
            <w:r w:rsidRPr="00454A6A">
              <w:rPr>
                <w:rFonts w:ascii="Arial" w:hAnsi="Arial" w:cs="Arial"/>
                <w:spacing w:val="-1"/>
                <w:position w:val="1"/>
                <w:sz w:val="18"/>
                <w:szCs w:val="18"/>
              </w:rPr>
              <w:t>г</w:t>
            </w:r>
            <w:r w:rsidRPr="00454A6A">
              <w:rPr>
                <w:rFonts w:ascii="Arial" w:hAnsi="Arial" w:cs="Arial"/>
                <w:position w:val="1"/>
                <w:sz w:val="18"/>
                <w:szCs w:val="18"/>
              </w:rPr>
              <w:t>.</w:t>
            </w:r>
            <w:r w:rsidRPr="00454A6A">
              <w:rPr>
                <w:rFonts w:ascii="Arial" w:hAnsi="Arial" w:cs="Arial"/>
                <w:position w:val="10"/>
                <w:sz w:val="12"/>
                <w:szCs w:val="12"/>
              </w:rPr>
              <w:t>2</w:t>
            </w:r>
          </w:p>
        </w:tc>
      </w:tr>
      <w:tr w:rsidR="009F02FA" w:rsidRPr="00454A6A" w:rsidTr="009F02FA">
        <w:trPr>
          <w:trHeight w:hRule="exact" w:val="987"/>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8" w:line="130" w:lineRule="exact"/>
              <w:rPr>
                <w:sz w:val="13"/>
                <w:szCs w:val="13"/>
              </w:rPr>
            </w:pPr>
          </w:p>
          <w:p w:rsidR="009F02FA" w:rsidRPr="00454A6A" w:rsidRDefault="009F02FA" w:rsidP="009F02FA">
            <w:pPr>
              <w:widowControl w:val="0"/>
              <w:autoSpaceDN w:val="0"/>
              <w:adjustRightInd w:val="0"/>
              <w:spacing w:line="272" w:lineRule="auto"/>
              <w:ind w:left="1689" w:right="1545" w:firstLine="26"/>
              <w:rPr>
                <w:rFonts w:ascii="Arial" w:hAnsi="Arial" w:cs="Arial"/>
                <w:sz w:val="18"/>
                <w:szCs w:val="18"/>
              </w:rPr>
            </w:pPr>
            <w:r w:rsidRPr="00454A6A">
              <w:rPr>
                <w:rFonts w:ascii="Arial" w:hAnsi="Arial" w:cs="Arial"/>
                <w:b/>
                <w:bCs/>
                <w:spacing w:val="-1"/>
                <w:sz w:val="18"/>
                <w:szCs w:val="18"/>
              </w:rPr>
              <w:t>Д</w:t>
            </w:r>
            <w:r w:rsidRPr="00454A6A">
              <w:rPr>
                <w:rFonts w:ascii="Arial" w:hAnsi="Arial" w:cs="Arial"/>
                <w:b/>
                <w:bCs/>
                <w:sz w:val="18"/>
                <w:szCs w:val="18"/>
              </w:rPr>
              <w:t>в</w:t>
            </w:r>
            <w:r w:rsidRPr="00454A6A">
              <w:rPr>
                <w:rFonts w:ascii="Arial" w:hAnsi="Arial" w:cs="Arial"/>
                <w:b/>
                <w:bCs/>
                <w:spacing w:val="-1"/>
                <w:sz w:val="18"/>
                <w:szCs w:val="18"/>
              </w:rPr>
              <w:t>и</w:t>
            </w:r>
            <w:r w:rsidRPr="00454A6A">
              <w:rPr>
                <w:rFonts w:ascii="Arial" w:hAnsi="Arial" w:cs="Arial"/>
                <w:b/>
                <w:bCs/>
                <w:spacing w:val="2"/>
                <w:sz w:val="18"/>
                <w:szCs w:val="18"/>
              </w:rPr>
              <w:t>ж</w:t>
            </w:r>
            <w:r w:rsidRPr="00454A6A">
              <w:rPr>
                <w:rFonts w:ascii="Arial" w:hAnsi="Arial" w:cs="Arial"/>
                <w:b/>
                <w:bCs/>
                <w:spacing w:val="1"/>
                <w:sz w:val="18"/>
                <w:szCs w:val="18"/>
              </w:rPr>
              <w:t>е</w:t>
            </w:r>
            <w:r w:rsidRPr="00454A6A">
              <w:rPr>
                <w:rFonts w:ascii="Arial" w:hAnsi="Arial" w:cs="Arial"/>
                <w:b/>
                <w:bCs/>
                <w:spacing w:val="-1"/>
                <w:sz w:val="18"/>
                <w:szCs w:val="18"/>
              </w:rPr>
              <w:t>н</w:t>
            </w:r>
            <w:r w:rsidRPr="00454A6A">
              <w:rPr>
                <w:rFonts w:ascii="Arial" w:hAnsi="Arial" w:cs="Arial"/>
                <w:b/>
                <w:bCs/>
                <w:sz w:val="18"/>
                <w:szCs w:val="18"/>
              </w:rPr>
              <w:t>ие</w:t>
            </w:r>
            <w:r w:rsidRPr="00454A6A">
              <w:rPr>
                <w:rFonts w:ascii="Arial" w:hAnsi="Arial" w:cs="Arial"/>
                <w:b/>
                <w:bCs/>
                <w:spacing w:val="1"/>
                <w:sz w:val="18"/>
                <w:szCs w:val="18"/>
              </w:rPr>
              <w:t xml:space="preserve"> де</w:t>
            </w:r>
            <w:r w:rsidRPr="00454A6A">
              <w:rPr>
                <w:rFonts w:ascii="Arial" w:hAnsi="Arial" w:cs="Arial"/>
                <w:b/>
                <w:bCs/>
                <w:spacing w:val="-1"/>
                <w:sz w:val="18"/>
                <w:szCs w:val="18"/>
              </w:rPr>
              <w:t>н</w:t>
            </w:r>
            <w:r w:rsidRPr="00454A6A">
              <w:rPr>
                <w:rFonts w:ascii="Arial" w:hAnsi="Arial" w:cs="Arial"/>
                <w:b/>
                <w:bCs/>
                <w:spacing w:val="1"/>
                <w:sz w:val="18"/>
                <w:szCs w:val="18"/>
              </w:rPr>
              <w:t>е</w:t>
            </w:r>
            <w:r w:rsidRPr="00454A6A">
              <w:rPr>
                <w:rFonts w:ascii="Arial" w:hAnsi="Arial" w:cs="Arial"/>
                <w:b/>
                <w:bCs/>
                <w:spacing w:val="2"/>
                <w:sz w:val="18"/>
                <w:szCs w:val="18"/>
              </w:rPr>
              <w:t>ж</w:t>
            </w:r>
            <w:r w:rsidRPr="00454A6A">
              <w:rPr>
                <w:rFonts w:ascii="Arial" w:hAnsi="Arial" w:cs="Arial"/>
                <w:b/>
                <w:bCs/>
                <w:spacing w:val="-1"/>
                <w:sz w:val="18"/>
                <w:szCs w:val="18"/>
              </w:rPr>
              <w:t>н</w:t>
            </w:r>
            <w:r w:rsidRPr="00454A6A">
              <w:rPr>
                <w:rFonts w:ascii="Arial" w:hAnsi="Arial" w:cs="Arial"/>
                <w:b/>
                <w:bCs/>
                <w:sz w:val="18"/>
                <w:szCs w:val="18"/>
              </w:rPr>
              <w:t xml:space="preserve">ых </w:t>
            </w:r>
            <w:r w:rsidRPr="00454A6A">
              <w:rPr>
                <w:rFonts w:ascii="Arial" w:hAnsi="Arial" w:cs="Arial"/>
                <w:b/>
                <w:bCs/>
                <w:spacing w:val="1"/>
                <w:sz w:val="18"/>
                <w:szCs w:val="18"/>
              </w:rPr>
              <w:t>с</w:t>
            </w:r>
            <w:r w:rsidRPr="00454A6A">
              <w:rPr>
                <w:rFonts w:ascii="Arial" w:hAnsi="Arial" w:cs="Arial"/>
                <w:b/>
                <w:bCs/>
                <w:sz w:val="18"/>
                <w:szCs w:val="18"/>
              </w:rPr>
              <w:t>р</w:t>
            </w:r>
            <w:r w:rsidRPr="00454A6A">
              <w:rPr>
                <w:rFonts w:ascii="Arial" w:hAnsi="Arial" w:cs="Arial"/>
                <w:b/>
                <w:bCs/>
                <w:spacing w:val="1"/>
                <w:sz w:val="18"/>
                <w:szCs w:val="18"/>
              </w:rPr>
              <w:t>едс</w:t>
            </w:r>
            <w:r w:rsidRPr="00454A6A">
              <w:rPr>
                <w:rFonts w:ascii="Arial" w:hAnsi="Arial" w:cs="Arial"/>
                <w:b/>
                <w:bCs/>
                <w:spacing w:val="-7"/>
                <w:sz w:val="18"/>
                <w:szCs w:val="18"/>
              </w:rPr>
              <w:t>т</w:t>
            </w:r>
            <w:r w:rsidRPr="00454A6A">
              <w:rPr>
                <w:rFonts w:ascii="Arial" w:hAnsi="Arial" w:cs="Arial"/>
                <w:b/>
                <w:bCs/>
                <w:sz w:val="18"/>
                <w:szCs w:val="18"/>
              </w:rPr>
              <w:t xml:space="preserve">в </w:t>
            </w:r>
            <w:r w:rsidRPr="00454A6A">
              <w:rPr>
                <w:rFonts w:ascii="Arial" w:hAnsi="Arial" w:cs="Arial"/>
                <w:b/>
                <w:bCs/>
                <w:spacing w:val="-1"/>
                <w:sz w:val="18"/>
                <w:szCs w:val="18"/>
              </w:rPr>
              <w:t>п</w:t>
            </w:r>
            <w:r w:rsidRPr="00454A6A">
              <w:rPr>
                <w:rFonts w:ascii="Arial" w:hAnsi="Arial" w:cs="Arial"/>
                <w:b/>
                <w:bCs/>
                <w:sz w:val="18"/>
                <w:szCs w:val="18"/>
              </w:rPr>
              <w:t>о</w:t>
            </w:r>
            <w:r w:rsidRPr="00454A6A">
              <w:rPr>
                <w:rFonts w:ascii="Arial" w:hAnsi="Arial" w:cs="Arial"/>
                <w:b/>
                <w:bCs/>
                <w:spacing w:val="1"/>
                <w:sz w:val="18"/>
                <w:szCs w:val="18"/>
              </w:rPr>
              <w:t xml:space="preserve"> ф</w:t>
            </w:r>
            <w:r w:rsidRPr="00454A6A">
              <w:rPr>
                <w:rFonts w:ascii="Arial" w:hAnsi="Arial" w:cs="Arial"/>
                <w:b/>
                <w:bCs/>
                <w:sz w:val="18"/>
                <w:szCs w:val="18"/>
              </w:rPr>
              <w:t>и</w:t>
            </w:r>
            <w:r w:rsidRPr="00454A6A">
              <w:rPr>
                <w:rFonts w:ascii="Arial" w:hAnsi="Arial" w:cs="Arial"/>
                <w:b/>
                <w:bCs/>
                <w:spacing w:val="-1"/>
                <w:sz w:val="18"/>
                <w:szCs w:val="18"/>
              </w:rPr>
              <w:t>н</w:t>
            </w:r>
            <w:r w:rsidRPr="00454A6A">
              <w:rPr>
                <w:rFonts w:ascii="Arial" w:hAnsi="Arial" w:cs="Arial"/>
                <w:b/>
                <w:bCs/>
                <w:spacing w:val="1"/>
                <w:sz w:val="18"/>
                <w:szCs w:val="18"/>
              </w:rPr>
              <w:t>а</w:t>
            </w:r>
            <w:r w:rsidRPr="00454A6A">
              <w:rPr>
                <w:rFonts w:ascii="Arial" w:hAnsi="Arial" w:cs="Arial"/>
                <w:b/>
                <w:bCs/>
                <w:spacing w:val="-1"/>
                <w:sz w:val="18"/>
                <w:szCs w:val="18"/>
              </w:rPr>
              <w:t>н</w:t>
            </w:r>
            <w:r w:rsidRPr="00454A6A">
              <w:rPr>
                <w:rFonts w:ascii="Arial" w:hAnsi="Arial" w:cs="Arial"/>
                <w:b/>
                <w:bCs/>
                <w:spacing w:val="1"/>
                <w:sz w:val="18"/>
                <w:szCs w:val="18"/>
              </w:rPr>
              <w:t>с</w:t>
            </w:r>
            <w:r w:rsidRPr="00454A6A">
              <w:rPr>
                <w:rFonts w:ascii="Arial" w:hAnsi="Arial" w:cs="Arial"/>
                <w:b/>
                <w:bCs/>
                <w:sz w:val="18"/>
                <w:szCs w:val="18"/>
              </w:rPr>
              <w:t xml:space="preserve">овой </w:t>
            </w:r>
            <w:r w:rsidRPr="00454A6A">
              <w:rPr>
                <w:rFonts w:ascii="Arial" w:hAnsi="Arial" w:cs="Arial"/>
                <w:b/>
                <w:bCs/>
                <w:spacing w:val="1"/>
                <w:sz w:val="18"/>
                <w:szCs w:val="18"/>
              </w:rPr>
              <w:t>дея</w:t>
            </w:r>
            <w:r w:rsidRPr="00454A6A">
              <w:rPr>
                <w:rFonts w:ascii="Arial" w:hAnsi="Arial" w:cs="Arial"/>
                <w:b/>
                <w:bCs/>
                <w:spacing w:val="-7"/>
                <w:sz w:val="18"/>
                <w:szCs w:val="18"/>
              </w:rPr>
              <w:t>т</w:t>
            </w:r>
            <w:r w:rsidRPr="00454A6A">
              <w:rPr>
                <w:rFonts w:ascii="Arial" w:hAnsi="Arial" w:cs="Arial"/>
                <w:b/>
                <w:bCs/>
                <w:spacing w:val="1"/>
                <w:sz w:val="18"/>
                <w:szCs w:val="18"/>
              </w:rPr>
              <w:t>ел</w:t>
            </w:r>
            <w:r w:rsidRPr="00454A6A">
              <w:rPr>
                <w:rFonts w:ascii="Arial" w:hAnsi="Arial" w:cs="Arial"/>
                <w:b/>
                <w:bCs/>
                <w:sz w:val="18"/>
                <w:szCs w:val="18"/>
              </w:rPr>
              <w:t>ь</w:t>
            </w:r>
            <w:r w:rsidRPr="00454A6A">
              <w:rPr>
                <w:rFonts w:ascii="Arial" w:hAnsi="Arial" w:cs="Arial"/>
                <w:b/>
                <w:bCs/>
                <w:spacing w:val="-1"/>
                <w:sz w:val="18"/>
                <w:szCs w:val="18"/>
              </w:rPr>
              <w:t>н</w:t>
            </w:r>
            <w:r w:rsidRPr="00454A6A">
              <w:rPr>
                <w:rFonts w:ascii="Arial" w:hAnsi="Arial" w:cs="Arial"/>
                <w:b/>
                <w:bCs/>
                <w:sz w:val="18"/>
                <w:szCs w:val="18"/>
              </w:rPr>
              <w:t>о</w:t>
            </w:r>
            <w:r w:rsidRPr="00454A6A">
              <w:rPr>
                <w:rFonts w:ascii="Arial" w:hAnsi="Arial" w:cs="Arial"/>
                <w:b/>
                <w:bCs/>
                <w:spacing w:val="1"/>
                <w:sz w:val="18"/>
                <w:szCs w:val="18"/>
              </w:rPr>
              <w:t>с</w:t>
            </w:r>
            <w:r w:rsidRPr="00454A6A">
              <w:rPr>
                <w:rFonts w:ascii="Arial" w:hAnsi="Arial" w:cs="Arial"/>
                <w:b/>
                <w:bCs/>
                <w:spacing w:val="-7"/>
                <w:sz w:val="18"/>
                <w:szCs w:val="18"/>
              </w:rPr>
              <w:t>т</w:t>
            </w:r>
            <w:r w:rsidRPr="00454A6A">
              <w:rPr>
                <w:rFonts w:ascii="Arial" w:hAnsi="Arial" w:cs="Arial"/>
                <w:b/>
                <w:bCs/>
                <w:sz w:val="18"/>
                <w:szCs w:val="18"/>
              </w:rPr>
              <w:t>и</w:t>
            </w:r>
          </w:p>
          <w:p w:rsidR="009F02FA" w:rsidRPr="00454A6A" w:rsidRDefault="009F02FA" w:rsidP="009F02FA">
            <w:pPr>
              <w:widowControl w:val="0"/>
              <w:autoSpaceDN w:val="0"/>
              <w:adjustRightInd w:val="0"/>
              <w:spacing w:before="2" w:line="140" w:lineRule="exact"/>
              <w:rPr>
                <w:sz w:val="14"/>
                <w:szCs w:val="14"/>
              </w:rPr>
            </w:pPr>
          </w:p>
          <w:p w:rsidR="009F02FA" w:rsidRPr="00454A6A" w:rsidRDefault="009F02FA" w:rsidP="009F02FA">
            <w:pPr>
              <w:widowControl w:val="0"/>
              <w:autoSpaceDN w:val="0"/>
              <w:adjustRightInd w:val="0"/>
              <w:ind w:left="119" w:right="-20"/>
              <w:rPr>
                <w:sz w:val="24"/>
                <w:szCs w:val="24"/>
              </w:rPr>
            </w:pPr>
            <w:r w:rsidRPr="00454A6A">
              <w:rPr>
                <w:rFonts w:ascii="Arial" w:hAnsi="Arial" w:cs="Arial"/>
                <w:sz w:val="18"/>
                <w:szCs w:val="18"/>
              </w:rPr>
              <w:t>П</w:t>
            </w:r>
            <w:r w:rsidRPr="00454A6A">
              <w:rPr>
                <w:rFonts w:ascii="Arial" w:hAnsi="Arial" w:cs="Arial"/>
                <w:spacing w:val="1"/>
                <w:sz w:val="18"/>
                <w:szCs w:val="18"/>
              </w:rPr>
              <w:t>ос</w:t>
            </w:r>
            <w:r w:rsidRPr="00454A6A">
              <w:rPr>
                <w:rFonts w:ascii="Arial" w:hAnsi="Arial" w:cs="Arial"/>
                <w:spacing w:val="-1"/>
                <w:sz w:val="18"/>
                <w:szCs w:val="18"/>
              </w:rPr>
              <w:t>ту</w:t>
            </w:r>
            <w:r w:rsidRPr="00454A6A">
              <w:rPr>
                <w:rFonts w:ascii="Arial" w:hAnsi="Arial" w:cs="Arial"/>
                <w:spacing w:val="1"/>
                <w:sz w:val="18"/>
                <w:szCs w:val="18"/>
              </w:rPr>
              <w:t>п</w:t>
            </w:r>
            <w:r w:rsidRPr="00454A6A">
              <w:rPr>
                <w:rFonts w:ascii="Arial" w:hAnsi="Arial" w:cs="Arial"/>
                <w:sz w:val="18"/>
                <w:szCs w:val="18"/>
              </w:rPr>
              <w:t>и</w:t>
            </w:r>
            <w:r w:rsidRPr="00454A6A">
              <w:rPr>
                <w:rFonts w:ascii="Arial" w:hAnsi="Arial" w:cs="Arial"/>
                <w:spacing w:val="1"/>
                <w:sz w:val="18"/>
                <w:szCs w:val="18"/>
              </w:rPr>
              <w:t>л</w:t>
            </w:r>
            <w:r w:rsidRPr="00454A6A">
              <w:rPr>
                <w:rFonts w:ascii="Arial" w:hAnsi="Arial" w:cs="Arial"/>
                <w:sz w:val="18"/>
                <w:szCs w:val="18"/>
              </w:rPr>
              <w:t>о</w:t>
            </w:r>
            <w:r w:rsidRPr="00454A6A">
              <w:rPr>
                <w:rFonts w:ascii="Arial" w:hAnsi="Arial" w:cs="Arial"/>
                <w:spacing w:val="1"/>
                <w:sz w:val="18"/>
                <w:szCs w:val="18"/>
              </w:rPr>
              <w:t xml:space="preserve"> де</w:t>
            </w:r>
            <w:r w:rsidRPr="00454A6A">
              <w:rPr>
                <w:rFonts w:ascii="Arial" w:hAnsi="Arial" w:cs="Arial"/>
                <w:spacing w:val="-1"/>
                <w:sz w:val="18"/>
                <w:szCs w:val="18"/>
              </w:rPr>
              <w:t>н</w:t>
            </w:r>
            <w:r w:rsidRPr="00454A6A">
              <w:rPr>
                <w:rFonts w:ascii="Arial" w:hAnsi="Arial" w:cs="Arial"/>
                <w:spacing w:val="1"/>
                <w:sz w:val="18"/>
                <w:szCs w:val="18"/>
              </w:rPr>
              <w:t>е</w:t>
            </w:r>
            <w:r w:rsidRPr="00454A6A">
              <w:rPr>
                <w:rFonts w:ascii="Arial" w:hAnsi="Arial" w:cs="Arial"/>
                <w:sz w:val="18"/>
                <w:szCs w:val="18"/>
              </w:rPr>
              <w:t>ж</w:t>
            </w:r>
            <w:r w:rsidRPr="00454A6A">
              <w:rPr>
                <w:rFonts w:ascii="Arial" w:hAnsi="Arial" w:cs="Arial"/>
                <w:spacing w:val="-1"/>
                <w:sz w:val="18"/>
                <w:szCs w:val="18"/>
              </w:rPr>
              <w:t>н</w:t>
            </w:r>
            <w:r w:rsidRPr="00454A6A">
              <w:rPr>
                <w:rFonts w:ascii="Arial" w:hAnsi="Arial" w:cs="Arial"/>
                <w:sz w:val="18"/>
                <w:szCs w:val="18"/>
              </w:rPr>
              <w:t>ых</w:t>
            </w:r>
            <w:r w:rsidRPr="00454A6A">
              <w:rPr>
                <w:rFonts w:ascii="Arial" w:hAnsi="Arial" w:cs="Arial"/>
                <w:spacing w:val="-3"/>
                <w:sz w:val="18"/>
                <w:szCs w:val="18"/>
              </w:rPr>
              <w:t xml:space="preserve"> </w:t>
            </w:r>
            <w:r w:rsidRPr="00454A6A">
              <w:rPr>
                <w:rFonts w:ascii="Arial" w:hAnsi="Arial" w:cs="Arial"/>
                <w:spacing w:val="1"/>
                <w:sz w:val="18"/>
                <w:szCs w:val="18"/>
              </w:rPr>
              <w:t>средс</w:t>
            </w:r>
            <w:r w:rsidRPr="00454A6A">
              <w:rPr>
                <w:rFonts w:ascii="Arial" w:hAnsi="Arial" w:cs="Arial"/>
                <w:spacing w:val="-1"/>
                <w:sz w:val="18"/>
                <w:szCs w:val="18"/>
              </w:rPr>
              <w:t>т</w:t>
            </w:r>
            <w:r w:rsidRPr="00454A6A">
              <w:rPr>
                <w:rFonts w:ascii="Arial" w:hAnsi="Arial" w:cs="Arial"/>
                <w:sz w:val="18"/>
                <w:szCs w:val="18"/>
              </w:rPr>
              <w:t>в</w:t>
            </w:r>
            <w:r w:rsidRPr="00454A6A">
              <w:rPr>
                <w:rFonts w:ascii="Arial" w:hAnsi="Arial" w:cs="Arial"/>
                <w:spacing w:val="1"/>
                <w:sz w:val="18"/>
                <w:szCs w:val="18"/>
              </w:rPr>
              <w:t xml:space="preserve"> </w:t>
            </w:r>
            <w:r w:rsidRPr="00454A6A">
              <w:rPr>
                <w:rFonts w:ascii="Arial" w:hAnsi="Arial" w:cs="Arial"/>
                <w:sz w:val="18"/>
                <w:szCs w:val="18"/>
              </w:rPr>
              <w:t xml:space="preserve">- </w:t>
            </w:r>
            <w:r w:rsidRPr="00454A6A">
              <w:rPr>
                <w:rFonts w:ascii="Arial" w:hAnsi="Arial" w:cs="Arial"/>
                <w:spacing w:val="1"/>
                <w:sz w:val="18"/>
                <w:szCs w:val="18"/>
              </w:rPr>
              <w:t>все</w:t>
            </w:r>
            <w:r w:rsidRPr="00454A6A">
              <w:rPr>
                <w:rFonts w:ascii="Arial" w:hAnsi="Arial" w:cs="Arial"/>
                <w:spacing w:val="-1"/>
                <w:sz w:val="18"/>
                <w:szCs w:val="18"/>
              </w:rPr>
              <w:t>г</w:t>
            </w:r>
            <w:r w:rsidRPr="00454A6A">
              <w:rPr>
                <w:rFonts w:ascii="Arial" w:hAnsi="Arial" w:cs="Arial"/>
                <w:sz w:val="18"/>
                <w:szCs w:val="18"/>
              </w:rPr>
              <w:t>о</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10" w:line="140" w:lineRule="exact"/>
              <w:rPr>
                <w:sz w:val="14"/>
                <w:szCs w:val="14"/>
              </w:rPr>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spacing w:line="200" w:lineRule="exact"/>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4310</w:t>
            </w:r>
          </w:p>
        </w:tc>
        <w:tc>
          <w:tcPr>
            <w:tcW w:w="1592" w:type="dxa"/>
            <w:tcBorders>
              <w:top w:val="single" w:sz="16"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rPr>
                <w:rFonts w:ascii="Arial" w:hAnsi="Arial" w:cs="Arial"/>
                <w:sz w:val="18"/>
                <w:szCs w:val="18"/>
              </w:rPr>
            </w:pPr>
          </w:p>
          <w:p w:rsidR="009F02FA" w:rsidRPr="00454A6A" w:rsidRDefault="009F02FA" w:rsidP="009F02FA">
            <w:pPr>
              <w:widowControl w:val="0"/>
              <w:autoSpaceDN w:val="0"/>
              <w:adjustRightInd w:val="0"/>
              <w:rPr>
                <w:rFonts w:ascii="Arial" w:hAnsi="Arial" w:cs="Arial"/>
                <w:sz w:val="18"/>
                <w:szCs w:val="18"/>
              </w:rPr>
            </w:pPr>
          </w:p>
          <w:p w:rsidR="009F02FA" w:rsidRPr="00454A6A" w:rsidRDefault="009F02FA" w:rsidP="009F02FA">
            <w:pPr>
              <w:widowControl w:val="0"/>
              <w:autoSpaceDN w:val="0"/>
              <w:adjustRightInd w:val="0"/>
              <w:rPr>
                <w:rFonts w:ascii="Arial" w:hAnsi="Arial" w:cs="Arial"/>
                <w:sz w:val="18"/>
                <w:szCs w:val="18"/>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209000</w:t>
            </w:r>
          </w:p>
        </w:tc>
        <w:tc>
          <w:tcPr>
            <w:tcW w:w="1591" w:type="dxa"/>
            <w:tcBorders>
              <w:top w:val="single" w:sz="16"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rPr>
                <w:rFonts w:ascii="Arial" w:hAnsi="Arial" w:cs="Arial"/>
                <w:sz w:val="18"/>
                <w:szCs w:val="18"/>
              </w:rPr>
            </w:pPr>
          </w:p>
          <w:p w:rsidR="009F02FA" w:rsidRPr="00454A6A" w:rsidRDefault="009F02FA" w:rsidP="009F02FA">
            <w:pPr>
              <w:widowControl w:val="0"/>
              <w:autoSpaceDN w:val="0"/>
              <w:adjustRightInd w:val="0"/>
              <w:rPr>
                <w:rFonts w:ascii="Arial" w:hAnsi="Arial" w:cs="Arial"/>
                <w:sz w:val="18"/>
                <w:szCs w:val="18"/>
              </w:rPr>
            </w:pPr>
          </w:p>
          <w:p w:rsidR="009F02FA" w:rsidRPr="00454A6A" w:rsidRDefault="009F02FA" w:rsidP="009F02FA">
            <w:pPr>
              <w:widowControl w:val="0"/>
              <w:autoSpaceDN w:val="0"/>
              <w:adjustRightInd w:val="0"/>
              <w:rPr>
                <w:rFonts w:ascii="Arial" w:hAnsi="Arial" w:cs="Arial"/>
                <w:sz w:val="18"/>
                <w:szCs w:val="18"/>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137000</w:t>
            </w:r>
          </w:p>
        </w:tc>
      </w:tr>
      <w:tr w:rsidR="009F02FA" w:rsidRPr="00454A6A" w:rsidTr="009F02FA">
        <w:trPr>
          <w:trHeight w:hRule="exact" w:val="523"/>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line="182" w:lineRule="exact"/>
              <w:ind w:left="282" w:right="-20"/>
              <w:rPr>
                <w:rFonts w:ascii="Arial" w:hAnsi="Arial" w:cs="Arial"/>
                <w:sz w:val="16"/>
                <w:szCs w:val="16"/>
              </w:rPr>
            </w:pPr>
            <w:r w:rsidRPr="00454A6A">
              <w:rPr>
                <w:rFonts w:ascii="Arial" w:hAnsi="Arial" w:cs="Arial"/>
                <w:sz w:val="16"/>
                <w:szCs w:val="16"/>
              </w:rPr>
              <w:t>в</w:t>
            </w:r>
            <w:r w:rsidRPr="00454A6A">
              <w:rPr>
                <w:rFonts w:ascii="Arial" w:hAnsi="Arial" w:cs="Arial"/>
                <w:spacing w:val="2"/>
                <w:sz w:val="16"/>
                <w:szCs w:val="16"/>
              </w:rPr>
              <w:t xml:space="preserve"> </w:t>
            </w:r>
            <w:r w:rsidRPr="00454A6A">
              <w:rPr>
                <w:rFonts w:ascii="Arial" w:hAnsi="Arial" w:cs="Arial"/>
                <w:spacing w:val="1"/>
                <w:sz w:val="16"/>
                <w:szCs w:val="16"/>
              </w:rPr>
              <w:t>т</w:t>
            </w:r>
            <w:r w:rsidRPr="00454A6A">
              <w:rPr>
                <w:rFonts w:ascii="Arial" w:hAnsi="Arial" w:cs="Arial"/>
                <w:spacing w:val="-1"/>
                <w:sz w:val="16"/>
                <w:szCs w:val="16"/>
              </w:rPr>
              <w:t>о</w:t>
            </w:r>
            <w:r w:rsidRPr="00454A6A">
              <w:rPr>
                <w:rFonts w:ascii="Arial" w:hAnsi="Arial" w:cs="Arial"/>
                <w:sz w:val="16"/>
                <w:szCs w:val="16"/>
              </w:rPr>
              <w:t>м</w:t>
            </w:r>
            <w:r w:rsidRPr="00454A6A">
              <w:rPr>
                <w:rFonts w:ascii="Arial" w:hAnsi="Arial" w:cs="Arial"/>
                <w:spacing w:val="1"/>
                <w:sz w:val="16"/>
                <w:szCs w:val="16"/>
              </w:rPr>
              <w:t xml:space="preserve"> </w:t>
            </w:r>
            <w:r w:rsidRPr="00454A6A">
              <w:rPr>
                <w:rFonts w:ascii="Arial" w:hAnsi="Arial" w:cs="Arial"/>
                <w:sz w:val="16"/>
                <w:szCs w:val="16"/>
              </w:rPr>
              <w:t>ч</w:t>
            </w:r>
            <w:r w:rsidRPr="00454A6A">
              <w:rPr>
                <w:rFonts w:ascii="Arial" w:hAnsi="Arial" w:cs="Arial"/>
                <w:spacing w:val="-1"/>
                <w:sz w:val="16"/>
                <w:szCs w:val="16"/>
              </w:rPr>
              <w:t>и</w:t>
            </w:r>
            <w:r w:rsidRPr="00454A6A">
              <w:rPr>
                <w:rFonts w:ascii="Arial" w:hAnsi="Arial" w:cs="Arial"/>
                <w:spacing w:val="1"/>
                <w:sz w:val="16"/>
                <w:szCs w:val="16"/>
              </w:rPr>
              <w:t>с</w:t>
            </w:r>
            <w:r w:rsidRPr="00454A6A">
              <w:rPr>
                <w:rFonts w:ascii="Arial" w:hAnsi="Arial" w:cs="Arial"/>
                <w:sz w:val="16"/>
                <w:szCs w:val="16"/>
              </w:rPr>
              <w:t>л</w:t>
            </w:r>
            <w:r w:rsidRPr="00454A6A">
              <w:rPr>
                <w:rFonts w:ascii="Arial" w:hAnsi="Arial" w:cs="Arial"/>
                <w:spacing w:val="-1"/>
                <w:sz w:val="16"/>
                <w:szCs w:val="16"/>
              </w:rPr>
              <w:t>е</w:t>
            </w:r>
            <w:r w:rsidRPr="00454A6A">
              <w:rPr>
                <w:rFonts w:ascii="Arial" w:hAnsi="Arial" w:cs="Arial"/>
                <w:sz w:val="16"/>
                <w:szCs w:val="16"/>
              </w:rPr>
              <w:t>:</w:t>
            </w:r>
          </w:p>
          <w:p w:rsidR="009F02FA" w:rsidRPr="00454A6A" w:rsidRDefault="009F02FA" w:rsidP="009F02FA">
            <w:pPr>
              <w:widowControl w:val="0"/>
              <w:autoSpaceDN w:val="0"/>
              <w:adjustRightInd w:val="0"/>
              <w:spacing w:before="4" w:line="100" w:lineRule="exact"/>
              <w:rPr>
                <w:sz w:val="10"/>
                <w:szCs w:val="10"/>
              </w:rPr>
            </w:pPr>
          </w:p>
          <w:p w:rsidR="009F02FA" w:rsidRPr="00454A6A" w:rsidRDefault="009F02FA" w:rsidP="009F02FA">
            <w:pPr>
              <w:widowControl w:val="0"/>
              <w:autoSpaceDN w:val="0"/>
              <w:adjustRightInd w:val="0"/>
              <w:ind w:left="285" w:right="-20"/>
              <w:rPr>
                <w:sz w:val="24"/>
                <w:szCs w:val="24"/>
              </w:rPr>
            </w:pPr>
            <w:r w:rsidRPr="00454A6A">
              <w:rPr>
                <w:rFonts w:ascii="Arial" w:hAnsi="Arial" w:cs="Arial"/>
                <w:sz w:val="18"/>
                <w:szCs w:val="18"/>
              </w:rPr>
              <w:t>к</w:t>
            </w:r>
            <w:r w:rsidRPr="00454A6A">
              <w:rPr>
                <w:rFonts w:ascii="Arial" w:hAnsi="Arial" w:cs="Arial"/>
                <w:spacing w:val="1"/>
                <w:sz w:val="18"/>
                <w:szCs w:val="18"/>
              </w:rPr>
              <w:t>ред</w:t>
            </w:r>
            <w:r w:rsidRPr="00454A6A">
              <w:rPr>
                <w:rFonts w:ascii="Arial" w:hAnsi="Arial" w:cs="Arial"/>
                <w:sz w:val="18"/>
                <w:szCs w:val="18"/>
              </w:rPr>
              <w:t>и</w:t>
            </w:r>
            <w:r w:rsidRPr="00454A6A">
              <w:rPr>
                <w:rFonts w:ascii="Arial" w:hAnsi="Arial" w:cs="Arial"/>
                <w:spacing w:val="-1"/>
                <w:sz w:val="18"/>
                <w:szCs w:val="18"/>
              </w:rPr>
              <w:t>т</w:t>
            </w:r>
            <w:r w:rsidRPr="00454A6A">
              <w:rPr>
                <w:rFonts w:ascii="Arial" w:hAnsi="Arial" w:cs="Arial"/>
                <w:spacing w:val="1"/>
                <w:sz w:val="18"/>
                <w:szCs w:val="18"/>
              </w:rPr>
              <w:t>о</w:t>
            </w:r>
            <w:r w:rsidRPr="00454A6A">
              <w:rPr>
                <w:rFonts w:ascii="Arial" w:hAnsi="Arial" w:cs="Arial"/>
                <w:sz w:val="18"/>
                <w:szCs w:val="18"/>
              </w:rPr>
              <w:t>в</w:t>
            </w:r>
            <w:r w:rsidRPr="00454A6A">
              <w:rPr>
                <w:rFonts w:ascii="Arial" w:hAnsi="Arial" w:cs="Arial"/>
                <w:spacing w:val="1"/>
                <w:sz w:val="18"/>
                <w:szCs w:val="18"/>
              </w:rPr>
              <w:t xml:space="preserve"> </w:t>
            </w:r>
            <w:r w:rsidRPr="00454A6A">
              <w:rPr>
                <w:rFonts w:ascii="Arial" w:hAnsi="Arial" w:cs="Arial"/>
                <w:sz w:val="18"/>
                <w:szCs w:val="18"/>
              </w:rPr>
              <w:t>и зай</w:t>
            </w:r>
            <w:r w:rsidRPr="00454A6A">
              <w:rPr>
                <w:rFonts w:ascii="Arial" w:hAnsi="Arial" w:cs="Arial"/>
                <w:spacing w:val="1"/>
                <w:sz w:val="18"/>
                <w:szCs w:val="18"/>
              </w:rPr>
              <w:t>мо</w:t>
            </w:r>
            <w:r w:rsidRPr="00454A6A">
              <w:rPr>
                <w:rFonts w:ascii="Arial" w:hAnsi="Arial" w:cs="Arial"/>
                <w:sz w:val="18"/>
                <w:szCs w:val="18"/>
              </w:rPr>
              <w:t>в</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6" w:line="280" w:lineRule="exact"/>
              <w:rPr>
                <w:sz w:val="28"/>
                <w:szCs w:val="28"/>
              </w:rPr>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4311</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rPr>
                <w:rFonts w:ascii="Arial" w:hAnsi="Arial" w:cs="Arial"/>
                <w:sz w:val="18"/>
                <w:szCs w:val="18"/>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209000</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rPr>
                <w:rFonts w:ascii="Arial" w:hAnsi="Arial" w:cs="Arial"/>
                <w:sz w:val="18"/>
                <w:szCs w:val="18"/>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137000</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285" w:right="-20"/>
              <w:rPr>
                <w:sz w:val="24"/>
                <w:szCs w:val="24"/>
              </w:rPr>
            </w:pPr>
            <w:r w:rsidRPr="00454A6A">
              <w:rPr>
                <w:rFonts w:ascii="Arial" w:hAnsi="Arial" w:cs="Arial"/>
                <w:sz w:val="18"/>
                <w:szCs w:val="18"/>
              </w:rPr>
              <w:t>б</w:t>
            </w:r>
            <w:r w:rsidRPr="00454A6A">
              <w:rPr>
                <w:rFonts w:ascii="Arial" w:hAnsi="Arial" w:cs="Arial"/>
                <w:spacing w:val="-1"/>
                <w:sz w:val="18"/>
                <w:szCs w:val="18"/>
              </w:rPr>
              <w:t>ю</w:t>
            </w:r>
            <w:r w:rsidRPr="00454A6A">
              <w:rPr>
                <w:rFonts w:ascii="Arial" w:hAnsi="Arial" w:cs="Arial"/>
                <w:spacing w:val="1"/>
                <w:sz w:val="18"/>
                <w:szCs w:val="18"/>
              </w:rPr>
              <w:t>д</w:t>
            </w:r>
            <w:r w:rsidRPr="00454A6A">
              <w:rPr>
                <w:rFonts w:ascii="Arial" w:hAnsi="Arial" w:cs="Arial"/>
                <w:sz w:val="18"/>
                <w:szCs w:val="18"/>
              </w:rPr>
              <w:t>же</w:t>
            </w:r>
            <w:r w:rsidRPr="00454A6A">
              <w:rPr>
                <w:rFonts w:ascii="Arial" w:hAnsi="Arial" w:cs="Arial"/>
                <w:spacing w:val="-1"/>
                <w:sz w:val="18"/>
                <w:szCs w:val="18"/>
              </w:rPr>
              <w:t>тн</w:t>
            </w:r>
            <w:r w:rsidRPr="00454A6A">
              <w:rPr>
                <w:rFonts w:ascii="Arial" w:hAnsi="Arial" w:cs="Arial"/>
                <w:sz w:val="18"/>
                <w:szCs w:val="18"/>
              </w:rPr>
              <w:t>ых</w:t>
            </w:r>
            <w:r w:rsidRPr="00454A6A">
              <w:rPr>
                <w:rFonts w:ascii="Arial" w:hAnsi="Arial" w:cs="Arial"/>
                <w:spacing w:val="-3"/>
                <w:sz w:val="18"/>
                <w:szCs w:val="18"/>
              </w:rPr>
              <w:t xml:space="preserve"> </w:t>
            </w:r>
            <w:r w:rsidRPr="00454A6A">
              <w:rPr>
                <w:rFonts w:ascii="Arial" w:hAnsi="Arial" w:cs="Arial"/>
                <w:spacing w:val="1"/>
                <w:sz w:val="18"/>
                <w:szCs w:val="18"/>
              </w:rPr>
              <w:t>асс</w:t>
            </w:r>
            <w:r w:rsidRPr="00454A6A">
              <w:rPr>
                <w:rFonts w:ascii="Arial" w:hAnsi="Arial" w:cs="Arial"/>
                <w:sz w:val="18"/>
                <w:szCs w:val="18"/>
              </w:rPr>
              <w:t>и</w:t>
            </w:r>
            <w:r w:rsidRPr="00454A6A">
              <w:rPr>
                <w:rFonts w:ascii="Arial" w:hAnsi="Arial" w:cs="Arial"/>
                <w:spacing w:val="-1"/>
                <w:sz w:val="18"/>
                <w:szCs w:val="18"/>
              </w:rPr>
              <w:t>гн</w:t>
            </w:r>
            <w:r w:rsidRPr="00454A6A">
              <w:rPr>
                <w:rFonts w:ascii="Arial" w:hAnsi="Arial" w:cs="Arial"/>
                <w:spacing w:val="1"/>
                <w:sz w:val="18"/>
                <w:szCs w:val="18"/>
              </w:rPr>
              <w:t>о</w:t>
            </w:r>
            <w:r w:rsidRPr="00454A6A">
              <w:rPr>
                <w:rFonts w:ascii="Arial" w:hAnsi="Arial" w:cs="Arial"/>
                <w:sz w:val="18"/>
                <w:szCs w:val="18"/>
              </w:rPr>
              <w:t>в</w:t>
            </w:r>
            <w:r w:rsidRPr="00454A6A">
              <w:rPr>
                <w:rFonts w:ascii="Arial" w:hAnsi="Arial" w:cs="Arial"/>
                <w:spacing w:val="1"/>
                <w:sz w:val="18"/>
                <w:szCs w:val="18"/>
              </w:rPr>
              <w:t>а</w:t>
            </w:r>
            <w:r w:rsidRPr="00454A6A">
              <w:rPr>
                <w:rFonts w:ascii="Arial" w:hAnsi="Arial" w:cs="Arial"/>
                <w:spacing w:val="-1"/>
                <w:sz w:val="18"/>
                <w:szCs w:val="18"/>
              </w:rPr>
              <w:t>н</w:t>
            </w:r>
            <w:r w:rsidRPr="00454A6A">
              <w:rPr>
                <w:rFonts w:ascii="Arial" w:hAnsi="Arial" w:cs="Arial"/>
                <w:sz w:val="18"/>
                <w:szCs w:val="18"/>
              </w:rPr>
              <w:t>ий</w:t>
            </w:r>
            <w:r w:rsidRPr="00454A6A">
              <w:rPr>
                <w:rFonts w:ascii="Arial" w:hAnsi="Arial" w:cs="Arial"/>
                <w:spacing w:val="1"/>
                <w:sz w:val="18"/>
                <w:szCs w:val="18"/>
              </w:rPr>
              <w:t xml:space="preserve"> </w:t>
            </w:r>
            <w:r w:rsidRPr="00454A6A">
              <w:rPr>
                <w:rFonts w:ascii="Arial" w:hAnsi="Arial" w:cs="Arial"/>
                <w:sz w:val="18"/>
                <w:szCs w:val="18"/>
              </w:rPr>
              <w:t xml:space="preserve">и </w:t>
            </w:r>
            <w:r w:rsidRPr="00454A6A">
              <w:rPr>
                <w:rFonts w:ascii="Arial" w:hAnsi="Arial" w:cs="Arial"/>
                <w:spacing w:val="1"/>
                <w:sz w:val="18"/>
                <w:szCs w:val="18"/>
              </w:rPr>
              <w:t>и</w:t>
            </w:r>
            <w:r w:rsidRPr="00454A6A">
              <w:rPr>
                <w:rFonts w:ascii="Arial" w:hAnsi="Arial" w:cs="Arial"/>
                <w:spacing w:val="-1"/>
                <w:sz w:val="18"/>
                <w:szCs w:val="18"/>
              </w:rPr>
              <w:t>н</w:t>
            </w:r>
            <w:r w:rsidRPr="00454A6A">
              <w:rPr>
                <w:rFonts w:ascii="Arial" w:hAnsi="Arial" w:cs="Arial"/>
                <w:spacing w:val="1"/>
                <w:sz w:val="18"/>
                <w:szCs w:val="18"/>
              </w:rPr>
              <w:t>о</w:t>
            </w:r>
            <w:r w:rsidRPr="00454A6A">
              <w:rPr>
                <w:rFonts w:ascii="Arial" w:hAnsi="Arial" w:cs="Arial"/>
                <w:spacing w:val="-1"/>
                <w:sz w:val="18"/>
                <w:szCs w:val="18"/>
              </w:rPr>
              <w:t>г</w:t>
            </w:r>
            <w:r w:rsidRPr="00454A6A">
              <w:rPr>
                <w:rFonts w:ascii="Arial" w:hAnsi="Arial" w:cs="Arial"/>
                <w:sz w:val="18"/>
                <w:szCs w:val="18"/>
              </w:rPr>
              <w:t>о</w:t>
            </w:r>
            <w:r w:rsidRPr="00454A6A">
              <w:rPr>
                <w:rFonts w:ascii="Arial" w:hAnsi="Arial" w:cs="Arial"/>
                <w:spacing w:val="1"/>
                <w:sz w:val="18"/>
                <w:szCs w:val="18"/>
              </w:rPr>
              <w:t xml:space="preserve"> </w:t>
            </w:r>
            <w:r w:rsidRPr="00454A6A">
              <w:rPr>
                <w:rFonts w:ascii="Arial" w:hAnsi="Arial" w:cs="Arial"/>
                <w:sz w:val="18"/>
                <w:szCs w:val="18"/>
              </w:rPr>
              <w:t>ц</w:t>
            </w:r>
            <w:r w:rsidRPr="00454A6A">
              <w:rPr>
                <w:rFonts w:ascii="Arial" w:hAnsi="Arial" w:cs="Arial"/>
                <w:spacing w:val="1"/>
                <w:sz w:val="18"/>
                <w:szCs w:val="18"/>
              </w:rPr>
              <w:t>еле</w:t>
            </w:r>
            <w:r w:rsidRPr="00454A6A">
              <w:rPr>
                <w:rFonts w:ascii="Arial" w:hAnsi="Arial" w:cs="Arial"/>
                <w:sz w:val="18"/>
                <w:szCs w:val="18"/>
              </w:rPr>
              <w:t>в</w:t>
            </w:r>
            <w:r w:rsidRPr="00454A6A">
              <w:rPr>
                <w:rFonts w:ascii="Arial" w:hAnsi="Arial" w:cs="Arial"/>
                <w:spacing w:val="1"/>
                <w:sz w:val="18"/>
                <w:szCs w:val="18"/>
              </w:rPr>
              <w:t>о</w:t>
            </w:r>
            <w:r w:rsidRPr="00454A6A">
              <w:rPr>
                <w:rFonts w:ascii="Arial" w:hAnsi="Arial" w:cs="Arial"/>
                <w:spacing w:val="-1"/>
                <w:sz w:val="18"/>
                <w:szCs w:val="18"/>
              </w:rPr>
              <w:t>г</w:t>
            </w:r>
            <w:r w:rsidRPr="00454A6A">
              <w:rPr>
                <w:rFonts w:ascii="Arial" w:hAnsi="Arial" w:cs="Arial"/>
                <w:sz w:val="18"/>
                <w:szCs w:val="18"/>
              </w:rPr>
              <w:t>о</w:t>
            </w:r>
            <w:r w:rsidRPr="00454A6A">
              <w:rPr>
                <w:rFonts w:ascii="Arial" w:hAnsi="Arial" w:cs="Arial"/>
                <w:spacing w:val="1"/>
                <w:sz w:val="18"/>
                <w:szCs w:val="18"/>
              </w:rPr>
              <w:t xml:space="preserve"> ф</w:t>
            </w:r>
            <w:r w:rsidRPr="00454A6A">
              <w:rPr>
                <w:rFonts w:ascii="Arial" w:hAnsi="Arial" w:cs="Arial"/>
                <w:sz w:val="18"/>
                <w:szCs w:val="18"/>
              </w:rPr>
              <w:t>и</w:t>
            </w:r>
            <w:r w:rsidRPr="00454A6A">
              <w:rPr>
                <w:rFonts w:ascii="Arial" w:hAnsi="Arial" w:cs="Arial"/>
                <w:spacing w:val="-1"/>
                <w:sz w:val="18"/>
                <w:szCs w:val="18"/>
              </w:rPr>
              <w:t>н</w:t>
            </w:r>
            <w:r w:rsidRPr="00454A6A">
              <w:rPr>
                <w:rFonts w:ascii="Arial" w:hAnsi="Arial" w:cs="Arial"/>
                <w:spacing w:val="1"/>
                <w:sz w:val="18"/>
                <w:szCs w:val="18"/>
              </w:rPr>
              <w:t>а</w:t>
            </w:r>
            <w:r w:rsidRPr="00454A6A">
              <w:rPr>
                <w:rFonts w:ascii="Arial" w:hAnsi="Arial" w:cs="Arial"/>
                <w:spacing w:val="-1"/>
                <w:sz w:val="18"/>
                <w:szCs w:val="18"/>
              </w:rPr>
              <w:t>н</w:t>
            </w:r>
            <w:r w:rsidRPr="00454A6A">
              <w:rPr>
                <w:rFonts w:ascii="Arial" w:hAnsi="Arial" w:cs="Arial"/>
                <w:spacing w:val="1"/>
                <w:sz w:val="18"/>
                <w:szCs w:val="18"/>
              </w:rPr>
              <w:t>с</w:t>
            </w:r>
            <w:r w:rsidRPr="00454A6A">
              <w:rPr>
                <w:rFonts w:ascii="Arial" w:hAnsi="Arial" w:cs="Arial"/>
                <w:sz w:val="18"/>
                <w:szCs w:val="18"/>
              </w:rPr>
              <w:t>и</w:t>
            </w:r>
            <w:r w:rsidRPr="00454A6A">
              <w:rPr>
                <w:rFonts w:ascii="Arial" w:hAnsi="Arial" w:cs="Arial"/>
                <w:spacing w:val="1"/>
                <w:sz w:val="18"/>
                <w:szCs w:val="18"/>
              </w:rPr>
              <w:t>ро</w:t>
            </w:r>
            <w:r w:rsidRPr="00454A6A">
              <w:rPr>
                <w:rFonts w:ascii="Arial" w:hAnsi="Arial" w:cs="Arial"/>
                <w:sz w:val="18"/>
                <w:szCs w:val="18"/>
              </w:rPr>
              <w:t>в</w:t>
            </w:r>
            <w:r w:rsidRPr="00454A6A">
              <w:rPr>
                <w:rFonts w:ascii="Arial" w:hAnsi="Arial" w:cs="Arial"/>
                <w:spacing w:val="1"/>
                <w:sz w:val="18"/>
                <w:szCs w:val="18"/>
              </w:rPr>
              <w:t>а</w:t>
            </w:r>
            <w:r w:rsidRPr="00454A6A">
              <w:rPr>
                <w:rFonts w:ascii="Arial" w:hAnsi="Arial" w:cs="Arial"/>
                <w:spacing w:val="-1"/>
                <w:sz w:val="18"/>
                <w:szCs w:val="18"/>
              </w:rPr>
              <w:t>н</w:t>
            </w:r>
            <w:r w:rsidRPr="00454A6A">
              <w:rPr>
                <w:rFonts w:ascii="Arial" w:hAnsi="Arial" w:cs="Arial"/>
                <w:sz w:val="18"/>
                <w:szCs w:val="18"/>
              </w:rPr>
              <w:t>ия</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4312</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rPr>
                <w:sz w:val="24"/>
                <w:szCs w:val="24"/>
              </w:rPr>
            </w:pP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rPr>
                <w:sz w:val="24"/>
                <w:szCs w:val="24"/>
              </w:rPr>
            </w:pP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285" w:right="-20"/>
              <w:rPr>
                <w:sz w:val="24"/>
                <w:szCs w:val="24"/>
              </w:rPr>
            </w:pPr>
            <w:r w:rsidRPr="00454A6A">
              <w:rPr>
                <w:rFonts w:ascii="Arial" w:hAnsi="Arial" w:cs="Arial"/>
                <w:sz w:val="18"/>
                <w:szCs w:val="18"/>
              </w:rPr>
              <w:t>в</w:t>
            </w:r>
            <w:r w:rsidRPr="00454A6A">
              <w:rPr>
                <w:rFonts w:ascii="Arial" w:hAnsi="Arial" w:cs="Arial"/>
                <w:spacing w:val="1"/>
                <w:sz w:val="18"/>
                <w:szCs w:val="18"/>
              </w:rPr>
              <w:t>кладо</w:t>
            </w:r>
            <w:r w:rsidRPr="00454A6A">
              <w:rPr>
                <w:rFonts w:ascii="Arial" w:hAnsi="Arial" w:cs="Arial"/>
                <w:sz w:val="18"/>
                <w:szCs w:val="18"/>
              </w:rPr>
              <w:t>в</w:t>
            </w:r>
            <w:r w:rsidRPr="00454A6A">
              <w:rPr>
                <w:rFonts w:ascii="Arial" w:hAnsi="Arial" w:cs="Arial"/>
                <w:spacing w:val="1"/>
                <w:sz w:val="18"/>
                <w:szCs w:val="18"/>
              </w:rPr>
              <w:t xml:space="preserve"> </w:t>
            </w:r>
            <w:r w:rsidRPr="00454A6A">
              <w:rPr>
                <w:rFonts w:ascii="Arial" w:hAnsi="Arial" w:cs="Arial"/>
                <w:spacing w:val="-1"/>
                <w:sz w:val="18"/>
                <w:szCs w:val="18"/>
              </w:rPr>
              <w:t>у</w:t>
            </w:r>
            <w:r w:rsidRPr="00454A6A">
              <w:rPr>
                <w:rFonts w:ascii="Arial" w:hAnsi="Arial" w:cs="Arial"/>
                <w:sz w:val="18"/>
                <w:szCs w:val="18"/>
              </w:rPr>
              <w:t>ча</w:t>
            </w:r>
            <w:r w:rsidRPr="00454A6A">
              <w:rPr>
                <w:rFonts w:ascii="Arial" w:hAnsi="Arial" w:cs="Arial"/>
                <w:spacing w:val="2"/>
                <w:sz w:val="18"/>
                <w:szCs w:val="18"/>
              </w:rPr>
              <w:t>с</w:t>
            </w:r>
            <w:r w:rsidRPr="00454A6A">
              <w:rPr>
                <w:rFonts w:ascii="Arial" w:hAnsi="Arial" w:cs="Arial"/>
                <w:spacing w:val="-1"/>
                <w:sz w:val="18"/>
                <w:szCs w:val="18"/>
              </w:rPr>
              <w:t>тн</w:t>
            </w:r>
            <w:r w:rsidRPr="00454A6A">
              <w:rPr>
                <w:rFonts w:ascii="Arial" w:hAnsi="Arial" w:cs="Arial"/>
                <w:sz w:val="18"/>
                <w:szCs w:val="18"/>
              </w:rPr>
              <w:t>ик</w:t>
            </w:r>
            <w:r w:rsidRPr="00454A6A">
              <w:rPr>
                <w:rFonts w:ascii="Arial" w:hAnsi="Arial" w:cs="Arial"/>
                <w:spacing w:val="1"/>
                <w:sz w:val="18"/>
                <w:szCs w:val="18"/>
              </w:rPr>
              <w:t>о</w:t>
            </w:r>
            <w:r w:rsidRPr="00454A6A">
              <w:rPr>
                <w:rFonts w:ascii="Arial" w:hAnsi="Arial" w:cs="Arial"/>
                <w:sz w:val="18"/>
                <w:szCs w:val="18"/>
              </w:rPr>
              <w:t>в</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4313</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rPr>
                <w:sz w:val="24"/>
                <w:szCs w:val="24"/>
              </w:rPr>
            </w:pP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rPr>
                <w:sz w:val="24"/>
                <w:szCs w:val="24"/>
              </w:rPr>
            </w:pP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285" w:right="-20"/>
              <w:rPr>
                <w:sz w:val="24"/>
                <w:szCs w:val="24"/>
              </w:rPr>
            </w:pPr>
            <w:r w:rsidRPr="00454A6A">
              <w:rPr>
                <w:rFonts w:ascii="Arial" w:hAnsi="Arial" w:cs="Arial"/>
                <w:spacing w:val="1"/>
                <w:sz w:val="18"/>
                <w:szCs w:val="18"/>
              </w:rPr>
              <w:t>др</w:t>
            </w:r>
            <w:r w:rsidRPr="00454A6A">
              <w:rPr>
                <w:rFonts w:ascii="Arial" w:hAnsi="Arial" w:cs="Arial"/>
                <w:spacing w:val="-1"/>
                <w:sz w:val="18"/>
                <w:szCs w:val="18"/>
              </w:rPr>
              <w:t>уг</w:t>
            </w:r>
            <w:r w:rsidRPr="00454A6A">
              <w:rPr>
                <w:rFonts w:ascii="Arial" w:hAnsi="Arial" w:cs="Arial"/>
                <w:sz w:val="18"/>
                <w:szCs w:val="18"/>
              </w:rPr>
              <w:t>ие</w:t>
            </w:r>
            <w:r w:rsidRPr="00454A6A">
              <w:rPr>
                <w:rFonts w:ascii="Arial" w:hAnsi="Arial" w:cs="Arial"/>
                <w:spacing w:val="1"/>
                <w:sz w:val="18"/>
                <w:szCs w:val="18"/>
              </w:rPr>
              <w:t xml:space="preserve"> пос</w:t>
            </w:r>
            <w:r w:rsidRPr="00454A6A">
              <w:rPr>
                <w:rFonts w:ascii="Arial" w:hAnsi="Arial" w:cs="Arial"/>
                <w:spacing w:val="-1"/>
                <w:sz w:val="18"/>
                <w:szCs w:val="18"/>
              </w:rPr>
              <w:t>ту</w:t>
            </w:r>
            <w:r w:rsidRPr="00454A6A">
              <w:rPr>
                <w:rFonts w:ascii="Arial" w:hAnsi="Arial" w:cs="Arial"/>
                <w:spacing w:val="1"/>
                <w:sz w:val="18"/>
                <w:szCs w:val="18"/>
              </w:rPr>
              <w:t>пле</w:t>
            </w:r>
            <w:r w:rsidRPr="00454A6A">
              <w:rPr>
                <w:rFonts w:ascii="Arial" w:hAnsi="Arial" w:cs="Arial"/>
                <w:spacing w:val="-1"/>
                <w:sz w:val="18"/>
                <w:szCs w:val="18"/>
              </w:rPr>
              <w:t>н</w:t>
            </w:r>
            <w:r w:rsidRPr="00454A6A">
              <w:rPr>
                <w:rFonts w:ascii="Arial" w:hAnsi="Arial" w:cs="Arial"/>
                <w:sz w:val="18"/>
                <w:szCs w:val="18"/>
              </w:rPr>
              <w:t>ия</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4314</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rPr>
                <w:sz w:val="24"/>
                <w:szCs w:val="24"/>
              </w:rPr>
            </w:pP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rPr>
                <w:sz w:val="24"/>
                <w:szCs w:val="24"/>
              </w:rPr>
            </w:pP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19" w:right="-20"/>
              <w:rPr>
                <w:sz w:val="24"/>
                <w:szCs w:val="24"/>
              </w:rPr>
            </w:pPr>
            <w:r w:rsidRPr="00454A6A">
              <w:rPr>
                <w:rFonts w:ascii="Arial" w:hAnsi="Arial" w:cs="Arial"/>
                <w:sz w:val="18"/>
                <w:szCs w:val="18"/>
              </w:rPr>
              <w:t>На</w:t>
            </w:r>
            <w:r w:rsidRPr="00454A6A">
              <w:rPr>
                <w:rFonts w:ascii="Arial" w:hAnsi="Arial" w:cs="Arial"/>
                <w:spacing w:val="1"/>
                <w:sz w:val="18"/>
                <w:szCs w:val="18"/>
              </w:rPr>
              <w:t>пра</w:t>
            </w:r>
            <w:r w:rsidRPr="00454A6A">
              <w:rPr>
                <w:rFonts w:ascii="Arial" w:hAnsi="Arial" w:cs="Arial"/>
                <w:sz w:val="18"/>
                <w:szCs w:val="18"/>
              </w:rPr>
              <w:t>в</w:t>
            </w:r>
            <w:r w:rsidRPr="00454A6A">
              <w:rPr>
                <w:rFonts w:ascii="Arial" w:hAnsi="Arial" w:cs="Arial"/>
                <w:spacing w:val="1"/>
                <w:sz w:val="18"/>
                <w:szCs w:val="18"/>
              </w:rPr>
              <w:t>ле</w:t>
            </w:r>
            <w:r w:rsidRPr="00454A6A">
              <w:rPr>
                <w:rFonts w:ascii="Arial" w:hAnsi="Arial" w:cs="Arial"/>
                <w:spacing w:val="-1"/>
                <w:sz w:val="18"/>
                <w:szCs w:val="18"/>
              </w:rPr>
              <w:t>н</w:t>
            </w:r>
            <w:r w:rsidRPr="00454A6A">
              <w:rPr>
                <w:rFonts w:ascii="Arial" w:hAnsi="Arial" w:cs="Arial"/>
                <w:sz w:val="18"/>
                <w:szCs w:val="18"/>
              </w:rPr>
              <w:t>о</w:t>
            </w:r>
            <w:r w:rsidRPr="00454A6A">
              <w:rPr>
                <w:rFonts w:ascii="Arial" w:hAnsi="Arial" w:cs="Arial"/>
                <w:spacing w:val="1"/>
                <w:sz w:val="18"/>
                <w:szCs w:val="18"/>
              </w:rPr>
              <w:t xml:space="preserve"> де</w:t>
            </w:r>
            <w:r w:rsidRPr="00454A6A">
              <w:rPr>
                <w:rFonts w:ascii="Arial" w:hAnsi="Arial" w:cs="Arial"/>
                <w:spacing w:val="-1"/>
                <w:sz w:val="18"/>
                <w:szCs w:val="18"/>
              </w:rPr>
              <w:t>н</w:t>
            </w:r>
            <w:r w:rsidRPr="00454A6A">
              <w:rPr>
                <w:rFonts w:ascii="Arial" w:hAnsi="Arial" w:cs="Arial"/>
                <w:spacing w:val="1"/>
                <w:sz w:val="18"/>
                <w:szCs w:val="18"/>
              </w:rPr>
              <w:t>е</w:t>
            </w:r>
            <w:r w:rsidRPr="00454A6A">
              <w:rPr>
                <w:rFonts w:ascii="Arial" w:hAnsi="Arial" w:cs="Arial"/>
                <w:sz w:val="18"/>
                <w:szCs w:val="18"/>
              </w:rPr>
              <w:t>ж</w:t>
            </w:r>
            <w:r w:rsidRPr="00454A6A">
              <w:rPr>
                <w:rFonts w:ascii="Arial" w:hAnsi="Arial" w:cs="Arial"/>
                <w:spacing w:val="-1"/>
                <w:sz w:val="18"/>
                <w:szCs w:val="18"/>
              </w:rPr>
              <w:t>н</w:t>
            </w:r>
            <w:r w:rsidRPr="00454A6A">
              <w:rPr>
                <w:rFonts w:ascii="Arial" w:hAnsi="Arial" w:cs="Arial"/>
                <w:sz w:val="18"/>
                <w:szCs w:val="18"/>
              </w:rPr>
              <w:t>ых</w:t>
            </w:r>
            <w:r w:rsidRPr="00454A6A">
              <w:rPr>
                <w:rFonts w:ascii="Arial" w:hAnsi="Arial" w:cs="Arial"/>
                <w:spacing w:val="-3"/>
                <w:sz w:val="18"/>
                <w:szCs w:val="18"/>
              </w:rPr>
              <w:t xml:space="preserve"> </w:t>
            </w:r>
            <w:r w:rsidRPr="00454A6A">
              <w:rPr>
                <w:rFonts w:ascii="Arial" w:hAnsi="Arial" w:cs="Arial"/>
                <w:spacing w:val="1"/>
                <w:sz w:val="18"/>
                <w:szCs w:val="18"/>
              </w:rPr>
              <w:t>средс</w:t>
            </w:r>
            <w:r w:rsidRPr="00454A6A">
              <w:rPr>
                <w:rFonts w:ascii="Arial" w:hAnsi="Arial" w:cs="Arial"/>
                <w:spacing w:val="-1"/>
                <w:sz w:val="18"/>
                <w:szCs w:val="18"/>
              </w:rPr>
              <w:t>т</w:t>
            </w:r>
            <w:r w:rsidRPr="00454A6A">
              <w:rPr>
                <w:rFonts w:ascii="Arial" w:hAnsi="Arial" w:cs="Arial"/>
                <w:sz w:val="18"/>
                <w:szCs w:val="18"/>
              </w:rPr>
              <w:t>в</w:t>
            </w:r>
            <w:r w:rsidRPr="00454A6A">
              <w:rPr>
                <w:rFonts w:ascii="Arial" w:hAnsi="Arial" w:cs="Arial"/>
                <w:spacing w:val="1"/>
                <w:sz w:val="18"/>
                <w:szCs w:val="18"/>
              </w:rPr>
              <w:t xml:space="preserve"> </w:t>
            </w:r>
            <w:r w:rsidRPr="00454A6A">
              <w:rPr>
                <w:rFonts w:ascii="Arial" w:hAnsi="Arial" w:cs="Arial"/>
                <w:sz w:val="18"/>
                <w:szCs w:val="18"/>
              </w:rPr>
              <w:t xml:space="preserve">- </w:t>
            </w:r>
            <w:r w:rsidRPr="00454A6A">
              <w:rPr>
                <w:rFonts w:ascii="Arial" w:hAnsi="Arial" w:cs="Arial"/>
                <w:spacing w:val="1"/>
                <w:sz w:val="18"/>
                <w:szCs w:val="18"/>
              </w:rPr>
              <w:t>все</w:t>
            </w:r>
            <w:r w:rsidRPr="00454A6A">
              <w:rPr>
                <w:rFonts w:ascii="Arial" w:hAnsi="Arial" w:cs="Arial"/>
                <w:spacing w:val="-1"/>
                <w:sz w:val="18"/>
                <w:szCs w:val="18"/>
              </w:rPr>
              <w:t>г</w:t>
            </w:r>
            <w:r w:rsidRPr="00454A6A">
              <w:rPr>
                <w:rFonts w:ascii="Arial" w:hAnsi="Arial" w:cs="Arial"/>
                <w:sz w:val="18"/>
                <w:szCs w:val="18"/>
              </w:rPr>
              <w:t>о</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4320</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741323">
            <w:pPr>
              <w:widowControl w:val="0"/>
              <w:tabs>
                <w:tab w:val="left" w:pos="1420"/>
              </w:tabs>
              <w:autoSpaceDN w:val="0"/>
              <w:adjustRightInd w:val="0"/>
              <w:spacing w:before="24"/>
              <w:ind w:left="71" w:right="-20"/>
              <w:rPr>
                <w:sz w:val="24"/>
                <w:szCs w:val="24"/>
              </w:rPr>
            </w:pPr>
            <w:r w:rsidRPr="00454A6A">
              <w:rPr>
                <w:rFonts w:ascii="Arial" w:hAnsi="Arial" w:cs="Arial"/>
                <w:sz w:val="18"/>
                <w:szCs w:val="18"/>
              </w:rPr>
              <w:t xml:space="preserve">(       </w:t>
            </w:r>
            <w:r w:rsidR="00741323">
              <w:rPr>
                <w:rFonts w:ascii="Arial" w:hAnsi="Arial" w:cs="Arial"/>
                <w:sz w:val="18"/>
                <w:szCs w:val="18"/>
              </w:rPr>
              <w:t>266234</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741323">
            <w:pPr>
              <w:widowControl w:val="0"/>
              <w:tabs>
                <w:tab w:val="left" w:pos="1420"/>
              </w:tabs>
              <w:autoSpaceDN w:val="0"/>
              <w:adjustRightInd w:val="0"/>
              <w:spacing w:before="24"/>
              <w:ind w:left="81" w:right="-20"/>
              <w:rPr>
                <w:sz w:val="24"/>
                <w:szCs w:val="24"/>
              </w:rPr>
            </w:pPr>
            <w:r w:rsidRPr="00454A6A">
              <w:rPr>
                <w:rFonts w:ascii="Arial" w:hAnsi="Arial" w:cs="Arial"/>
                <w:sz w:val="18"/>
                <w:szCs w:val="18"/>
              </w:rPr>
              <w:t xml:space="preserve">(       </w:t>
            </w:r>
            <w:r w:rsidR="00741323">
              <w:rPr>
                <w:rFonts w:ascii="Arial" w:hAnsi="Arial" w:cs="Arial"/>
                <w:sz w:val="18"/>
                <w:szCs w:val="18"/>
              </w:rPr>
              <w:t>121072</w:t>
            </w:r>
            <w:r w:rsidRPr="00454A6A">
              <w:rPr>
                <w:rFonts w:ascii="Arial" w:hAnsi="Arial" w:cs="Arial"/>
                <w:sz w:val="18"/>
                <w:szCs w:val="18"/>
              </w:rPr>
              <w:tab/>
              <w:t>)</w:t>
            </w:r>
          </w:p>
        </w:tc>
      </w:tr>
      <w:tr w:rsidR="009F02FA" w:rsidRPr="00454A6A" w:rsidTr="009F02FA">
        <w:trPr>
          <w:trHeight w:hRule="exact" w:val="523"/>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line="182" w:lineRule="exact"/>
              <w:ind w:left="282" w:right="-20"/>
              <w:rPr>
                <w:rFonts w:ascii="Arial" w:hAnsi="Arial" w:cs="Arial"/>
                <w:sz w:val="16"/>
                <w:szCs w:val="16"/>
              </w:rPr>
            </w:pPr>
            <w:r w:rsidRPr="00454A6A">
              <w:rPr>
                <w:rFonts w:ascii="Arial" w:hAnsi="Arial" w:cs="Arial"/>
                <w:sz w:val="16"/>
                <w:szCs w:val="16"/>
              </w:rPr>
              <w:t>в</w:t>
            </w:r>
            <w:r w:rsidRPr="00454A6A">
              <w:rPr>
                <w:rFonts w:ascii="Arial" w:hAnsi="Arial" w:cs="Arial"/>
                <w:spacing w:val="2"/>
                <w:sz w:val="16"/>
                <w:szCs w:val="16"/>
              </w:rPr>
              <w:t xml:space="preserve"> </w:t>
            </w:r>
            <w:r w:rsidRPr="00454A6A">
              <w:rPr>
                <w:rFonts w:ascii="Arial" w:hAnsi="Arial" w:cs="Arial"/>
                <w:spacing w:val="1"/>
                <w:sz w:val="16"/>
                <w:szCs w:val="16"/>
              </w:rPr>
              <w:t>т</w:t>
            </w:r>
            <w:r w:rsidRPr="00454A6A">
              <w:rPr>
                <w:rFonts w:ascii="Arial" w:hAnsi="Arial" w:cs="Arial"/>
                <w:spacing w:val="-1"/>
                <w:sz w:val="16"/>
                <w:szCs w:val="16"/>
              </w:rPr>
              <w:t>о</w:t>
            </w:r>
            <w:r w:rsidRPr="00454A6A">
              <w:rPr>
                <w:rFonts w:ascii="Arial" w:hAnsi="Arial" w:cs="Arial"/>
                <w:sz w:val="16"/>
                <w:szCs w:val="16"/>
              </w:rPr>
              <w:t>м</w:t>
            </w:r>
            <w:r w:rsidRPr="00454A6A">
              <w:rPr>
                <w:rFonts w:ascii="Arial" w:hAnsi="Arial" w:cs="Arial"/>
                <w:spacing w:val="1"/>
                <w:sz w:val="16"/>
                <w:szCs w:val="16"/>
              </w:rPr>
              <w:t xml:space="preserve"> </w:t>
            </w:r>
            <w:r w:rsidRPr="00454A6A">
              <w:rPr>
                <w:rFonts w:ascii="Arial" w:hAnsi="Arial" w:cs="Arial"/>
                <w:sz w:val="16"/>
                <w:szCs w:val="16"/>
              </w:rPr>
              <w:t>ч</w:t>
            </w:r>
            <w:r w:rsidRPr="00454A6A">
              <w:rPr>
                <w:rFonts w:ascii="Arial" w:hAnsi="Arial" w:cs="Arial"/>
                <w:spacing w:val="-1"/>
                <w:sz w:val="16"/>
                <w:szCs w:val="16"/>
              </w:rPr>
              <w:t>и</w:t>
            </w:r>
            <w:r w:rsidRPr="00454A6A">
              <w:rPr>
                <w:rFonts w:ascii="Arial" w:hAnsi="Arial" w:cs="Arial"/>
                <w:spacing w:val="1"/>
                <w:sz w:val="16"/>
                <w:szCs w:val="16"/>
              </w:rPr>
              <w:t>с</w:t>
            </w:r>
            <w:r w:rsidRPr="00454A6A">
              <w:rPr>
                <w:rFonts w:ascii="Arial" w:hAnsi="Arial" w:cs="Arial"/>
                <w:sz w:val="16"/>
                <w:szCs w:val="16"/>
              </w:rPr>
              <w:t>л</w:t>
            </w:r>
            <w:r w:rsidRPr="00454A6A">
              <w:rPr>
                <w:rFonts w:ascii="Arial" w:hAnsi="Arial" w:cs="Arial"/>
                <w:spacing w:val="-1"/>
                <w:sz w:val="16"/>
                <w:szCs w:val="16"/>
              </w:rPr>
              <w:t>е</w:t>
            </w:r>
            <w:r w:rsidRPr="00454A6A">
              <w:rPr>
                <w:rFonts w:ascii="Arial" w:hAnsi="Arial" w:cs="Arial"/>
                <w:sz w:val="16"/>
                <w:szCs w:val="16"/>
              </w:rPr>
              <w:t>:</w:t>
            </w:r>
          </w:p>
          <w:p w:rsidR="009F02FA" w:rsidRPr="00454A6A" w:rsidRDefault="009F02FA" w:rsidP="009F02FA">
            <w:pPr>
              <w:widowControl w:val="0"/>
              <w:autoSpaceDN w:val="0"/>
              <w:adjustRightInd w:val="0"/>
              <w:spacing w:before="4" w:line="100" w:lineRule="exact"/>
              <w:rPr>
                <w:sz w:val="10"/>
                <w:szCs w:val="10"/>
              </w:rPr>
            </w:pPr>
          </w:p>
          <w:p w:rsidR="009F02FA" w:rsidRPr="00454A6A" w:rsidRDefault="009F02FA" w:rsidP="009F02FA">
            <w:pPr>
              <w:widowControl w:val="0"/>
              <w:autoSpaceDN w:val="0"/>
              <w:adjustRightInd w:val="0"/>
              <w:ind w:left="285" w:right="-20"/>
              <w:rPr>
                <w:sz w:val="24"/>
                <w:szCs w:val="24"/>
              </w:rPr>
            </w:pPr>
            <w:r w:rsidRPr="00454A6A">
              <w:rPr>
                <w:rFonts w:ascii="Arial" w:hAnsi="Arial" w:cs="Arial"/>
                <w:spacing w:val="-1"/>
                <w:sz w:val="18"/>
                <w:szCs w:val="18"/>
              </w:rPr>
              <w:t>н</w:t>
            </w:r>
            <w:r w:rsidRPr="00454A6A">
              <w:rPr>
                <w:rFonts w:ascii="Arial" w:hAnsi="Arial" w:cs="Arial"/>
                <w:sz w:val="18"/>
                <w:szCs w:val="18"/>
              </w:rPr>
              <w:t>а</w:t>
            </w:r>
            <w:r w:rsidRPr="00454A6A">
              <w:rPr>
                <w:rFonts w:ascii="Arial" w:hAnsi="Arial" w:cs="Arial"/>
                <w:spacing w:val="1"/>
                <w:sz w:val="18"/>
                <w:szCs w:val="18"/>
              </w:rPr>
              <w:t xml:space="preserve"> по</w:t>
            </w:r>
            <w:r w:rsidRPr="00454A6A">
              <w:rPr>
                <w:rFonts w:ascii="Arial" w:hAnsi="Arial" w:cs="Arial"/>
                <w:spacing w:val="-1"/>
                <w:sz w:val="18"/>
                <w:szCs w:val="18"/>
              </w:rPr>
              <w:t>г</w:t>
            </w:r>
            <w:r w:rsidRPr="00454A6A">
              <w:rPr>
                <w:rFonts w:ascii="Arial" w:hAnsi="Arial" w:cs="Arial"/>
                <w:spacing w:val="1"/>
                <w:sz w:val="18"/>
                <w:szCs w:val="18"/>
              </w:rPr>
              <w:t>а</w:t>
            </w:r>
            <w:r w:rsidRPr="00454A6A">
              <w:rPr>
                <w:rFonts w:ascii="Arial" w:hAnsi="Arial" w:cs="Arial"/>
                <w:sz w:val="18"/>
                <w:szCs w:val="18"/>
              </w:rPr>
              <w:t>ше</w:t>
            </w:r>
            <w:r w:rsidRPr="00454A6A">
              <w:rPr>
                <w:rFonts w:ascii="Arial" w:hAnsi="Arial" w:cs="Arial"/>
                <w:spacing w:val="-1"/>
                <w:sz w:val="18"/>
                <w:szCs w:val="18"/>
              </w:rPr>
              <w:t>н</w:t>
            </w:r>
            <w:r w:rsidRPr="00454A6A">
              <w:rPr>
                <w:rFonts w:ascii="Arial" w:hAnsi="Arial" w:cs="Arial"/>
                <w:sz w:val="18"/>
                <w:szCs w:val="18"/>
              </w:rPr>
              <w:t>ие</w:t>
            </w:r>
            <w:r w:rsidRPr="00454A6A">
              <w:rPr>
                <w:rFonts w:ascii="Arial" w:hAnsi="Arial" w:cs="Arial"/>
                <w:spacing w:val="1"/>
                <w:sz w:val="18"/>
                <w:szCs w:val="18"/>
              </w:rPr>
              <w:t xml:space="preserve"> кред</w:t>
            </w:r>
            <w:r w:rsidRPr="00454A6A">
              <w:rPr>
                <w:rFonts w:ascii="Arial" w:hAnsi="Arial" w:cs="Arial"/>
                <w:sz w:val="18"/>
                <w:szCs w:val="18"/>
              </w:rPr>
              <w:t>и</w:t>
            </w:r>
            <w:r w:rsidRPr="00454A6A">
              <w:rPr>
                <w:rFonts w:ascii="Arial" w:hAnsi="Arial" w:cs="Arial"/>
                <w:spacing w:val="-1"/>
                <w:sz w:val="18"/>
                <w:szCs w:val="18"/>
              </w:rPr>
              <w:t>т</w:t>
            </w:r>
            <w:r w:rsidRPr="00454A6A">
              <w:rPr>
                <w:rFonts w:ascii="Arial" w:hAnsi="Arial" w:cs="Arial"/>
                <w:spacing w:val="1"/>
                <w:sz w:val="18"/>
                <w:szCs w:val="18"/>
              </w:rPr>
              <w:t>о</w:t>
            </w:r>
            <w:r w:rsidRPr="00454A6A">
              <w:rPr>
                <w:rFonts w:ascii="Arial" w:hAnsi="Arial" w:cs="Arial"/>
                <w:sz w:val="18"/>
                <w:szCs w:val="18"/>
              </w:rPr>
              <w:t>в</w:t>
            </w:r>
            <w:r w:rsidRPr="00454A6A">
              <w:rPr>
                <w:rFonts w:ascii="Arial" w:hAnsi="Arial" w:cs="Arial"/>
                <w:spacing w:val="1"/>
                <w:sz w:val="18"/>
                <w:szCs w:val="18"/>
              </w:rPr>
              <w:t xml:space="preserve"> </w:t>
            </w:r>
            <w:r w:rsidRPr="00454A6A">
              <w:rPr>
                <w:rFonts w:ascii="Arial" w:hAnsi="Arial" w:cs="Arial"/>
                <w:sz w:val="18"/>
                <w:szCs w:val="18"/>
              </w:rPr>
              <w:t>и зай</w:t>
            </w:r>
            <w:r w:rsidRPr="00454A6A">
              <w:rPr>
                <w:rFonts w:ascii="Arial" w:hAnsi="Arial" w:cs="Arial"/>
                <w:spacing w:val="1"/>
                <w:sz w:val="18"/>
                <w:szCs w:val="18"/>
              </w:rPr>
              <w:t>мо</w:t>
            </w:r>
            <w:r w:rsidRPr="00454A6A">
              <w:rPr>
                <w:rFonts w:ascii="Arial" w:hAnsi="Arial" w:cs="Arial"/>
                <w:sz w:val="18"/>
                <w:szCs w:val="18"/>
              </w:rPr>
              <w:t>в</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6" w:line="280" w:lineRule="exact"/>
              <w:rPr>
                <w:sz w:val="28"/>
                <w:szCs w:val="28"/>
              </w:rPr>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4321</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6" w:line="280" w:lineRule="exact"/>
              <w:rPr>
                <w:sz w:val="28"/>
                <w:szCs w:val="28"/>
              </w:rPr>
            </w:pPr>
          </w:p>
          <w:p w:rsidR="009F02FA" w:rsidRPr="00454A6A" w:rsidRDefault="009F02FA" w:rsidP="009F02FA">
            <w:pPr>
              <w:widowControl w:val="0"/>
              <w:tabs>
                <w:tab w:val="left" w:pos="1420"/>
              </w:tabs>
              <w:autoSpaceDN w:val="0"/>
              <w:adjustRightInd w:val="0"/>
              <w:ind w:left="71" w:right="-20"/>
              <w:rPr>
                <w:sz w:val="24"/>
                <w:szCs w:val="24"/>
              </w:rPr>
            </w:pPr>
            <w:r w:rsidRPr="00454A6A">
              <w:rPr>
                <w:rFonts w:ascii="Arial" w:hAnsi="Arial" w:cs="Arial"/>
                <w:sz w:val="18"/>
                <w:szCs w:val="18"/>
              </w:rPr>
              <w:t>(</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6" w:line="280" w:lineRule="exact"/>
              <w:rPr>
                <w:sz w:val="28"/>
                <w:szCs w:val="28"/>
              </w:rPr>
            </w:pPr>
          </w:p>
          <w:p w:rsidR="009F02FA" w:rsidRPr="00454A6A" w:rsidRDefault="009F02FA" w:rsidP="009F02FA">
            <w:pPr>
              <w:widowControl w:val="0"/>
              <w:tabs>
                <w:tab w:val="left" w:pos="1420"/>
              </w:tabs>
              <w:autoSpaceDN w:val="0"/>
              <w:adjustRightInd w:val="0"/>
              <w:ind w:left="81" w:right="-20"/>
              <w:rPr>
                <w:sz w:val="24"/>
                <w:szCs w:val="24"/>
              </w:rPr>
            </w:pPr>
            <w:r w:rsidRPr="00454A6A">
              <w:rPr>
                <w:rFonts w:ascii="Arial" w:hAnsi="Arial" w:cs="Arial"/>
                <w:sz w:val="18"/>
                <w:szCs w:val="18"/>
              </w:rPr>
              <w:t>(</w:t>
            </w:r>
            <w:r w:rsidRPr="00454A6A">
              <w:rPr>
                <w:rFonts w:ascii="Arial" w:hAnsi="Arial" w:cs="Arial"/>
                <w:sz w:val="18"/>
                <w:szCs w:val="18"/>
              </w:rPr>
              <w:tab/>
              <w:t>)</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285" w:right="-20"/>
              <w:rPr>
                <w:sz w:val="24"/>
                <w:szCs w:val="24"/>
              </w:rPr>
            </w:pPr>
            <w:r w:rsidRPr="00454A6A">
              <w:rPr>
                <w:rFonts w:ascii="Arial" w:hAnsi="Arial" w:cs="Arial"/>
                <w:spacing w:val="-1"/>
                <w:sz w:val="18"/>
                <w:szCs w:val="18"/>
              </w:rPr>
              <w:t>н</w:t>
            </w:r>
            <w:r w:rsidRPr="00454A6A">
              <w:rPr>
                <w:rFonts w:ascii="Arial" w:hAnsi="Arial" w:cs="Arial"/>
                <w:sz w:val="18"/>
                <w:szCs w:val="18"/>
              </w:rPr>
              <w:t>а</w:t>
            </w:r>
            <w:r w:rsidRPr="00454A6A">
              <w:rPr>
                <w:rFonts w:ascii="Arial" w:hAnsi="Arial" w:cs="Arial"/>
                <w:spacing w:val="1"/>
                <w:sz w:val="18"/>
                <w:szCs w:val="18"/>
              </w:rPr>
              <w:t xml:space="preserve"> в</w:t>
            </w:r>
            <w:r w:rsidRPr="00454A6A">
              <w:rPr>
                <w:rFonts w:ascii="Arial" w:hAnsi="Arial" w:cs="Arial"/>
                <w:sz w:val="18"/>
                <w:szCs w:val="18"/>
              </w:rPr>
              <w:t>ы</w:t>
            </w:r>
            <w:r w:rsidRPr="00454A6A">
              <w:rPr>
                <w:rFonts w:ascii="Arial" w:hAnsi="Arial" w:cs="Arial"/>
                <w:spacing w:val="1"/>
                <w:sz w:val="18"/>
                <w:szCs w:val="18"/>
              </w:rPr>
              <w:t>пла</w:t>
            </w:r>
            <w:r w:rsidRPr="00454A6A">
              <w:rPr>
                <w:rFonts w:ascii="Arial" w:hAnsi="Arial" w:cs="Arial"/>
                <w:spacing w:val="-1"/>
                <w:sz w:val="18"/>
                <w:szCs w:val="18"/>
              </w:rPr>
              <w:t>т</w:t>
            </w:r>
            <w:r w:rsidRPr="00454A6A">
              <w:rPr>
                <w:rFonts w:ascii="Arial" w:hAnsi="Arial" w:cs="Arial"/>
                <w:sz w:val="18"/>
                <w:szCs w:val="18"/>
              </w:rPr>
              <w:t>у</w:t>
            </w:r>
            <w:r w:rsidRPr="00454A6A">
              <w:rPr>
                <w:rFonts w:ascii="Arial" w:hAnsi="Arial" w:cs="Arial"/>
                <w:spacing w:val="-1"/>
                <w:sz w:val="18"/>
                <w:szCs w:val="18"/>
              </w:rPr>
              <w:t xml:space="preserve"> </w:t>
            </w:r>
            <w:r w:rsidRPr="00454A6A">
              <w:rPr>
                <w:rFonts w:ascii="Arial" w:hAnsi="Arial" w:cs="Arial"/>
                <w:spacing w:val="1"/>
                <w:sz w:val="18"/>
                <w:szCs w:val="18"/>
              </w:rPr>
              <w:t>д</w:t>
            </w:r>
            <w:r w:rsidRPr="00454A6A">
              <w:rPr>
                <w:rFonts w:ascii="Arial" w:hAnsi="Arial" w:cs="Arial"/>
                <w:sz w:val="18"/>
                <w:szCs w:val="18"/>
              </w:rPr>
              <w:t>иви</w:t>
            </w:r>
            <w:r w:rsidRPr="00454A6A">
              <w:rPr>
                <w:rFonts w:ascii="Arial" w:hAnsi="Arial" w:cs="Arial"/>
                <w:spacing w:val="1"/>
                <w:sz w:val="18"/>
                <w:szCs w:val="18"/>
              </w:rPr>
              <w:t>де</w:t>
            </w:r>
            <w:r w:rsidRPr="00454A6A">
              <w:rPr>
                <w:rFonts w:ascii="Arial" w:hAnsi="Arial" w:cs="Arial"/>
                <w:spacing w:val="-1"/>
                <w:sz w:val="18"/>
                <w:szCs w:val="18"/>
              </w:rPr>
              <w:t>н</w:t>
            </w:r>
            <w:r w:rsidRPr="00454A6A">
              <w:rPr>
                <w:rFonts w:ascii="Arial" w:hAnsi="Arial" w:cs="Arial"/>
                <w:spacing w:val="1"/>
                <w:sz w:val="18"/>
                <w:szCs w:val="18"/>
              </w:rPr>
              <w:t>до</w:t>
            </w:r>
            <w:r w:rsidRPr="00454A6A">
              <w:rPr>
                <w:rFonts w:ascii="Arial" w:hAnsi="Arial" w:cs="Arial"/>
                <w:sz w:val="18"/>
                <w:szCs w:val="18"/>
              </w:rPr>
              <w:t>в</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4322</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741323">
            <w:pPr>
              <w:widowControl w:val="0"/>
              <w:tabs>
                <w:tab w:val="left" w:pos="1420"/>
              </w:tabs>
              <w:autoSpaceDN w:val="0"/>
              <w:adjustRightInd w:val="0"/>
              <w:spacing w:before="24"/>
              <w:ind w:left="71" w:right="-20"/>
              <w:rPr>
                <w:sz w:val="24"/>
                <w:szCs w:val="24"/>
              </w:rPr>
            </w:pPr>
            <w:r w:rsidRPr="00454A6A">
              <w:rPr>
                <w:rFonts w:ascii="Arial" w:hAnsi="Arial" w:cs="Arial"/>
                <w:sz w:val="18"/>
                <w:szCs w:val="18"/>
              </w:rPr>
              <w:t xml:space="preserve">(         </w:t>
            </w:r>
            <w:r w:rsidR="00741323">
              <w:rPr>
                <w:rFonts w:ascii="Arial" w:hAnsi="Arial" w:cs="Arial"/>
                <w:sz w:val="18"/>
                <w:szCs w:val="18"/>
              </w:rPr>
              <w:t>8128</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741323">
            <w:pPr>
              <w:widowControl w:val="0"/>
              <w:tabs>
                <w:tab w:val="left" w:pos="1420"/>
              </w:tabs>
              <w:autoSpaceDN w:val="0"/>
              <w:adjustRightInd w:val="0"/>
              <w:spacing w:before="24"/>
              <w:ind w:left="81" w:right="-20"/>
              <w:rPr>
                <w:sz w:val="24"/>
                <w:szCs w:val="24"/>
              </w:rPr>
            </w:pPr>
            <w:r w:rsidRPr="00454A6A">
              <w:rPr>
                <w:rFonts w:ascii="Arial" w:hAnsi="Arial" w:cs="Arial"/>
                <w:sz w:val="18"/>
                <w:szCs w:val="18"/>
              </w:rPr>
              <w:t xml:space="preserve">(         </w:t>
            </w:r>
            <w:r w:rsidR="00741323">
              <w:rPr>
                <w:rFonts w:ascii="Arial" w:hAnsi="Arial" w:cs="Arial"/>
                <w:sz w:val="18"/>
                <w:szCs w:val="18"/>
              </w:rPr>
              <w:t>1272</w:t>
            </w:r>
            <w:r w:rsidRPr="00454A6A">
              <w:rPr>
                <w:rFonts w:ascii="Arial" w:hAnsi="Arial" w:cs="Arial"/>
                <w:sz w:val="18"/>
                <w:szCs w:val="18"/>
              </w:rPr>
              <w:tab/>
              <w:t>)</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285" w:right="-20"/>
              <w:rPr>
                <w:rFonts w:ascii="Arial" w:hAnsi="Arial" w:cs="Arial"/>
                <w:spacing w:val="-1"/>
                <w:sz w:val="18"/>
                <w:szCs w:val="18"/>
              </w:rPr>
            </w:pPr>
            <w:r w:rsidRPr="00454A6A">
              <w:rPr>
                <w:rFonts w:ascii="Arial" w:hAnsi="Arial" w:cs="Arial"/>
                <w:spacing w:val="-1"/>
                <w:sz w:val="18"/>
                <w:szCs w:val="18"/>
              </w:rPr>
              <w:t>в связи с погашением векселей и других долговых ценных бумаг</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rFonts w:ascii="Arial" w:hAnsi="Arial" w:cs="Arial"/>
                <w:spacing w:val="1"/>
                <w:sz w:val="18"/>
                <w:szCs w:val="18"/>
              </w:rPr>
            </w:pPr>
            <w:r w:rsidRPr="00454A6A">
              <w:rPr>
                <w:rFonts w:ascii="Arial" w:hAnsi="Arial" w:cs="Arial"/>
                <w:spacing w:val="1"/>
                <w:sz w:val="18"/>
                <w:szCs w:val="18"/>
              </w:rPr>
              <w:t>4323</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741323">
            <w:pPr>
              <w:widowControl w:val="0"/>
              <w:tabs>
                <w:tab w:val="left" w:pos="1420"/>
              </w:tabs>
              <w:autoSpaceDN w:val="0"/>
              <w:adjustRightInd w:val="0"/>
              <w:spacing w:before="24"/>
              <w:ind w:left="71" w:right="-20"/>
              <w:rPr>
                <w:rFonts w:ascii="Arial" w:hAnsi="Arial" w:cs="Arial"/>
                <w:sz w:val="18"/>
                <w:szCs w:val="18"/>
              </w:rPr>
            </w:pPr>
            <w:r w:rsidRPr="00454A6A">
              <w:rPr>
                <w:rFonts w:ascii="Arial" w:hAnsi="Arial" w:cs="Arial"/>
                <w:sz w:val="18"/>
                <w:szCs w:val="18"/>
              </w:rPr>
              <w:t xml:space="preserve">(       </w:t>
            </w:r>
            <w:r w:rsidR="00741323">
              <w:rPr>
                <w:rFonts w:ascii="Arial" w:hAnsi="Arial" w:cs="Arial"/>
                <w:sz w:val="18"/>
                <w:szCs w:val="18"/>
              </w:rPr>
              <w:t>166000</w:t>
            </w:r>
            <w:proofErr w:type="gramStart"/>
            <w:r w:rsidRPr="00454A6A">
              <w:rPr>
                <w:rFonts w:ascii="Arial" w:hAnsi="Arial" w:cs="Arial"/>
                <w:sz w:val="18"/>
                <w:szCs w:val="18"/>
              </w:rPr>
              <w:t xml:space="preserve">     )</w:t>
            </w:r>
            <w:proofErr w:type="gramEnd"/>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741323">
            <w:pPr>
              <w:widowControl w:val="0"/>
              <w:tabs>
                <w:tab w:val="left" w:pos="1420"/>
              </w:tabs>
              <w:autoSpaceDN w:val="0"/>
              <w:adjustRightInd w:val="0"/>
              <w:spacing w:before="24"/>
              <w:ind w:left="81" w:right="-20"/>
              <w:rPr>
                <w:rFonts w:ascii="Arial" w:hAnsi="Arial" w:cs="Arial"/>
                <w:sz w:val="18"/>
                <w:szCs w:val="18"/>
              </w:rPr>
            </w:pPr>
            <w:r>
              <w:rPr>
                <w:rFonts w:ascii="Arial" w:hAnsi="Arial" w:cs="Arial"/>
                <w:sz w:val="18"/>
                <w:szCs w:val="18"/>
              </w:rPr>
              <w:t xml:space="preserve">     (</w:t>
            </w:r>
            <w:r w:rsidR="00741323">
              <w:rPr>
                <w:rFonts w:ascii="Arial" w:hAnsi="Arial" w:cs="Arial"/>
                <w:sz w:val="18"/>
                <w:szCs w:val="18"/>
              </w:rPr>
              <w:t>119000</w:t>
            </w:r>
            <w:proofErr w:type="gramStart"/>
            <w:r w:rsidRPr="00454A6A">
              <w:rPr>
                <w:rFonts w:ascii="Arial" w:hAnsi="Arial" w:cs="Arial"/>
                <w:sz w:val="18"/>
                <w:szCs w:val="18"/>
              </w:rPr>
              <w:t xml:space="preserve">      )</w:t>
            </w:r>
            <w:proofErr w:type="gramEnd"/>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285" w:right="-20"/>
              <w:rPr>
                <w:sz w:val="24"/>
                <w:szCs w:val="24"/>
              </w:rPr>
            </w:pPr>
            <w:r w:rsidRPr="00454A6A">
              <w:rPr>
                <w:rFonts w:ascii="Arial" w:hAnsi="Arial" w:cs="Arial"/>
                <w:spacing w:val="-1"/>
                <w:sz w:val="18"/>
                <w:szCs w:val="18"/>
              </w:rPr>
              <w:t>н</w:t>
            </w:r>
            <w:r w:rsidRPr="00454A6A">
              <w:rPr>
                <w:rFonts w:ascii="Arial" w:hAnsi="Arial" w:cs="Arial"/>
                <w:sz w:val="18"/>
                <w:szCs w:val="18"/>
              </w:rPr>
              <w:t>а</w:t>
            </w:r>
            <w:r w:rsidRPr="00454A6A">
              <w:rPr>
                <w:rFonts w:ascii="Arial" w:hAnsi="Arial" w:cs="Arial"/>
                <w:spacing w:val="1"/>
                <w:sz w:val="18"/>
                <w:szCs w:val="18"/>
              </w:rPr>
              <w:t xml:space="preserve"> про</w:t>
            </w:r>
            <w:r w:rsidRPr="00454A6A">
              <w:rPr>
                <w:rFonts w:ascii="Arial" w:hAnsi="Arial" w:cs="Arial"/>
                <w:sz w:val="18"/>
                <w:szCs w:val="18"/>
              </w:rPr>
              <w:t>чие</w:t>
            </w:r>
            <w:r w:rsidRPr="00454A6A">
              <w:rPr>
                <w:rFonts w:ascii="Arial" w:hAnsi="Arial" w:cs="Arial"/>
                <w:spacing w:val="1"/>
                <w:sz w:val="18"/>
                <w:szCs w:val="18"/>
              </w:rPr>
              <w:t xml:space="preserve"> в</w:t>
            </w:r>
            <w:r w:rsidRPr="00454A6A">
              <w:rPr>
                <w:rFonts w:ascii="Arial" w:hAnsi="Arial" w:cs="Arial"/>
                <w:sz w:val="18"/>
                <w:szCs w:val="18"/>
              </w:rPr>
              <w:t>ы</w:t>
            </w:r>
            <w:r w:rsidRPr="00454A6A">
              <w:rPr>
                <w:rFonts w:ascii="Arial" w:hAnsi="Arial" w:cs="Arial"/>
                <w:spacing w:val="1"/>
                <w:sz w:val="18"/>
                <w:szCs w:val="18"/>
              </w:rPr>
              <w:t>пла</w:t>
            </w:r>
            <w:r w:rsidRPr="00454A6A">
              <w:rPr>
                <w:rFonts w:ascii="Arial" w:hAnsi="Arial" w:cs="Arial"/>
                <w:spacing w:val="-1"/>
                <w:sz w:val="18"/>
                <w:szCs w:val="18"/>
              </w:rPr>
              <w:t>т</w:t>
            </w:r>
            <w:r w:rsidRPr="00454A6A">
              <w:rPr>
                <w:rFonts w:ascii="Arial" w:hAnsi="Arial" w:cs="Arial"/>
                <w:sz w:val="18"/>
                <w:szCs w:val="18"/>
              </w:rPr>
              <w:t xml:space="preserve">ы, </w:t>
            </w:r>
            <w:r w:rsidRPr="00454A6A">
              <w:rPr>
                <w:rFonts w:ascii="Arial" w:hAnsi="Arial" w:cs="Arial"/>
                <w:spacing w:val="1"/>
                <w:sz w:val="18"/>
                <w:szCs w:val="18"/>
              </w:rPr>
              <w:t>пере</w:t>
            </w:r>
            <w:r w:rsidRPr="00454A6A">
              <w:rPr>
                <w:rFonts w:ascii="Arial" w:hAnsi="Arial" w:cs="Arial"/>
                <w:sz w:val="18"/>
                <w:szCs w:val="18"/>
              </w:rPr>
              <w:t>чи</w:t>
            </w:r>
            <w:r w:rsidRPr="00454A6A">
              <w:rPr>
                <w:rFonts w:ascii="Arial" w:hAnsi="Arial" w:cs="Arial"/>
                <w:spacing w:val="1"/>
                <w:sz w:val="18"/>
                <w:szCs w:val="18"/>
              </w:rPr>
              <w:t>сле</w:t>
            </w:r>
            <w:r w:rsidRPr="00454A6A">
              <w:rPr>
                <w:rFonts w:ascii="Arial" w:hAnsi="Arial" w:cs="Arial"/>
                <w:spacing w:val="-1"/>
                <w:sz w:val="18"/>
                <w:szCs w:val="18"/>
              </w:rPr>
              <w:t>н</w:t>
            </w:r>
            <w:r w:rsidRPr="00454A6A">
              <w:rPr>
                <w:rFonts w:ascii="Arial" w:hAnsi="Arial" w:cs="Arial"/>
                <w:sz w:val="18"/>
                <w:szCs w:val="18"/>
              </w:rPr>
              <w:t>ия</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4329</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741323">
            <w:pPr>
              <w:widowControl w:val="0"/>
              <w:tabs>
                <w:tab w:val="left" w:pos="1420"/>
              </w:tabs>
              <w:autoSpaceDN w:val="0"/>
              <w:adjustRightInd w:val="0"/>
              <w:spacing w:before="24"/>
              <w:ind w:left="71" w:right="-20"/>
              <w:rPr>
                <w:sz w:val="24"/>
                <w:szCs w:val="24"/>
              </w:rPr>
            </w:pPr>
            <w:r w:rsidRPr="00454A6A">
              <w:rPr>
                <w:rFonts w:ascii="Arial" w:hAnsi="Arial" w:cs="Arial"/>
                <w:sz w:val="18"/>
                <w:szCs w:val="18"/>
              </w:rPr>
              <w:t xml:space="preserve">(           </w:t>
            </w:r>
            <w:r w:rsidR="00741323">
              <w:rPr>
                <w:rFonts w:ascii="Arial" w:hAnsi="Arial" w:cs="Arial"/>
                <w:sz w:val="18"/>
                <w:szCs w:val="18"/>
              </w:rPr>
              <w:t>92106</w:t>
            </w:r>
            <w:r w:rsidRPr="00454A6A">
              <w:rPr>
                <w:rFonts w:ascii="Arial" w:hAnsi="Arial" w:cs="Arial"/>
                <w:sz w:val="18"/>
                <w:szCs w:val="18"/>
              </w:rPr>
              <w:tab/>
              <w:t>)</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741323">
            <w:pPr>
              <w:widowControl w:val="0"/>
              <w:tabs>
                <w:tab w:val="left" w:pos="1420"/>
              </w:tabs>
              <w:autoSpaceDN w:val="0"/>
              <w:adjustRightInd w:val="0"/>
              <w:spacing w:before="24"/>
              <w:ind w:left="81" w:right="-20"/>
              <w:rPr>
                <w:sz w:val="24"/>
                <w:szCs w:val="24"/>
              </w:rPr>
            </w:pPr>
            <w:r w:rsidRPr="00454A6A">
              <w:rPr>
                <w:rFonts w:ascii="Arial" w:hAnsi="Arial" w:cs="Arial"/>
                <w:sz w:val="18"/>
                <w:szCs w:val="18"/>
              </w:rPr>
              <w:t xml:space="preserve">(           </w:t>
            </w:r>
            <w:r w:rsidR="00741323">
              <w:rPr>
                <w:rFonts w:ascii="Arial" w:hAnsi="Arial" w:cs="Arial"/>
                <w:sz w:val="18"/>
                <w:szCs w:val="18"/>
              </w:rPr>
              <w:t>800</w:t>
            </w:r>
            <w:r w:rsidRPr="00454A6A">
              <w:rPr>
                <w:rFonts w:ascii="Arial" w:hAnsi="Arial" w:cs="Arial"/>
                <w:sz w:val="18"/>
                <w:szCs w:val="18"/>
              </w:rPr>
              <w:tab/>
              <w:t>)</w:t>
            </w:r>
          </w:p>
        </w:tc>
      </w:tr>
      <w:tr w:rsidR="009F02FA" w:rsidRPr="00454A6A" w:rsidTr="009F02FA">
        <w:trPr>
          <w:trHeight w:hRule="exact" w:val="509"/>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49" w:line="258" w:lineRule="auto"/>
              <w:ind w:left="119" w:right="1150"/>
              <w:rPr>
                <w:sz w:val="24"/>
                <w:szCs w:val="24"/>
              </w:rPr>
            </w:pPr>
            <w:r w:rsidRPr="00454A6A">
              <w:rPr>
                <w:rFonts w:ascii="Arial" w:hAnsi="Arial" w:cs="Arial"/>
                <w:sz w:val="18"/>
                <w:szCs w:val="18"/>
              </w:rPr>
              <w:t>Р</w:t>
            </w:r>
            <w:r w:rsidRPr="00454A6A">
              <w:rPr>
                <w:rFonts w:ascii="Arial" w:hAnsi="Arial" w:cs="Arial"/>
                <w:spacing w:val="1"/>
                <w:sz w:val="18"/>
                <w:szCs w:val="18"/>
              </w:rPr>
              <w:t>е</w:t>
            </w:r>
            <w:r w:rsidRPr="00454A6A">
              <w:rPr>
                <w:rFonts w:ascii="Arial" w:hAnsi="Arial" w:cs="Arial"/>
                <w:spacing w:val="-1"/>
                <w:sz w:val="18"/>
                <w:szCs w:val="18"/>
              </w:rPr>
              <w:t>зу</w:t>
            </w:r>
            <w:r w:rsidRPr="00454A6A">
              <w:rPr>
                <w:rFonts w:ascii="Arial" w:hAnsi="Arial" w:cs="Arial"/>
                <w:spacing w:val="1"/>
                <w:sz w:val="18"/>
                <w:szCs w:val="18"/>
              </w:rPr>
              <w:t>л</w:t>
            </w:r>
            <w:r w:rsidRPr="00454A6A">
              <w:rPr>
                <w:rFonts w:ascii="Arial" w:hAnsi="Arial" w:cs="Arial"/>
                <w:sz w:val="18"/>
                <w:szCs w:val="18"/>
              </w:rPr>
              <w:t>ь</w:t>
            </w:r>
            <w:r w:rsidRPr="00454A6A">
              <w:rPr>
                <w:rFonts w:ascii="Arial" w:hAnsi="Arial" w:cs="Arial"/>
                <w:spacing w:val="-1"/>
                <w:sz w:val="18"/>
                <w:szCs w:val="18"/>
              </w:rPr>
              <w:t>т</w:t>
            </w:r>
            <w:r w:rsidRPr="00454A6A">
              <w:rPr>
                <w:rFonts w:ascii="Arial" w:hAnsi="Arial" w:cs="Arial"/>
                <w:spacing w:val="1"/>
                <w:sz w:val="18"/>
                <w:szCs w:val="18"/>
              </w:rPr>
              <w:t>а</w:t>
            </w:r>
            <w:r w:rsidRPr="00454A6A">
              <w:rPr>
                <w:rFonts w:ascii="Arial" w:hAnsi="Arial" w:cs="Arial"/>
                <w:sz w:val="18"/>
                <w:szCs w:val="18"/>
              </w:rPr>
              <w:t>т</w:t>
            </w:r>
            <w:r w:rsidRPr="00454A6A">
              <w:rPr>
                <w:rFonts w:ascii="Arial" w:hAnsi="Arial" w:cs="Arial"/>
                <w:spacing w:val="-1"/>
                <w:sz w:val="18"/>
                <w:szCs w:val="18"/>
              </w:rPr>
              <w:t xml:space="preserve"> </w:t>
            </w:r>
            <w:r w:rsidRPr="00454A6A">
              <w:rPr>
                <w:rFonts w:ascii="Arial" w:hAnsi="Arial" w:cs="Arial"/>
                <w:spacing w:val="1"/>
                <w:sz w:val="18"/>
                <w:szCs w:val="18"/>
              </w:rPr>
              <w:t>д</w:t>
            </w:r>
            <w:r w:rsidRPr="00454A6A">
              <w:rPr>
                <w:rFonts w:ascii="Arial" w:hAnsi="Arial" w:cs="Arial"/>
                <w:sz w:val="18"/>
                <w:szCs w:val="18"/>
              </w:rPr>
              <w:t>виже</w:t>
            </w:r>
            <w:r w:rsidRPr="00454A6A">
              <w:rPr>
                <w:rFonts w:ascii="Arial" w:hAnsi="Arial" w:cs="Arial"/>
                <w:spacing w:val="-1"/>
                <w:sz w:val="18"/>
                <w:szCs w:val="18"/>
              </w:rPr>
              <w:t>н</w:t>
            </w:r>
            <w:r w:rsidRPr="00454A6A">
              <w:rPr>
                <w:rFonts w:ascii="Arial" w:hAnsi="Arial" w:cs="Arial"/>
                <w:sz w:val="18"/>
                <w:szCs w:val="18"/>
              </w:rPr>
              <w:t>ия</w:t>
            </w:r>
            <w:r w:rsidRPr="00454A6A">
              <w:rPr>
                <w:rFonts w:ascii="Arial" w:hAnsi="Arial" w:cs="Arial"/>
                <w:spacing w:val="1"/>
                <w:sz w:val="18"/>
                <w:szCs w:val="18"/>
              </w:rPr>
              <w:t xml:space="preserve"> де</w:t>
            </w:r>
            <w:r w:rsidRPr="00454A6A">
              <w:rPr>
                <w:rFonts w:ascii="Arial" w:hAnsi="Arial" w:cs="Arial"/>
                <w:spacing w:val="-1"/>
                <w:sz w:val="18"/>
                <w:szCs w:val="18"/>
              </w:rPr>
              <w:t>н</w:t>
            </w:r>
            <w:r w:rsidRPr="00454A6A">
              <w:rPr>
                <w:rFonts w:ascii="Arial" w:hAnsi="Arial" w:cs="Arial"/>
                <w:spacing w:val="1"/>
                <w:sz w:val="18"/>
                <w:szCs w:val="18"/>
              </w:rPr>
              <w:t>е</w:t>
            </w:r>
            <w:r w:rsidRPr="00454A6A">
              <w:rPr>
                <w:rFonts w:ascii="Arial" w:hAnsi="Arial" w:cs="Arial"/>
                <w:sz w:val="18"/>
                <w:szCs w:val="18"/>
              </w:rPr>
              <w:t>ж</w:t>
            </w:r>
            <w:r w:rsidRPr="00454A6A">
              <w:rPr>
                <w:rFonts w:ascii="Arial" w:hAnsi="Arial" w:cs="Arial"/>
                <w:spacing w:val="-1"/>
                <w:sz w:val="18"/>
                <w:szCs w:val="18"/>
              </w:rPr>
              <w:t>н</w:t>
            </w:r>
            <w:r w:rsidRPr="00454A6A">
              <w:rPr>
                <w:rFonts w:ascii="Arial" w:hAnsi="Arial" w:cs="Arial"/>
                <w:sz w:val="18"/>
                <w:szCs w:val="18"/>
              </w:rPr>
              <w:t>ых</w:t>
            </w:r>
            <w:r w:rsidRPr="00454A6A">
              <w:rPr>
                <w:rFonts w:ascii="Arial" w:hAnsi="Arial" w:cs="Arial"/>
                <w:spacing w:val="-3"/>
                <w:sz w:val="18"/>
                <w:szCs w:val="18"/>
              </w:rPr>
              <w:t xml:space="preserve"> </w:t>
            </w:r>
            <w:r w:rsidRPr="00454A6A">
              <w:rPr>
                <w:rFonts w:ascii="Arial" w:hAnsi="Arial" w:cs="Arial"/>
                <w:spacing w:val="1"/>
                <w:sz w:val="18"/>
                <w:szCs w:val="18"/>
              </w:rPr>
              <w:t>средс</w:t>
            </w:r>
            <w:r w:rsidRPr="00454A6A">
              <w:rPr>
                <w:rFonts w:ascii="Arial" w:hAnsi="Arial" w:cs="Arial"/>
                <w:spacing w:val="-1"/>
                <w:sz w:val="18"/>
                <w:szCs w:val="18"/>
              </w:rPr>
              <w:t>т</w:t>
            </w:r>
            <w:r w:rsidRPr="00454A6A">
              <w:rPr>
                <w:rFonts w:ascii="Arial" w:hAnsi="Arial" w:cs="Arial"/>
                <w:sz w:val="18"/>
                <w:szCs w:val="18"/>
              </w:rPr>
              <w:t>в</w:t>
            </w:r>
            <w:r w:rsidRPr="00454A6A">
              <w:rPr>
                <w:rFonts w:ascii="Arial" w:hAnsi="Arial" w:cs="Arial"/>
                <w:spacing w:val="1"/>
                <w:sz w:val="18"/>
                <w:szCs w:val="18"/>
              </w:rPr>
              <w:t xml:space="preserve"> о</w:t>
            </w:r>
            <w:r w:rsidRPr="00454A6A">
              <w:rPr>
                <w:rFonts w:ascii="Arial" w:hAnsi="Arial" w:cs="Arial"/>
                <w:sz w:val="18"/>
                <w:szCs w:val="18"/>
              </w:rPr>
              <w:t>т</w:t>
            </w:r>
            <w:r w:rsidRPr="00454A6A">
              <w:rPr>
                <w:rFonts w:ascii="Arial" w:hAnsi="Arial" w:cs="Arial"/>
                <w:spacing w:val="-1"/>
                <w:sz w:val="18"/>
                <w:szCs w:val="18"/>
              </w:rPr>
              <w:t xml:space="preserve"> </w:t>
            </w:r>
            <w:r w:rsidRPr="00454A6A">
              <w:rPr>
                <w:rFonts w:ascii="Arial" w:hAnsi="Arial" w:cs="Arial"/>
                <w:spacing w:val="1"/>
                <w:sz w:val="18"/>
                <w:szCs w:val="18"/>
              </w:rPr>
              <w:t>ф</w:t>
            </w:r>
            <w:r w:rsidRPr="00454A6A">
              <w:rPr>
                <w:rFonts w:ascii="Arial" w:hAnsi="Arial" w:cs="Arial"/>
                <w:sz w:val="18"/>
                <w:szCs w:val="18"/>
              </w:rPr>
              <w:t>и</w:t>
            </w:r>
            <w:r w:rsidRPr="00454A6A">
              <w:rPr>
                <w:rFonts w:ascii="Arial" w:hAnsi="Arial" w:cs="Arial"/>
                <w:spacing w:val="-1"/>
                <w:sz w:val="18"/>
                <w:szCs w:val="18"/>
              </w:rPr>
              <w:t>н</w:t>
            </w:r>
            <w:r w:rsidRPr="00454A6A">
              <w:rPr>
                <w:rFonts w:ascii="Arial" w:hAnsi="Arial" w:cs="Arial"/>
                <w:spacing w:val="1"/>
                <w:sz w:val="18"/>
                <w:szCs w:val="18"/>
              </w:rPr>
              <w:t>а</w:t>
            </w:r>
            <w:r w:rsidRPr="00454A6A">
              <w:rPr>
                <w:rFonts w:ascii="Arial" w:hAnsi="Arial" w:cs="Arial"/>
                <w:spacing w:val="-1"/>
                <w:sz w:val="18"/>
                <w:szCs w:val="18"/>
              </w:rPr>
              <w:t>н</w:t>
            </w:r>
            <w:r w:rsidRPr="00454A6A">
              <w:rPr>
                <w:rFonts w:ascii="Arial" w:hAnsi="Arial" w:cs="Arial"/>
                <w:spacing w:val="1"/>
                <w:sz w:val="18"/>
                <w:szCs w:val="18"/>
              </w:rPr>
              <w:t>со</w:t>
            </w:r>
            <w:r w:rsidRPr="00454A6A">
              <w:rPr>
                <w:rFonts w:ascii="Arial" w:hAnsi="Arial" w:cs="Arial"/>
                <w:sz w:val="18"/>
                <w:szCs w:val="18"/>
              </w:rPr>
              <w:t>в</w:t>
            </w:r>
            <w:r w:rsidRPr="00454A6A">
              <w:rPr>
                <w:rFonts w:ascii="Arial" w:hAnsi="Arial" w:cs="Arial"/>
                <w:spacing w:val="1"/>
                <w:sz w:val="18"/>
                <w:szCs w:val="18"/>
              </w:rPr>
              <w:t>о</w:t>
            </w:r>
            <w:r w:rsidRPr="00454A6A">
              <w:rPr>
                <w:rFonts w:ascii="Arial" w:hAnsi="Arial" w:cs="Arial"/>
                <w:sz w:val="18"/>
                <w:szCs w:val="18"/>
              </w:rPr>
              <w:t xml:space="preserve">й </w:t>
            </w:r>
            <w:r w:rsidRPr="00454A6A">
              <w:rPr>
                <w:rFonts w:ascii="Arial" w:hAnsi="Arial" w:cs="Arial"/>
                <w:spacing w:val="1"/>
                <w:sz w:val="18"/>
                <w:szCs w:val="18"/>
              </w:rPr>
              <w:t>дея</w:t>
            </w:r>
            <w:r w:rsidRPr="00454A6A">
              <w:rPr>
                <w:rFonts w:ascii="Arial" w:hAnsi="Arial" w:cs="Arial"/>
                <w:spacing w:val="-1"/>
                <w:sz w:val="18"/>
                <w:szCs w:val="18"/>
              </w:rPr>
              <w:t>т</w:t>
            </w:r>
            <w:r w:rsidRPr="00454A6A">
              <w:rPr>
                <w:rFonts w:ascii="Arial" w:hAnsi="Arial" w:cs="Arial"/>
                <w:spacing w:val="1"/>
                <w:sz w:val="18"/>
                <w:szCs w:val="18"/>
              </w:rPr>
              <w:t>ел</w:t>
            </w:r>
            <w:r w:rsidRPr="00454A6A">
              <w:rPr>
                <w:rFonts w:ascii="Arial" w:hAnsi="Arial" w:cs="Arial"/>
                <w:sz w:val="18"/>
                <w:szCs w:val="18"/>
              </w:rPr>
              <w:t>ь</w:t>
            </w:r>
            <w:r w:rsidRPr="00454A6A">
              <w:rPr>
                <w:rFonts w:ascii="Arial" w:hAnsi="Arial" w:cs="Arial"/>
                <w:spacing w:val="-1"/>
                <w:sz w:val="18"/>
                <w:szCs w:val="18"/>
              </w:rPr>
              <w:t>н</w:t>
            </w:r>
            <w:r w:rsidRPr="00454A6A">
              <w:rPr>
                <w:rFonts w:ascii="Arial" w:hAnsi="Arial" w:cs="Arial"/>
                <w:spacing w:val="1"/>
                <w:sz w:val="18"/>
                <w:szCs w:val="18"/>
              </w:rPr>
              <w:t>ос</w:t>
            </w:r>
            <w:r w:rsidRPr="00454A6A">
              <w:rPr>
                <w:rFonts w:ascii="Arial" w:hAnsi="Arial" w:cs="Arial"/>
                <w:spacing w:val="-1"/>
                <w:sz w:val="18"/>
                <w:szCs w:val="18"/>
              </w:rPr>
              <w:t>т</w:t>
            </w:r>
            <w:r w:rsidRPr="00454A6A">
              <w:rPr>
                <w:rFonts w:ascii="Arial" w:hAnsi="Arial" w:cs="Arial"/>
                <w:sz w:val="18"/>
                <w:szCs w:val="18"/>
              </w:rPr>
              <w:t>и</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12" w:line="260" w:lineRule="exact"/>
              <w:rPr>
                <w:sz w:val="26"/>
                <w:szCs w:val="26"/>
              </w:rPr>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4300</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9F02FA" w:rsidP="009F02FA">
            <w:pPr>
              <w:widowControl w:val="0"/>
              <w:autoSpaceDN w:val="0"/>
              <w:adjustRightInd w:val="0"/>
              <w:rPr>
                <w:rFonts w:ascii="Arial" w:hAnsi="Arial" w:cs="Arial"/>
                <w:sz w:val="18"/>
                <w:szCs w:val="18"/>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(57234)</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rPr>
                <w:rFonts w:ascii="Arial" w:hAnsi="Arial" w:cs="Arial"/>
                <w:sz w:val="18"/>
                <w:szCs w:val="18"/>
              </w:rPr>
            </w:pPr>
          </w:p>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15928</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19" w:right="-20"/>
              <w:rPr>
                <w:sz w:val="24"/>
                <w:szCs w:val="24"/>
              </w:rPr>
            </w:pPr>
            <w:r w:rsidRPr="00454A6A">
              <w:rPr>
                <w:rFonts w:ascii="Arial" w:hAnsi="Arial" w:cs="Arial"/>
                <w:b/>
                <w:bCs/>
                <w:sz w:val="18"/>
                <w:szCs w:val="18"/>
              </w:rPr>
              <w:t>Р</w:t>
            </w:r>
            <w:r w:rsidRPr="00454A6A">
              <w:rPr>
                <w:rFonts w:ascii="Arial" w:hAnsi="Arial" w:cs="Arial"/>
                <w:b/>
                <w:bCs/>
                <w:spacing w:val="1"/>
                <w:sz w:val="18"/>
                <w:szCs w:val="18"/>
              </w:rPr>
              <w:t>е</w:t>
            </w:r>
            <w:r w:rsidRPr="00454A6A">
              <w:rPr>
                <w:rFonts w:ascii="Arial" w:hAnsi="Arial" w:cs="Arial"/>
                <w:b/>
                <w:bCs/>
                <w:spacing w:val="-1"/>
                <w:sz w:val="18"/>
                <w:szCs w:val="18"/>
              </w:rPr>
              <w:t>з</w:t>
            </w:r>
            <w:r w:rsidRPr="00454A6A">
              <w:rPr>
                <w:rFonts w:ascii="Arial" w:hAnsi="Arial" w:cs="Arial"/>
                <w:b/>
                <w:bCs/>
                <w:spacing w:val="-9"/>
                <w:sz w:val="18"/>
                <w:szCs w:val="18"/>
              </w:rPr>
              <w:t>у</w:t>
            </w:r>
            <w:r w:rsidRPr="00454A6A">
              <w:rPr>
                <w:rFonts w:ascii="Arial" w:hAnsi="Arial" w:cs="Arial"/>
                <w:b/>
                <w:bCs/>
                <w:spacing w:val="1"/>
                <w:sz w:val="18"/>
                <w:szCs w:val="18"/>
              </w:rPr>
              <w:t>л</w:t>
            </w:r>
            <w:r w:rsidRPr="00454A6A">
              <w:rPr>
                <w:rFonts w:ascii="Arial" w:hAnsi="Arial" w:cs="Arial"/>
                <w:b/>
                <w:bCs/>
                <w:sz w:val="18"/>
                <w:szCs w:val="18"/>
              </w:rPr>
              <w:t>ь</w:t>
            </w:r>
            <w:r w:rsidRPr="00454A6A">
              <w:rPr>
                <w:rFonts w:ascii="Arial" w:hAnsi="Arial" w:cs="Arial"/>
                <w:b/>
                <w:bCs/>
                <w:spacing w:val="-7"/>
                <w:sz w:val="18"/>
                <w:szCs w:val="18"/>
              </w:rPr>
              <w:t>т</w:t>
            </w:r>
            <w:r w:rsidRPr="00454A6A">
              <w:rPr>
                <w:rFonts w:ascii="Arial" w:hAnsi="Arial" w:cs="Arial"/>
                <w:b/>
                <w:bCs/>
                <w:spacing w:val="1"/>
                <w:sz w:val="18"/>
                <w:szCs w:val="18"/>
              </w:rPr>
              <w:t>а</w:t>
            </w:r>
            <w:r w:rsidRPr="00454A6A">
              <w:rPr>
                <w:rFonts w:ascii="Arial" w:hAnsi="Arial" w:cs="Arial"/>
                <w:b/>
                <w:bCs/>
                <w:sz w:val="18"/>
                <w:szCs w:val="18"/>
              </w:rPr>
              <w:t>т</w:t>
            </w:r>
            <w:r w:rsidRPr="00454A6A">
              <w:rPr>
                <w:rFonts w:ascii="Arial" w:hAnsi="Arial" w:cs="Arial"/>
                <w:b/>
                <w:bCs/>
                <w:spacing w:val="-7"/>
                <w:sz w:val="18"/>
                <w:szCs w:val="18"/>
              </w:rPr>
              <w:t xml:space="preserve"> </w:t>
            </w:r>
            <w:r w:rsidRPr="00454A6A">
              <w:rPr>
                <w:rFonts w:ascii="Arial" w:hAnsi="Arial" w:cs="Arial"/>
                <w:b/>
                <w:bCs/>
                <w:spacing w:val="1"/>
                <w:sz w:val="18"/>
                <w:szCs w:val="18"/>
              </w:rPr>
              <w:t>д</w:t>
            </w:r>
            <w:r w:rsidRPr="00454A6A">
              <w:rPr>
                <w:rFonts w:ascii="Arial" w:hAnsi="Arial" w:cs="Arial"/>
                <w:b/>
                <w:bCs/>
                <w:sz w:val="18"/>
                <w:szCs w:val="18"/>
              </w:rPr>
              <w:t>в</w:t>
            </w:r>
            <w:r w:rsidRPr="00454A6A">
              <w:rPr>
                <w:rFonts w:ascii="Arial" w:hAnsi="Arial" w:cs="Arial"/>
                <w:b/>
                <w:bCs/>
                <w:spacing w:val="-1"/>
                <w:sz w:val="18"/>
                <w:szCs w:val="18"/>
              </w:rPr>
              <w:t>и</w:t>
            </w:r>
            <w:r w:rsidRPr="00454A6A">
              <w:rPr>
                <w:rFonts w:ascii="Arial" w:hAnsi="Arial" w:cs="Arial"/>
                <w:b/>
                <w:bCs/>
                <w:spacing w:val="2"/>
                <w:sz w:val="18"/>
                <w:szCs w:val="18"/>
              </w:rPr>
              <w:t>ж</w:t>
            </w:r>
            <w:r w:rsidRPr="00454A6A">
              <w:rPr>
                <w:rFonts w:ascii="Arial" w:hAnsi="Arial" w:cs="Arial"/>
                <w:b/>
                <w:bCs/>
                <w:spacing w:val="1"/>
                <w:sz w:val="18"/>
                <w:szCs w:val="18"/>
              </w:rPr>
              <w:t>е</w:t>
            </w:r>
            <w:r w:rsidRPr="00454A6A">
              <w:rPr>
                <w:rFonts w:ascii="Arial" w:hAnsi="Arial" w:cs="Arial"/>
                <w:b/>
                <w:bCs/>
                <w:spacing w:val="-1"/>
                <w:sz w:val="18"/>
                <w:szCs w:val="18"/>
              </w:rPr>
              <w:t>н</w:t>
            </w:r>
            <w:r w:rsidRPr="00454A6A">
              <w:rPr>
                <w:rFonts w:ascii="Arial" w:hAnsi="Arial" w:cs="Arial"/>
                <w:b/>
                <w:bCs/>
                <w:sz w:val="18"/>
                <w:szCs w:val="18"/>
              </w:rPr>
              <w:t>ия</w:t>
            </w:r>
            <w:r w:rsidRPr="00454A6A">
              <w:rPr>
                <w:rFonts w:ascii="Arial" w:hAnsi="Arial" w:cs="Arial"/>
                <w:b/>
                <w:bCs/>
                <w:spacing w:val="1"/>
                <w:sz w:val="18"/>
                <w:szCs w:val="18"/>
              </w:rPr>
              <w:t xml:space="preserve"> де</w:t>
            </w:r>
            <w:r w:rsidRPr="00454A6A">
              <w:rPr>
                <w:rFonts w:ascii="Arial" w:hAnsi="Arial" w:cs="Arial"/>
                <w:b/>
                <w:bCs/>
                <w:spacing w:val="-1"/>
                <w:sz w:val="18"/>
                <w:szCs w:val="18"/>
              </w:rPr>
              <w:t>н</w:t>
            </w:r>
            <w:r w:rsidRPr="00454A6A">
              <w:rPr>
                <w:rFonts w:ascii="Arial" w:hAnsi="Arial" w:cs="Arial"/>
                <w:b/>
                <w:bCs/>
                <w:spacing w:val="1"/>
                <w:sz w:val="18"/>
                <w:szCs w:val="18"/>
              </w:rPr>
              <w:t>е</w:t>
            </w:r>
            <w:r w:rsidRPr="00454A6A">
              <w:rPr>
                <w:rFonts w:ascii="Arial" w:hAnsi="Arial" w:cs="Arial"/>
                <w:b/>
                <w:bCs/>
                <w:spacing w:val="2"/>
                <w:sz w:val="18"/>
                <w:szCs w:val="18"/>
              </w:rPr>
              <w:t>ж</w:t>
            </w:r>
            <w:r w:rsidRPr="00454A6A">
              <w:rPr>
                <w:rFonts w:ascii="Arial" w:hAnsi="Arial" w:cs="Arial"/>
                <w:b/>
                <w:bCs/>
                <w:spacing w:val="-1"/>
                <w:sz w:val="18"/>
                <w:szCs w:val="18"/>
              </w:rPr>
              <w:t>н</w:t>
            </w:r>
            <w:r w:rsidRPr="00454A6A">
              <w:rPr>
                <w:rFonts w:ascii="Arial" w:hAnsi="Arial" w:cs="Arial"/>
                <w:b/>
                <w:bCs/>
                <w:sz w:val="18"/>
                <w:szCs w:val="18"/>
              </w:rPr>
              <w:t xml:space="preserve">ых </w:t>
            </w:r>
            <w:r w:rsidRPr="00454A6A">
              <w:rPr>
                <w:rFonts w:ascii="Arial" w:hAnsi="Arial" w:cs="Arial"/>
                <w:b/>
                <w:bCs/>
                <w:spacing w:val="1"/>
                <w:sz w:val="18"/>
                <w:szCs w:val="18"/>
              </w:rPr>
              <w:t>с</w:t>
            </w:r>
            <w:r w:rsidRPr="00454A6A">
              <w:rPr>
                <w:rFonts w:ascii="Arial" w:hAnsi="Arial" w:cs="Arial"/>
                <w:b/>
                <w:bCs/>
                <w:sz w:val="18"/>
                <w:szCs w:val="18"/>
              </w:rPr>
              <w:t>р</w:t>
            </w:r>
            <w:r w:rsidRPr="00454A6A">
              <w:rPr>
                <w:rFonts w:ascii="Arial" w:hAnsi="Arial" w:cs="Arial"/>
                <w:b/>
                <w:bCs/>
                <w:spacing w:val="1"/>
                <w:sz w:val="18"/>
                <w:szCs w:val="18"/>
              </w:rPr>
              <w:t>едс</w:t>
            </w:r>
            <w:r w:rsidRPr="00454A6A">
              <w:rPr>
                <w:rFonts w:ascii="Arial" w:hAnsi="Arial" w:cs="Arial"/>
                <w:b/>
                <w:bCs/>
                <w:spacing w:val="-7"/>
                <w:sz w:val="18"/>
                <w:szCs w:val="18"/>
              </w:rPr>
              <w:t>т</w:t>
            </w:r>
            <w:r w:rsidRPr="00454A6A">
              <w:rPr>
                <w:rFonts w:ascii="Arial" w:hAnsi="Arial" w:cs="Arial"/>
                <w:b/>
                <w:bCs/>
                <w:sz w:val="18"/>
                <w:szCs w:val="18"/>
              </w:rPr>
              <w:t xml:space="preserve">в </w:t>
            </w:r>
            <w:r w:rsidRPr="00454A6A">
              <w:rPr>
                <w:rFonts w:ascii="Arial" w:hAnsi="Arial" w:cs="Arial"/>
                <w:b/>
                <w:bCs/>
                <w:spacing w:val="-1"/>
                <w:sz w:val="18"/>
                <w:szCs w:val="18"/>
              </w:rPr>
              <w:t>з</w:t>
            </w:r>
            <w:r w:rsidRPr="00454A6A">
              <w:rPr>
                <w:rFonts w:ascii="Arial" w:hAnsi="Arial" w:cs="Arial"/>
                <w:b/>
                <w:bCs/>
                <w:sz w:val="18"/>
                <w:szCs w:val="18"/>
              </w:rPr>
              <w:t>а</w:t>
            </w:r>
            <w:r w:rsidRPr="00454A6A">
              <w:rPr>
                <w:rFonts w:ascii="Arial" w:hAnsi="Arial" w:cs="Arial"/>
                <w:b/>
                <w:bCs/>
                <w:spacing w:val="1"/>
                <w:sz w:val="18"/>
                <w:szCs w:val="18"/>
              </w:rPr>
              <w:t xml:space="preserve"> о</w:t>
            </w:r>
            <w:r w:rsidRPr="00454A6A">
              <w:rPr>
                <w:rFonts w:ascii="Arial" w:hAnsi="Arial" w:cs="Arial"/>
                <w:b/>
                <w:bCs/>
                <w:spacing w:val="-7"/>
                <w:sz w:val="18"/>
                <w:szCs w:val="18"/>
              </w:rPr>
              <w:t>т</w:t>
            </w:r>
            <w:r w:rsidRPr="00454A6A">
              <w:rPr>
                <w:rFonts w:ascii="Arial" w:hAnsi="Arial" w:cs="Arial"/>
                <w:b/>
                <w:bCs/>
                <w:spacing w:val="1"/>
                <w:sz w:val="18"/>
                <w:szCs w:val="18"/>
              </w:rPr>
              <w:t>че</w:t>
            </w:r>
            <w:r w:rsidRPr="00454A6A">
              <w:rPr>
                <w:rFonts w:ascii="Arial" w:hAnsi="Arial" w:cs="Arial"/>
                <w:b/>
                <w:bCs/>
                <w:spacing w:val="-7"/>
                <w:sz w:val="18"/>
                <w:szCs w:val="18"/>
              </w:rPr>
              <w:t>т</w:t>
            </w:r>
            <w:r w:rsidRPr="00454A6A">
              <w:rPr>
                <w:rFonts w:ascii="Arial" w:hAnsi="Arial" w:cs="Arial"/>
                <w:b/>
                <w:bCs/>
                <w:spacing w:val="-1"/>
                <w:sz w:val="18"/>
                <w:szCs w:val="18"/>
              </w:rPr>
              <w:t>н</w:t>
            </w:r>
            <w:r w:rsidRPr="00454A6A">
              <w:rPr>
                <w:rFonts w:ascii="Arial" w:hAnsi="Arial" w:cs="Arial"/>
                <w:b/>
                <w:bCs/>
                <w:sz w:val="18"/>
                <w:szCs w:val="18"/>
              </w:rPr>
              <w:t xml:space="preserve">ый </w:t>
            </w:r>
            <w:r w:rsidRPr="00454A6A">
              <w:rPr>
                <w:rFonts w:ascii="Arial" w:hAnsi="Arial" w:cs="Arial"/>
                <w:b/>
                <w:bCs/>
                <w:spacing w:val="-1"/>
                <w:sz w:val="18"/>
                <w:szCs w:val="18"/>
              </w:rPr>
              <w:t>п</w:t>
            </w:r>
            <w:r w:rsidRPr="00454A6A">
              <w:rPr>
                <w:rFonts w:ascii="Arial" w:hAnsi="Arial" w:cs="Arial"/>
                <w:b/>
                <w:bCs/>
                <w:spacing w:val="1"/>
                <w:sz w:val="18"/>
                <w:szCs w:val="18"/>
              </w:rPr>
              <w:t>е</w:t>
            </w:r>
            <w:r w:rsidRPr="00454A6A">
              <w:rPr>
                <w:rFonts w:ascii="Arial" w:hAnsi="Arial" w:cs="Arial"/>
                <w:b/>
                <w:bCs/>
                <w:sz w:val="18"/>
                <w:szCs w:val="18"/>
              </w:rPr>
              <w:t>риод</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4400</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2629</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741323" w:rsidP="009F02FA">
            <w:pPr>
              <w:widowControl w:val="0"/>
              <w:autoSpaceDN w:val="0"/>
              <w:adjustRightInd w:val="0"/>
              <w:jc w:val="center"/>
              <w:rPr>
                <w:rFonts w:ascii="Arial" w:hAnsi="Arial" w:cs="Arial"/>
                <w:sz w:val="18"/>
                <w:szCs w:val="18"/>
              </w:rPr>
            </w:pPr>
            <w:r>
              <w:rPr>
                <w:rFonts w:ascii="Arial" w:hAnsi="Arial" w:cs="Arial"/>
                <w:sz w:val="18"/>
                <w:szCs w:val="18"/>
              </w:rPr>
              <w:t>(14920)</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19" w:right="-20"/>
              <w:rPr>
                <w:sz w:val="24"/>
                <w:szCs w:val="24"/>
              </w:rPr>
            </w:pPr>
            <w:r w:rsidRPr="00454A6A">
              <w:rPr>
                <w:rFonts w:ascii="Arial" w:hAnsi="Arial" w:cs="Arial"/>
                <w:b/>
                <w:bCs/>
                <w:spacing w:val="-1"/>
                <w:sz w:val="18"/>
                <w:szCs w:val="18"/>
              </w:rPr>
              <w:t>О</w:t>
            </w:r>
            <w:r w:rsidRPr="00454A6A">
              <w:rPr>
                <w:rFonts w:ascii="Arial" w:hAnsi="Arial" w:cs="Arial"/>
                <w:b/>
                <w:bCs/>
                <w:spacing w:val="1"/>
                <w:sz w:val="18"/>
                <w:szCs w:val="18"/>
              </w:rPr>
              <w:t>с</w:t>
            </w:r>
            <w:r w:rsidRPr="00454A6A">
              <w:rPr>
                <w:rFonts w:ascii="Arial" w:hAnsi="Arial" w:cs="Arial"/>
                <w:b/>
                <w:bCs/>
                <w:spacing w:val="-7"/>
                <w:sz w:val="18"/>
                <w:szCs w:val="18"/>
              </w:rPr>
              <w:t>т</w:t>
            </w:r>
            <w:r w:rsidRPr="00454A6A">
              <w:rPr>
                <w:rFonts w:ascii="Arial" w:hAnsi="Arial" w:cs="Arial"/>
                <w:b/>
                <w:bCs/>
                <w:spacing w:val="1"/>
                <w:sz w:val="18"/>
                <w:szCs w:val="18"/>
              </w:rPr>
              <w:t>а</w:t>
            </w:r>
            <w:r w:rsidRPr="00454A6A">
              <w:rPr>
                <w:rFonts w:ascii="Arial" w:hAnsi="Arial" w:cs="Arial"/>
                <w:b/>
                <w:bCs/>
                <w:spacing w:val="-7"/>
                <w:sz w:val="18"/>
                <w:szCs w:val="18"/>
              </w:rPr>
              <w:t>т</w:t>
            </w:r>
            <w:r w:rsidRPr="00454A6A">
              <w:rPr>
                <w:rFonts w:ascii="Arial" w:hAnsi="Arial" w:cs="Arial"/>
                <w:b/>
                <w:bCs/>
                <w:sz w:val="18"/>
                <w:szCs w:val="18"/>
              </w:rPr>
              <w:t>ок</w:t>
            </w:r>
            <w:r w:rsidRPr="00454A6A">
              <w:rPr>
                <w:rFonts w:ascii="Arial" w:hAnsi="Arial" w:cs="Arial"/>
                <w:b/>
                <w:bCs/>
                <w:spacing w:val="1"/>
                <w:sz w:val="18"/>
                <w:szCs w:val="18"/>
              </w:rPr>
              <w:t xml:space="preserve"> де</w:t>
            </w:r>
            <w:r w:rsidRPr="00454A6A">
              <w:rPr>
                <w:rFonts w:ascii="Arial" w:hAnsi="Arial" w:cs="Arial"/>
                <w:b/>
                <w:bCs/>
                <w:spacing w:val="-1"/>
                <w:sz w:val="18"/>
                <w:szCs w:val="18"/>
              </w:rPr>
              <w:t>н</w:t>
            </w:r>
            <w:r w:rsidRPr="00454A6A">
              <w:rPr>
                <w:rFonts w:ascii="Arial" w:hAnsi="Arial" w:cs="Arial"/>
                <w:b/>
                <w:bCs/>
                <w:spacing w:val="1"/>
                <w:sz w:val="18"/>
                <w:szCs w:val="18"/>
              </w:rPr>
              <w:t>е</w:t>
            </w:r>
            <w:r w:rsidRPr="00454A6A">
              <w:rPr>
                <w:rFonts w:ascii="Arial" w:hAnsi="Arial" w:cs="Arial"/>
                <w:b/>
                <w:bCs/>
                <w:spacing w:val="2"/>
                <w:sz w:val="18"/>
                <w:szCs w:val="18"/>
              </w:rPr>
              <w:t>ж</w:t>
            </w:r>
            <w:r w:rsidRPr="00454A6A">
              <w:rPr>
                <w:rFonts w:ascii="Arial" w:hAnsi="Arial" w:cs="Arial"/>
                <w:b/>
                <w:bCs/>
                <w:spacing w:val="-1"/>
                <w:sz w:val="18"/>
                <w:szCs w:val="18"/>
              </w:rPr>
              <w:t>н</w:t>
            </w:r>
            <w:r w:rsidRPr="00454A6A">
              <w:rPr>
                <w:rFonts w:ascii="Arial" w:hAnsi="Arial" w:cs="Arial"/>
                <w:b/>
                <w:bCs/>
                <w:sz w:val="18"/>
                <w:szCs w:val="18"/>
              </w:rPr>
              <w:t xml:space="preserve">ых </w:t>
            </w:r>
            <w:r w:rsidRPr="00454A6A">
              <w:rPr>
                <w:rFonts w:ascii="Arial" w:hAnsi="Arial" w:cs="Arial"/>
                <w:b/>
                <w:bCs/>
                <w:spacing w:val="1"/>
                <w:sz w:val="18"/>
                <w:szCs w:val="18"/>
              </w:rPr>
              <w:t>с</w:t>
            </w:r>
            <w:r w:rsidRPr="00454A6A">
              <w:rPr>
                <w:rFonts w:ascii="Arial" w:hAnsi="Arial" w:cs="Arial"/>
                <w:b/>
                <w:bCs/>
                <w:sz w:val="18"/>
                <w:szCs w:val="18"/>
              </w:rPr>
              <w:t>р</w:t>
            </w:r>
            <w:r w:rsidRPr="00454A6A">
              <w:rPr>
                <w:rFonts w:ascii="Arial" w:hAnsi="Arial" w:cs="Arial"/>
                <w:b/>
                <w:bCs/>
                <w:spacing w:val="1"/>
                <w:sz w:val="18"/>
                <w:szCs w:val="18"/>
              </w:rPr>
              <w:t>едс</w:t>
            </w:r>
            <w:r w:rsidRPr="00454A6A">
              <w:rPr>
                <w:rFonts w:ascii="Arial" w:hAnsi="Arial" w:cs="Arial"/>
                <w:b/>
                <w:bCs/>
                <w:spacing w:val="-7"/>
                <w:sz w:val="18"/>
                <w:szCs w:val="18"/>
              </w:rPr>
              <w:t>т</w:t>
            </w:r>
            <w:r w:rsidRPr="00454A6A">
              <w:rPr>
                <w:rFonts w:ascii="Arial" w:hAnsi="Arial" w:cs="Arial"/>
                <w:b/>
                <w:bCs/>
                <w:sz w:val="18"/>
                <w:szCs w:val="18"/>
              </w:rPr>
              <w:t xml:space="preserve">в </w:t>
            </w:r>
            <w:r w:rsidRPr="00454A6A">
              <w:rPr>
                <w:rFonts w:ascii="Arial" w:hAnsi="Arial" w:cs="Arial"/>
                <w:b/>
                <w:bCs/>
                <w:spacing w:val="-1"/>
                <w:sz w:val="18"/>
                <w:szCs w:val="18"/>
              </w:rPr>
              <w:t>н</w:t>
            </w:r>
            <w:r w:rsidRPr="00454A6A">
              <w:rPr>
                <w:rFonts w:ascii="Arial" w:hAnsi="Arial" w:cs="Arial"/>
                <w:b/>
                <w:bCs/>
                <w:sz w:val="18"/>
                <w:szCs w:val="18"/>
              </w:rPr>
              <w:t>а</w:t>
            </w:r>
            <w:r w:rsidRPr="00454A6A">
              <w:rPr>
                <w:rFonts w:ascii="Arial" w:hAnsi="Arial" w:cs="Arial"/>
                <w:b/>
                <w:bCs/>
                <w:spacing w:val="1"/>
                <w:sz w:val="18"/>
                <w:szCs w:val="18"/>
              </w:rPr>
              <w:t xml:space="preserve"> </w:t>
            </w:r>
            <w:r w:rsidRPr="00454A6A">
              <w:rPr>
                <w:rFonts w:ascii="Arial" w:hAnsi="Arial" w:cs="Arial"/>
                <w:b/>
                <w:bCs/>
                <w:sz w:val="18"/>
                <w:szCs w:val="18"/>
              </w:rPr>
              <w:t>на</w:t>
            </w:r>
            <w:r w:rsidRPr="00454A6A">
              <w:rPr>
                <w:rFonts w:ascii="Arial" w:hAnsi="Arial" w:cs="Arial"/>
                <w:b/>
                <w:bCs/>
                <w:spacing w:val="1"/>
                <w:sz w:val="18"/>
                <w:szCs w:val="18"/>
              </w:rPr>
              <w:t>чал</w:t>
            </w:r>
            <w:r w:rsidRPr="00454A6A">
              <w:rPr>
                <w:rFonts w:ascii="Arial" w:hAnsi="Arial" w:cs="Arial"/>
                <w:b/>
                <w:bCs/>
                <w:sz w:val="18"/>
                <w:szCs w:val="18"/>
              </w:rPr>
              <w:t>о</w:t>
            </w:r>
            <w:r w:rsidRPr="00454A6A">
              <w:rPr>
                <w:rFonts w:ascii="Arial" w:hAnsi="Arial" w:cs="Arial"/>
                <w:b/>
                <w:bCs/>
                <w:spacing w:val="1"/>
                <w:sz w:val="18"/>
                <w:szCs w:val="18"/>
              </w:rPr>
              <w:t xml:space="preserve"> </w:t>
            </w:r>
            <w:r w:rsidRPr="00454A6A">
              <w:rPr>
                <w:rFonts w:ascii="Arial" w:hAnsi="Arial" w:cs="Arial"/>
                <w:b/>
                <w:bCs/>
                <w:sz w:val="18"/>
                <w:szCs w:val="18"/>
              </w:rPr>
              <w:t>о</w:t>
            </w:r>
            <w:r w:rsidRPr="00454A6A">
              <w:rPr>
                <w:rFonts w:ascii="Arial" w:hAnsi="Arial" w:cs="Arial"/>
                <w:b/>
                <w:bCs/>
                <w:spacing w:val="-6"/>
                <w:sz w:val="18"/>
                <w:szCs w:val="18"/>
              </w:rPr>
              <w:t>т</w:t>
            </w:r>
            <w:r w:rsidRPr="00454A6A">
              <w:rPr>
                <w:rFonts w:ascii="Arial" w:hAnsi="Arial" w:cs="Arial"/>
                <w:b/>
                <w:bCs/>
                <w:spacing w:val="1"/>
                <w:sz w:val="18"/>
                <w:szCs w:val="18"/>
              </w:rPr>
              <w:t>че</w:t>
            </w:r>
            <w:r w:rsidRPr="00454A6A">
              <w:rPr>
                <w:rFonts w:ascii="Arial" w:hAnsi="Arial" w:cs="Arial"/>
                <w:b/>
                <w:bCs/>
                <w:spacing w:val="-7"/>
                <w:sz w:val="18"/>
                <w:szCs w:val="18"/>
              </w:rPr>
              <w:t>т</w:t>
            </w:r>
            <w:r w:rsidRPr="00454A6A">
              <w:rPr>
                <w:rFonts w:ascii="Arial" w:hAnsi="Arial" w:cs="Arial"/>
                <w:b/>
                <w:bCs/>
                <w:spacing w:val="-1"/>
                <w:sz w:val="18"/>
                <w:szCs w:val="18"/>
              </w:rPr>
              <w:t>н</w:t>
            </w:r>
            <w:r w:rsidRPr="00454A6A">
              <w:rPr>
                <w:rFonts w:ascii="Arial" w:hAnsi="Arial" w:cs="Arial"/>
                <w:b/>
                <w:bCs/>
                <w:sz w:val="18"/>
                <w:szCs w:val="18"/>
              </w:rPr>
              <w:t xml:space="preserve">ого </w:t>
            </w:r>
            <w:r w:rsidRPr="00454A6A">
              <w:rPr>
                <w:rFonts w:ascii="Arial" w:hAnsi="Arial" w:cs="Arial"/>
                <w:b/>
                <w:bCs/>
                <w:spacing w:val="-1"/>
                <w:sz w:val="18"/>
                <w:szCs w:val="18"/>
              </w:rPr>
              <w:t>п</w:t>
            </w:r>
            <w:r w:rsidRPr="00454A6A">
              <w:rPr>
                <w:rFonts w:ascii="Arial" w:hAnsi="Arial" w:cs="Arial"/>
                <w:b/>
                <w:bCs/>
                <w:spacing w:val="1"/>
                <w:sz w:val="18"/>
                <w:szCs w:val="18"/>
              </w:rPr>
              <w:t>е</w:t>
            </w:r>
            <w:r w:rsidRPr="00454A6A">
              <w:rPr>
                <w:rFonts w:ascii="Arial" w:hAnsi="Arial" w:cs="Arial"/>
                <w:b/>
                <w:bCs/>
                <w:sz w:val="18"/>
                <w:szCs w:val="18"/>
              </w:rPr>
              <w:t>рио</w:t>
            </w:r>
            <w:r w:rsidRPr="00454A6A">
              <w:rPr>
                <w:rFonts w:ascii="Arial" w:hAnsi="Arial" w:cs="Arial"/>
                <w:b/>
                <w:bCs/>
                <w:spacing w:val="1"/>
                <w:sz w:val="18"/>
                <w:szCs w:val="18"/>
              </w:rPr>
              <w:t>д</w:t>
            </w:r>
            <w:r w:rsidRPr="00454A6A">
              <w:rPr>
                <w:rFonts w:ascii="Arial" w:hAnsi="Arial" w:cs="Arial"/>
                <w:b/>
                <w:bCs/>
                <w:sz w:val="18"/>
                <w:szCs w:val="18"/>
              </w:rPr>
              <w:t>а</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4450</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387FC1" w:rsidP="009F02FA">
            <w:pPr>
              <w:widowControl w:val="0"/>
              <w:autoSpaceDN w:val="0"/>
              <w:adjustRightInd w:val="0"/>
              <w:jc w:val="center"/>
              <w:rPr>
                <w:rFonts w:ascii="Arial" w:hAnsi="Arial" w:cs="Arial"/>
                <w:sz w:val="18"/>
                <w:szCs w:val="18"/>
              </w:rPr>
            </w:pPr>
            <w:r>
              <w:rPr>
                <w:rFonts w:ascii="Arial" w:hAnsi="Arial" w:cs="Arial"/>
                <w:sz w:val="18"/>
                <w:szCs w:val="18"/>
              </w:rPr>
              <w:t>19682</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387FC1" w:rsidP="009F02FA">
            <w:pPr>
              <w:widowControl w:val="0"/>
              <w:autoSpaceDN w:val="0"/>
              <w:adjustRightInd w:val="0"/>
              <w:jc w:val="center"/>
              <w:rPr>
                <w:rFonts w:ascii="Arial" w:hAnsi="Arial" w:cs="Arial"/>
                <w:sz w:val="18"/>
                <w:szCs w:val="18"/>
              </w:rPr>
            </w:pPr>
            <w:r>
              <w:rPr>
                <w:rFonts w:ascii="Arial" w:hAnsi="Arial" w:cs="Arial"/>
                <w:sz w:val="18"/>
                <w:szCs w:val="18"/>
              </w:rPr>
              <w:t>35944</w:t>
            </w:r>
          </w:p>
        </w:tc>
      </w:tr>
      <w:tr w:rsidR="009F02FA" w:rsidRPr="00454A6A" w:rsidTr="009F02FA">
        <w:trPr>
          <w:trHeight w:hRule="exact" w:val="262"/>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24"/>
              <w:ind w:left="119" w:right="-20"/>
              <w:rPr>
                <w:sz w:val="24"/>
                <w:szCs w:val="24"/>
              </w:rPr>
            </w:pPr>
            <w:r w:rsidRPr="00454A6A">
              <w:rPr>
                <w:rFonts w:ascii="Arial" w:hAnsi="Arial" w:cs="Arial"/>
                <w:b/>
                <w:bCs/>
                <w:spacing w:val="-1"/>
                <w:sz w:val="18"/>
                <w:szCs w:val="18"/>
              </w:rPr>
              <w:t>О</w:t>
            </w:r>
            <w:r w:rsidRPr="00454A6A">
              <w:rPr>
                <w:rFonts w:ascii="Arial" w:hAnsi="Arial" w:cs="Arial"/>
                <w:b/>
                <w:bCs/>
                <w:spacing w:val="1"/>
                <w:sz w:val="18"/>
                <w:szCs w:val="18"/>
              </w:rPr>
              <w:t>с</w:t>
            </w:r>
            <w:r w:rsidRPr="00454A6A">
              <w:rPr>
                <w:rFonts w:ascii="Arial" w:hAnsi="Arial" w:cs="Arial"/>
                <w:b/>
                <w:bCs/>
                <w:spacing w:val="-7"/>
                <w:sz w:val="18"/>
                <w:szCs w:val="18"/>
              </w:rPr>
              <w:t>т</w:t>
            </w:r>
            <w:r w:rsidRPr="00454A6A">
              <w:rPr>
                <w:rFonts w:ascii="Arial" w:hAnsi="Arial" w:cs="Arial"/>
                <w:b/>
                <w:bCs/>
                <w:spacing w:val="1"/>
                <w:sz w:val="18"/>
                <w:szCs w:val="18"/>
              </w:rPr>
              <w:t>а</w:t>
            </w:r>
            <w:r w:rsidRPr="00454A6A">
              <w:rPr>
                <w:rFonts w:ascii="Arial" w:hAnsi="Arial" w:cs="Arial"/>
                <w:b/>
                <w:bCs/>
                <w:spacing w:val="-7"/>
                <w:sz w:val="18"/>
                <w:szCs w:val="18"/>
              </w:rPr>
              <w:t>т</w:t>
            </w:r>
            <w:r w:rsidRPr="00454A6A">
              <w:rPr>
                <w:rFonts w:ascii="Arial" w:hAnsi="Arial" w:cs="Arial"/>
                <w:b/>
                <w:bCs/>
                <w:sz w:val="18"/>
                <w:szCs w:val="18"/>
              </w:rPr>
              <w:t>ок</w:t>
            </w:r>
            <w:r w:rsidRPr="00454A6A">
              <w:rPr>
                <w:rFonts w:ascii="Arial" w:hAnsi="Arial" w:cs="Arial"/>
                <w:b/>
                <w:bCs/>
                <w:spacing w:val="1"/>
                <w:sz w:val="18"/>
                <w:szCs w:val="18"/>
              </w:rPr>
              <w:t xml:space="preserve"> де</w:t>
            </w:r>
            <w:r w:rsidRPr="00454A6A">
              <w:rPr>
                <w:rFonts w:ascii="Arial" w:hAnsi="Arial" w:cs="Arial"/>
                <w:b/>
                <w:bCs/>
                <w:spacing w:val="-1"/>
                <w:sz w:val="18"/>
                <w:szCs w:val="18"/>
              </w:rPr>
              <w:t>н</w:t>
            </w:r>
            <w:r w:rsidRPr="00454A6A">
              <w:rPr>
                <w:rFonts w:ascii="Arial" w:hAnsi="Arial" w:cs="Arial"/>
                <w:b/>
                <w:bCs/>
                <w:spacing w:val="1"/>
                <w:sz w:val="18"/>
                <w:szCs w:val="18"/>
              </w:rPr>
              <w:t>е</w:t>
            </w:r>
            <w:r w:rsidRPr="00454A6A">
              <w:rPr>
                <w:rFonts w:ascii="Arial" w:hAnsi="Arial" w:cs="Arial"/>
                <w:b/>
                <w:bCs/>
                <w:spacing w:val="2"/>
                <w:sz w:val="18"/>
                <w:szCs w:val="18"/>
              </w:rPr>
              <w:t>ж</w:t>
            </w:r>
            <w:r w:rsidRPr="00454A6A">
              <w:rPr>
                <w:rFonts w:ascii="Arial" w:hAnsi="Arial" w:cs="Arial"/>
                <w:b/>
                <w:bCs/>
                <w:spacing w:val="-1"/>
                <w:sz w:val="18"/>
                <w:szCs w:val="18"/>
              </w:rPr>
              <w:t>н</w:t>
            </w:r>
            <w:r w:rsidRPr="00454A6A">
              <w:rPr>
                <w:rFonts w:ascii="Arial" w:hAnsi="Arial" w:cs="Arial"/>
                <w:b/>
                <w:bCs/>
                <w:sz w:val="18"/>
                <w:szCs w:val="18"/>
              </w:rPr>
              <w:t xml:space="preserve">ых </w:t>
            </w:r>
            <w:r w:rsidRPr="00454A6A">
              <w:rPr>
                <w:rFonts w:ascii="Arial" w:hAnsi="Arial" w:cs="Arial"/>
                <w:b/>
                <w:bCs/>
                <w:spacing w:val="1"/>
                <w:sz w:val="18"/>
                <w:szCs w:val="18"/>
              </w:rPr>
              <w:t>с</w:t>
            </w:r>
            <w:r w:rsidRPr="00454A6A">
              <w:rPr>
                <w:rFonts w:ascii="Arial" w:hAnsi="Arial" w:cs="Arial"/>
                <w:b/>
                <w:bCs/>
                <w:sz w:val="18"/>
                <w:szCs w:val="18"/>
              </w:rPr>
              <w:t>р</w:t>
            </w:r>
            <w:r w:rsidRPr="00454A6A">
              <w:rPr>
                <w:rFonts w:ascii="Arial" w:hAnsi="Arial" w:cs="Arial"/>
                <w:b/>
                <w:bCs/>
                <w:spacing w:val="1"/>
                <w:sz w:val="18"/>
                <w:szCs w:val="18"/>
              </w:rPr>
              <w:t>едс</w:t>
            </w:r>
            <w:r w:rsidRPr="00454A6A">
              <w:rPr>
                <w:rFonts w:ascii="Arial" w:hAnsi="Arial" w:cs="Arial"/>
                <w:b/>
                <w:bCs/>
                <w:spacing w:val="-7"/>
                <w:sz w:val="18"/>
                <w:szCs w:val="18"/>
              </w:rPr>
              <w:t>т</w:t>
            </w:r>
            <w:r w:rsidRPr="00454A6A">
              <w:rPr>
                <w:rFonts w:ascii="Arial" w:hAnsi="Arial" w:cs="Arial"/>
                <w:b/>
                <w:bCs/>
                <w:sz w:val="18"/>
                <w:szCs w:val="18"/>
              </w:rPr>
              <w:t xml:space="preserve">в </w:t>
            </w:r>
            <w:r w:rsidRPr="00454A6A">
              <w:rPr>
                <w:rFonts w:ascii="Arial" w:hAnsi="Arial" w:cs="Arial"/>
                <w:b/>
                <w:bCs/>
                <w:spacing w:val="-1"/>
                <w:sz w:val="18"/>
                <w:szCs w:val="18"/>
              </w:rPr>
              <w:t>н</w:t>
            </w:r>
            <w:r w:rsidRPr="00454A6A">
              <w:rPr>
                <w:rFonts w:ascii="Arial" w:hAnsi="Arial" w:cs="Arial"/>
                <w:b/>
                <w:bCs/>
                <w:sz w:val="18"/>
                <w:szCs w:val="18"/>
              </w:rPr>
              <w:t>а</w:t>
            </w:r>
            <w:r w:rsidRPr="00454A6A">
              <w:rPr>
                <w:rFonts w:ascii="Arial" w:hAnsi="Arial" w:cs="Arial"/>
                <w:b/>
                <w:bCs/>
                <w:spacing w:val="1"/>
                <w:sz w:val="18"/>
                <w:szCs w:val="18"/>
              </w:rPr>
              <w:t xml:space="preserve"> к</w:t>
            </w:r>
            <w:r w:rsidRPr="00454A6A">
              <w:rPr>
                <w:rFonts w:ascii="Arial" w:hAnsi="Arial" w:cs="Arial"/>
                <w:b/>
                <w:bCs/>
                <w:sz w:val="18"/>
                <w:szCs w:val="18"/>
              </w:rPr>
              <w:t xml:space="preserve">онец </w:t>
            </w:r>
            <w:r w:rsidRPr="00454A6A">
              <w:rPr>
                <w:rFonts w:ascii="Arial" w:hAnsi="Arial" w:cs="Arial"/>
                <w:b/>
                <w:bCs/>
                <w:spacing w:val="1"/>
                <w:sz w:val="18"/>
                <w:szCs w:val="18"/>
              </w:rPr>
              <w:t>о</w:t>
            </w:r>
            <w:r w:rsidRPr="00454A6A">
              <w:rPr>
                <w:rFonts w:ascii="Arial" w:hAnsi="Arial" w:cs="Arial"/>
                <w:b/>
                <w:bCs/>
                <w:spacing w:val="-7"/>
                <w:sz w:val="18"/>
                <w:szCs w:val="18"/>
              </w:rPr>
              <w:t>т</w:t>
            </w:r>
            <w:r w:rsidRPr="00454A6A">
              <w:rPr>
                <w:rFonts w:ascii="Arial" w:hAnsi="Arial" w:cs="Arial"/>
                <w:b/>
                <w:bCs/>
                <w:spacing w:val="1"/>
                <w:sz w:val="18"/>
                <w:szCs w:val="18"/>
              </w:rPr>
              <w:t>че</w:t>
            </w:r>
            <w:r w:rsidRPr="00454A6A">
              <w:rPr>
                <w:rFonts w:ascii="Arial" w:hAnsi="Arial" w:cs="Arial"/>
                <w:b/>
                <w:bCs/>
                <w:spacing w:val="-7"/>
                <w:sz w:val="18"/>
                <w:szCs w:val="18"/>
              </w:rPr>
              <w:t>т</w:t>
            </w:r>
            <w:r w:rsidRPr="00454A6A">
              <w:rPr>
                <w:rFonts w:ascii="Arial" w:hAnsi="Arial" w:cs="Arial"/>
                <w:b/>
                <w:bCs/>
                <w:spacing w:val="-1"/>
                <w:sz w:val="18"/>
                <w:szCs w:val="18"/>
              </w:rPr>
              <w:t>н</w:t>
            </w:r>
            <w:r w:rsidRPr="00454A6A">
              <w:rPr>
                <w:rFonts w:ascii="Arial" w:hAnsi="Arial" w:cs="Arial"/>
                <w:b/>
                <w:bCs/>
                <w:sz w:val="18"/>
                <w:szCs w:val="18"/>
              </w:rPr>
              <w:t xml:space="preserve">ого </w:t>
            </w:r>
            <w:r w:rsidRPr="00454A6A">
              <w:rPr>
                <w:rFonts w:ascii="Arial" w:hAnsi="Arial" w:cs="Arial"/>
                <w:b/>
                <w:bCs/>
                <w:spacing w:val="-1"/>
                <w:sz w:val="18"/>
                <w:szCs w:val="18"/>
              </w:rPr>
              <w:t>п</w:t>
            </w:r>
            <w:r w:rsidRPr="00454A6A">
              <w:rPr>
                <w:rFonts w:ascii="Arial" w:hAnsi="Arial" w:cs="Arial"/>
                <w:b/>
                <w:bCs/>
                <w:spacing w:val="1"/>
                <w:sz w:val="18"/>
                <w:szCs w:val="18"/>
              </w:rPr>
              <w:t>е</w:t>
            </w:r>
            <w:r w:rsidRPr="00454A6A">
              <w:rPr>
                <w:rFonts w:ascii="Arial" w:hAnsi="Arial" w:cs="Arial"/>
                <w:b/>
                <w:bCs/>
                <w:sz w:val="18"/>
                <w:szCs w:val="18"/>
              </w:rPr>
              <w:t>рио</w:t>
            </w:r>
            <w:r w:rsidRPr="00454A6A">
              <w:rPr>
                <w:rFonts w:ascii="Arial" w:hAnsi="Arial" w:cs="Arial"/>
                <w:b/>
                <w:bCs/>
                <w:spacing w:val="1"/>
                <w:sz w:val="18"/>
                <w:szCs w:val="18"/>
              </w:rPr>
              <w:t>д</w:t>
            </w:r>
            <w:r w:rsidRPr="00454A6A">
              <w:rPr>
                <w:rFonts w:ascii="Arial" w:hAnsi="Arial" w:cs="Arial"/>
                <w:b/>
                <w:bCs/>
                <w:sz w:val="18"/>
                <w:szCs w:val="18"/>
              </w:rPr>
              <w:t>а</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24"/>
              <w:ind w:left="124" w:right="-20"/>
              <w:rPr>
                <w:sz w:val="24"/>
                <w:szCs w:val="24"/>
              </w:rPr>
            </w:pPr>
            <w:r w:rsidRPr="00454A6A">
              <w:rPr>
                <w:rFonts w:ascii="Arial" w:hAnsi="Arial" w:cs="Arial"/>
                <w:spacing w:val="1"/>
                <w:sz w:val="18"/>
                <w:szCs w:val="18"/>
              </w:rPr>
              <w:t>4500</w:t>
            </w:r>
          </w:p>
        </w:tc>
        <w:tc>
          <w:tcPr>
            <w:tcW w:w="1592" w:type="dxa"/>
            <w:tcBorders>
              <w:top w:val="single" w:sz="8" w:space="0" w:color="000000"/>
              <w:left w:val="single" w:sz="16" w:space="0" w:color="000000"/>
              <w:bottom w:val="single" w:sz="8" w:space="0" w:color="000000"/>
              <w:right w:val="single" w:sz="8" w:space="0" w:color="000000"/>
            </w:tcBorders>
          </w:tcPr>
          <w:p w:rsidR="009F02FA" w:rsidRPr="00454A6A" w:rsidRDefault="00387FC1" w:rsidP="009F02FA">
            <w:pPr>
              <w:widowControl w:val="0"/>
              <w:autoSpaceDN w:val="0"/>
              <w:adjustRightInd w:val="0"/>
              <w:jc w:val="center"/>
              <w:rPr>
                <w:rFonts w:ascii="Arial" w:hAnsi="Arial" w:cs="Arial"/>
                <w:sz w:val="18"/>
                <w:szCs w:val="18"/>
              </w:rPr>
            </w:pPr>
            <w:r>
              <w:rPr>
                <w:rFonts w:ascii="Arial" w:hAnsi="Arial" w:cs="Arial"/>
                <w:sz w:val="18"/>
                <w:szCs w:val="18"/>
              </w:rPr>
              <w:t>22041</w:t>
            </w:r>
          </w:p>
        </w:tc>
        <w:tc>
          <w:tcPr>
            <w:tcW w:w="1591" w:type="dxa"/>
            <w:tcBorders>
              <w:top w:val="single" w:sz="8" w:space="0" w:color="000000"/>
              <w:left w:val="single" w:sz="8" w:space="0" w:color="000000"/>
              <w:bottom w:val="single" w:sz="8" w:space="0" w:color="000000"/>
              <w:right w:val="single" w:sz="16" w:space="0" w:color="000000"/>
            </w:tcBorders>
          </w:tcPr>
          <w:p w:rsidR="009F02FA" w:rsidRPr="00454A6A" w:rsidRDefault="00387FC1" w:rsidP="009F02FA">
            <w:pPr>
              <w:widowControl w:val="0"/>
              <w:autoSpaceDN w:val="0"/>
              <w:adjustRightInd w:val="0"/>
              <w:jc w:val="center"/>
              <w:rPr>
                <w:rFonts w:ascii="Arial" w:hAnsi="Arial" w:cs="Arial"/>
                <w:sz w:val="18"/>
                <w:szCs w:val="18"/>
              </w:rPr>
            </w:pPr>
            <w:r>
              <w:rPr>
                <w:rFonts w:ascii="Arial" w:hAnsi="Arial" w:cs="Arial"/>
                <w:sz w:val="18"/>
                <w:szCs w:val="18"/>
              </w:rPr>
              <w:t>19682</w:t>
            </w:r>
          </w:p>
        </w:tc>
      </w:tr>
      <w:tr w:rsidR="009F02FA" w:rsidRPr="00454A6A" w:rsidTr="009F02FA">
        <w:trPr>
          <w:trHeight w:hRule="exact" w:val="509"/>
        </w:trPr>
        <w:tc>
          <w:tcPr>
            <w:tcW w:w="5992" w:type="dxa"/>
            <w:tcBorders>
              <w:top w:val="single" w:sz="8" w:space="0" w:color="000000"/>
              <w:left w:val="single" w:sz="8" w:space="0" w:color="000000"/>
              <w:bottom w:val="single" w:sz="8" w:space="0" w:color="000000"/>
              <w:right w:val="single" w:sz="8" w:space="0" w:color="000000"/>
            </w:tcBorders>
          </w:tcPr>
          <w:p w:rsidR="009F02FA" w:rsidRPr="00454A6A" w:rsidRDefault="009F02FA" w:rsidP="009F02FA">
            <w:pPr>
              <w:widowControl w:val="0"/>
              <w:autoSpaceDN w:val="0"/>
              <w:adjustRightInd w:val="0"/>
              <w:spacing w:before="17" w:line="258" w:lineRule="auto"/>
              <w:ind w:left="119" w:right="695"/>
              <w:rPr>
                <w:sz w:val="24"/>
                <w:szCs w:val="24"/>
              </w:rPr>
            </w:pPr>
            <w:r w:rsidRPr="00454A6A">
              <w:rPr>
                <w:rFonts w:ascii="Arial" w:hAnsi="Arial" w:cs="Arial"/>
                <w:sz w:val="18"/>
                <w:szCs w:val="18"/>
              </w:rPr>
              <w:t>В</w:t>
            </w:r>
            <w:r w:rsidRPr="00454A6A">
              <w:rPr>
                <w:rFonts w:ascii="Arial" w:hAnsi="Arial" w:cs="Arial"/>
                <w:spacing w:val="1"/>
                <w:sz w:val="18"/>
                <w:szCs w:val="18"/>
              </w:rPr>
              <w:t>ел</w:t>
            </w:r>
            <w:r w:rsidRPr="00454A6A">
              <w:rPr>
                <w:rFonts w:ascii="Arial" w:hAnsi="Arial" w:cs="Arial"/>
                <w:sz w:val="18"/>
                <w:szCs w:val="18"/>
              </w:rPr>
              <w:t>ичи</w:t>
            </w:r>
            <w:r w:rsidRPr="00454A6A">
              <w:rPr>
                <w:rFonts w:ascii="Arial" w:hAnsi="Arial" w:cs="Arial"/>
                <w:spacing w:val="-1"/>
                <w:sz w:val="18"/>
                <w:szCs w:val="18"/>
              </w:rPr>
              <w:t>н</w:t>
            </w:r>
            <w:r w:rsidRPr="00454A6A">
              <w:rPr>
                <w:rFonts w:ascii="Arial" w:hAnsi="Arial" w:cs="Arial"/>
                <w:sz w:val="18"/>
                <w:szCs w:val="18"/>
              </w:rPr>
              <w:t>а</w:t>
            </w:r>
            <w:r w:rsidRPr="00454A6A">
              <w:rPr>
                <w:rFonts w:ascii="Arial" w:hAnsi="Arial" w:cs="Arial"/>
                <w:spacing w:val="1"/>
                <w:sz w:val="18"/>
                <w:szCs w:val="18"/>
              </w:rPr>
              <w:t xml:space="preserve"> вл</w:t>
            </w:r>
            <w:r w:rsidRPr="00454A6A">
              <w:rPr>
                <w:rFonts w:ascii="Arial" w:hAnsi="Arial" w:cs="Arial"/>
                <w:sz w:val="18"/>
                <w:szCs w:val="18"/>
              </w:rPr>
              <w:t>и</w:t>
            </w:r>
            <w:r w:rsidRPr="00454A6A">
              <w:rPr>
                <w:rFonts w:ascii="Arial" w:hAnsi="Arial" w:cs="Arial"/>
                <w:spacing w:val="1"/>
                <w:sz w:val="18"/>
                <w:szCs w:val="18"/>
              </w:rPr>
              <w:t>я</w:t>
            </w:r>
            <w:r w:rsidRPr="00454A6A">
              <w:rPr>
                <w:rFonts w:ascii="Arial" w:hAnsi="Arial" w:cs="Arial"/>
                <w:spacing w:val="-1"/>
                <w:sz w:val="18"/>
                <w:szCs w:val="18"/>
              </w:rPr>
              <w:t>н</w:t>
            </w:r>
            <w:r w:rsidRPr="00454A6A">
              <w:rPr>
                <w:rFonts w:ascii="Arial" w:hAnsi="Arial" w:cs="Arial"/>
                <w:sz w:val="18"/>
                <w:szCs w:val="18"/>
              </w:rPr>
              <w:t>ия</w:t>
            </w:r>
            <w:r w:rsidRPr="00454A6A">
              <w:rPr>
                <w:rFonts w:ascii="Arial" w:hAnsi="Arial" w:cs="Arial"/>
                <w:spacing w:val="1"/>
                <w:sz w:val="18"/>
                <w:szCs w:val="18"/>
              </w:rPr>
              <w:t xml:space="preserve"> </w:t>
            </w:r>
            <w:r w:rsidRPr="00454A6A">
              <w:rPr>
                <w:rFonts w:ascii="Arial" w:hAnsi="Arial" w:cs="Arial"/>
                <w:sz w:val="18"/>
                <w:szCs w:val="18"/>
              </w:rPr>
              <w:t>из</w:t>
            </w:r>
            <w:r w:rsidRPr="00454A6A">
              <w:rPr>
                <w:rFonts w:ascii="Arial" w:hAnsi="Arial" w:cs="Arial"/>
                <w:spacing w:val="1"/>
                <w:sz w:val="18"/>
                <w:szCs w:val="18"/>
              </w:rPr>
              <w:t>ме</w:t>
            </w:r>
            <w:r w:rsidRPr="00454A6A">
              <w:rPr>
                <w:rFonts w:ascii="Arial" w:hAnsi="Arial" w:cs="Arial"/>
                <w:spacing w:val="-1"/>
                <w:sz w:val="18"/>
                <w:szCs w:val="18"/>
              </w:rPr>
              <w:t>н</w:t>
            </w:r>
            <w:r w:rsidRPr="00454A6A">
              <w:rPr>
                <w:rFonts w:ascii="Arial" w:hAnsi="Arial" w:cs="Arial"/>
                <w:spacing w:val="1"/>
                <w:sz w:val="18"/>
                <w:szCs w:val="18"/>
              </w:rPr>
              <w:t>е</w:t>
            </w:r>
            <w:r w:rsidRPr="00454A6A">
              <w:rPr>
                <w:rFonts w:ascii="Arial" w:hAnsi="Arial" w:cs="Arial"/>
                <w:spacing w:val="-1"/>
                <w:sz w:val="18"/>
                <w:szCs w:val="18"/>
              </w:rPr>
              <w:t>н</w:t>
            </w:r>
            <w:r w:rsidRPr="00454A6A">
              <w:rPr>
                <w:rFonts w:ascii="Arial" w:hAnsi="Arial" w:cs="Arial"/>
                <w:sz w:val="18"/>
                <w:szCs w:val="18"/>
              </w:rPr>
              <w:t>ий</w:t>
            </w:r>
            <w:r w:rsidRPr="00454A6A">
              <w:rPr>
                <w:rFonts w:ascii="Arial" w:hAnsi="Arial" w:cs="Arial"/>
                <w:spacing w:val="1"/>
                <w:sz w:val="18"/>
                <w:szCs w:val="18"/>
              </w:rPr>
              <w:t xml:space="preserve"> </w:t>
            </w:r>
            <w:r w:rsidRPr="00454A6A">
              <w:rPr>
                <w:rFonts w:ascii="Arial" w:hAnsi="Arial" w:cs="Arial"/>
                <w:sz w:val="18"/>
                <w:szCs w:val="18"/>
              </w:rPr>
              <w:t>к</w:t>
            </w:r>
            <w:r w:rsidRPr="00454A6A">
              <w:rPr>
                <w:rFonts w:ascii="Arial" w:hAnsi="Arial" w:cs="Arial"/>
                <w:spacing w:val="-1"/>
                <w:sz w:val="18"/>
                <w:szCs w:val="18"/>
              </w:rPr>
              <w:t>у</w:t>
            </w:r>
            <w:r w:rsidRPr="00454A6A">
              <w:rPr>
                <w:rFonts w:ascii="Arial" w:hAnsi="Arial" w:cs="Arial"/>
                <w:spacing w:val="1"/>
                <w:sz w:val="18"/>
                <w:szCs w:val="18"/>
              </w:rPr>
              <w:t>рс</w:t>
            </w:r>
            <w:r w:rsidRPr="00454A6A">
              <w:rPr>
                <w:rFonts w:ascii="Arial" w:hAnsi="Arial" w:cs="Arial"/>
                <w:sz w:val="18"/>
                <w:szCs w:val="18"/>
              </w:rPr>
              <w:t>а</w:t>
            </w:r>
            <w:r w:rsidRPr="00454A6A">
              <w:rPr>
                <w:rFonts w:ascii="Arial" w:hAnsi="Arial" w:cs="Arial"/>
                <w:spacing w:val="1"/>
                <w:sz w:val="18"/>
                <w:szCs w:val="18"/>
              </w:rPr>
              <w:t xml:space="preserve"> </w:t>
            </w:r>
            <w:r w:rsidRPr="00454A6A">
              <w:rPr>
                <w:rFonts w:ascii="Arial" w:hAnsi="Arial" w:cs="Arial"/>
                <w:sz w:val="18"/>
                <w:szCs w:val="18"/>
              </w:rPr>
              <w:t>ино</w:t>
            </w:r>
            <w:r w:rsidRPr="00454A6A">
              <w:rPr>
                <w:rFonts w:ascii="Arial" w:hAnsi="Arial" w:cs="Arial"/>
                <w:spacing w:val="1"/>
                <w:sz w:val="18"/>
                <w:szCs w:val="18"/>
              </w:rPr>
              <w:t>с</w:t>
            </w:r>
            <w:r w:rsidRPr="00454A6A">
              <w:rPr>
                <w:rFonts w:ascii="Arial" w:hAnsi="Arial" w:cs="Arial"/>
                <w:spacing w:val="-1"/>
                <w:sz w:val="18"/>
                <w:szCs w:val="18"/>
              </w:rPr>
              <w:t>т</w:t>
            </w:r>
            <w:r w:rsidRPr="00454A6A">
              <w:rPr>
                <w:rFonts w:ascii="Arial" w:hAnsi="Arial" w:cs="Arial"/>
                <w:spacing w:val="1"/>
                <w:sz w:val="18"/>
                <w:szCs w:val="18"/>
              </w:rPr>
              <w:t>ра</w:t>
            </w:r>
            <w:r w:rsidRPr="00454A6A">
              <w:rPr>
                <w:rFonts w:ascii="Arial" w:hAnsi="Arial" w:cs="Arial"/>
                <w:spacing w:val="-1"/>
                <w:sz w:val="18"/>
                <w:szCs w:val="18"/>
              </w:rPr>
              <w:t>нн</w:t>
            </w:r>
            <w:r w:rsidRPr="00454A6A">
              <w:rPr>
                <w:rFonts w:ascii="Arial" w:hAnsi="Arial" w:cs="Arial"/>
                <w:spacing w:val="1"/>
                <w:sz w:val="18"/>
                <w:szCs w:val="18"/>
              </w:rPr>
              <w:t>о</w:t>
            </w:r>
            <w:r w:rsidRPr="00454A6A">
              <w:rPr>
                <w:rFonts w:ascii="Arial" w:hAnsi="Arial" w:cs="Arial"/>
                <w:sz w:val="18"/>
                <w:szCs w:val="18"/>
              </w:rPr>
              <w:t xml:space="preserve">й </w:t>
            </w:r>
            <w:r w:rsidRPr="00454A6A">
              <w:rPr>
                <w:rFonts w:ascii="Arial" w:hAnsi="Arial" w:cs="Arial"/>
                <w:spacing w:val="1"/>
                <w:sz w:val="18"/>
                <w:szCs w:val="18"/>
              </w:rPr>
              <w:t>вал</w:t>
            </w:r>
            <w:r w:rsidRPr="00454A6A">
              <w:rPr>
                <w:rFonts w:ascii="Arial" w:hAnsi="Arial" w:cs="Arial"/>
                <w:spacing w:val="-1"/>
                <w:sz w:val="18"/>
                <w:szCs w:val="18"/>
              </w:rPr>
              <w:t>ют</w:t>
            </w:r>
            <w:r w:rsidRPr="00454A6A">
              <w:rPr>
                <w:rFonts w:ascii="Arial" w:hAnsi="Arial" w:cs="Arial"/>
                <w:sz w:val="18"/>
                <w:szCs w:val="18"/>
              </w:rPr>
              <w:t xml:space="preserve">ы </w:t>
            </w:r>
            <w:r w:rsidRPr="00454A6A">
              <w:rPr>
                <w:rFonts w:ascii="Arial" w:hAnsi="Arial" w:cs="Arial"/>
                <w:spacing w:val="1"/>
                <w:sz w:val="18"/>
                <w:szCs w:val="18"/>
              </w:rPr>
              <w:t>п</w:t>
            </w:r>
            <w:r w:rsidRPr="00454A6A">
              <w:rPr>
                <w:rFonts w:ascii="Arial" w:hAnsi="Arial" w:cs="Arial"/>
                <w:sz w:val="18"/>
                <w:szCs w:val="18"/>
              </w:rPr>
              <w:t xml:space="preserve">о </w:t>
            </w:r>
            <w:r w:rsidRPr="00454A6A">
              <w:rPr>
                <w:rFonts w:ascii="Arial" w:hAnsi="Arial" w:cs="Arial"/>
                <w:spacing w:val="1"/>
                <w:sz w:val="18"/>
                <w:szCs w:val="18"/>
              </w:rPr>
              <w:t>о</w:t>
            </w:r>
            <w:r w:rsidRPr="00454A6A">
              <w:rPr>
                <w:rFonts w:ascii="Arial" w:hAnsi="Arial" w:cs="Arial"/>
                <w:spacing w:val="-1"/>
                <w:sz w:val="18"/>
                <w:szCs w:val="18"/>
              </w:rPr>
              <w:t>тн</w:t>
            </w:r>
            <w:r w:rsidRPr="00454A6A">
              <w:rPr>
                <w:rFonts w:ascii="Arial" w:hAnsi="Arial" w:cs="Arial"/>
                <w:spacing w:val="1"/>
                <w:sz w:val="18"/>
                <w:szCs w:val="18"/>
              </w:rPr>
              <w:t>о</w:t>
            </w:r>
            <w:r w:rsidRPr="00454A6A">
              <w:rPr>
                <w:rFonts w:ascii="Arial" w:hAnsi="Arial" w:cs="Arial"/>
                <w:sz w:val="18"/>
                <w:szCs w:val="18"/>
              </w:rPr>
              <w:t>ше</w:t>
            </w:r>
            <w:r w:rsidRPr="00454A6A">
              <w:rPr>
                <w:rFonts w:ascii="Arial" w:hAnsi="Arial" w:cs="Arial"/>
                <w:spacing w:val="-1"/>
                <w:sz w:val="18"/>
                <w:szCs w:val="18"/>
              </w:rPr>
              <w:t>н</w:t>
            </w:r>
            <w:r w:rsidRPr="00454A6A">
              <w:rPr>
                <w:rFonts w:ascii="Arial" w:hAnsi="Arial" w:cs="Arial"/>
                <w:sz w:val="18"/>
                <w:szCs w:val="18"/>
              </w:rPr>
              <w:t>ию к</w:t>
            </w:r>
            <w:r w:rsidRPr="00454A6A">
              <w:rPr>
                <w:rFonts w:ascii="Arial" w:hAnsi="Arial" w:cs="Arial"/>
                <w:spacing w:val="1"/>
                <w:sz w:val="18"/>
                <w:szCs w:val="18"/>
              </w:rPr>
              <w:t xml:space="preserve"> р</w:t>
            </w:r>
            <w:r w:rsidRPr="00454A6A">
              <w:rPr>
                <w:rFonts w:ascii="Arial" w:hAnsi="Arial" w:cs="Arial"/>
                <w:spacing w:val="-1"/>
                <w:sz w:val="18"/>
                <w:szCs w:val="18"/>
              </w:rPr>
              <w:t>у</w:t>
            </w:r>
            <w:r w:rsidRPr="00454A6A">
              <w:rPr>
                <w:rFonts w:ascii="Arial" w:hAnsi="Arial" w:cs="Arial"/>
                <w:sz w:val="18"/>
                <w:szCs w:val="18"/>
              </w:rPr>
              <w:t>б</w:t>
            </w:r>
            <w:r w:rsidRPr="00454A6A">
              <w:rPr>
                <w:rFonts w:ascii="Arial" w:hAnsi="Arial" w:cs="Arial"/>
                <w:spacing w:val="1"/>
                <w:sz w:val="18"/>
                <w:szCs w:val="18"/>
              </w:rPr>
              <w:t>л</w:t>
            </w:r>
            <w:r w:rsidRPr="00454A6A">
              <w:rPr>
                <w:rFonts w:ascii="Arial" w:hAnsi="Arial" w:cs="Arial"/>
                <w:sz w:val="18"/>
                <w:szCs w:val="18"/>
              </w:rPr>
              <w:t>ю</w:t>
            </w:r>
          </w:p>
        </w:tc>
        <w:tc>
          <w:tcPr>
            <w:tcW w:w="655" w:type="dxa"/>
            <w:tcBorders>
              <w:top w:val="single" w:sz="8" w:space="0" w:color="000000"/>
              <w:left w:val="single" w:sz="8" w:space="0" w:color="000000"/>
              <w:bottom w:val="single" w:sz="8" w:space="0" w:color="000000"/>
              <w:right w:val="single" w:sz="16" w:space="0" w:color="000000"/>
            </w:tcBorders>
          </w:tcPr>
          <w:p w:rsidR="009F02FA" w:rsidRPr="00454A6A" w:rsidRDefault="009F02FA" w:rsidP="009F02FA">
            <w:pPr>
              <w:widowControl w:val="0"/>
              <w:autoSpaceDN w:val="0"/>
              <w:adjustRightInd w:val="0"/>
              <w:spacing w:before="13" w:line="240" w:lineRule="exact"/>
              <w:rPr>
                <w:sz w:val="24"/>
                <w:szCs w:val="24"/>
              </w:rPr>
            </w:pPr>
          </w:p>
          <w:p w:rsidR="009F02FA" w:rsidRPr="00454A6A" w:rsidRDefault="009F02FA" w:rsidP="009F02FA">
            <w:pPr>
              <w:widowControl w:val="0"/>
              <w:autoSpaceDN w:val="0"/>
              <w:adjustRightInd w:val="0"/>
              <w:ind w:left="124" w:right="-20"/>
              <w:rPr>
                <w:sz w:val="24"/>
                <w:szCs w:val="24"/>
              </w:rPr>
            </w:pPr>
            <w:r w:rsidRPr="00454A6A">
              <w:rPr>
                <w:rFonts w:ascii="Arial" w:hAnsi="Arial" w:cs="Arial"/>
                <w:spacing w:val="1"/>
                <w:sz w:val="18"/>
                <w:szCs w:val="18"/>
              </w:rPr>
              <w:t>4490</w:t>
            </w:r>
          </w:p>
        </w:tc>
        <w:tc>
          <w:tcPr>
            <w:tcW w:w="1592" w:type="dxa"/>
            <w:tcBorders>
              <w:top w:val="single" w:sz="8" w:space="0" w:color="000000"/>
              <w:left w:val="single" w:sz="16" w:space="0" w:color="000000"/>
              <w:bottom w:val="single" w:sz="16" w:space="0" w:color="000000"/>
              <w:right w:val="single" w:sz="8" w:space="0" w:color="000000"/>
            </w:tcBorders>
          </w:tcPr>
          <w:p w:rsidR="009F02FA" w:rsidRPr="00454A6A" w:rsidRDefault="009F02FA" w:rsidP="009F02FA">
            <w:pPr>
              <w:widowControl w:val="0"/>
              <w:autoSpaceDN w:val="0"/>
              <w:adjustRightInd w:val="0"/>
              <w:rPr>
                <w:rFonts w:ascii="Arial" w:hAnsi="Arial" w:cs="Arial"/>
                <w:sz w:val="18"/>
                <w:szCs w:val="18"/>
              </w:rPr>
            </w:pPr>
          </w:p>
          <w:p w:rsidR="009F02FA" w:rsidRPr="00454A6A" w:rsidRDefault="009F02FA" w:rsidP="00387FC1">
            <w:pPr>
              <w:widowControl w:val="0"/>
              <w:autoSpaceDN w:val="0"/>
              <w:adjustRightInd w:val="0"/>
              <w:jc w:val="center"/>
              <w:rPr>
                <w:rFonts w:ascii="Arial" w:hAnsi="Arial" w:cs="Arial"/>
                <w:sz w:val="18"/>
                <w:szCs w:val="18"/>
              </w:rPr>
            </w:pPr>
            <w:r w:rsidRPr="00454A6A">
              <w:rPr>
                <w:rFonts w:ascii="Arial" w:hAnsi="Arial" w:cs="Arial"/>
                <w:sz w:val="18"/>
                <w:szCs w:val="18"/>
              </w:rPr>
              <w:t>(</w:t>
            </w:r>
            <w:r w:rsidR="00387FC1">
              <w:rPr>
                <w:rFonts w:ascii="Arial" w:hAnsi="Arial" w:cs="Arial"/>
                <w:sz w:val="18"/>
                <w:szCs w:val="18"/>
              </w:rPr>
              <w:t>270</w:t>
            </w:r>
            <w:r w:rsidRPr="00454A6A">
              <w:rPr>
                <w:rFonts w:ascii="Arial" w:hAnsi="Arial" w:cs="Arial"/>
                <w:sz w:val="18"/>
                <w:szCs w:val="18"/>
              </w:rPr>
              <w:t>)</w:t>
            </w:r>
          </w:p>
        </w:tc>
        <w:tc>
          <w:tcPr>
            <w:tcW w:w="1591" w:type="dxa"/>
            <w:tcBorders>
              <w:top w:val="single" w:sz="8" w:space="0" w:color="000000"/>
              <w:left w:val="single" w:sz="8" w:space="0" w:color="000000"/>
              <w:bottom w:val="single" w:sz="16" w:space="0" w:color="000000"/>
              <w:right w:val="single" w:sz="16" w:space="0" w:color="000000"/>
            </w:tcBorders>
          </w:tcPr>
          <w:p w:rsidR="009F02FA" w:rsidRPr="00454A6A" w:rsidRDefault="009F02FA" w:rsidP="009F02FA">
            <w:pPr>
              <w:widowControl w:val="0"/>
              <w:autoSpaceDN w:val="0"/>
              <w:adjustRightInd w:val="0"/>
              <w:rPr>
                <w:rFonts w:ascii="Arial" w:hAnsi="Arial" w:cs="Arial"/>
                <w:sz w:val="18"/>
                <w:szCs w:val="18"/>
              </w:rPr>
            </w:pPr>
          </w:p>
          <w:p w:rsidR="009F02FA" w:rsidRPr="00454A6A" w:rsidRDefault="009F02FA" w:rsidP="00387FC1">
            <w:pPr>
              <w:widowControl w:val="0"/>
              <w:autoSpaceDN w:val="0"/>
              <w:adjustRightInd w:val="0"/>
              <w:jc w:val="center"/>
              <w:rPr>
                <w:rFonts w:ascii="Arial" w:hAnsi="Arial" w:cs="Arial"/>
                <w:sz w:val="18"/>
                <w:szCs w:val="18"/>
              </w:rPr>
            </w:pPr>
            <w:r w:rsidRPr="00454A6A">
              <w:rPr>
                <w:rFonts w:ascii="Arial" w:hAnsi="Arial" w:cs="Arial"/>
                <w:sz w:val="18"/>
                <w:szCs w:val="18"/>
              </w:rPr>
              <w:t>(</w:t>
            </w:r>
            <w:r w:rsidR="00387FC1">
              <w:rPr>
                <w:rFonts w:ascii="Arial" w:hAnsi="Arial" w:cs="Arial"/>
                <w:sz w:val="18"/>
                <w:szCs w:val="18"/>
              </w:rPr>
              <w:t>1342</w:t>
            </w:r>
            <w:r w:rsidRPr="00454A6A">
              <w:rPr>
                <w:rFonts w:ascii="Arial" w:hAnsi="Arial" w:cs="Arial"/>
                <w:sz w:val="18"/>
                <w:szCs w:val="18"/>
              </w:rPr>
              <w:t>)</w:t>
            </w:r>
          </w:p>
        </w:tc>
      </w:tr>
    </w:tbl>
    <w:p w:rsidR="009F02FA" w:rsidRDefault="009F02FA" w:rsidP="009F02FA">
      <w:pPr>
        <w:widowControl w:val="0"/>
        <w:autoSpaceDN w:val="0"/>
        <w:adjustRightInd w:val="0"/>
        <w:spacing w:before="2" w:line="190" w:lineRule="exact"/>
        <w:rPr>
          <w:sz w:val="19"/>
          <w:szCs w:val="19"/>
        </w:rPr>
      </w:pPr>
    </w:p>
    <w:p w:rsidR="009F02FA" w:rsidRDefault="009F02FA" w:rsidP="009F02FA"/>
    <w:p w:rsidR="009F02FA" w:rsidRDefault="009F02FA" w:rsidP="009F02FA">
      <w:pPr>
        <w:widowControl w:val="0"/>
        <w:autoSpaceDN w:val="0"/>
        <w:adjustRightInd w:val="0"/>
        <w:spacing w:before="37"/>
        <w:ind w:left="5439" w:right="-2"/>
        <w:rPr>
          <w:rFonts w:ascii="Arial" w:hAnsi="Arial" w:cs="Arial"/>
          <w:sz w:val="18"/>
          <w:szCs w:val="18"/>
        </w:rPr>
      </w:pPr>
      <w:r>
        <w:rPr>
          <w:rFonts w:ascii="Arial" w:hAnsi="Arial" w:cs="Arial"/>
          <w:spacing w:val="1"/>
          <w:sz w:val="18"/>
          <w:szCs w:val="18"/>
        </w:rPr>
        <w:t>Гла</w:t>
      </w:r>
      <w:r>
        <w:rPr>
          <w:rFonts w:ascii="Arial" w:hAnsi="Arial" w:cs="Arial"/>
          <w:sz w:val="18"/>
          <w:szCs w:val="18"/>
        </w:rPr>
        <w:t>вный</w:t>
      </w:r>
    </w:p>
    <w:p w:rsidR="009F02FA" w:rsidRDefault="00C92286" w:rsidP="009F02FA">
      <w:pPr>
        <w:widowControl w:val="0"/>
        <w:tabs>
          <w:tab w:val="left" w:pos="5460"/>
          <w:tab w:val="left" w:pos="7968"/>
        </w:tabs>
        <w:autoSpaceDN w:val="0"/>
        <w:adjustRightInd w:val="0"/>
        <w:spacing w:before="26" w:line="203" w:lineRule="exact"/>
        <w:ind w:left="139" w:right="-20"/>
        <w:rPr>
          <w:rFonts w:ascii="Arial" w:hAnsi="Arial" w:cs="Arial"/>
          <w:sz w:val="18"/>
          <w:szCs w:val="18"/>
        </w:rPr>
      </w:pPr>
      <w:r w:rsidRPr="00C92286">
        <w:rPr>
          <w:noProof/>
        </w:rPr>
        <w:pict>
          <v:group id="_x0000_s1070" style="position:absolute;left:0;text-align:left;margin-left:122.1pt;margin-top:12.05pt;width:71.4pt;height:1.1pt;z-index:-251639808;mso-position-horizontal-relative:page" coordorigin="2442,241" coordsize="1428,22" o:allowincell="f">
            <v:shape id="_x0000_s1071" style="position:absolute;left:2454;top:244;width:1405;height:20" coordsize="1405,20" o:allowincell="f" path="m,l1404,e" filled="f" strokeweight=".14pt">
              <v:path arrowok="t"/>
            </v:shape>
            <v:shape id="_x0000_s1072" style="position:absolute;left:2453;top:252;width:1407;height:20" coordsize="1407,20" o:allowincell="f" path="m,l1406,e" filled="f" strokeweight=".37392mm">
              <v:path arrowok="t"/>
            </v:shape>
            <w10:wrap anchorx="page"/>
          </v:group>
        </w:pict>
      </w:r>
      <w:r w:rsidRPr="00C92286">
        <w:rPr>
          <w:noProof/>
        </w:rPr>
        <w:pict>
          <v:group id="_x0000_s1073" style="position:absolute;left:0;text-align:left;margin-left:197pt;margin-top:12.05pt;width:104.15pt;height:1.1pt;z-index:-251638784;mso-position-horizontal-relative:page" coordorigin="3940,241" coordsize="2083,22" o:allowincell="f">
            <v:shape id="_x0000_s1074" style="position:absolute;left:3952;top:244;width:2060;height:20" coordsize="2060,20" o:allowincell="f" path="m,l2059,e" filled="f" strokeweight=".14pt">
              <v:path arrowok="t"/>
            </v:shape>
            <v:shape id="_x0000_s1075" style="position:absolute;left:3951;top:252;width:2062;height:20" coordsize="2062,20" o:allowincell="f" path="m,l2061,e" filled="f" strokeweight=".37392mm">
              <v:path arrowok="t"/>
            </v:shape>
            <w10:wrap anchorx="page"/>
          </v:group>
        </w:pict>
      </w:r>
      <w:r w:rsidRPr="00C92286">
        <w:rPr>
          <w:noProof/>
        </w:rPr>
        <w:pict>
          <v:group id="_x0000_s1076" style="position:absolute;left:0;text-align:left;margin-left:370.2pt;margin-top:12.05pt;width:71.4pt;height:1.1pt;z-index:-251637760;mso-position-horizontal-relative:page" coordorigin="7404,241" coordsize="1428,22" o:allowincell="f">
            <v:shape id="_x0000_s1077" style="position:absolute;left:7416;top:244;width:1404;height:20" coordsize="1404,20" o:allowincell="f" path="m,l1404,e" filled="f" strokeweight=".14pt">
              <v:path arrowok="t"/>
            </v:shape>
            <v:shape id="_x0000_s1078" style="position:absolute;left:7415;top:252;width:1406;height:20" coordsize="1406,20" o:allowincell="f" path="m,l1406,e" filled="f" strokeweight=".37392mm">
              <v:path arrowok="t"/>
            </v:shape>
            <w10:wrap anchorx="page"/>
          </v:group>
        </w:pict>
      </w:r>
      <w:r w:rsidRPr="00C92286">
        <w:rPr>
          <w:noProof/>
        </w:rPr>
        <w:pict>
          <v:group id="_x0000_s1079" style="position:absolute;left:0;text-align:left;margin-left:445.1pt;margin-top:12.05pt;width:104.15pt;height:1.1pt;z-index:-251636736;mso-position-horizontal-relative:page" coordorigin="8902,241" coordsize="2083,22" o:allowincell="f">
            <v:shape id="_x0000_s1080" style="position:absolute;left:8914;top:244;width:2059;height:20" coordsize="2059,20" o:allowincell="f" path="m,l2059,e" filled="f" strokeweight=".14pt">
              <v:path arrowok="t"/>
            </v:shape>
            <v:shape id="_x0000_s1081" style="position:absolute;left:8913;top:252;width:2061;height:20" coordsize="2061,20" o:allowincell="f" path="m,l2061,e" filled="f" strokeweight=".37392mm">
              <v:path arrowok="t"/>
            </v:shape>
            <w10:wrap anchorx="page"/>
          </v:group>
        </w:pict>
      </w:r>
      <w:r w:rsidR="009F02FA">
        <w:rPr>
          <w:rFonts w:ascii="Arial" w:hAnsi="Arial" w:cs="Arial"/>
          <w:position w:val="-1"/>
          <w:sz w:val="18"/>
          <w:szCs w:val="18"/>
        </w:rPr>
        <w:t>Р</w:t>
      </w:r>
      <w:r w:rsidR="009F02FA">
        <w:rPr>
          <w:rFonts w:ascii="Arial" w:hAnsi="Arial" w:cs="Arial"/>
          <w:spacing w:val="-1"/>
          <w:position w:val="-1"/>
          <w:sz w:val="18"/>
          <w:szCs w:val="18"/>
        </w:rPr>
        <w:t>у</w:t>
      </w:r>
      <w:r w:rsidR="009F02FA">
        <w:rPr>
          <w:rFonts w:ascii="Arial" w:hAnsi="Arial" w:cs="Arial"/>
          <w:position w:val="-1"/>
          <w:sz w:val="18"/>
          <w:szCs w:val="18"/>
        </w:rPr>
        <w:t>к</w:t>
      </w:r>
      <w:r w:rsidR="009F02FA">
        <w:rPr>
          <w:rFonts w:ascii="Arial" w:hAnsi="Arial" w:cs="Arial"/>
          <w:spacing w:val="1"/>
          <w:position w:val="-1"/>
          <w:sz w:val="18"/>
          <w:szCs w:val="18"/>
        </w:rPr>
        <w:t>о</w:t>
      </w:r>
      <w:r w:rsidR="009F02FA">
        <w:rPr>
          <w:rFonts w:ascii="Arial" w:hAnsi="Arial" w:cs="Arial"/>
          <w:position w:val="-1"/>
          <w:sz w:val="18"/>
          <w:szCs w:val="18"/>
        </w:rPr>
        <w:t>в</w:t>
      </w:r>
      <w:r w:rsidR="009F02FA">
        <w:rPr>
          <w:rFonts w:ascii="Arial" w:hAnsi="Arial" w:cs="Arial"/>
          <w:spacing w:val="1"/>
          <w:position w:val="-1"/>
          <w:sz w:val="18"/>
          <w:szCs w:val="18"/>
        </w:rPr>
        <w:t>од</w:t>
      </w:r>
      <w:r w:rsidR="009F02FA">
        <w:rPr>
          <w:rFonts w:ascii="Arial" w:hAnsi="Arial" w:cs="Arial"/>
          <w:position w:val="-1"/>
          <w:sz w:val="18"/>
          <w:szCs w:val="18"/>
        </w:rPr>
        <w:t>и</w:t>
      </w:r>
      <w:r w:rsidR="009F02FA">
        <w:rPr>
          <w:rFonts w:ascii="Arial" w:hAnsi="Arial" w:cs="Arial"/>
          <w:spacing w:val="-1"/>
          <w:position w:val="-1"/>
          <w:sz w:val="18"/>
          <w:szCs w:val="18"/>
        </w:rPr>
        <w:t>т</w:t>
      </w:r>
      <w:r w:rsidR="009F02FA">
        <w:rPr>
          <w:rFonts w:ascii="Arial" w:hAnsi="Arial" w:cs="Arial"/>
          <w:spacing w:val="1"/>
          <w:position w:val="-1"/>
          <w:sz w:val="18"/>
          <w:szCs w:val="18"/>
        </w:rPr>
        <w:t>ел</w:t>
      </w:r>
      <w:r w:rsidR="009F02FA">
        <w:rPr>
          <w:rFonts w:ascii="Arial" w:hAnsi="Arial" w:cs="Arial"/>
          <w:position w:val="-1"/>
          <w:sz w:val="18"/>
          <w:szCs w:val="18"/>
        </w:rPr>
        <w:t>ь                                  Сироткин О.С.</w:t>
      </w:r>
      <w:r w:rsidR="009F02FA">
        <w:rPr>
          <w:rFonts w:ascii="Arial" w:hAnsi="Arial" w:cs="Arial"/>
          <w:position w:val="-1"/>
          <w:sz w:val="18"/>
          <w:szCs w:val="18"/>
        </w:rPr>
        <w:tab/>
        <w:t>б</w:t>
      </w:r>
      <w:r w:rsidR="009F02FA">
        <w:rPr>
          <w:rFonts w:ascii="Arial" w:hAnsi="Arial" w:cs="Arial"/>
          <w:spacing w:val="-1"/>
          <w:position w:val="-1"/>
          <w:sz w:val="18"/>
          <w:szCs w:val="18"/>
        </w:rPr>
        <w:t>у</w:t>
      </w:r>
      <w:r w:rsidR="009F02FA">
        <w:rPr>
          <w:rFonts w:ascii="Arial" w:hAnsi="Arial" w:cs="Arial"/>
          <w:spacing w:val="-4"/>
          <w:position w:val="-1"/>
          <w:sz w:val="18"/>
          <w:szCs w:val="18"/>
        </w:rPr>
        <w:t>х</w:t>
      </w:r>
      <w:r w:rsidR="009F02FA">
        <w:rPr>
          <w:rFonts w:ascii="Arial" w:hAnsi="Arial" w:cs="Arial"/>
          <w:spacing w:val="-1"/>
          <w:position w:val="-1"/>
          <w:sz w:val="18"/>
          <w:szCs w:val="18"/>
        </w:rPr>
        <w:t>г</w:t>
      </w:r>
      <w:r w:rsidR="009F02FA">
        <w:rPr>
          <w:rFonts w:ascii="Arial" w:hAnsi="Arial" w:cs="Arial"/>
          <w:spacing w:val="1"/>
          <w:position w:val="-1"/>
          <w:sz w:val="18"/>
          <w:szCs w:val="18"/>
        </w:rPr>
        <w:t>ал</w:t>
      </w:r>
      <w:r w:rsidR="009F02FA">
        <w:rPr>
          <w:rFonts w:ascii="Arial" w:hAnsi="Arial" w:cs="Arial"/>
          <w:spacing w:val="-1"/>
          <w:position w:val="-1"/>
          <w:sz w:val="18"/>
          <w:szCs w:val="18"/>
        </w:rPr>
        <w:t>т</w:t>
      </w:r>
      <w:r w:rsidR="009F02FA">
        <w:rPr>
          <w:rFonts w:ascii="Arial" w:hAnsi="Arial" w:cs="Arial"/>
          <w:spacing w:val="1"/>
          <w:position w:val="-1"/>
          <w:sz w:val="18"/>
          <w:szCs w:val="18"/>
        </w:rPr>
        <w:t>е</w:t>
      </w:r>
      <w:r w:rsidR="009F02FA">
        <w:rPr>
          <w:rFonts w:ascii="Arial" w:hAnsi="Arial" w:cs="Arial"/>
          <w:position w:val="-1"/>
          <w:sz w:val="18"/>
          <w:szCs w:val="18"/>
        </w:rPr>
        <w:t>р</w:t>
      </w:r>
      <w:r w:rsidR="009F02FA">
        <w:rPr>
          <w:rFonts w:ascii="Arial" w:hAnsi="Arial" w:cs="Arial"/>
          <w:position w:val="-1"/>
          <w:sz w:val="18"/>
          <w:szCs w:val="18"/>
        </w:rPr>
        <w:tab/>
        <w:t xml:space="preserve"> Соловьева Г.П.</w:t>
      </w:r>
    </w:p>
    <w:p w:rsidR="009F02FA" w:rsidRDefault="009F02FA" w:rsidP="009F02FA">
      <w:pPr>
        <w:widowControl w:val="0"/>
        <w:tabs>
          <w:tab w:val="left" w:pos="5460"/>
        </w:tabs>
        <w:autoSpaceDN w:val="0"/>
        <w:adjustRightInd w:val="0"/>
        <w:spacing w:before="26" w:line="203" w:lineRule="exact"/>
        <w:ind w:left="139" w:right="-20"/>
        <w:rPr>
          <w:rFonts w:ascii="Arial" w:hAnsi="Arial" w:cs="Arial"/>
          <w:sz w:val="14"/>
          <w:szCs w:val="14"/>
        </w:rPr>
      </w:pPr>
      <w:r>
        <w:rPr>
          <w:rFonts w:ascii="Arial" w:hAnsi="Arial" w:cs="Arial"/>
          <w:sz w:val="18"/>
          <w:szCs w:val="18"/>
        </w:rPr>
        <w:t xml:space="preserve"> </w:t>
      </w:r>
    </w:p>
    <w:p w:rsidR="009F02FA" w:rsidRDefault="009F02FA" w:rsidP="009F02FA">
      <w:pPr>
        <w:widowControl w:val="0"/>
        <w:autoSpaceDN w:val="0"/>
        <w:adjustRightInd w:val="0"/>
        <w:spacing w:before="2" w:line="150" w:lineRule="exact"/>
        <w:rPr>
          <w:rFonts w:ascii="Arial" w:hAnsi="Arial" w:cs="Arial"/>
          <w:sz w:val="15"/>
          <w:szCs w:val="15"/>
        </w:rPr>
      </w:pPr>
    </w:p>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 w:rsidR="009F02FA" w:rsidRDefault="009F02FA" w:rsidP="009F02FA">
      <w:pPr>
        <w:rPr>
          <w:shd w:val="clear" w:color="auto" w:fill="FF0000"/>
        </w:rPr>
      </w:pPr>
    </w:p>
    <w:p w:rsidR="009F02FA" w:rsidRDefault="009F02FA" w:rsidP="009F02FA">
      <w:pPr>
        <w:rPr>
          <w:shd w:val="clear" w:color="auto" w:fill="FF0000"/>
        </w:rPr>
      </w:pPr>
    </w:p>
    <w:p w:rsidR="009F02FA" w:rsidRDefault="009F02FA" w:rsidP="009F02FA">
      <w:pPr>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9F02FA" w:rsidTr="009F02FA">
        <w:trPr>
          <w:cantSplit/>
          <w:trHeight w:val="284"/>
        </w:trPr>
        <w:tc>
          <w:tcPr>
            <w:tcW w:w="2608" w:type="dxa"/>
            <w:gridSpan w:val="3"/>
            <w:tcBorders>
              <w:top w:val="nil"/>
              <w:left w:val="nil"/>
              <w:bottom w:val="nil"/>
              <w:right w:val="nil"/>
            </w:tcBorders>
            <w:vAlign w:val="bottom"/>
          </w:tcPr>
          <w:p w:rsidR="009F02FA" w:rsidRDefault="009F02FA" w:rsidP="009F02FA">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9F02FA" w:rsidRDefault="009F02FA" w:rsidP="009F02FA">
            <w:pPr>
              <w:jc w:val="center"/>
              <w:rPr>
                <w:rFonts w:ascii="Arial" w:hAnsi="Arial" w:cs="Arial"/>
                <w:b/>
                <w:bCs/>
                <w:sz w:val="22"/>
                <w:szCs w:val="22"/>
              </w:rPr>
            </w:pPr>
            <w:r>
              <w:rPr>
                <w:rFonts w:ascii="Arial" w:hAnsi="Arial" w:cs="Arial"/>
                <w:b/>
                <w:bCs/>
                <w:sz w:val="22"/>
                <w:szCs w:val="22"/>
              </w:rPr>
              <w:t>март</w:t>
            </w:r>
          </w:p>
        </w:tc>
        <w:tc>
          <w:tcPr>
            <w:tcW w:w="397" w:type="dxa"/>
            <w:tcBorders>
              <w:top w:val="nil"/>
              <w:left w:val="nil"/>
              <w:bottom w:val="nil"/>
              <w:right w:val="nil"/>
            </w:tcBorders>
            <w:vAlign w:val="bottom"/>
          </w:tcPr>
          <w:p w:rsidR="009F02FA" w:rsidRDefault="009F02FA" w:rsidP="009F02FA">
            <w:pPr>
              <w:jc w:val="right"/>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9F02FA" w:rsidRDefault="009F02FA" w:rsidP="00387FC1">
            <w:pPr>
              <w:rPr>
                <w:rFonts w:ascii="Arial" w:hAnsi="Arial" w:cs="Arial"/>
                <w:b/>
                <w:bCs/>
                <w:sz w:val="22"/>
                <w:szCs w:val="22"/>
              </w:rPr>
            </w:pPr>
            <w:r>
              <w:rPr>
                <w:rFonts w:ascii="Arial" w:hAnsi="Arial" w:cs="Arial"/>
                <w:b/>
                <w:bCs/>
                <w:sz w:val="22"/>
                <w:szCs w:val="22"/>
              </w:rPr>
              <w:t>1</w:t>
            </w:r>
            <w:r w:rsidR="00387FC1">
              <w:rPr>
                <w:rFonts w:ascii="Arial" w:hAnsi="Arial" w:cs="Arial"/>
                <w:b/>
                <w:bCs/>
                <w:sz w:val="22"/>
                <w:szCs w:val="22"/>
              </w:rPr>
              <w:t>4</w:t>
            </w:r>
          </w:p>
        </w:tc>
        <w:tc>
          <w:tcPr>
            <w:tcW w:w="2637" w:type="dxa"/>
            <w:gridSpan w:val="6"/>
            <w:tcBorders>
              <w:top w:val="nil"/>
              <w:left w:val="nil"/>
              <w:bottom w:val="nil"/>
              <w:right w:val="single" w:sz="6" w:space="0" w:color="auto"/>
            </w:tcBorders>
            <w:vAlign w:val="bottom"/>
          </w:tcPr>
          <w:p w:rsidR="009F02FA" w:rsidRDefault="009F02FA" w:rsidP="009F02FA">
            <w:pPr>
              <w:ind w:left="113"/>
              <w:rPr>
                <w:rFonts w:ascii="Arial" w:hAnsi="Arial" w:cs="Arial"/>
                <w:b/>
                <w:bCs/>
                <w:sz w:val="22"/>
                <w:szCs w:val="22"/>
              </w:rPr>
            </w:pPr>
            <w:proofErr w:type="gramStart"/>
            <w:r>
              <w:rPr>
                <w:rFonts w:ascii="Arial" w:hAnsi="Arial" w:cs="Arial"/>
                <w:b/>
                <w:bCs/>
                <w:sz w:val="22"/>
                <w:szCs w:val="22"/>
              </w:rPr>
              <w:t>г</w:t>
            </w:r>
            <w:proofErr w:type="gramEnd"/>
            <w:r>
              <w:rPr>
                <w:rFonts w:ascii="Arial" w:hAnsi="Arial" w:cs="Arial"/>
                <w:b/>
                <w:bCs/>
                <w:sz w:val="22"/>
                <w:szCs w:val="22"/>
              </w:rPr>
              <w:t>.</w:t>
            </w:r>
          </w:p>
        </w:tc>
        <w:tc>
          <w:tcPr>
            <w:tcW w:w="2041" w:type="dxa"/>
            <w:gridSpan w:val="4"/>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sz w:val="18"/>
                <w:szCs w:val="18"/>
              </w:rPr>
            </w:pPr>
            <w:r>
              <w:rPr>
                <w:rFonts w:ascii="Arial" w:hAnsi="Arial" w:cs="Arial"/>
                <w:sz w:val="18"/>
                <w:szCs w:val="18"/>
              </w:rPr>
              <w:t>Коды</w:t>
            </w:r>
          </w:p>
        </w:tc>
      </w:tr>
      <w:tr w:rsidR="009F02FA" w:rsidTr="009F02FA">
        <w:trPr>
          <w:trHeight w:val="284"/>
        </w:trPr>
        <w:tc>
          <w:tcPr>
            <w:tcW w:w="7627" w:type="dxa"/>
            <w:gridSpan w:val="1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0710001</w:t>
            </w:r>
          </w:p>
        </w:tc>
      </w:tr>
      <w:tr w:rsidR="009F02FA" w:rsidTr="009F02FA">
        <w:trPr>
          <w:cantSplit/>
          <w:trHeight w:val="284"/>
        </w:trPr>
        <w:tc>
          <w:tcPr>
            <w:tcW w:w="7627" w:type="dxa"/>
            <w:gridSpan w:val="1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31</w:t>
            </w:r>
          </w:p>
        </w:tc>
        <w:tc>
          <w:tcPr>
            <w:tcW w:w="680" w:type="dxa"/>
            <w:gridSpan w:val="2"/>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03</w:t>
            </w:r>
          </w:p>
        </w:tc>
        <w:tc>
          <w:tcPr>
            <w:tcW w:w="681" w:type="dxa"/>
            <w:tcBorders>
              <w:top w:val="single" w:sz="6" w:space="0" w:color="auto"/>
              <w:left w:val="nil"/>
              <w:bottom w:val="single" w:sz="6" w:space="0" w:color="auto"/>
              <w:right w:val="single" w:sz="12" w:space="0" w:color="auto"/>
            </w:tcBorders>
            <w:vAlign w:val="bottom"/>
          </w:tcPr>
          <w:p w:rsidR="009F02FA" w:rsidRDefault="009F02FA" w:rsidP="00387FC1">
            <w:pPr>
              <w:jc w:val="center"/>
              <w:rPr>
                <w:rFonts w:ascii="Arial" w:hAnsi="Arial" w:cs="Arial"/>
                <w:sz w:val="18"/>
                <w:szCs w:val="18"/>
              </w:rPr>
            </w:pPr>
            <w:r>
              <w:rPr>
                <w:rFonts w:ascii="Arial" w:hAnsi="Arial" w:cs="Arial"/>
                <w:sz w:val="18"/>
                <w:szCs w:val="18"/>
              </w:rPr>
              <w:t>201</w:t>
            </w:r>
            <w:r w:rsidR="00387FC1">
              <w:rPr>
                <w:rFonts w:ascii="Arial" w:hAnsi="Arial" w:cs="Arial"/>
                <w:sz w:val="18"/>
                <w:szCs w:val="18"/>
              </w:rPr>
              <w:t>4</w:t>
            </w:r>
          </w:p>
        </w:tc>
      </w:tr>
      <w:tr w:rsidR="009F02FA" w:rsidTr="009F02FA">
        <w:trPr>
          <w:cantSplit/>
          <w:trHeight w:val="284"/>
        </w:trPr>
        <w:tc>
          <w:tcPr>
            <w:tcW w:w="1258"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r>
              <w:rPr>
                <w:rFonts w:ascii="Arial" w:hAnsi="Arial" w:cs="Arial"/>
                <w:sz w:val="18"/>
                <w:szCs w:val="18"/>
              </w:rPr>
              <w:t>ОАО «Национальный институт авиационных технологий»</w:t>
            </w:r>
          </w:p>
        </w:tc>
        <w:tc>
          <w:tcPr>
            <w:tcW w:w="1220"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p>
        </w:tc>
      </w:tr>
      <w:tr w:rsidR="009F02FA" w:rsidTr="009F02FA">
        <w:trPr>
          <w:cantSplit/>
          <w:trHeight w:val="284"/>
        </w:trPr>
        <w:tc>
          <w:tcPr>
            <w:tcW w:w="6407" w:type="dxa"/>
            <w:gridSpan w:val="9"/>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Идентификационный номер налогоплательщика</w:t>
            </w:r>
          </w:p>
        </w:tc>
        <w:tc>
          <w:tcPr>
            <w:tcW w:w="1220"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7707028980</w:t>
            </w:r>
          </w:p>
        </w:tc>
      </w:tr>
      <w:tr w:rsidR="009F02FA" w:rsidTr="009F02FA">
        <w:trPr>
          <w:cantSplit/>
          <w:trHeight w:val="227"/>
        </w:trPr>
        <w:tc>
          <w:tcPr>
            <w:tcW w:w="1871" w:type="dxa"/>
            <w:gridSpan w:val="2"/>
            <w:tcBorders>
              <w:top w:val="nil"/>
              <w:left w:val="nil"/>
              <w:bottom w:val="nil"/>
              <w:right w:val="nil"/>
            </w:tcBorders>
            <w:vAlign w:val="bottom"/>
          </w:tcPr>
          <w:p w:rsidR="009F02FA" w:rsidRDefault="009F02FA" w:rsidP="009F02FA">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9F02FA" w:rsidRPr="007331ED" w:rsidRDefault="009F02FA" w:rsidP="009F02FA">
            <w:pPr>
              <w:rPr>
                <w:rFonts w:ascii="Arial" w:hAnsi="Arial" w:cs="Arial"/>
                <w:sz w:val="18"/>
                <w:szCs w:val="18"/>
              </w:rPr>
            </w:pPr>
            <w:r>
              <w:rPr>
                <w:rFonts w:ascii="Arial" w:hAnsi="Arial" w:cs="Arial"/>
                <w:sz w:val="18"/>
                <w:szCs w:val="18"/>
              </w:rPr>
              <w:t>Научные исследования и разработки в области естественных и технических наук</w:t>
            </w:r>
          </w:p>
        </w:tc>
        <w:tc>
          <w:tcPr>
            <w:tcW w:w="936" w:type="dxa"/>
            <w:gridSpan w:val="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73,10</w:t>
            </w:r>
          </w:p>
        </w:tc>
      </w:tr>
      <w:tr w:rsidR="009F02FA" w:rsidTr="009F02FA">
        <w:trPr>
          <w:cantSplit/>
          <w:trHeight w:val="227"/>
        </w:trPr>
        <w:tc>
          <w:tcPr>
            <w:tcW w:w="5018" w:type="dxa"/>
            <w:gridSpan w:val="7"/>
            <w:tcBorders>
              <w:top w:val="nil"/>
              <w:left w:val="nil"/>
              <w:bottom w:val="nil"/>
              <w:right w:val="nil"/>
            </w:tcBorders>
            <w:vAlign w:val="bottom"/>
          </w:tcPr>
          <w:p w:rsidR="009F02FA" w:rsidRDefault="009F02FA" w:rsidP="009F02FA">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228" w:type="dxa"/>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9F02FA" w:rsidRDefault="009F02FA" w:rsidP="009F02FA">
            <w:pPr>
              <w:jc w:val="center"/>
              <w:rPr>
                <w:rFonts w:ascii="Arial" w:hAnsi="Arial" w:cs="Arial"/>
                <w:sz w:val="18"/>
                <w:szCs w:val="18"/>
              </w:rPr>
            </w:pPr>
          </w:p>
        </w:tc>
      </w:tr>
      <w:tr w:rsidR="009F02FA" w:rsidTr="009F02FA">
        <w:trPr>
          <w:cantSplit/>
          <w:trHeight w:val="227"/>
        </w:trPr>
        <w:tc>
          <w:tcPr>
            <w:tcW w:w="5840" w:type="dxa"/>
            <w:gridSpan w:val="8"/>
            <w:tcBorders>
              <w:top w:val="nil"/>
              <w:left w:val="nil"/>
              <w:bottom w:val="single" w:sz="6" w:space="0" w:color="auto"/>
              <w:right w:val="nil"/>
            </w:tcBorders>
            <w:vAlign w:val="bottom"/>
          </w:tcPr>
          <w:p w:rsidR="009F02FA" w:rsidRDefault="009F02FA" w:rsidP="009F02FA">
            <w:pPr>
              <w:rPr>
                <w:rFonts w:ascii="Arial" w:hAnsi="Arial" w:cs="Arial"/>
                <w:sz w:val="18"/>
                <w:szCs w:val="18"/>
              </w:rPr>
            </w:pPr>
          </w:p>
        </w:tc>
        <w:tc>
          <w:tcPr>
            <w:tcW w:w="1787" w:type="dxa"/>
            <w:gridSpan w:val="4"/>
            <w:tcBorders>
              <w:top w:val="nil"/>
              <w:left w:val="nil"/>
              <w:bottom w:val="nil"/>
              <w:right w:val="single" w:sz="12" w:space="0" w:color="auto"/>
            </w:tcBorders>
            <w:vAlign w:val="bottom"/>
          </w:tcPr>
          <w:p w:rsidR="009F02FA" w:rsidRDefault="009F02FA" w:rsidP="009F02FA">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47</w:t>
            </w:r>
          </w:p>
        </w:tc>
        <w:tc>
          <w:tcPr>
            <w:tcW w:w="1021" w:type="dxa"/>
            <w:gridSpan w:val="2"/>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41</w:t>
            </w:r>
          </w:p>
        </w:tc>
      </w:tr>
      <w:tr w:rsidR="009F02FA" w:rsidTr="009F02FA">
        <w:trPr>
          <w:cantSplit/>
          <w:trHeight w:val="284"/>
        </w:trPr>
        <w:tc>
          <w:tcPr>
            <w:tcW w:w="6407" w:type="dxa"/>
            <w:gridSpan w:val="9"/>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Единица измерения: тыс. руб. (млн. руб.) 384</w:t>
            </w:r>
          </w:p>
        </w:tc>
        <w:tc>
          <w:tcPr>
            <w:tcW w:w="1220"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384 (385)</w:t>
            </w:r>
          </w:p>
        </w:tc>
      </w:tr>
    </w:tbl>
    <w:p w:rsidR="009F02FA" w:rsidRDefault="009F02FA" w:rsidP="009F02FA">
      <w:pPr>
        <w:spacing w:before="60"/>
        <w:rPr>
          <w:rFonts w:ascii="Arial" w:hAnsi="Arial" w:cs="Arial"/>
          <w:sz w:val="18"/>
          <w:szCs w:val="18"/>
        </w:rPr>
      </w:pPr>
      <w:r>
        <w:rPr>
          <w:rFonts w:ascii="Arial" w:hAnsi="Arial" w:cs="Arial"/>
          <w:sz w:val="18"/>
          <w:szCs w:val="18"/>
        </w:rPr>
        <w:t>Местонахождение (адрес)  77, ул. Петровка, 24</w:t>
      </w:r>
    </w:p>
    <w:p w:rsidR="009F02FA" w:rsidRDefault="009F02FA" w:rsidP="009F02FA">
      <w:pPr>
        <w:pBdr>
          <w:top w:val="single" w:sz="6" w:space="1" w:color="auto"/>
        </w:pBdr>
        <w:ind w:left="2334" w:right="2267"/>
        <w:rPr>
          <w:rFonts w:ascii="Arial" w:hAnsi="Arial" w:cs="Arial"/>
          <w:sz w:val="2"/>
          <w:szCs w:val="2"/>
        </w:rPr>
      </w:pPr>
    </w:p>
    <w:p w:rsidR="009F02FA" w:rsidRDefault="009F02FA" w:rsidP="009F02FA">
      <w:pPr>
        <w:rPr>
          <w:rFonts w:ascii="Arial" w:hAnsi="Arial" w:cs="Arial"/>
          <w:sz w:val="18"/>
          <w:szCs w:val="18"/>
        </w:rPr>
      </w:pPr>
    </w:p>
    <w:p w:rsidR="009F02FA" w:rsidRDefault="009F02FA" w:rsidP="009F02FA">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425"/>
        <w:gridCol w:w="142"/>
        <w:gridCol w:w="425"/>
        <w:gridCol w:w="284"/>
        <w:gridCol w:w="198"/>
        <w:gridCol w:w="521"/>
        <w:gridCol w:w="415"/>
        <w:gridCol w:w="538"/>
        <w:gridCol w:w="596"/>
        <w:gridCol w:w="425"/>
        <w:gridCol w:w="453"/>
      </w:tblGrid>
      <w:tr w:rsidR="009F02FA" w:rsidTr="009F02FA">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Default="009F02FA" w:rsidP="009F02FA">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rPr>
            </w:pPr>
          </w:p>
        </w:tc>
        <w:tc>
          <w:tcPr>
            <w:tcW w:w="425" w:type="dxa"/>
            <w:tcBorders>
              <w:top w:val="single" w:sz="6" w:space="0" w:color="auto"/>
              <w:left w:val="nil"/>
              <w:bottom w:val="nil"/>
              <w:right w:val="nil"/>
            </w:tcBorders>
            <w:vAlign w:val="bottom"/>
          </w:tcPr>
          <w:p w:rsidR="009F02FA" w:rsidRDefault="009F02FA" w:rsidP="009F02FA">
            <w:pPr>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rPr>
            </w:pPr>
            <w:r>
              <w:rPr>
                <w:rFonts w:ascii="Arial" w:hAnsi="Arial" w:cs="Arial"/>
              </w:rPr>
              <w:t>март</w:t>
            </w:r>
          </w:p>
        </w:tc>
        <w:tc>
          <w:tcPr>
            <w:tcW w:w="198" w:type="dxa"/>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r>
      <w:tr w:rsidR="009F02FA" w:rsidTr="009F02FA">
        <w:trPr>
          <w:cantSplit/>
          <w:trHeight w:val="284"/>
        </w:trPr>
        <w:tc>
          <w:tcPr>
            <w:tcW w:w="1077" w:type="dxa"/>
            <w:tcBorders>
              <w:top w:val="nil"/>
              <w:left w:val="single" w:sz="6" w:space="0" w:color="auto"/>
              <w:bottom w:val="nil"/>
              <w:right w:val="single" w:sz="6" w:space="0" w:color="auto"/>
            </w:tcBorders>
          </w:tcPr>
          <w:p w:rsidR="009F02FA" w:rsidRDefault="009F02FA" w:rsidP="009F02FA">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9F02FA" w:rsidRDefault="009F02FA" w:rsidP="009F02FA">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9F02FA">
            <w:pPr>
              <w:rPr>
                <w:rFonts w:ascii="Arial" w:hAnsi="Arial" w:cs="Arial"/>
              </w:rPr>
            </w:pPr>
            <w:r>
              <w:rPr>
                <w:rFonts w:ascii="Arial" w:hAnsi="Arial" w:cs="Arial"/>
              </w:rPr>
              <w:t>1</w:t>
            </w:r>
            <w:r w:rsidR="00387FC1">
              <w:rPr>
                <w:rFonts w:ascii="Arial" w:hAnsi="Arial" w:cs="Arial"/>
              </w:rPr>
              <w:t>4</w:t>
            </w:r>
          </w:p>
        </w:tc>
        <w:tc>
          <w:tcPr>
            <w:tcW w:w="482"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3</w:t>
            </w:r>
          </w:p>
        </w:tc>
        <w:tc>
          <w:tcPr>
            <w:tcW w:w="521" w:type="dxa"/>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9F02FA" w:rsidRDefault="009F02FA" w:rsidP="00387FC1">
            <w:pPr>
              <w:rPr>
                <w:rFonts w:ascii="Arial" w:hAnsi="Arial" w:cs="Arial"/>
              </w:rPr>
            </w:pPr>
            <w:r>
              <w:rPr>
                <w:rFonts w:ascii="Arial" w:hAnsi="Arial" w:cs="Arial"/>
              </w:rPr>
              <w:t>1</w:t>
            </w:r>
            <w:r w:rsidR="00387FC1">
              <w:rPr>
                <w:rFonts w:ascii="Arial" w:hAnsi="Arial" w:cs="Arial"/>
              </w:rPr>
              <w:t>3</w:t>
            </w:r>
          </w:p>
        </w:tc>
        <w:tc>
          <w:tcPr>
            <w:tcW w:w="538" w:type="dxa"/>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4</w:t>
            </w:r>
          </w:p>
        </w:tc>
        <w:tc>
          <w:tcPr>
            <w:tcW w:w="596" w:type="dxa"/>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387FC1">
            <w:pPr>
              <w:rPr>
                <w:rFonts w:ascii="Arial" w:hAnsi="Arial" w:cs="Arial"/>
              </w:rPr>
            </w:pPr>
            <w:r>
              <w:rPr>
                <w:rFonts w:ascii="Arial" w:hAnsi="Arial" w:cs="Arial"/>
              </w:rPr>
              <w:t>1</w:t>
            </w:r>
            <w:r w:rsidR="00387FC1">
              <w:rPr>
                <w:rFonts w:ascii="Arial" w:hAnsi="Arial" w:cs="Arial"/>
              </w:rPr>
              <w:t>2</w:t>
            </w:r>
          </w:p>
        </w:tc>
        <w:tc>
          <w:tcPr>
            <w:tcW w:w="453" w:type="dxa"/>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5</w:t>
            </w:r>
          </w:p>
        </w:tc>
      </w:tr>
      <w:tr w:rsidR="009F02FA" w:rsidTr="009F02FA">
        <w:trPr>
          <w:cantSplit/>
        </w:trPr>
        <w:tc>
          <w:tcPr>
            <w:tcW w:w="1077" w:type="dxa"/>
            <w:tcBorders>
              <w:top w:val="nil"/>
              <w:left w:val="single" w:sz="6" w:space="0" w:color="auto"/>
              <w:bottom w:val="single" w:sz="6" w:space="0" w:color="auto"/>
              <w:right w:val="single" w:sz="6" w:space="0" w:color="auto"/>
            </w:tcBorders>
          </w:tcPr>
          <w:p w:rsidR="009F02FA" w:rsidRDefault="009F02FA" w:rsidP="009F02FA">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9F02FA" w:rsidRDefault="009F02FA" w:rsidP="009F02FA">
            <w:pPr>
              <w:jc w:val="center"/>
              <w:rPr>
                <w:rFonts w:ascii="Arial" w:hAnsi="Arial" w:cs="Arial"/>
                <w:sz w:val="14"/>
                <w:szCs w:val="14"/>
              </w:rPr>
            </w:pPr>
          </w:p>
        </w:tc>
        <w:tc>
          <w:tcPr>
            <w:tcW w:w="567" w:type="dxa"/>
            <w:gridSpan w:val="2"/>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482"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c>
          <w:tcPr>
            <w:tcW w:w="521" w:type="dxa"/>
            <w:tcBorders>
              <w:top w:val="nil"/>
              <w:left w:val="nil"/>
              <w:right w:val="nil"/>
            </w:tcBorders>
          </w:tcPr>
          <w:p w:rsidR="009F02FA" w:rsidRDefault="009F02FA" w:rsidP="009F02FA">
            <w:pPr>
              <w:jc w:val="right"/>
              <w:rPr>
                <w:rFonts w:ascii="Arial" w:hAnsi="Arial" w:cs="Arial"/>
                <w:sz w:val="14"/>
                <w:szCs w:val="14"/>
              </w:rPr>
            </w:pPr>
          </w:p>
        </w:tc>
        <w:tc>
          <w:tcPr>
            <w:tcW w:w="415" w:type="dxa"/>
            <w:tcBorders>
              <w:top w:val="nil"/>
              <w:left w:val="nil"/>
              <w:right w:val="nil"/>
            </w:tcBorders>
          </w:tcPr>
          <w:p w:rsidR="009F02FA" w:rsidRDefault="009F02FA" w:rsidP="009F02FA">
            <w:pPr>
              <w:rPr>
                <w:rFonts w:ascii="Arial" w:hAnsi="Arial" w:cs="Arial"/>
                <w:sz w:val="14"/>
                <w:szCs w:val="14"/>
              </w:rPr>
            </w:pPr>
          </w:p>
        </w:tc>
        <w:tc>
          <w:tcPr>
            <w:tcW w:w="538" w:type="dxa"/>
            <w:tcBorders>
              <w:top w:val="nil"/>
              <w:left w:val="nil"/>
              <w:right w:val="single" w:sz="6" w:space="0" w:color="auto"/>
            </w:tcBorders>
          </w:tcPr>
          <w:p w:rsidR="009F02FA" w:rsidRDefault="009F02FA" w:rsidP="009F02FA">
            <w:pPr>
              <w:ind w:left="57"/>
              <w:rPr>
                <w:rFonts w:ascii="Arial" w:hAnsi="Arial" w:cs="Arial"/>
                <w:sz w:val="14"/>
                <w:szCs w:val="14"/>
              </w:rPr>
            </w:pPr>
          </w:p>
        </w:tc>
        <w:tc>
          <w:tcPr>
            <w:tcW w:w="596" w:type="dxa"/>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453" w:type="dxa"/>
            <w:tcBorders>
              <w:top w:val="nil"/>
              <w:left w:val="nil"/>
              <w:right w:val="single" w:sz="6" w:space="0" w:color="auto"/>
            </w:tcBorders>
          </w:tcPr>
          <w:p w:rsidR="009F02FA" w:rsidRDefault="009F02FA" w:rsidP="009F02FA">
            <w:pPr>
              <w:ind w:left="57"/>
              <w:rPr>
                <w:rFonts w:ascii="Arial" w:hAnsi="Arial" w:cs="Arial"/>
                <w:sz w:val="14"/>
                <w:szCs w:val="14"/>
              </w:rPr>
            </w:pP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c>
          <w:tcPr>
            <w:tcW w:w="1077" w:type="dxa"/>
            <w:tcBorders>
              <w:top w:val="nil"/>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nil"/>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1720</w:t>
            </w:r>
          </w:p>
        </w:tc>
        <w:tc>
          <w:tcPr>
            <w:tcW w:w="1474" w:type="dxa"/>
            <w:gridSpan w:val="3"/>
            <w:tcBorders>
              <w:top w:val="nil"/>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1754</w:t>
            </w:r>
          </w:p>
        </w:tc>
        <w:tc>
          <w:tcPr>
            <w:tcW w:w="1474" w:type="dxa"/>
            <w:gridSpan w:val="3"/>
            <w:tcBorders>
              <w:top w:val="nil"/>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3174</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134052</w:t>
            </w:r>
          </w:p>
        </w:tc>
        <w:tc>
          <w:tcPr>
            <w:tcW w:w="1474"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135889</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146804</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437998</w:t>
            </w:r>
          </w:p>
        </w:tc>
        <w:tc>
          <w:tcPr>
            <w:tcW w:w="1474"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441666</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449051</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39673</w:t>
            </w:r>
          </w:p>
        </w:tc>
        <w:tc>
          <w:tcPr>
            <w:tcW w:w="1474"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39673</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40191</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r>
              <w:rPr>
                <w:rFonts w:ascii="Arial" w:hAnsi="Arial" w:cs="Arial"/>
              </w:rPr>
              <w:t>307</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 xml:space="preserve">Прочие </w:t>
            </w:r>
            <w:proofErr w:type="spellStart"/>
            <w:r>
              <w:rPr>
                <w:rFonts w:ascii="Arial" w:hAnsi="Arial" w:cs="Arial"/>
              </w:rPr>
              <w:t>внеоборотные</w:t>
            </w:r>
            <w:proofErr w:type="spellEnd"/>
            <w:r>
              <w:rPr>
                <w:rFonts w:ascii="Arial" w:hAnsi="Arial" w:cs="Arial"/>
              </w:rPr>
              <w:t xml:space="preserve"> активы</w:t>
            </w:r>
          </w:p>
        </w:tc>
        <w:tc>
          <w:tcPr>
            <w:tcW w:w="1474" w:type="dxa"/>
            <w:gridSpan w:val="5"/>
            <w:tcBorders>
              <w:top w:val="single" w:sz="6"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137410</w:t>
            </w:r>
          </w:p>
        </w:tc>
        <w:tc>
          <w:tcPr>
            <w:tcW w:w="1474" w:type="dxa"/>
            <w:gridSpan w:val="3"/>
            <w:tcBorders>
              <w:top w:val="single" w:sz="6"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109340</w:t>
            </w:r>
          </w:p>
        </w:tc>
        <w:tc>
          <w:tcPr>
            <w:tcW w:w="1474" w:type="dxa"/>
            <w:gridSpan w:val="3"/>
            <w:tcBorders>
              <w:top w:val="single" w:sz="6"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81058</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750853</w:t>
            </w:r>
          </w:p>
        </w:tc>
        <w:tc>
          <w:tcPr>
            <w:tcW w:w="1474" w:type="dxa"/>
            <w:gridSpan w:val="3"/>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728322</w:t>
            </w:r>
          </w:p>
        </w:tc>
        <w:tc>
          <w:tcPr>
            <w:tcW w:w="1474" w:type="dxa"/>
            <w:gridSpan w:val="3"/>
            <w:tcBorders>
              <w:top w:val="single" w:sz="12"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720278</w:t>
            </w: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333208</w:t>
            </w:r>
          </w:p>
        </w:tc>
        <w:tc>
          <w:tcPr>
            <w:tcW w:w="1474" w:type="dxa"/>
            <w:gridSpan w:val="3"/>
            <w:tcBorders>
              <w:top w:val="nil"/>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202158</w:t>
            </w:r>
          </w:p>
        </w:tc>
        <w:tc>
          <w:tcPr>
            <w:tcW w:w="1474" w:type="dxa"/>
            <w:gridSpan w:val="3"/>
            <w:tcBorders>
              <w:top w:val="nil"/>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252024</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451</w:t>
            </w:r>
          </w:p>
        </w:tc>
        <w:tc>
          <w:tcPr>
            <w:tcW w:w="1474"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502</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582</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145873</w:t>
            </w:r>
          </w:p>
        </w:tc>
        <w:tc>
          <w:tcPr>
            <w:tcW w:w="1474"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163777</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84362</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91000</w:t>
            </w:r>
          </w:p>
        </w:tc>
        <w:tc>
          <w:tcPr>
            <w:tcW w:w="1474"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91000</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123181</w:t>
            </w:r>
          </w:p>
        </w:tc>
        <w:tc>
          <w:tcPr>
            <w:tcW w:w="1474" w:type="dxa"/>
            <w:gridSpan w:val="3"/>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22041</w:t>
            </w:r>
          </w:p>
        </w:tc>
        <w:tc>
          <w:tcPr>
            <w:tcW w:w="1474" w:type="dxa"/>
            <w:gridSpan w:val="3"/>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19682</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15743</w:t>
            </w:r>
          </w:p>
        </w:tc>
        <w:tc>
          <w:tcPr>
            <w:tcW w:w="1474" w:type="dxa"/>
            <w:gridSpan w:val="3"/>
            <w:tcBorders>
              <w:top w:val="single" w:sz="6"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14549</w:t>
            </w:r>
          </w:p>
        </w:tc>
        <w:tc>
          <w:tcPr>
            <w:tcW w:w="1474" w:type="dxa"/>
            <w:gridSpan w:val="3"/>
            <w:tcBorders>
              <w:top w:val="single" w:sz="6"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11080</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709456</w:t>
            </w:r>
          </w:p>
        </w:tc>
        <w:tc>
          <w:tcPr>
            <w:tcW w:w="1474" w:type="dxa"/>
            <w:gridSpan w:val="3"/>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496027</w:t>
            </w:r>
          </w:p>
        </w:tc>
        <w:tc>
          <w:tcPr>
            <w:tcW w:w="1474" w:type="dxa"/>
            <w:gridSpan w:val="3"/>
            <w:tcBorders>
              <w:top w:val="single" w:sz="12"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367730</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14603309</w:t>
            </w:r>
          </w:p>
        </w:tc>
        <w:tc>
          <w:tcPr>
            <w:tcW w:w="1474" w:type="dxa"/>
            <w:gridSpan w:val="3"/>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1222349</w:t>
            </w:r>
          </w:p>
        </w:tc>
        <w:tc>
          <w:tcPr>
            <w:tcW w:w="1474" w:type="dxa"/>
            <w:gridSpan w:val="3"/>
            <w:tcBorders>
              <w:top w:val="single" w:sz="12"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1088008</w:t>
            </w:r>
          </w:p>
        </w:tc>
      </w:tr>
    </w:tbl>
    <w:p w:rsidR="009F02FA" w:rsidRDefault="009F02FA" w:rsidP="009F02FA">
      <w:pPr>
        <w:pageBreakBefore/>
        <w:spacing w:after="120"/>
        <w:jc w:val="right"/>
        <w:rPr>
          <w:rFonts w:ascii="Arial" w:hAnsi="Arial" w:cs="Arial"/>
          <w:sz w:val="18"/>
          <w:szCs w:val="18"/>
        </w:rPr>
      </w:pPr>
      <w:r>
        <w:rPr>
          <w:rFonts w:ascii="Arial" w:hAnsi="Arial" w:cs="Arial"/>
          <w:sz w:val="18"/>
          <w:szCs w:val="18"/>
        </w:rPr>
        <w:lastRenderedPageBreak/>
        <w:t>Форма 0710001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9F02FA" w:rsidTr="009F02FA">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Default="009F02FA" w:rsidP="009F02FA">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rPr>
            </w:pPr>
          </w:p>
        </w:tc>
        <w:tc>
          <w:tcPr>
            <w:tcW w:w="425" w:type="dxa"/>
            <w:gridSpan w:val="2"/>
            <w:tcBorders>
              <w:top w:val="single" w:sz="6" w:space="0" w:color="auto"/>
              <w:left w:val="nil"/>
              <w:bottom w:val="nil"/>
              <w:right w:val="nil"/>
            </w:tcBorders>
            <w:vAlign w:val="bottom"/>
          </w:tcPr>
          <w:p w:rsidR="009F02FA" w:rsidRDefault="009F02FA" w:rsidP="009F02FA">
            <w:pPr>
              <w:ind w:right="57"/>
              <w:jc w:val="right"/>
              <w:rPr>
                <w:rFonts w:ascii="Arial" w:hAnsi="Arial" w:cs="Arial"/>
              </w:rPr>
            </w:pPr>
            <w:r>
              <w:rPr>
                <w:rFonts w:ascii="Arial" w:hAnsi="Arial" w:cs="Arial"/>
              </w:rPr>
              <w:t>На</w:t>
            </w:r>
          </w:p>
        </w:tc>
        <w:tc>
          <w:tcPr>
            <w:tcW w:w="851" w:type="dxa"/>
            <w:gridSpan w:val="3"/>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rPr>
            </w:pPr>
            <w:r>
              <w:rPr>
                <w:rFonts w:ascii="Arial" w:hAnsi="Arial" w:cs="Arial"/>
              </w:rPr>
              <w:t>март</w:t>
            </w:r>
          </w:p>
        </w:tc>
        <w:tc>
          <w:tcPr>
            <w:tcW w:w="198" w:type="dxa"/>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c>
          <w:tcPr>
            <w:tcW w:w="1474" w:type="dxa"/>
            <w:gridSpan w:val="5"/>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r>
              <w:rPr>
                <w:rFonts w:ascii="Arial" w:hAnsi="Arial" w:cs="Arial"/>
              </w:rPr>
              <w:t>На 31 декабря</w:t>
            </w:r>
          </w:p>
        </w:tc>
      </w:tr>
      <w:tr w:rsidR="009F02FA" w:rsidTr="009F02FA">
        <w:trPr>
          <w:cantSplit/>
          <w:trHeight w:val="284"/>
        </w:trPr>
        <w:tc>
          <w:tcPr>
            <w:tcW w:w="1077" w:type="dxa"/>
            <w:tcBorders>
              <w:top w:val="nil"/>
              <w:left w:val="single" w:sz="6" w:space="0" w:color="auto"/>
              <w:bottom w:val="nil"/>
              <w:right w:val="single" w:sz="6" w:space="0" w:color="auto"/>
            </w:tcBorders>
          </w:tcPr>
          <w:p w:rsidR="009F02FA" w:rsidRDefault="009F02FA" w:rsidP="009F02FA">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9F02FA" w:rsidRDefault="009F02FA" w:rsidP="009F02FA">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3"/>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9F02FA">
            <w:pPr>
              <w:rPr>
                <w:rFonts w:ascii="Arial" w:hAnsi="Arial" w:cs="Arial"/>
              </w:rPr>
            </w:pPr>
            <w:r>
              <w:rPr>
                <w:rFonts w:ascii="Arial" w:hAnsi="Arial" w:cs="Arial"/>
              </w:rPr>
              <w:t>13</w:t>
            </w:r>
          </w:p>
        </w:tc>
        <w:tc>
          <w:tcPr>
            <w:tcW w:w="482"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3</w:t>
            </w:r>
          </w:p>
        </w:tc>
        <w:tc>
          <w:tcPr>
            <w:tcW w:w="521" w:type="dxa"/>
            <w:gridSpan w:val="2"/>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9F02FA" w:rsidRDefault="009F02FA" w:rsidP="009F02FA">
            <w:pPr>
              <w:rPr>
                <w:rFonts w:ascii="Arial" w:hAnsi="Arial" w:cs="Arial"/>
              </w:rPr>
            </w:pPr>
            <w:r>
              <w:rPr>
                <w:rFonts w:ascii="Arial" w:hAnsi="Arial" w:cs="Arial"/>
              </w:rPr>
              <w:t>12</w:t>
            </w:r>
          </w:p>
        </w:tc>
        <w:tc>
          <w:tcPr>
            <w:tcW w:w="538"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4</w:t>
            </w:r>
          </w:p>
        </w:tc>
        <w:tc>
          <w:tcPr>
            <w:tcW w:w="596" w:type="dxa"/>
            <w:gridSpan w:val="2"/>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9F02FA" w:rsidRDefault="009F02FA" w:rsidP="009F02FA">
            <w:pPr>
              <w:rPr>
                <w:rFonts w:ascii="Arial" w:hAnsi="Arial" w:cs="Arial"/>
              </w:rPr>
            </w:pPr>
            <w:r>
              <w:rPr>
                <w:rFonts w:ascii="Arial" w:hAnsi="Arial" w:cs="Arial"/>
              </w:rPr>
              <w:t>11</w:t>
            </w:r>
          </w:p>
        </w:tc>
        <w:tc>
          <w:tcPr>
            <w:tcW w:w="453"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5</w:t>
            </w:r>
          </w:p>
        </w:tc>
      </w:tr>
      <w:tr w:rsidR="009F02FA" w:rsidTr="009F02FA">
        <w:trPr>
          <w:cantSplit/>
        </w:trPr>
        <w:tc>
          <w:tcPr>
            <w:tcW w:w="1077" w:type="dxa"/>
            <w:tcBorders>
              <w:top w:val="nil"/>
              <w:left w:val="single" w:sz="6" w:space="0" w:color="auto"/>
              <w:bottom w:val="single" w:sz="6" w:space="0" w:color="auto"/>
              <w:right w:val="single" w:sz="6" w:space="0" w:color="auto"/>
            </w:tcBorders>
          </w:tcPr>
          <w:p w:rsidR="009F02FA" w:rsidRDefault="009F02FA" w:rsidP="009F02FA">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9F02FA" w:rsidRDefault="009F02FA" w:rsidP="009F02FA">
            <w:pPr>
              <w:jc w:val="center"/>
              <w:rPr>
                <w:rFonts w:ascii="Arial" w:hAnsi="Arial" w:cs="Arial"/>
                <w:sz w:val="14"/>
                <w:szCs w:val="14"/>
              </w:rPr>
            </w:pPr>
          </w:p>
        </w:tc>
        <w:tc>
          <w:tcPr>
            <w:tcW w:w="567" w:type="dxa"/>
            <w:gridSpan w:val="3"/>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482"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c>
          <w:tcPr>
            <w:tcW w:w="521" w:type="dxa"/>
            <w:gridSpan w:val="2"/>
            <w:tcBorders>
              <w:top w:val="nil"/>
              <w:left w:val="nil"/>
              <w:right w:val="nil"/>
            </w:tcBorders>
          </w:tcPr>
          <w:p w:rsidR="009F02FA" w:rsidRDefault="009F02FA" w:rsidP="009F02FA">
            <w:pPr>
              <w:jc w:val="right"/>
              <w:rPr>
                <w:rFonts w:ascii="Arial" w:hAnsi="Arial" w:cs="Arial"/>
                <w:sz w:val="14"/>
                <w:szCs w:val="14"/>
              </w:rPr>
            </w:pPr>
          </w:p>
        </w:tc>
        <w:tc>
          <w:tcPr>
            <w:tcW w:w="415" w:type="dxa"/>
            <w:tcBorders>
              <w:top w:val="nil"/>
              <w:left w:val="nil"/>
              <w:right w:val="nil"/>
            </w:tcBorders>
          </w:tcPr>
          <w:p w:rsidR="009F02FA" w:rsidRDefault="009F02FA" w:rsidP="009F02FA">
            <w:pPr>
              <w:rPr>
                <w:rFonts w:ascii="Arial" w:hAnsi="Arial" w:cs="Arial"/>
                <w:sz w:val="14"/>
                <w:szCs w:val="14"/>
              </w:rPr>
            </w:pPr>
          </w:p>
        </w:tc>
        <w:tc>
          <w:tcPr>
            <w:tcW w:w="538"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c>
          <w:tcPr>
            <w:tcW w:w="596" w:type="dxa"/>
            <w:gridSpan w:val="2"/>
            <w:tcBorders>
              <w:top w:val="nil"/>
              <w:left w:val="nil"/>
              <w:right w:val="nil"/>
            </w:tcBorders>
          </w:tcPr>
          <w:p w:rsidR="009F02FA" w:rsidRDefault="009F02FA" w:rsidP="009F02FA">
            <w:pPr>
              <w:jc w:val="right"/>
              <w:rPr>
                <w:rFonts w:ascii="Arial" w:hAnsi="Arial" w:cs="Arial"/>
                <w:sz w:val="14"/>
                <w:szCs w:val="14"/>
              </w:rPr>
            </w:pPr>
          </w:p>
        </w:tc>
        <w:tc>
          <w:tcPr>
            <w:tcW w:w="425" w:type="dxa"/>
            <w:tcBorders>
              <w:top w:val="nil"/>
              <w:left w:val="nil"/>
              <w:right w:val="nil"/>
            </w:tcBorders>
          </w:tcPr>
          <w:p w:rsidR="009F02FA" w:rsidRDefault="009F02FA" w:rsidP="009F02FA">
            <w:pPr>
              <w:rPr>
                <w:rFonts w:ascii="Arial" w:hAnsi="Arial" w:cs="Arial"/>
                <w:sz w:val="14"/>
                <w:szCs w:val="14"/>
              </w:rPr>
            </w:pPr>
          </w:p>
        </w:tc>
        <w:tc>
          <w:tcPr>
            <w:tcW w:w="453" w:type="dxa"/>
            <w:gridSpan w:val="2"/>
            <w:tcBorders>
              <w:top w:val="nil"/>
              <w:left w:val="nil"/>
              <w:right w:val="single" w:sz="6" w:space="0" w:color="auto"/>
            </w:tcBorders>
          </w:tcPr>
          <w:p w:rsidR="009F02FA" w:rsidRDefault="009F02FA" w:rsidP="009F02FA">
            <w:pPr>
              <w:ind w:left="57"/>
              <w:rPr>
                <w:rFonts w:ascii="Arial" w:hAnsi="Arial" w:cs="Arial"/>
                <w:sz w:val="14"/>
                <w:szCs w:val="14"/>
              </w:rPr>
            </w:pP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jc w:val="center"/>
              <w:rPr>
                <w:rFonts w:ascii="Arial" w:hAnsi="Arial" w:cs="Arial"/>
                <w:b/>
                <w:bCs/>
              </w:rPr>
            </w:pPr>
            <w:r>
              <w:rPr>
                <w:rFonts w:ascii="Arial" w:hAnsi="Arial" w:cs="Arial"/>
                <w:b/>
                <w:bCs/>
              </w:rPr>
              <w:t>ПАССИВ</w:t>
            </w:r>
          </w:p>
        </w:tc>
        <w:tc>
          <w:tcPr>
            <w:tcW w:w="1474" w:type="dxa"/>
            <w:gridSpan w:val="6"/>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c>
          <w:tcPr>
            <w:tcW w:w="1077" w:type="dxa"/>
            <w:tcBorders>
              <w:top w:val="nil"/>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 xml:space="preserve">III. КАПИТАЛ И РЕЗЕРВЫ </w:t>
            </w:r>
            <w:r>
              <w:rPr>
                <w:rFonts w:ascii="Arial" w:hAnsi="Arial" w:cs="Arial"/>
                <w:b/>
                <w:bCs/>
                <w:vertAlign w:val="superscript"/>
              </w:rPr>
              <w:t>6</w:t>
            </w:r>
          </w:p>
        </w:tc>
        <w:tc>
          <w:tcPr>
            <w:tcW w:w="1474" w:type="dxa"/>
            <w:gridSpan w:val="6"/>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nil"/>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nil"/>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250530</w:t>
            </w:r>
          </w:p>
        </w:tc>
        <w:tc>
          <w:tcPr>
            <w:tcW w:w="1474" w:type="dxa"/>
            <w:gridSpan w:val="5"/>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250530</w:t>
            </w:r>
          </w:p>
        </w:tc>
        <w:tc>
          <w:tcPr>
            <w:tcW w:w="1474" w:type="dxa"/>
            <w:gridSpan w:val="5"/>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rPr>
            </w:pPr>
            <w:r>
              <w:rPr>
                <w:rFonts w:ascii="Arial" w:hAnsi="Arial" w:cs="Arial"/>
              </w:rPr>
              <w:t>250530</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Собственные акции, выкупленные у акционеров</w:t>
            </w:r>
          </w:p>
        </w:tc>
        <w:tc>
          <w:tcPr>
            <w:tcW w:w="164" w:type="dxa"/>
            <w:tcBorders>
              <w:top w:val="nil"/>
              <w:left w:val="nil"/>
              <w:bottom w:val="single" w:sz="6" w:space="0" w:color="auto"/>
              <w:right w:val="nil"/>
            </w:tcBorders>
            <w:vAlign w:val="bottom"/>
          </w:tcPr>
          <w:p w:rsidR="009F02FA" w:rsidRDefault="009F02FA" w:rsidP="009F02FA">
            <w:pPr>
              <w:jc w:val="right"/>
              <w:rPr>
                <w:rFonts w:ascii="Arial" w:hAnsi="Arial" w:cs="Arial"/>
                <w:lang w:val="en-US"/>
              </w:rPr>
            </w:pPr>
            <w:r>
              <w:rPr>
                <w:rFonts w:ascii="Arial" w:hAnsi="Arial" w:cs="Arial"/>
                <w:lang w:val="en-US"/>
              </w:rPr>
              <w:t>(</w:t>
            </w:r>
          </w:p>
        </w:tc>
        <w:tc>
          <w:tcPr>
            <w:tcW w:w="1112" w:type="dxa"/>
            <w:gridSpan w:val="4"/>
            <w:tcBorders>
              <w:top w:val="nil"/>
              <w:left w:val="nil"/>
              <w:bottom w:val="single" w:sz="6" w:space="0" w:color="auto"/>
              <w:right w:val="nil"/>
            </w:tcBorders>
            <w:vAlign w:val="bottom"/>
          </w:tcPr>
          <w:p w:rsidR="009F02FA" w:rsidRDefault="009F02FA" w:rsidP="009F02FA">
            <w:pPr>
              <w:jc w:val="center"/>
              <w:rPr>
                <w:rFonts w:ascii="Arial" w:hAnsi="Arial" w:cs="Arial"/>
              </w:rPr>
            </w:pPr>
          </w:p>
        </w:tc>
        <w:tc>
          <w:tcPr>
            <w:tcW w:w="198" w:type="dxa"/>
            <w:tcBorders>
              <w:top w:val="nil"/>
              <w:left w:val="nil"/>
              <w:bottom w:val="single" w:sz="6" w:space="0" w:color="auto"/>
              <w:right w:val="single" w:sz="6" w:space="0" w:color="auto"/>
            </w:tcBorders>
            <w:vAlign w:val="bottom"/>
          </w:tcPr>
          <w:p w:rsidR="009F02FA" w:rsidRDefault="009F02FA" w:rsidP="009F02FA">
            <w:pPr>
              <w:rPr>
                <w:rFonts w:ascii="Arial" w:hAnsi="Arial" w:cs="Arial"/>
                <w:lang w:val="en-US"/>
              </w:rPr>
            </w:pPr>
            <w:r>
              <w:rPr>
                <w:rFonts w:ascii="Arial" w:hAnsi="Arial" w:cs="Arial"/>
                <w:lang w:val="en-US"/>
              </w:rPr>
              <w:t>)</w:t>
            </w:r>
            <w:r>
              <w:rPr>
                <w:rFonts w:ascii="Arial" w:hAnsi="Arial" w:cs="Arial"/>
                <w:vertAlign w:val="superscript"/>
                <w:lang w:val="en-US"/>
              </w:rPr>
              <w:t>7</w:t>
            </w:r>
          </w:p>
        </w:tc>
        <w:tc>
          <w:tcPr>
            <w:tcW w:w="12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lang w:val="en-US"/>
              </w:rPr>
            </w:pPr>
            <w:r>
              <w:rPr>
                <w:rFonts w:ascii="Arial" w:hAnsi="Arial" w:cs="Arial"/>
                <w:lang w:val="en-US"/>
              </w:rPr>
              <w:t>(</w:t>
            </w:r>
          </w:p>
        </w:tc>
        <w:tc>
          <w:tcPr>
            <w:tcW w:w="1202" w:type="dxa"/>
            <w:gridSpan w:val="3"/>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rPr>
            </w:pPr>
          </w:p>
        </w:tc>
        <w:tc>
          <w:tcPr>
            <w:tcW w:w="143"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lang w:val="en-US"/>
              </w:rPr>
            </w:pPr>
            <w:r>
              <w:rPr>
                <w:rFonts w:ascii="Arial" w:hAnsi="Arial" w:cs="Arial"/>
                <w:lang w:val="en-US"/>
              </w:rPr>
              <w:t>)</w:t>
            </w:r>
          </w:p>
        </w:tc>
        <w:tc>
          <w:tcPr>
            <w:tcW w:w="151" w:type="dxa"/>
            <w:tcBorders>
              <w:top w:val="nil"/>
              <w:left w:val="nil"/>
              <w:bottom w:val="single" w:sz="6" w:space="0" w:color="auto"/>
              <w:right w:val="nil"/>
            </w:tcBorders>
            <w:vAlign w:val="bottom"/>
          </w:tcPr>
          <w:p w:rsidR="009F02FA" w:rsidRDefault="009F02FA" w:rsidP="009F02FA">
            <w:pPr>
              <w:jc w:val="right"/>
              <w:rPr>
                <w:rFonts w:ascii="Arial" w:hAnsi="Arial" w:cs="Arial"/>
                <w:lang w:val="en-US"/>
              </w:rPr>
            </w:pPr>
            <w:r>
              <w:rPr>
                <w:rFonts w:ascii="Arial" w:hAnsi="Arial" w:cs="Arial"/>
                <w:lang w:val="en-US"/>
              </w:rPr>
              <w:t>(</w:t>
            </w:r>
          </w:p>
        </w:tc>
        <w:tc>
          <w:tcPr>
            <w:tcW w:w="1154" w:type="dxa"/>
            <w:gridSpan w:val="3"/>
            <w:tcBorders>
              <w:top w:val="nil"/>
              <w:left w:val="nil"/>
              <w:bottom w:val="single" w:sz="6" w:space="0" w:color="auto"/>
              <w:right w:val="nil"/>
            </w:tcBorders>
            <w:vAlign w:val="bottom"/>
          </w:tcPr>
          <w:p w:rsidR="009F02FA" w:rsidRDefault="009F02FA" w:rsidP="009F02FA">
            <w:pPr>
              <w:jc w:val="center"/>
              <w:rPr>
                <w:rFonts w:ascii="Arial" w:hAnsi="Arial" w:cs="Arial"/>
              </w:rPr>
            </w:pPr>
          </w:p>
        </w:tc>
        <w:tc>
          <w:tcPr>
            <w:tcW w:w="169" w:type="dxa"/>
            <w:tcBorders>
              <w:top w:val="nil"/>
              <w:left w:val="nil"/>
              <w:bottom w:val="single" w:sz="6" w:space="0" w:color="auto"/>
              <w:right w:val="single" w:sz="12" w:space="0" w:color="auto"/>
            </w:tcBorders>
            <w:vAlign w:val="bottom"/>
          </w:tcPr>
          <w:p w:rsidR="009F02FA" w:rsidRDefault="009F02FA" w:rsidP="009F02FA">
            <w:pPr>
              <w:rPr>
                <w:rFonts w:ascii="Arial" w:hAnsi="Arial" w:cs="Arial"/>
                <w:lang w:val="en-US"/>
              </w:rPr>
            </w:pPr>
            <w:r>
              <w:rPr>
                <w:rFonts w:ascii="Arial" w:hAnsi="Arial" w:cs="Arial"/>
                <w:lang w:val="en-US"/>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 xml:space="preserve">Переоценка </w:t>
            </w:r>
            <w:proofErr w:type="spellStart"/>
            <w:r>
              <w:rPr>
                <w:rFonts w:ascii="Arial" w:hAnsi="Arial" w:cs="Arial"/>
              </w:rPr>
              <w:t>внеоборотных</w:t>
            </w:r>
            <w:proofErr w:type="spellEnd"/>
            <w:r>
              <w:rPr>
                <w:rFonts w:ascii="Arial" w:hAnsi="Arial" w:cs="Arial"/>
              </w:rPr>
              <w:t xml:space="preserve"> активов</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12527</w:t>
            </w: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12527</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r>
              <w:rPr>
                <w:rFonts w:ascii="Arial" w:hAnsi="Arial" w:cs="Arial"/>
              </w:rPr>
              <w:t>12527</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385809</w:t>
            </w:r>
          </w:p>
        </w:tc>
        <w:tc>
          <w:tcPr>
            <w:tcW w:w="1474" w:type="dxa"/>
            <w:gridSpan w:val="5"/>
            <w:tcBorders>
              <w:top w:val="single" w:sz="6"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384206</w:t>
            </w:r>
          </w:p>
        </w:tc>
        <w:tc>
          <w:tcPr>
            <w:tcW w:w="1474" w:type="dxa"/>
            <w:gridSpan w:val="5"/>
            <w:tcBorders>
              <w:top w:val="single" w:sz="6"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325041</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III</w:t>
            </w:r>
          </w:p>
        </w:tc>
        <w:tc>
          <w:tcPr>
            <w:tcW w:w="1474" w:type="dxa"/>
            <w:gridSpan w:val="6"/>
            <w:tcBorders>
              <w:top w:val="single" w:sz="12" w:space="0" w:color="auto"/>
              <w:left w:val="nil"/>
              <w:right w:val="single" w:sz="6" w:space="0" w:color="auto"/>
            </w:tcBorders>
            <w:vAlign w:val="bottom"/>
          </w:tcPr>
          <w:p w:rsidR="009F02FA" w:rsidRDefault="00387FC1" w:rsidP="009F02FA">
            <w:pPr>
              <w:jc w:val="center"/>
              <w:rPr>
                <w:rFonts w:ascii="Arial" w:hAnsi="Arial" w:cs="Arial"/>
              </w:rPr>
            </w:pPr>
            <w:r>
              <w:rPr>
                <w:rFonts w:ascii="Arial" w:hAnsi="Arial" w:cs="Arial"/>
              </w:rPr>
              <w:t>648866</w:t>
            </w:r>
          </w:p>
        </w:tc>
        <w:tc>
          <w:tcPr>
            <w:tcW w:w="1474" w:type="dxa"/>
            <w:gridSpan w:val="5"/>
            <w:tcBorders>
              <w:top w:val="single" w:sz="12" w:space="0" w:color="auto"/>
              <w:left w:val="nil"/>
              <w:right w:val="single" w:sz="6" w:space="0" w:color="auto"/>
            </w:tcBorders>
            <w:vAlign w:val="bottom"/>
          </w:tcPr>
          <w:p w:rsidR="009F02FA" w:rsidRDefault="00387FC1" w:rsidP="009F02FA">
            <w:pPr>
              <w:jc w:val="center"/>
              <w:rPr>
                <w:rFonts w:ascii="Arial" w:hAnsi="Arial" w:cs="Arial"/>
              </w:rPr>
            </w:pPr>
            <w:r>
              <w:rPr>
                <w:rFonts w:ascii="Arial" w:hAnsi="Arial" w:cs="Arial"/>
              </w:rPr>
              <w:t>647263</w:t>
            </w:r>
          </w:p>
        </w:tc>
        <w:tc>
          <w:tcPr>
            <w:tcW w:w="1474" w:type="dxa"/>
            <w:gridSpan w:val="5"/>
            <w:tcBorders>
              <w:top w:val="single" w:sz="12" w:space="0" w:color="auto"/>
              <w:left w:val="nil"/>
              <w:right w:val="single" w:sz="12" w:space="0" w:color="auto"/>
            </w:tcBorders>
            <w:vAlign w:val="bottom"/>
          </w:tcPr>
          <w:p w:rsidR="009F02FA" w:rsidRDefault="00387FC1" w:rsidP="009F02FA">
            <w:pPr>
              <w:jc w:val="center"/>
              <w:rPr>
                <w:rFonts w:ascii="Arial" w:hAnsi="Arial" w:cs="Arial"/>
              </w:rPr>
            </w:pPr>
            <w:r>
              <w:rPr>
                <w:rFonts w:ascii="Arial" w:hAnsi="Arial" w:cs="Arial"/>
              </w:rPr>
              <w:t>588098</w:t>
            </w: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0</w:t>
            </w:r>
          </w:p>
        </w:tc>
        <w:tc>
          <w:tcPr>
            <w:tcW w:w="1474" w:type="dxa"/>
            <w:gridSpan w:val="5"/>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rPr>
            </w:pPr>
            <w:r>
              <w:rPr>
                <w:rFonts w:ascii="Arial" w:hAnsi="Arial" w:cs="Arial"/>
              </w:rPr>
              <w:t>0</w:t>
            </w:r>
          </w:p>
        </w:tc>
        <w:tc>
          <w:tcPr>
            <w:tcW w:w="1474" w:type="dxa"/>
            <w:gridSpan w:val="5"/>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67795</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58459</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58711</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12"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12"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67795</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58459</w:t>
            </w:r>
          </w:p>
        </w:tc>
        <w:tc>
          <w:tcPr>
            <w:tcW w:w="1474" w:type="dxa"/>
            <w:gridSpan w:val="5"/>
            <w:tcBorders>
              <w:top w:val="single" w:sz="12"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58711</w:t>
            </w:r>
          </w:p>
        </w:tc>
      </w:tr>
      <w:tr w:rsidR="009F02FA" w:rsidTr="009F02FA">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9F02FA" w:rsidRDefault="009F02FA" w:rsidP="009F02FA">
            <w:pPr>
              <w:spacing w:before="120"/>
              <w:jc w:val="center"/>
              <w:rPr>
                <w:rFonts w:ascii="Arial" w:hAnsi="Arial" w:cs="Arial"/>
                <w:b/>
                <w:bCs/>
              </w:rPr>
            </w:pPr>
            <w:r>
              <w:rPr>
                <w:rFonts w:ascii="Arial" w:hAnsi="Arial" w:cs="Arial"/>
                <w:b/>
                <w:bCs/>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Заемные средства</w:t>
            </w:r>
          </w:p>
        </w:tc>
        <w:tc>
          <w:tcPr>
            <w:tcW w:w="1474" w:type="dxa"/>
            <w:gridSpan w:val="6"/>
            <w:tcBorders>
              <w:top w:val="nil"/>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39000</w:t>
            </w:r>
          </w:p>
        </w:tc>
        <w:tc>
          <w:tcPr>
            <w:tcW w:w="1474" w:type="dxa"/>
            <w:gridSpan w:val="5"/>
            <w:tcBorders>
              <w:top w:val="nil"/>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100000</w:t>
            </w:r>
          </w:p>
        </w:tc>
        <w:tc>
          <w:tcPr>
            <w:tcW w:w="1474" w:type="dxa"/>
            <w:gridSpan w:val="5"/>
            <w:tcBorders>
              <w:top w:val="nil"/>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57000</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680943</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401665</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381139</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23705</w:t>
            </w:r>
          </w:p>
        </w:tc>
        <w:tc>
          <w:tcPr>
            <w:tcW w:w="1474" w:type="dxa"/>
            <w:gridSpan w:val="5"/>
            <w:tcBorders>
              <w:top w:val="single" w:sz="6" w:space="0" w:color="auto"/>
              <w:left w:val="nil"/>
              <w:bottom w:val="single" w:sz="6"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14962</w:t>
            </w:r>
          </w:p>
        </w:tc>
        <w:tc>
          <w:tcPr>
            <w:tcW w:w="1474" w:type="dxa"/>
            <w:gridSpan w:val="5"/>
            <w:tcBorders>
              <w:top w:val="single" w:sz="6" w:space="0" w:color="auto"/>
              <w:left w:val="nil"/>
              <w:bottom w:val="single" w:sz="6"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3060</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right w:val="single" w:sz="12" w:space="0" w:color="auto"/>
            </w:tcBorders>
            <w:vAlign w:val="bottom"/>
          </w:tcPr>
          <w:p w:rsidR="009F02FA" w:rsidRDefault="009F02FA" w:rsidP="009F02FA">
            <w:pPr>
              <w:ind w:left="57"/>
              <w:rPr>
                <w:rFonts w:ascii="Arial" w:hAnsi="Arial" w:cs="Arial"/>
              </w:rPr>
            </w:pPr>
            <w:r>
              <w:rPr>
                <w:rFonts w:ascii="Arial" w:hAnsi="Arial" w:cs="Arial"/>
              </w:rPr>
              <w:t>Прочие обязательства</w:t>
            </w:r>
          </w:p>
        </w:tc>
        <w:tc>
          <w:tcPr>
            <w:tcW w:w="1474" w:type="dxa"/>
            <w:gridSpan w:val="6"/>
            <w:tcBorders>
              <w:top w:val="single" w:sz="6" w:space="0" w:color="auto"/>
              <w:left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right w:val="single" w:sz="6" w:space="0" w:color="auto"/>
            </w:tcBorders>
            <w:vAlign w:val="bottom"/>
          </w:tcPr>
          <w:p w:rsidR="009F02FA" w:rsidRDefault="009F02FA" w:rsidP="009F02FA">
            <w:pPr>
              <w:jc w:val="center"/>
              <w:rPr>
                <w:rFonts w:ascii="Arial" w:hAnsi="Arial" w:cs="Arial"/>
              </w:rPr>
            </w:pPr>
          </w:p>
        </w:tc>
        <w:tc>
          <w:tcPr>
            <w:tcW w:w="1474" w:type="dxa"/>
            <w:gridSpan w:val="5"/>
            <w:tcBorders>
              <w:top w:val="single" w:sz="6" w:space="0" w:color="auto"/>
              <w:left w:val="nil"/>
              <w:right w:val="single" w:sz="12" w:space="0" w:color="auto"/>
            </w:tcBorders>
            <w:vAlign w:val="bottom"/>
          </w:tcPr>
          <w:p w:rsidR="009F02FA" w:rsidRDefault="009F02FA" w:rsidP="009F02FA">
            <w:pPr>
              <w:jc w:val="center"/>
              <w:rPr>
                <w:rFonts w:ascii="Arial" w:hAnsi="Arial" w:cs="Arial"/>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9F02FA" w:rsidRDefault="009F02FA" w:rsidP="009F02FA">
            <w:pPr>
              <w:ind w:left="57"/>
              <w:rPr>
                <w:rFonts w:ascii="Arial" w:hAnsi="Arial" w:cs="Arial"/>
              </w:rPr>
            </w:pPr>
            <w:r>
              <w:rPr>
                <w:rFonts w:ascii="Arial" w:hAnsi="Arial" w:cs="Arial"/>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743648</w:t>
            </w:r>
          </w:p>
        </w:tc>
        <w:tc>
          <w:tcPr>
            <w:tcW w:w="1474" w:type="dxa"/>
            <w:gridSpan w:val="5"/>
            <w:tcBorders>
              <w:top w:val="single" w:sz="12" w:space="0" w:color="auto"/>
              <w:left w:val="nil"/>
              <w:bottom w:val="single" w:sz="12" w:space="0" w:color="auto"/>
              <w:right w:val="single" w:sz="6" w:space="0" w:color="auto"/>
            </w:tcBorders>
            <w:vAlign w:val="bottom"/>
          </w:tcPr>
          <w:p w:rsidR="009F02FA" w:rsidRDefault="00387FC1" w:rsidP="009F02FA">
            <w:pPr>
              <w:jc w:val="center"/>
              <w:rPr>
                <w:rFonts w:ascii="Arial" w:hAnsi="Arial" w:cs="Arial"/>
              </w:rPr>
            </w:pPr>
            <w:r>
              <w:rPr>
                <w:rFonts w:ascii="Arial" w:hAnsi="Arial" w:cs="Arial"/>
              </w:rPr>
              <w:t>516627</w:t>
            </w:r>
          </w:p>
        </w:tc>
        <w:tc>
          <w:tcPr>
            <w:tcW w:w="1474" w:type="dxa"/>
            <w:gridSpan w:val="5"/>
            <w:tcBorders>
              <w:top w:val="single" w:sz="12" w:space="0" w:color="auto"/>
              <w:left w:val="nil"/>
              <w:bottom w:val="single" w:sz="12" w:space="0" w:color="auto"/>
              <w:right w:val="single" w:sz="12" w:space="0" w:color="auto"/>
            </w:tcBorders>
            <w:vAlign w:val="bottom"/>
          </w:tcPr>
          <w:p w:rsidR="009F02FA" w:rsidRDefault="00387FC1" w:rsidP="009F02FA">
            <w:pPr>
              <w:jc w:val="center"/>
              <w:rPr>
                <w:rFonts w:ascii="Arial" w:hAnsi="Arial" w:cs="Arial"/>
              </w:rPr>
            </w:pPr>
            <w:r>
              <w:rPr>
                <w:rFonts w:ascii="Arial" w:hAnsi="Arial" w:cs="Arial"/>
              </w:rPr>
              <w:t>441199</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b/>
                <w:bCs/>
              </w:rPr>
            </w:pPr>
            <w:r>
              <w:rPr>
                <w:rFonts w:ascii="Arial" w:hAnsi="Arial" w:cs="Arial"/>
                <w:b/>
                <w:bCs/>
              </w:rPr>
              <w:t>БАЛАНС</w:t>
            </w:r>
          </w:p>
        </w:tc>
        <w:tc>
          <w:tcPr>
            <w:tcW w:w="1474" w:type="dxa"/>
            <w:gridSpan w:val="6"/>
            <w:tcBorders>
              <w:top w:val="single" w:sz="12" w:space="0" w:color="auto"/>
              <w:left w:val="nil"/>
              <w:bottom w:val="single" w:sz="12" w:space="0" w:color="auto"/>
              <w:right w:val="single" w:sz="6" w:space="0" w:color="auto"/>
            </w:tcBorders>
            <w:vAlign w:val="bottom"/>
          </w:tcPr>
          <w:p w:rsidR="009F02FA" w:rsidRPr="00990552" w:rsidRDefault="00387FC1" w:rsidP="009F02FA">
            <w:pPr>
              <w:jc w:val="center"/>
              <w:rPr>
                <w:rFonts w:ascii="Arial" w:hAnsi="Arial" w:cs="Arial"/>
                <w:b/>
              </w:rPr>
            </w:pPr>
            <w:r>
              <w:rPr>
                <w:rFonts w:ascii="Arial" w:hAnsi="Arial" w:cs="Arial"/>
                <w:b/>
              </w:rPr>
              <w:t>1460309</w:t>
            </w:r>
          </w:p>
        </w:tc>
        <w:tc>
          <w:tcPr>
            <w:tcW w:w="1474" w:type="dxa"/>
            <w:gridSpan w:val="5"/>
            <w:tcBorders>
              <w:top w:val="single" w:sz="12" w:space="0" w:color="auto"/>
              <w:left w:val="nil"/>
              <w:bottom w:val="single" w:sz="12" w:space="0" w:color="auto"/>
              <w:right w:val="single" w:sz="6" w:space="0" w:color="auto"/>
            </w:tcBorders>
            <w:vAlign w:val="bottom"/>
          </w:tcPr>
          <w:p w:rsidR="009F02FA" w:rsidRPr="00990552" w:rsidRDefault="00387FC1" w:rsidP="009F02FA">
            <w:pPr>
              <w:jc w:val="center"/>
              <w:rPr>
                <w:rFonts w:ascii="Arial" w:hAnsi="Arial" w:cs="Arial"/>
                <w:b/>
              </w:rPr>
            </w:pPr>
            <w:r>
              <w:rPr>
                <w:rFonts w:ascii="Arial" w:hAnsi="Arial" w:cs="Arial"/>
                <w:b/>
              </w:rPr>
              <w:t>1222349</w:t>
            </w:r>
          </w:p>
        </w:tc>
        <w:tc>
          <w:tcPr>
            <w:tcW w:w="1474" w:type="dxa"/>
            <w:gridSpan w:val="5"/>
            <w:tcBorders>
              <w:top w:val="single" w:sz="12" w:space="0" w:color="auto"/>
              <w:left w:val="nil"/>
              <w:bottom w:val="single" w:sz="12" w:space="0" w:color="auto"/>
              <w:right w:val="single" w:sz="12" w:space="0" w:color="auto"/>
            </w:tcBorders>
            <w:vAlign w:val="bottom"/>
          </w:tcPr>
          <w:p w:rsidR="009F02FA" w:rsidRPr="00990552" w:rsidRDefault="00387FC1" w:rsidP="009F02FA">
            <w:pPr>
              <w:jc w:val="center"/>
              <w:rPr>
                <w:rFonts w:ascii="Arial" w:hAnsi="Arial" w:cs="Arial"/>
                <w:b/>
              </w:rPr>
            </w:pPr>
            <w:r>
              <w:rPr>
                <w:rFonts w:ascii="Arial" w:hAnsi="Arial" w:cs="Arial"/>
                <w:b/>
              </w:rPr>
              <w:t>1088008</w:t>
            </w:r>
          </w:p>
        </w:tc>
      </w:tr>
    </w:tbl>
    <w:p w:rsidR="009F02FA" w:rsidRDefault="009F02FA" w:rsidP="009F02FA">
      <w:pPr>
        <w:spacing w:after="120"/>
        <w:rPr>
          <w:rFonts w:ascii="Arial" w:hAnsi="Arial" w:cs="Arial"/>
          <w:sz w:val="18"/>
          <w:szCs w:val="18"/>
        </w:rPr>
      </w:pPr>
    </w:p>
    <w:tbl>
      <w:tblPr>
        <w:tblW w:w="0" w:type="auto"/>
        <w:tblLayout w:type="fixed"/>
        <w:tblCellMar>
          <w:left w:w="28" w:type="dxa"/>
          <w:right w:w="28" w:type="dxa"/>
        </w:tblCellMar>
        <w:tblLook w:val="0000"/>
      </w:tblPr>
      <w:tblGrid>
        <w:gridCol w:w="1332"/>
        <w:gridCol w:w="1247"/>
        <w:gridCol w:w="198"/>
        <w:gridCol w:w="2155"/>
        <w:gridCol w:w="1162"/>
        <w:gridCol w:w="1247"/>
        <w:gridCol w:w="198"/>
        <w:gridCol w:w="2155"/>
      </w:tblGrid>
      <w:tr w:rsidR="009F02FA" w:rsidTr="009F02FA">
        <w:tc>
          <w:tcPr>
            <w:tcW w:w="1332"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162" w:type="dxa"/>
            <w:tcBorders>
              <w:top w:val="nil"/>
              <w:left w:val="nil"/>
              <w:bottom w:val="nil"/>
              <w:right w:val="nil"/>
            </w:tcBorders>
            <w:vAlign w:val="bottom"/>
          </w:tcPr>
          <w:p w:rsidR="009F02FA" w:rsidRDefault="009F02FA" w:rsidP="009F02FA">
            <w:pPr>
              <w:ind w:left="170"/>
              <w:rPr>
                <w:rFonts w:ascii="Arial" w:hAnsi="Arial" w:cs="Arial"/>
                <w:sz w:val="18"/>
                <w:szCs w:val="18"/>
              </w:rPr>
            </w:pPr>
            <w:r>
              <w:rPr>
                <w:rFonts w:ascii="Arial" w:hAnsi="Arial" w:cs="Arial"/>
                <w:sz w:val="18"/>
                <w:szCs w:val="18"/>
              </w:rPr>
              <w:t>Главный</w:t>
            </w:r>
            <w:r>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r>
      <w:tr w:rsidR="009F02FA" w:rsidTr="009F02FA">
        <w:tc>
          <w:tcPr>
            <w:tcW w:w="1332" w:type="dxa"/>
            <w:tcBorders>
              <w:top w:val="nil"/>
              <w:left w:val="nil"/>
              <w:bottom w:val="nil"/>
              <w:right w:val="nil"/>
            </w:tcBorders>
          </w:tcPr>
          <w:p w:rsidR="009F02FA" w:rsidRDefault="009F02FA" w:rsidP="009F02FA">
            <w:pPr>
              <w:rPr>
                <w:rFonts w:ascii="Arial" w:hAnsi="Arial" w:cs="Arial"/>
                <w:sz w:val="14"/>
                <w:szCs w:val="14"/>
              </w:rPr>
            </w:pPr>
          </w:p>
        </w:tc>
        <w:tc>
          <w:tcPr>
            <w:tcW w:w="1247"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9F02FA"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(расшифровка подписи)</w:t>
            </w:r>
          </w:p>
        </w:tc>
        <w:tc>
          <w:tcPr>
            <w:tcW w:w="1162" w:type="dxa"/>
            <w:tcBorders>
              <w:top w:val="nil"/>
              <w:left w:val="nil"/>
              <w:bottom w:val="nil"/>
              <w:right w:val="nil"/>
            </w:tcBorders>
          </w:tcPr>
          <w:p w:rsidR="009F02FA" w:rsidRDefault="009F02FA" w:rsidP="009F02FA">
            <w:pPr>
              <w:jc w:val="right"/>
              <w:rPr>
                <w:rFonts w:ascii="Arial" w:hAnsi="Arial" w:cs="Arial"/>
                <w:sz w:val="14"/>
                <w:szCs w:val="14"/>
              </w:rPr>
            </w:pPr>
          </w:p>
        </w:tc>
        <w:tc>
          <w:tcPr>
            <w:tcW w:w="1247"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9F02FA"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(расшифровка подписи)</w:t>
            </w:r>
          </w:p>
        </w:tc>
      </w:tr>
    </w:tbl>
    <w:p w:rsidR="009F02FA" w:rsidRDefault="009F02FA" w:rsidP="009F02FA">
      <w:pPr>
        <w:rPr>
          <w:rFonts w:ascii="Arial" w:hAnsi="Arial" w:cs="Arial"/>
          <w:sz w:val="18"/>
          <w:szCs w:val="18"/>
        </w:rPr>
      </w:pPr>
    </w:p>
    <w:tbl>
      <w:tblPr>
        <w:tblW w:w="0" w:type="auto"/>
        <w:tblLayout w:type="fixed"/>
        <w:tblCellMar>
          <w:left w:w="28" w:type="dxa"/>
          <w:right w:w="28" w:type="dxa"/>
        </w:tblCellMar>
        <w:tblLook w:val="0000"/>
      </w:tblPr>
      <w:tblGrid>
        <w:gridCol w:w="170"/>
        <w:gridCol w:w="397"/>
        <w:gridCol w:w="255"/>
        <w:gridCol w:w="1418"/>
        <w:gridCol w:w="340"/>
        <w:gridCol w:w="340"/>
        <w:gridCol w:w="340"/>
      </w:tblGrid>
      <w:tr w:rsidR="009F02FA" w:rsidTr="009F02FA">
        <w:tc>
          <w:tcPr>
            <w:tcW w:w="170" w:type="dxa"/>
            <w:tcBorders>
              <w:top w:val="nil"/>
              <w:left w:val="nil"/>
              <w:bottom w:val="nil"/>
              <w:right w:val="nil"/>
            </w:tcBorders>
            <w:vAlign w:val="bottom"/>
          </w:tcPr>
          <w:p w:rsidR="009F02FA" w:rsidRDefault="009F02FA" w:rsidP="009F02FA">
            <w:pPr>
              <w:jc w:val="right"/>
              <w:rPr>
                <w:rFonts w:ascii="Arial" w:hAnsi="Arial" w:cs="Arial"/>
                <w:sz w:val="18"/>
                <w:szCs w:val="18"/>
              </w:rPr>
            </w:pPr>
            <w:r>
              <w:rPr>
                <w:rFonts w:ascii="Arial" w:hAnsi="Arial" w:cs="Arial"/>
                <w:sz w:val="18"/>
                <w:szCs w:val="18"/>
              </w:rPr>
              <w:t>“</w:t>
            </w:r>
          </w:p>
        </w:tc>
        <w:tc>
          <w:tcPr>
            <w:tcW w:w="39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255"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w:t>
            </w:r>
          </w:p>
        </w:tc>
        <w:tc>
          <w:tcPr>
            <w:tcW w:w="1418"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340" w:type="dxa"/>
            <w:tcBorders>
              <w:top w:val="nil"/>
              <w:left w:val="nil"/>
              <w:bottom w:val="nil"/>
              <w:right w:val="nil"/>
            </w:tcBorders>
            <w:vAlign w:val="bottom"/>
          </w:tcPr>
          <w:p w:rsidR="009F02FA" w:rsidRDefault="009F02FA" w:rsidP="009F02FA">
            <w:pPr>
              <w:jc w:val="right"/>
              <w:rPr>
                <w:rFonts w:ascii="Arial" w:hAnsi="Arial" w:cs="Arial"/>
                <w:sz w:val="18"/>
                <w:szCs w:val="18"/>
              </w:rPr>
            </w:pPr>
            <w:r>
              <w:rPr>
                <w:rFonts w:ascii="Arial" w:hAnsi="Arial" w:cs="Arial"/>
                <w:sz w:val="18"/>
                <w:szCs w:val="18"/>
              </w:rPr>
              <w:t>20</w:t>
            </w:r>
          </w:p>
        </w:tc>
        <w:tc>
          <w:tcPr>
            <w:tcW w:w="340" w:type="dxa"/>
            <w:tcBorders>
              <w:top w:val="nil"/>
              <w:left w:val="nil"/>
              <w:bottom w:val="single" w:sz="6" w:space="0" w:color="auto"/>
              <w:right w:val="nil"/>
            </w:tcBorders>
            <w:vAlign w:val="bottom"/>
          </w:tcPr>
          <w:p w:rsidR="009F02FA" w:rsidRDefault="009F02FA" w:rsidP="009F02FA">
            <w:pPr>
              <w:rPr>
                <w:rFonts w:ascii="Arial" w:hAnsi="Arial" w:cs="Arial"/>
                <w:sz w:val="18"/>
                <w:szCs w:val="18"/>
              </w:rPr>
            </w:pPr>
          </w:p>
        </w:tc>
        <w:tc>
          <w:tcPr>
            <w:tcW w:w="340" w:type="dxa"/>
            <w:tcBorders>
              <w:top w:val="nil"/>
              <w:left w:val="nil"/>
              <w:bottom w:val="nil"/>
              <w:right w:val="nil"/>
            </w:tcBorders>
            <w:vAlign w:val="bottom"/>
          </w:tcPr>
          <w:p w:rsidR="009F02FA" w:rsidRDefault="009F02FA" w:rsidP="009F02FA">
            <w:pPr>
              <w:ind w:left="57"/>
              <w:rPr>
                <w:rFonts w:ascii="Arial" w:hAnsi="Arial" w:cs="Arial"/>
                <w:sz w:val="18"/>
                <w:szCs w:val="18"/>
              </w:rPr>
            </w:pPr>
            <w:proofErr w:type="gramStart"/>
            <w:r>
              <w:rPr>
                <w:rFonts w:ascii="Arial" w:hAnsi="Arial" w:cs="Arial"/>
                <w:sz w:val="18"/>
                <w:szCs w:val="18"/>
              </w:rPr>
              <w:t>г</w:t>
            </w:r>
            <w:proofErr w:type="gramEnd"/>
            <w:r>
              <w:rPr>
                <w:rFonts w:ascii="Arial" w:hAnsi="Arial" w:cs="Arial"/>
                <w:sz w:val="18"/>
                <w:szCs w:val="18"/>
              </w:rPr>
              <w:t>.</w:t>
            </w:r>
          </w:p>
        </w:tc>
      </w:tr>
    </w:tbl>
    <w:p w:rsidR="009F02FA" w:rsidRDefault="009F02FA" w:rsidP="009F02FA"/>
    <w:p w:rsidR="009F02FA" w:rsidRDefault="009F02FA" w:rsidP="009F02FA"/>
    <w:p w:rsidR="009F02FA" w:rsidRDefault="009F02FA" w:rsidP="009F02FA">
      <w:pPr>
        <w:rPr>
          <w:kern w:val="1"/>
        </w:rPr>
      </w:pPr>
    </w:p>
    <w:p w:rsidR="009F02FA" w:rsidRDefault="009F02FA" w:rsidP="009F02FA">
      <w:pPr>
        <w:rPr>
          <w:kern w:val="1"/>
        </w:rPr>
      </w:pPr>
      <w:r>
        <w:rPr>
          <w:kern w:val="1"/>
        </w:rPr>
        <w:t>Руководитель                                           Сироткин О.С.</w:t>
      </w:r>
    </w:p>
    <w:p w:rsidR="009F02FA" w:rsidRDefault="009F02FA" w:rsidP="009F02FA"/>
    <w:p w:rsidR="009F02FA" w:rsidRDefault="009F02FA" w:rsidP="009F02FA">
      <w:r>
        <w:t>Главный бухгалтер                                  Соловьева Г.П.</w:t>
      </w: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Pr="00747F78" w:rsidRDefault="009F02FA" w:rsidP="009F02FA">
      <w:pPr>
        <w:spacing w:before="120"/>
        <w:ind w:right="2041"/>
        <w:jc w:val="center"/>
        <w:rPr>
          <w:rFonts w:ascii="Arial" w:hAnsi="Arial" w:cs="Arial"/>
          <w:b/>
          <w:bCs/>
          <w:sz w:val="22"/>
          <w:szCs w:val="22"/>
        </w:rPr>
      </w:pPr>
    </w:p>
    <w:p w:rsidR="009F02FA" w:rsidRDefault="009F02FA" w:rsidP="009F02FA">
      <w:pPr>
        <w:spacing w:before="120"/>
        <w:ind w:right="2041"/>
        <w:jc w:val="center"/>
        <w:rPr>
          <w:rFonts w:ascii="Arial" w:hAnsi="Arial" w:cs="Arial"/>
          <w:b/>
          <w:bCs/>
          <w:sz w:val="22"/>
          <w:szCs w:val="22"/>
        </w:rPr>
      </w:pPr>
      <w:r>
        <w:rPr>
          <w:rFonts w:ascii="Arial" w:hAnsi="Arial" w:cs="Arial"/>
          <w:b/>
          <w:bCs/>
          <w:sz w:val="22"/>
          <w:szCs w:val="22"/>
        </w:rPr>
        <w:t xml:space="preserve">Отчет о </w:t>
      </w:r>
      <w:r w:rsidR="00DD0A96">
        <w:rPr>
          <w:rFonts w:ascii="Arial" w:hAnsi="Arial" w:cs="Arial"/>
          <w:b/>
          <w:bCs/>
          <w:sz w:val="22"/>
          <w:szCs w:val="22"/>
        </w:rPr>
        <w:t>финансовых результатах</w:t>
      </w:r>
    </w:p>
    <w:tbl>
      <w:tblPr>
        <w:tblW w:w="0" w:type="auto"/>
        <w:tblLayout w:type="fixed"/>
        <w:tblCellMar>
          <w:left w:w="28" w:type="dxa"/>
          <w:right w:w="28" w:type="dxa"/>
        </w:tblCellMar>
        <w:tblLook w:val="000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9F02FA" w:rsidTr="009F02FA">
        <w:trPr>
          <w:cantSplit/>
          <w:trHeight w:val="284"/>
        </w:trPr>
        <w:tc>
          <w:tcPr>
            <w:tcW w:w="2608" w:type="dxa"/>
            <w:gridSpan w:val="3"/>
            <w:tcBorders>
              <w:top w:val="nil"/>
              <w:left w:val="nil"/>
              <w:bottom w:val="nil"/>
              <w:right w:val="nil"/>
            </w:tcBorders>
            <w:vAlign w:val="bottom"/>
          </w:tcPr>
          <w:p w:rsidR="009F02FA" w:rsidRDefault="009F02FA" w:rsidP="009F02FA">
            <w:pPr>
              <w:ind w:right="113"/>
              <w:jc w:val="right"/>
              <w:rPr>
                <w:rFonts w:ascii="Arial" w:hAnsi="Arial" w:cs="Arial"/>
                <w:b/>
                <w:bCs/>
                <w:sz w:val="22"/>
                <w:szCs w:val="22"/>
              </w:rPr>
            </w:pPr>
            <w:r>
              <w:rPr>
                <w:rFonts w:ascii="Arial" w:hAnsi="Arial" w:cs="Arial"/>
                <w:b/>
                <w:bCs/>
                <w:sz w:val="22"/>
                <w:szCs w:val="22"/>
              </w:rPr>
              <w:t>за</w:t>
            </w:r>
          </w:p>
        </w:tc>
        <w:tc>
          <w:tcPr>
            <w:tcW w:w="1673" w:type="dxa"/>
            <w:tcBorders>
              <w:top w:val="nil"/>
              <w:left w:val="nil"/>
              <w:bottom w:val="single" w:sz="6" w:space="0" w:color="auto"/>
              <w:right w:val="nil"/>
            </w:tcBorders>
            <w:vAlign w:val="bottom"/>
          </w:tcPr>
          <w:p w:rsidR="009F02FA" w:rsidRDefault="009F02FA" w:rsidP="009F02FA">
            <w:pPr>
              <w:jc w:val="center"/>
              <w:rPr>
                <w:rFonts w:ascii="Arial" w:hAnsi="Arial" w:cs="Arial"/>
                <w:b/>
                <w:bCs/>
                <w:sz w:val="22"/>
                <w:szCs w:val="22"/>
              </w:rPr>
            </w:pPr>
            <w:r>
              <w:rPr>
                <w:rFonts w:ascii="Arial" w:hAnsi="Arial" w:cs="Arial"/>
                <w:b/>
                <w:bCs/>
                <w:sz w:val="22"/>
                <w:szCs w:val="22"/>
              </w:rPr>
              <w:t>март</w:t>
            </w:r>
          </w:p>
        </w:tc>
        <w:tc>
          <w:tcPr>
            <w:tcW w:w="425" w:type="dxa"/>
            <w:tcBorders>
              <w:top w:val="nil"/>
              <w:left w:val="nil"/>
              <w:bottom w:val="nil"/>
              <w:right w:val="nil"/>
            </w:tcBorders>
            <w:vAlign w:val="bottom"/>
          </w:tcPr>
          <w:p w:rsidR="009F02FA" w:rsidRDefault="009F02FA" w:rsidP="009F02FA">
            <w:pPr>
              <w:jc w:val="right"/>
              <w:rPr>
                <w:rFonts w:ascii="Arial" w:hAnsi="Arial" w:cs="Arial"/>
                <w:b/>
                <w:bCs/>
                <w:sz w:val="22"/>
                <w:szCs w:val="22"/>
              </w:rPr>
            </w:pPr>
            <w:r>
              <w:rPr>
                <w:rFonts w:ascii="Arial" w:hAnsi="Arial" w:cs="Arial"/>
                <w:b/>
                <w:bCs/>
                <w:sz w:val="22"/>
                <w:szCs w:val="22"/>
              </w:rPr>
              <w:t>20</w:t>
            </w:r>
          </w:p>
        </w:tc>
        <w:tc>
          <w:tcPr>
            <w:tcW w:w="425" w:type="dxa"/>
            <w:gridSpan w:val="2"/>
            <w:tcBorders>
              <w:top w:val="nil"/>
              <w:left w:val="nil"/>
              <w:bottom w:val="single" w:sz="6" w:space="0" w:color="auto"/>
              <w:right w:val="nil"/>
            </w:tcBorders>
            <w:vAlign w:val="bottom"/>
          </w:tcPr>
          <w:p w:rsidR="009F02FA" w:rsidRDefault="009F02FA" w:rsidP="00DD0A96">
            <w:pPr>
              <w:rPr>
                <w:rFonts w:ascii="Arial" w:hAnsi="Arial" w:cs="Arial"/>
                <w:b/>
                <w:bCs/>
                <w:sz w:val="22"/>
                <w:szCs w:val="22"/>
              </w:rPr>
            </w:pPr>
            <w:r>
              <w:rPr>
                <w:rFonts w:ascii="Arial" w:hAnsi="Arial" w:cs="Arial"/>
                <w:b/>
                <w:bCs/>
                <w:sz w:val="22"/>
                <w:szCs w:val="22"/>
              </w:rPr>
              <w:t>1</w:t>
            </w:r>
            <w:r w:rsidR="00DD0A96">
              <w:rPr>
                <w:rFonts w:ascii="Arial" w:hAnsi="Arial" w:cs="Arial"/>
                <w:b/>
                <w:bCs/>
                <w:sz w:val="22"/>
                <w:szCs w:val="22"/>
              </w:rPr>
              <w:t>4</w:t>
            </w:r>
          </w:p>
        </w:tc>
        <w:tc>
          <w:tcPr>
            <w:tcW w:w="2496" w:type="dxa"/>
            <w:gridSpan w:val="5"/>
            <w:tcBorders>
              <w:top w:val="nil"/>
              <w:left w:val="nil"/>
              <w:bottom w:val="nil"/>
              <w:right w:val="single" w:sz="6" w:space="0" w:color="auto"/>
            </w:tcBorders>
            <w:vAlign w:val="bottom"/>
          </w:tcPr>
          <w:p w:rsidR="009F02FA" w:rsidRDefault="009F02FA" w:rsidP="009F02FA">
            <w:pPr>
              <w:ind w:left="113"/>
              <w:rPr>
                <w:rFonts w:ascii="Arial" w:hAnsi="Arial" w:cs="Arial"/>
                <w:b/>
                <w:bCs/>
                <w:sz w:val="22"/>
                <w:szCs w:val="22"/>
              </w:rPr>
            </w:pPr>
            <w:proofErr w:type="gramStart"/>
            <w:r>
              <w:rPr>
                <w:rFonts w:ascii="Arial" w:hAnsi="Arial" w:cs="Arial"/>
                <w:b/>
                <w:bCs/>
                <w:sz w:val="22"/>
                <w:szCs w:val="22"/>
              </w:rPr>
              <w:t>г</w:t>
            </w:r>
            <w:proofErr w:type="gramEnd"/>
            <w:r>
              <w:rPr>
                <w:rFonts w:ascii="Arial" w:hAnsi="Arial" w:cs="Arial"/>
                <w:b/>
                <w:bCs/>
                <w:sz w:val="22"/>
                <w:szCs w:val="22"/>
              </w:rPr>
              <w:t>.</w:t>
            </w:r>
          </w:p>
        </w:tc>
        <w:tc>
          <w:tcPr>
            <w:tcW w:w="2041" w:type="dxa"/>
            <w:gridSpan w:val="4"/>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sz w:val="18"/>
                <w:szCs w:val="18"/>
              </w:rPr>
            </w:pPr>
            <w:r>
              <w:rPr>
                <w:rFonts w:ascii="Arial" w:hAnsi="Arial" w:cs="Arial"/>
                <w:sz w:val="18"/>
                <w:szCs w:val="18"/>
              </w:rPr>
              <w:t>Коды</w:t>
            </w:r>
          </w:p>
        </w:tc>
      </w:tr>
      <w:tr w:rsidR="009F02FA" w:rsidTr="009F02FA">
        <w:trPr>
          <w:trHeight w:val="284"/>
        </w:trPr>
        <w:tc>
          <w:tcPr>
            <w:tcW w:w="7626" w:type="dxa"/>
            <w:gridSpan w:val="1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0710002</w:t>
            </w:r>
          </w:p>
        </w:tc>
      </w:tr>
      <w:tr w:rsidR="009F02FA" w:rsidTr="009F02FA">
        <w:trPr>
          <w:cantSplit/>
          <w:trHeight w:val="284"/>
        </w:trPr>
        <w:tc>
          <w:tcPr>
            <w:tcW w:w="7626" w:type="dxa"/>
            <w:gridSpan w:val="1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31</w:t>
            </w:r>
          </w:p>
        </w:tc>
        <w:tc>
          <w:tcPr>
            <w:tcW w:w="680" w:type="dxa"/>
            <w:gridSpan w:val="2"/>
            <w:tcBorders>
              <w:top w:val="single" w:sz="6" w:space="0" w:color="auto"/>
              <w:left w:val="nil"/>
              <w:bottom w:val="single" w:sz="6" w:space="0" w:color="auto"/>
              <w:right w:val="single" w:sz="6" w:space="0" w:color="auto"/>
            </w:tcBorders>
            <w:vAlign w:val="bottom"/>
          </w:tcPr>
          <w:p w:rsidR="009F02FA" w:rsidRDefault="00DD0A96" w:rsidP="009F02FA">
            <w:pPr>
              <w:jc w:val="center"/>
              <w:rPr>
                <w:rFonts w:ascii="Arial" w:hAnsi="Arial" w:cs="Arial"/>
                <w:sz w:val="18"/>
                <w:szCs w:val="18"/>
              </w:rPr>
            </w:pPr>
            <w:r>
              <w:rPr>
                <w:rFonts w:ascii="Arial" w:hAnsi="Arial" w:cs="Arial"/>
                <w:sz w:val="18"/>
                <w:szCs w:val="18"/>
              </w:rPr>
              <w:t>12</w:t>
            </w:r>
          </w:p>
        </w:tc>
        <w:tc>
          <w:tcPr>
            <w:tcW w:w="681" w:type="dxa"/>
            <w:tcBorders>
              <w:top w:val="single" w:sz="6" w:space="0" w:color="auto"/>
              <w:left w:val="nil"/>
              <w:bottom w:val="single" w:sz="6" w:space="0" w:color="auto"/>
              <w:right w:val="single" w:sz="12" w:space="0" w:color="auto"/>
            </w:tcBorders>
            <w:vAlign w:val="bottom"/>
          </w:tcPr>
          <w:p w:rsidR="009F02FA" w:rsidRDefault="009F02FA" w:rsidP="00DD0A96">
            <w:pPr>
              <w:jc w:val="center"/>
              <w:rPr>
                <w:rFonts w:ascii="Arial" w:hAnsi="Arial" w:cs="Arial"/>
                <w:sz w:val="18"/>
                <w:szCs w:val="18"/>
              </w:rPr>
            </w:pPr>
            <w:r>
              <w:rPr>
                <w:rFonts w:ascii="Arial" w:hAnsi="Arial" w:cs="Arial"/>
                <w:sz w:val="18"/>
                <w:szCs w:val="18"/>
              </w:rPr>
              <w:t>201</w:t>
            </w:r>
            <w:r w:rsidR="00DD0A96">
              <w:rPr>
                <w:rFonts w:ascii="Arial" w:hAnsi="Arial" w:cs="Arial"/>
                <w:sz w:val="18"/>
                <w:szCs w:val="18"/>
              </w:rPr>
              <w:t>3</w:t>
            </w:r>
          </w:p>
        </w:tc>
      </w:tr>
      <w:tr w:rsidR="009F02FA" w:rsidTr="009F02FA">
        <w:trPr>
          <w:cantSplit/>
          <w:trHeight w:val="284"/>
        </w:trPr>
        <w:tc>
          <w:tcPr>
            <w:tcW w:w="1258"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r>
              <w:rPr>
                <w:rFonts w:ascii="Arial" w:hAnsi="Arial" w:cs="Arial"/>
                <w:sz w:val="18"/>
                <w:szCs w:val="18"/>
              </w:rPr>
              <w:t>ОАО «Национальный институт авиационных технологий»</w:t>
            </w:r>
          </w:p>
        </w:tc>
        <w:tc>
          <w:tcPr>
            <w:tcW w:w="1219"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07543719</w:t>
            </w:r>
          </w:p>
        </w:tc>
      </w:tr>
      <w:tr w:rsidR="009F02FA" w:rsidTr="009F02FA">
        <w:trPr>
          <w:cantSplit/>
          <w:trHeight w:val="284"/>
        </w:trPr>
        <w:tc>
          <w:tcPr>
            <w:tcW w:w="6407" w:type="dxa"/>
            <w:gridSpan w:val="9"/>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7707028980</w:t>
            </w:r>
          </w:p>
        </w:tc>
      </w:tr>
      <w:tr w:rsidR="009F02FA" w:rsidTr="009F02FA">
        <w:trPr>
          <w:cantSplit/>
          <w:trHeight w:val="227"/>
        </w:trPr>
        <w:tc>
          <w:tcPr>
            <w:tcW w:w="1871" w:type="dxa"/>
            <w:gridSpan w:val="2"/>
            <w:tcBorders>
              <w:top w:val="nil"/>
              <w:left w:val="nil"/>
              <w:bottom w:val="nil"/>
              <w:right w:val="nil"/>
            </w:tcBorders>
            <w:vAlign w:val="bottom"/>
          </w:tcPr>
          <w:p w:rsidR="009F02FA" w:rsidRDefault="009F02FA" w:rsidP="009F02FA">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r>
              <w:rPr>
                <w:rFonts w:ascii="Arial" w:hAnsi="Arial" w:cs="Arial"/>
                <w:sz w:val="18"/>
                <w:szCs w:val="18"/>
              </w:rPr>
              <w:t>Научные исследования и разработки в области естественных и технических наук</w:t>
            </w:r>
          </w:p>
        </w:tc>
        <w:tc>
          <w:tcPr>
            <w:tcW w:w="935" w:type="dxa"/>
            <w:gridSpan w:val="2"/>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73.10</w:t>
            </w:r>
          </w:p>
        </w:tc>
      </w:tr>
      <w:tr w:rsidR="009F02FA" w:rsidTr="009F02FA">
        <w:trPr>
          <w:cantSplit/>
          <w:trHeight w:val="227"/>
        </w:trPr>
        <w:tc>
          <w:tcPr>
            <w:tcW w:w="5018" w:type="dxa"/>
            <w:gridSpan w:val="6"/>
            <w:tcBorders>
              <w:top w:val="nil"/>
              <w:left w:val="nil"/>
              <w:bottom w:val="nil"/>
              <w:right w:val="nil"/>
            </w:tcBorders>
            <w:vAlign w:val="bottom"/>
          </w:tcPr>
          <w:p w:rsidR="009F02FA" w:rsidRDefault="009F02FA" w:rsidP="009F02FA">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r>
              <w:rPr>
                <w:rFonts w:ascii="Arial" w:hAnsi="Arial" w:cs="Arial"/>
                <w:sz w:val="18"/>
                <w:szCs w:val="18"/>
              </w:rPr>
              <w:t>47</w:t>
            </w:r>
          </w:p>
        </w:tc>
        <w:tc>
          <w:tcPr>
            <w:tcW w:w="227" w:type="dxa"/>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9F02FA" w:rsidRDefault="009F02FA" w:rsidP="009F02FA">
            <w:pPr>
              <w:jc w:val="center"/>
              <w:rPr>
                <w:rFonts w:ascii="Arial" w:hAnsi="Arial" w:cs="Arial"/>
                <w:sz w:val="18"/>
                <w:szCs w:val="18"/>
              </w:rPr>
            </w:pPr>
          </w:p>
        </w:tc>
      </w:tr>
      <w:tr w:rsidR="009F02FA" w:rsidTr="009F02FA">
        <w:trPr>
          <w:cantSplit/>
          <w:trHeight w:val="227"/>
        </w:trPr>
        <w:tc>
          <w:tcPr>
            <w:tcW w:w="5840" w:type="dxa"/>
            <w:gridSpan w:val="8"/>
            <w:tcBorders>
              <w:top w:val="nil"/>
              <w:left w:val="nil"/>
              <w:bottom w:val="single" w:sz="6" w:space="0" w:color="auto"/>
              <w:right w:val="nil"/>
            </w:tcBorders>
            <w:vAlign w:val="bottom"/>
          </w:tcPr>
          <w:p w:rsidR="009F02FA" w:rsidRDefault="009F02FA" w:rsidP="009F02FA">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9F02FA" w:rsidRDefault="009F02FA" w:rsidP="009F02FA">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47</w:t>
            </w:r>
          </w:p>
        </w:tc>
        <w:tc>
          <w:tcPr>
            <w:tcW w:w="1021" w:type="dxa"/>
            <w:gridSpan w:val="2"/>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41</w:t>
            </w:r>
          </w:p>
        </w:tc>
      </w:tr>
      <w:tr w:rsidR="009F02FA" w:rsidTr="009F02FA">
        <w:trPr>
          <w:cantSplit/>
          <w:trHeight w:val="284"/>
        </w:trPr>
        <w:tc>
          <w:tcPr>
            <w:tcW w:w="6407" w:type="dxa"/>
            <w:gridSpan w:val="9"/>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Единица измерения: тыс. руб. (млн. руб.) 384</w:t>
            </w:r>
          </w:p>
        </w:tc>
        <w:tc>
          <w:tcPr>
            <w:tcW w:w="1219" w:type="dxa"/>
            <w:gridSpan w:val="3"/>
            <w:tcBorders>
              <w:top w:val="nil"/>
              <w:left w:val="nil"/>
              <w:bottom w:val="nil"/>
              <w:right w:val="single" w:sz="12" w:space="0" w:color="auto"/>
            </w:tcBorders>
            <w:vAlign w:val="bottom"/>
          </w:tcPr>
          <w:p w:rsidR="009F02FA" w:rsidRDefault="009F02FA" w:rsidP="009F02FA">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9F02FA" w:rsidRDefault="009F02FA" w:rsidP="009F02FA">
            <w:pPr>
              <w:jc w:val="center"/>
              <w:rPr>
                <w:rFonts w:ascii="Arial" w:hAnsi="Arial" w:cs="Arial"/>
                <w:sz w:val="18"/>
                <w:szCs w:val="18"/>
              </w:rPr>
            </w:pPr>
            <w:r>
              <w:rPr>
                <w:rFonts w:ascii="Arial" w:hAnsi="Arial" w:cs="Arial"/>
                <w:sz w:val="18"/>
                <w:szCs w:val="18"/>
              </w:rPr>
              <w:t>384 (385)</w:t>
            </w:r>
          </w:p>
        </w:tc>
      </w:tr>
    </w:tbl>
    <w:p w:rsidR="009F02FA" w:rsidRDefault="009F02FA" w:rsidP="009F02FA">
      <w:pPr>
        <w:spacing w:after="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536"/>
        <w:gridCol w:w="249"/>
        <w:gridCol w:w="226"/>
        <w:gridCol w:w="341"/>
        <w:gridCol w:w="425"/>
        <w:gridCol w:w="464"/>
        <w:gridCol w:w="103"/>
        <w:gridCol w:w="232"/>
        <w:gridCol w:w="249"/>
        <w:gridCol w:w="228"/>
        <w:gridCol w:w="425"/>
        <w:gridCol w:w="426"/>
        <w:gridCol w:w="425"/>
        <w:gridCol w:w="27"/>
        <w:gridCol w:w="256"/>
      </w:tblGrid>
      <w:tr w:rsidR="009F02FA" w:rsidTr="009F02FA">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Default="009F02FA" w:rsidP="009F02FA">
            <w:pPr>
              <w:jc w:val="center"/>
              <w:rPr>
                <w:rFonts w:ascii="Arial" w:hAnsi="Arial" w:cs="Arial"/>
                <w:sz w:val="19"/>
                <w:szCs w:val="19"/>
              </w:rPr>
            </w:pPr>
          </w:p>
        </w:tc>
        <w:tc>
          <w:tcPr>
            <w:tcW w:w="4536" w:type="dxa"/>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sz w:val="19"/>
                <w:szCs w:val="19"/>
              </w:rPr>
            </w:pPr>
          </w:p>
        </w:tc>
        <w:tc>
          <w:tcPr>
            <w:tcW w:w="475" w:type="dxa"/>
            <w:gridSpan w:val="2"/>
            <w:tcBorders>
              <w:top w:val="single" w:sz="6" w:space="0" w:color="auto"/>
              <w:left w:val="nil"/>
              <w:bottom w:val="nil"/>
              <w:right w:val="nil"/>
            </w:tcBorders>
            <w:vAlign w:val="bottom"/>
          </w:tcPr>
          <w:p w:rsidR="009F02FA" w:rsidRDefault="009F02FA" w:rsidP="009F02FA">
            <w:pPr>
              <w:ind w:right="57"/>
              <w:jc w:val="right"/>
              <w:rPr>
                <w:rFonts w:ascii="Arial" w:hAnsi="Arial" w:cs="Arial"/>
                <w:sz w:val="19"/>
                <w:szCs w:val="19"/>
              </w:rPr>
            </w:pPr>
            <w:r>
              <w:rPr>
                <w:rFonts w:ascii="Arial" w:hAnsi="Arial" w:cs="Arial"/>
                <w:sz w:val="19"/>
                <w:szCs w:val="19"/>
              </w:rPr>
              <w:t>За</w:t>
            </w:r>
          </w:p>
        </w:tc>
        <w:tc>
          <w:tcPr>
            <w:tcW w:w="1230" w:type="dxa"/>
            <w:gridSpan w:val="3"/>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r>
              <w:rPr>
                <w:rFonts w:ascii="Arial" w:hAnsi="Arial" w:cs="Arial"/>
                <w:sz w:val="19"/>
                <w:szCs w:val="19"/>
              </w:rPr>
              <w:t>март</w:t>
            </w:r>
          </w:p>
        </w:tc>
        <w:tc>
          <w:tcPr>
            <w:tcW w:w="335" w:type="dxa"/>
            <w:gridSpan w:val="2"/>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sz w:val="19"/>
                <w:szCs w:val="19"/>
              </w:rPr>
            </w:pPr>
          </w:p>
        </w:tc>
        <w:tc>
          <w:tcPr>
            <w:tcW w:w="477" w:type="dxa"/>
            <w:gridSpan w:val="2"/>
            <w:tcBorders>
              <w:top w:val="single" w:sz="6" w:space="0" w:color="auto"/>
              <w:left w:val="nil"/>
              <w:bottom w:val="nil"/>
              <w:right w:val="nil"/>
            </w:tcBorders>
            <w:vAlign w:val="bottom"/>
          </w:tcPr>
          <w:p w:rsidR="009F02FA" w:rsidRDefault="009F02FA" w:rsidP="009F02FA">
            <w:pPr>
              <w:ind w:right="57"/>
              <w:jc w:val="right"/>
              <w:rPr>
                <w:rFonts w:ascii="Arial" w:hAnsi="Arial" w:cs="Arial"/>
                <w:sz w:val="19"/>
                <w:szCs w:val="19"/>
              </w:rPr>
            </w:pPr>
            <w:r>
              <w:rPr>
                <w:rFonts w:ascii="Arial" w:hAnsi="Arial" w:cs="Arial"/>
                <w:sz w:val="19"/>
                <w:szCs w:val="19"/>
              </w:rPr>
              <w:t>За</w:t>
            </w:r>
          </w:p>
        </w:tc>
        <w:tc>
          <w:tcPr>
            <w:tcW w:w="1276" w:type="dxa"/>
            <w:gridSpan w:val="3"/>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r>
              <w:rPr>
                <w:rFonts w:ascii="Arial" w:hAnsi="Arial" w:cs="Arial"/>
                <w:sz w:val="19"/>
                <w:szCs w:val="19"/>
              </w:rPr>
              <w:t>март</w:t>
            </w:r>
          </w:p>
        </w:tc>
        <w:tc>
          <w:tcPr>
            <w:tcW w:w="283" w:type="dxa"/>
            <w:gridSpan w:val="2"/>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sz w:val="19"/>
                <w:szCs w:val="19"/>
              </w:rPr>
            </w:pPr>
          </w:p>
        </w:tc>
      </w:tr>
      <w:tr w:rsidR="009F02FA" w:rsidTr="009F02FA">
        <w:trPr>
          <w:cantSplit/>
          <w:trHeight w:val="284"/>
        </w:trPr>
        <w:tc>
          <w:tcPr>
            <w:tcW w:w="1077" w:type="dxa"/>
            <w:tcBorders>
              <w:top w:val="nil"/>
              <w:left w:val="single" w:sz="6" w:space="0" w:color="auto"/>
              <w:bottom w:val="nil"/>
              <w:right w:val="single" w:sz="6" w:space="0" w:color="auto"/>
            </w:tcBorders>
          </w:tcPr>
          <w:p w:rsidR="009F02FA" w:rsidRDefault="009F02FA" w:rsidP="009F02FA">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536" w:type="dxa"/>
            <w:tcBorders>
              <w:top w:val="nil"/>
              <w:left w:val="nil"/>
              <w:bottom w:val="nil"/>
              <w:right w:val="single" w:sz="6" w:space="0" w:color="auto"/>
            </w:tcBorders>
          </w:tcPr>
          <w:p w:rsidR="009F02FA" w:rsidRDefault="009F02FA" w:rsidP="009F02FA">
            <w:pPr>
              <w:jc w:val="center"/>
              <w:rPr>
                <w:rFonts w:ascii="Arial" w:hAnsi="Arial" w:cs="Arial"/>
                <w:sz w:val="19"/>
                <w:szCs w:val="19"/>
              </w:rPr>
            </w:pPr>
            <w:r>
              <w:rPr>
                <w:rFonts w:ascii="Arial" w:hAnsi="Arial" w:cs="Arial"/>
                <w:sz w:val="19"/>
                <w:szCs w:val="19"/>
              </w:rPr>
              <w:t xml:space="preserve">Наименование показателя </w:t>
            </w:r>
            <w:r>
              <w:rPr>
                <w:rFonts w:ascii="Arial" w:hAnsi="Arial" w:cs="Arial"/>
                <w:sz w:val="19"/>
                <w:szCs w:val="19"/>
                <w:vertAlign w:val="superscript"/>
              </w:rPr>
              <w:t>2</w:t>
            </w:r>
          </w:p>
        </w:tc>
        <w:tc>
          <w:tcPr>
            <w:tcW w:w="816" w:type="dxa"/>
            <w:gridSpan w:val="3"/>
            <w:tcBorders>
              <w:top w:val="nil"/>
              <w:left w:val="nil"/>
              <w:bottom w:val="nil"/>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20</w:t>
            </w:r>
          </w:p>
        </w:tc>
        <w:tc>
          <w:tcPr>
            <w:tcW w:w="425" w:type="dxa"/>
            <w:tcBorders>
              <w:top w:val="single" w:sz="6" w:space="0" w:color="auto"/>
              <w:left w:val="nil"/>
              <w:bottom w:val="single" w:sz="6" w:space="0" w:color="auto"/>
              <w:right w:val="nil"/>
            </w:tcBorders>
            <w:vAlign w:val="bottom"/>
          </w:tcPr>
          <w:p w:rsidR="009F02FA" w:rsidRDefault="009F02FA" w:rsidP="00DD0A96">
            <w:pPr>
              <w:rPr>
                <w:rFonts w:ascii="Arial" w:hAnsi="Arial" w:cs="Arial"/>
                <w:sz w:val="19"/>
                <w:szCs w:val="19"/>
              </w:rPr>
            </w:pPr>
            <w:r>
              <w:rPr>
                <w:rFonts w:ascii="Arial" w:hAnsi="Arial" w:cs="Arial"/>
                <w:sz w:val="19"/>
                <w:szCs w:val="19"/>
              </w:rPr>
              <w:t>1</w:t>
            </w:r>
            <w:r w:rsidR="00DD0A96">
              <w:rPr>
                <w:rFonts w:ascii="Arial" w:hAnsi="Arial" w:cs="Arial"/>
                <w:sz w:val="19"/>
                <w:szCs w:val="19"/>
              </w:rPr>
              <w:t>4</w:t>
            </w:r>
          </w:p>
        </w:tc>
        <w:tc>
          <w:tcPr>
            <w:tcW w:w="799" w:type="dxa"/>
            <w:gridSpan w:val="3"/>
            <w:tcBorders>
              <w:top w:val="nil"/>
              <w:left w:val="nil"/>
              <w:bottom w:val="nil"/>
              <w:right w:val="single" w:sz="6"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г.</w:t>
            </w:r>
            <w:r>
              <w:rPr>
                <w:rFonts w:ascii="Arial" w:hAnsi="Arial" w:cs="Arial"/>
                <w:sz w:val="19"/>
                <w:szCs w:val="19"/>
                <w:vertAlign w:val="superscript"/>
              </w:rPr>
              <w:t>3</w:t>
            </w:r>
          </w:p>
        </w:tc>
        <w:tc>
          <w:tcPr>
            <w:tcW w:w="902" w:type="dxa"/>
            <w:gridSpan w:val="3"/>
            <w:tcBorders>
              <w:top w:val="nil"/>
              <w:left w:val="nil"/>
              <w:bottom w:val="nil"/>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20</w:t>
            </w:r>
          </w:p>
        </w:tc>
        <w:tc>
          <w:tcPr>
            <w:tcW w:w="426" w:type="dxa"/>
            <w:tcBorders>
              <w:top w:val="single" w:sz="6" w:space="0" w:color="auto"/>
              <w:left w:val="nil"/>
              <w:bottom w:val="single" w:sz="6" w:space="0" w:color="auto"/>
              <w:right w:val="nil"/>
            </w:tcBorders>
            <w:vAlign w:val="bottom"/>
          </w:tcPr>
          <w:p w:rsidR="009F02FA" w:rsidRDefault="009F02FA" w:rsidP="00DD0A96">
            <w:pPr>
              <w:rPr>
                <w:rFonts w:ascii="Arial" w:hAnsi="Arial" w:cs="Arial"/>
                <w:sz w:val="19"/>
                <w:szCs w:val="19"/>
              </w:rPr>
            </w:pPr>
            <w:r>
              <w:rPr>
                <w:rFonts w:ascii="Arial" w:hAnsi="Arial" w:cs="Arial"/>
                <w:sz w:val="19"/>
                <w:szCs w:val="19"/>
              </w:rPr>
              <w:t>1</w:t>
            </w:r>
            <w:r w:rsidR="00DD0A96">
              <w:rPr>
                <w:rFonts w:ascii="Arial" w:hAnsi="Arial" w:cs="Arial"/>
                <w:sz w:val="19"/>
                <w:szCs w:val="19"/>
              </w:rPr>
              <w:t>3</w:t>
            </w:r>
          </w:p>
        </w:tc>
        <w:tc>
          <w:tcPr>
            <w:tcW w:w="708" w:type="dxa"/>
            <w:gridSpan w:val="3"/>
            <w:tcBorders>
              <w:top w:val="nil"/>
              <w:left w:val="nil"/>
              <w:bottom w:val="nil"/>
              <w:right w:val="single" w:sz="6"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г.</w:t>
            </w:r>
            <w:r>
              <w:rPr>
                <w:rFonts w:ascii="Arial" w:hAnsi="Arial" w:cs="Arial"/>
                <w:sz w:val="19"/>
                <w:szCs w:val="19"/>
                <w:vertAlign w:val="superscript"/>
              </w:rPr>
              <w:t>4</w:t>
            </w:r>
          </w:p>
        </w:tc>
      </w:tr>
      <w:tr w:rsidR="009F02FA" w:rsidTr="009F02FA">
        <w:trPr>
          <w:cantSplit/>
        </w:trPr>
        <w:tc>
          <w:tcPr>
            <w:tcW w:w="1077" w:type="dxa"/>
            <w:tcBorders>
              <w:top w:val="nil"/>
              <w:left w:val="single" w:sz="6" w:space="0" w:color="auto"/>
              <w:bottom w:val="single" w:sz="6" w:space="0" w:color="auto"/>
              <w:right w:val="single" w:sz="6" w:space="0" w:color="auto"/>
            </w:tcBorders>
          </w:tcPr>
          <w:p w:rsidR="009F02FA" w:rsidRDefault="009F02FA" w:rsidP="009F02FA">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9F02FA" w:rsidRDefault="009F02FA" w:rsidP="009F02FA">
            <w:pPr>
              <w:jc w:val="center"/>
              <w:rPr>
                <w:rFonts w:ascii="Arial" w:hAnsi="Arial" w:cs="Arial"/>
                <w:sz w:val="14"/>
                <w:szCs w:val="14"/>
              </w:rPr>
            </w:pPr>
          </w:p>
        </w:tc>
        <w:tc>
          <w:tcPr>
            <w:tcW w:w="816" w:type="dxa"/>
            <w:gridSpan w:val="3"/>
            <w:tcBorders>
              <w:top w:val="nil"/>
              <w:left w:val="nil"/>
              <w:bottom w:val="single" w:sz="12" w:space="0" w:color="auto"/>
              <w:right w:val="nil"/>
            </w:tcBorders>
          </w:tcPr>
          <w:p w:rsidR="009F02FA" w:rsidRDefault="009F02FA" w:rsidP="009F02FA">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9F02FA" w:rsidRDefault="009F02FA" w:rsidP="009F02FA">
            <w:pPr>
              <w:rPr>
                <w:rFonts w:ascii="Arial" w:hAnsi="Arial" w:cs="Arial"/>
                <w:sz w:val="14"/>
                <w:szCs w:val="14"/>
              </w:rPr>
            </w:pPr>
          </w:p>
        </w:tc>
        <w:tc>
          <w:tcPr>
            <w:tcW w:w="799" w:type="dxa"/>
            <w:gridSpan w:val="3"/>
            <w:tcBorders>
              <w:top w:val="nil"/>
              <w:left w:val="nil"/>
              <w:bottom w:val="single" w:sz="12" w:space="0" w:color="auto"/>
              <w:right w:val="single" w:sz="6" w:space="0" w:color="auto"/>
            </w:tcBorders>
          </w:tcPr>
          <w:p w:rsidR="009F02FA" w:rsidRDefault="009F02FA" w:rsidP="009F02FA">
            <w:pPr>
              <w:ind w:left="57"/>
              <w:rPr>
                <w:rFonts w:ascii="Arial" w:hAnsi="Arial" w:cs="Arial"/>
                <w:sz w:val="14"/>
                <w:szCs w:val="14"/>
              </w:rPr>
            </w:pPr>
          </w:p>
        </w:tc>
        <w:tc>
          <w:tcPr>
            <w:tcW w:w="902" w:type="dxa"/>
            <w:gridSpan w:val="3"/>
            <w:tcBorders>
              <w:top w:val="nil"/>
              <w:left w:val="nil"/>
              <w:bottom w:val="single" w:sz="12" w:space="0" w:color="auto"/>
              <w:right w:val="nil"/>
            </w:tcBorders>
          </w:tcPr>
          <w:p w:rsidR="009F02FA" w:rsidRDefault="009F02FA" w:rsidP="009F02FA">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9F02FA" w:rsidRDefault="009F02FA" w:rsidP="009F02FA">
            <w:pPr>
              <w:rPr>
                <w:rFonts w:ascii="Arial" w:hAnsi="Arial" w:cs="Arial"/>
                <w:sz w:val="14"/>
                <w:szCs w:val="14"/>
              </w:rPr>
            </w:pPr>
          </w:p>
        </w:tc>
        <w:tc>
          <w:tcPr>
            <w:tcW w:w="708" w:type="dxa"/>
            <w:gridSpan w:val="3"/>
            <w:tcBorders>
              <w:top w:val="nil"/>
              <w:left w:val="nil"/>
              <w:bottom w:val="single" w:sz="12" w:space="0" w:color="auto"/>
              <w:right w:val="single" w:sz="6" w:space="0" w:color="auto"/>
            </w:tcBorders>
          </w:tcPr>
          <w:p w:rsidR="009F02FA" w:rsidRDefault="009F02FA" w:rsidP="009F02FA">
            <w:pPr>
              <w:ind w:left="57"/>
              <w:rPr>
                <w:rFonts w:ascii="Arial" w:hAnsi="Arial" w:cs="Arial"/>
                <w:sz w:val="14"/>
                <w:szCs w:val="14"/>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 xml:space="preserve">Выручка </w:t>
            </w:r>
            <w:r>
              <w:rPr>
                <w:rFonts w:ascii="Arial" w:hAnsi="Arial" w:cs="Arial"/>
                <w:sz w:val="19"/>
                <w:szCs w:val="19"/>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81806</w:t>
            </w:r>
          </w:p>
        </w:tc>
        <w:tc>
          <w:tcPr>
            <w:tcW w:w="2036" w:type="dxa"/>
            <w:gridSpan w:val="7"/>
            <w:tcBorders>
              <w:top w:val="single" w:sz="12" w:space="0" w:color="auto"/>
              <w:left w:val="nil"/>
              <w:right w:val="single" w:sz="12"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181500</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Себестоимость продаж</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DD0A96" w:rsidP="009F02FA">
            <w:pPr>
              <w:jc w:val="center"/>
              <w:rPr>
                <w:rFonts w:ascii="Arial" w:hAnsi="Arial" w:cs="Arial"/>
                <w:sz w:val="19"/>
                <w:szCs w:val="19"/>
              </w:rPr>
            </w:pPr>
            <w:r>
              <w:rPr>
                <w:rFonts w:ascii="Arial" w:hAnsi="Arial" w:cs="Arial"/>
                <w:sz w:val="19"/>
                <w:szCs w:val="19"/>
              </w:rPr>
              <w:t>77762</w:t>
            </w: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DD0A96" w:rsidP="009F02FA">
            <w:pPr>
              <w:jc w:val="center"/>
              <w:rPr>
                <w:rFonts w:ascii="Arial" w:hAnsi="Arial" w:cs="Arial"/>
                <w:sz w:val="19"/>
                <w:szCs w:val="19"/>
              </w:rPr>
            </w:pPr>
            <w:r>
              <w:rPr>
                <w:rFonts w:ascii="Arial" w:hAnsi="Arial" w:cs="Arial"/>
                <w:sz w:val="19"/>
                <w:szCs w:val="19"/>
              </w:rPr>
              <w:t>194489</w:t>
            </w: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9"/>
                <w:szCs w:val="19"/>
              </w:rPr>
            </w:pPr>
            <w:r>
              <w:rPr>
                <w:rFonts w:ascii="Arial" w:hAnsi="Arial" w:cs="Arial"/>
                <w:sz w:val="19"/>
                <w:szCs w:val="19"/>
              </w:rPr>
              <w:t>(12989)</w:t>
            </w:r>
          </w:p>
        </w:tc>
        <w:tc>
          <w:tcPr>
            <w:tcW w:w="2036" w:type="dxa"/>
            <w:gridSpan w:val="7"/>
            <w:tcBorders>
              <w:left w:val="nil"/>
              <w:right w:val="single" w:sz="12" w:space="0" w:color="auto"/>
            </w:tcBorders>
            <w:vAlign w:val="bottom"/>
          </w:tcPr>
          <w:p w:rsidR="009F02FA" w:rsidRDefault="009F02FA" w:rsidP="009F02FA">
            <w:pPr>
              <w:jc w:val="center"/>
              <w:rPr>
                <w:rFonts w:ascii="Arial" w:hAnsi="Arial" w:cs="Arial"/>
                <w:sz w:val="19"/>
                <w:szCs w:val="19"/>
              </w:rPr>
            </w:pPr>
            <w:r>
              <w:rPr>
                <w:rFonts w:ascii="Arial" w:hAnsi="Arial" w:cs="Arial"/>
                <w:sz w:val="19"/>
                <w:szCs w:val="19"/>
              </w:rPr>
              <w:t>144</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Коммерческие расходы</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Управленческие расходы</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firstLine="284"/>
              <w:rPr>
                <w:rFonts w:ascii="Arial" w:hAnsi="Arial" w:cs="Arial"/>
                <w:sz w:val="19"/>
                <w:szCs w:val="19"/>
              </w:rPr>
            </w:pPr>
            <w:r>
              <w:rPr>
                <w:rFonts w:ascii="Arial" w:hAnsi="Arial" w:cs="Arial"/>
                <w:sz w:val="19"/>
                <w:szCs w:val="19"/>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4044</w:t>
            </w:r>
          </w:p>
        </w:tc>
        <w:tc>
          <w:tcPr>
            <w:tcW w:w="2036" w:type="dxa"/>
            <w:gridSpan w:val="7"/>
            <w:tcBorders>
              <w:left w:val="nil"/>
              <w:bottom w:val="single" w:sz="6" w:space="0" w:color="auto"/>
              <w:right w:val="single" w:sz="12"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(12989)</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79</w:t>
            </w:r>
          </w:p>
        </w:tc>
        <w:tc>
          <w:tcPr>
            <w:tcW w:w="2036" w:type="dxa"/>
            <w:gridSpan w:val="7"/>
            <w:tcBorders>
              <w:top w:val="single" w:sz="6" w:space="0" w:color="auto"/>
              <w:left w:val="nil"/>
              <w:bottom w:val="single" w:sz="6" w:space="0" w:color="auto"/>
              <w:right w:val="single" w:sz="12"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205</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2731</w:t>
            </w:r>
          </w:p>
        </w:tc>
        <w:tc>
          <w:tcPr>
            <w:tcW w:w="2036" w:type="dxa"/>
            <w:gridSpan w:val="7"/>
            <w:tcBorders>
              <w:top w:val="single" w:sz="6" w:space="0" w:color="auto"/>
              <w:left w:val="nil"/>
              <w:right w:val="single" w:sz="12"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793</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Проценты к уплате</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DD0A96" w:rsidP="009F02FA">
            <w:pPr>
              <w:jc w:val="center"/>
              <w:rPr>
                <w:rFonts w:ascii="Arial" w:hAnsi="Arial" w:cs="Arial"/>
                <w:sz w:val="19"/>
                <w:szCs w:val="19"/>
              </w:rPr>
            </w:pPr>
            <w:r>
              <w:rPr>
                <w:rFonts w:ascii="Arial" w:hAnsi="Arial" w:cs="Arial"/>
                <w:sz w:val="19"/>
                <w:szCs w:val="19"/>
              </w:rPr>
              <w:t>2510</w:t>
            </w: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DD0A96" w:rsidP="009F02FA">
            <w:pPr>
              <w:jc w:val="center"/>
              <w:rPr>
                <w:rFonts w:ascii="Arial" w:hAnsi="Arial" w:cs="Arial"/>
                <w:sz w:val="19"/>
                <w:szCs w:val="19"/>
              </w:rPr>
            </w:pPr>
            <w:r>
              <w:rPr>
                <w:rFonts w:ascii="Arial" w:hAnsi="Arial" w:cs="Arial"/>
                <w:sz w:val="19"/>
                <w:szCs w:val="19"/>
              </w:rPr>
              <w:t>2813</w:t>
            </w: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12865</w:t>
            </w:r>
          </w:p>
        </w:tc>
        <w:tc>
          <w:tcPr>
            <w:tcW w:w="2036" w:type="dxa"/>
            <w:gridSpan w:val="7"/>
            <w:tcBorders>
              <w:left w:val="nil"/>
              <w:right w:val="single" w:sz="12"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14196</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Прочие расходы</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DD0A96" w:rsidP="009F02FA">
            <w:pPr>
              <w:jc w:val="center"/>
              <w:rPr>
                <w:rFonts w:ascii="Arial" w:hAnsi="Arial" w:cs="Arial"/>
                <w:sz w:val="19"/>
                <w:szCs w:val="19"/>
              </w:rPr>
            </w:pPr>
            <w:r>
              <w:rPr>
                <w:rFonts w:ascii="Arial" w:hAnsi="Arial" w:cs="Arial"/>
                <w:sz w:val="19"/>
                <w:szCs w:val="19"/>
              </w:rPr>
              <w:t>6030</w:t>
            </w: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DD0A96" w:rsidP="009F02FA">
            <w:pPr>
              <w:jc w:val="center"/>
              <w:rPr>
                <w:rFonts w:ascii="Arial" w:hAnsi="Arial" w:cs="Arial"/>
                <w:sz w:val="19"/>
                <w:szCs w:val="19"/>
              </w:rPr>
            </w:pPr>
            <w:r>
              <w:rPr>
                <w:rFonts w:ascii="Arial" w:hAnsi="Arial" w:cs="Arial"/>
                <w:sz w:val="19"/>
                <w:szCs w:val="19"/>
              </w:rPr>
              <w:t>4275</w:t>
            </w: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firstLine="284"/>
              <w:rPr>
                <w:rFonts w:ascii="Arial" w:hAnsi="Arial" w:cs="Arial"/>
                <w:sz w:val="19"/>
                <w:szCs w:val="19"/>
              </w:rPr>
            </w:pPr>
            <w:r>
              <w:rPr>
                <w:rFonts w:ascii="Arial" w:hAnsi="Arial" w:cs="Arial"/>
                <w:sz w:val="19"/>
                <w:szCs w:val="19"/>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1179</w:t>
            </w:r>
          </w:p>
        </w:tc>
        <w:tc>
          <w:tcPr>
            <w:tcW w:w="2036" w:type="dxa"/>
            <w:gridSpan w:val="7"/>
            <w:tcBorders>
              <w:left w:val="nil"/>
              <w:right w:val="single" w:sz="12"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(4883)</w:t>
            </w:r>
          </w:p>
        </w:tc>
      </w:tr>
      <w:tr w:rsidR="009F02FA" w:rsidTr="009F02FA">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Текущий налог на прибыль</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59" w:type="dxa"/>
            <w:gridSpan w:val="5"/>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r>
              <w:rPr>
                <w:rFonts w:ascii="Arial" w:hAnsi="Arial" w:cs="Arial"/>
                <w:sz w:val="19"/>
                <w:szCs w:val="19"/>
              </w:rPr>
              <w:t>-</w:t>
            </w:r>
          </w:p>
        </w:tc>
        <w:tc>
          <w:tcPr>
            <w:tcW w:w="232" w:type="dxa"/>
            <w:tcBorders>
              <w:top w:val="single" w:sz="6" w:space="0" w:color="auto"/>
              <w:left w:val="nil"/>
              <w:bottom w:val="single" w:sz="6" w:space="0" w:color="auto"/>
              <w:right w:val="single" w:sz="6"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c>
          <w:tcPr>
            <w:tcW w:w="249" w:type="dxa"/>
            <w:tcBorders>
              <w:top w:val="single" w:sz="6" w:space="0" w:color="auto"/>
              <w:left w:val="nil"/>
              <w:bottom w:val="single" w:sz="6" w:space="0" w:color="auto"/>
              <w:right w:val="nil"/>
            </w:tcBorders>
            <w:vAlign w:val="bottom"/>
          </w:tcPr>
          <w:p w:rsidR="009F02FA" w:rsidRDefault="009F02FA" w:rsidP="009F02FA">
            <w:pPr>
              <w:jc w:val="right"/>
              <w:rPr>
                <w:rFonts w:ascii="Arial" w:hAnsi="Arial" w:cs="Arial"/>
                <w:sz w:val="19"/>
                <w:szCs w:val="19"/>
              </w:rPr>
            </w:pPr>
            <w:r>
              <w:rPr>
                <w:rFonts w:ascii="Arial"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sz w:val="19"/>
                <w:szCs w:val="19"/>
              </w:rPr>
            </w:pPr>
            <w:r>
              <w:rPr>
                <w:rFonts w:ascii="Arial" w:hAnsi="Arial" w:cs="Arial"/>
                <w:sz w:val="19"/>
                <w:szCs w:val="19"/>
              </w:rPr>
              <w:t>-</w:t>
            </w:r>
          </w:p>
        </w:tc>
        <w:tc>
          <w:tcPr>
            <w:tcW w:w="255" w:type="dxa"/>
            <w:tcBorders>
              <w:top w:val="single" w:sz="6" w:space="0" w:color="auto"/>
              <w:left w:val="nil"/>
              <w:bottom w:val="single" w:sz="6" w:space="0" w:color="auto"/>
              <w:right w:val="single" w:sz="12" w:space="0" w:color="auto"/>
            </w:tcBorders>
            <w:vAlign w:val="bottom"/>
          </w:tcPr>
          <w:p w:rsidR="009F02FA" w:rsidRDefault="009F02FA" w:rsidP="009F02FA">
            <w:pPr>
              <w:rPr>
                <w:rFonts w:ascii="Arial" w:hAnsi="Arial" w:cs="Arial"/>
                <w:sz w:val="19"/>
                <w:szCs w:val="19"/>
              </w:rPr>
            </w:pP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firstLine="284"/>
              <w:rPr>
                <w:rFonts w:ascii="Arial" w:hAnsi="Arial" w:cs="Arial"/>
                <w:sz w:val="19"/>
                <w:szCs w:val="19"/>
              </w:rPr>
            </w:pPr>
            <w:r>
              <w:rPr>
                <w:rFonts w:ascii="Arial" w:hAnsi="Arial" w:cs="Arial"/>
                <w:sz w:val="19"/>
                <w:szCs w:val="19"/>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7238</w:t>
            </w:r>
          </w:p>
        </w:tc>
        <w:tc>
          <w:tcPr>
            <w:tcW w:w="2036" w:type="dxa"/>
            <w:gridSpan w:val="7"/>
            <w:tcBorders>
              <w:left w:val="nil"/>
              <w:bottom w:val="single" w:sz="6" w:space="0" w:color="auto"/>
              <w:right w:val="single" w:sz="12" w:space="0" w:color="auto"/>
            </w:tcBorders>
            <w:vAlign w:val="bottom"/>
          </w:tcPr>
          <w:p w:rsidR="009F02FA" w:rsidRDefault="009F02FA" w:rsidP="00DD0A96">
            <w:pPr>
              <w:jc w:val="center"/>
              <w:rPr>
                <w:rFonts w:ascii="Arial" w:hAnsi="Arial" w:cs="Arial"/>
                <w:sz w:val="19"/>
                <w:szCs w:val="19"/>
              </w:rPr>
            </w:pPr>
            <w:r>
              <w:rPr>
                <w:rFonts w:ascii="Arial" w:hAnsi="Arial" w:cs="Arial"/>
                <w:sz w:val="19"/>
                <w:szCs w:val="19"/>
              </w:rPr>
              <w:t>(</w:t>
            </w:r>
            <w:r w:rsidR="00DD0A96">
              <w:rPr>
                <w:rFonts w:ascii="Arial" w:hAnsi="Arial" w:cs="Arial"/>
                <w:sz w:val="19"/>
                <w:szCs w:val="19"/>
              </w:rPr>
              <w:t>296</w:t>
            </w: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9337</w:t>
            </w:r>
          </w:p>
        </w:tc>
        <w:tc>
          <w:tcPr>
            <w:tcW w:w="2036" w:type="dxa"/>
            <w:gridSpan w:val="7"/>
            <w:tcBorders>
              <w:top w:val="single" w:sz="6" w:space="0" w:color="auto"/>
              <w:left w:val="nil"/>
              <w:bottom w:val="single" w:sz="6" w:space="0" w:color="auto"/>
              <w:right w:val="single" w:sz="12"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4541</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9"/>
                <w:szCs w:val="19"/>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Прочее</w:t>
            </w:r>
          </w:p>
        </w:tc>
        <w:tc>
          <w:tcPr>
            <w:tcW w:w="2040" w:type="dxa"/>
            <w:gridSpan w:val="7"/>
            <w:tcBorders>
              <w:top w:val="single" w:sz="6" w:space="0" w:color="auto"/>
              <w:left w:val="nil"/>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7"/>
            <w:tcBorders>
              <w:top w:val="single" w:sz="6" w:space="0" w:color="auto"/>
              <w:left w:val="nil"/>
              <w:right w:val="single" w:sz="12" w:space="0" w:color="auto"/>
            </w:tcBorders>
            <w:vAlign w:val="bottom"/>
          </w:tcPr>
          <w:p w:rsidR="009F02FA" w:rsidRDefault="009F02FA" w:rsidP="009F02FA">
            <w:pPr>
              <w:jc w:val="center"/>
              <w:rPr>
                <w:rFonts w:ascii="Arial" w:hAnsi="Arial" w:cs="Arial"/>
                <w:sz w:val="19"/>
                <w:szCs w:val="19"/>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12" w:space="0" w:color="auto"/>
              <w:left w:val="nil"/>
              <w:bottom w:val="single" w:sz="6" w:space="0" w:color="auto"/>
              <w:right w:val="single" w:sz="12" w:space="0" w:color="auto"/>
            </w:tcBorders>
            <w:vAlign w:val="bottom"/>
          </w:tcPr>
          <w:p w:rsidR="009F02FA" w:rsidRDefault="009F02FA" w:rsidP="009F02FA">
            <w:pPr>
              <w:ind w:left="57" w:firstLine="284"/>
              <w:rPr>
                <w:rFonts w:ascii="Arial" w:hAnsi="Arial" w:cs="Arial"/>
                <w:sz w:val="19"/>
                <w:szCs w:val="19"/>
              </w:rPr>
            </w:pPr>
            <w:r>
              <w:rPr>
                <w:rFonts w:ascii="Arial" w:hAnsi="Arial" w:cs="Arial"/>
                <w:sz w:val="19"/>
                <w:szCs w:val="19"/>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1842</w:t>
            </w:r>
          </w:p>
        </w:tc>
        <w:tc>
          <w:tcPr>
            <w:tcW w:w="2036" w:type="dxa"/>
            <w:gridSpan w:val="7"/>
            <w:tcBorders>
              <w:top w:val="single" w:sz="12" w:space="0" w:color="auto"/>
              <w:left w:val="nil"/>
              <w:bottom w:val="single" w:sz="12" w:space="0" w:color="auto"/>
              <w:right w:val="single" w:sz="12" w:space="0" w:color="auto"/>
            </w:tcBorders>
            <w:vAlign w:val="bottom"/>
          </w:tcPr>
          <w:p w:rsidR="009F02FA" w:rsidRDefault="009F02FA" w:rsidP="00DD0A96">
            <w:pPr>
              <w:jc w:val="center"/>
              <w:rPr>
                <w:rFonts w:ascii="Arial" w:hAnsi="Arial" w:cs="Arial"/>
                <w:sz w:val="19"/>
                <w:szCs w:val="19"/>
              </w:rPr>
            </w:pPr>
            <w:r>
              <w:rPr>
                <w:rFonts w:ascii="Arial" w:hAnsi="Arial" w:cs="Arial"/>
                <w:sz w:val="19"/>
                <w:szCs w:val="19"/>
              </w:rPr>
              <w:t>(</w:t>
            </w:r>
            <w:r w:rsidR="00DD0A96">
              <w:rPr>
                <w:rFonts w:ascii="Arial" w:hAnsi="Arial" w:cs="Arial"/>
                <w:sz w:val="19"/>
                <w:szCs w:val="19"/>
              </w:rPr>
              <w:t>342</w:t>
            </w:r>
            <w:r>
              <w:rPr>
                <w:rFonts w:ascii="Arial" w:hAnsi="Arial" w:cs="Arial"/>
                <w:sz w:val="19"/>
                <w:szCs w:val="19"/>
              </w:rPr>
              <w:t>)</w:t>
            </w:r>
          </w:p>
        </w:tc>
      </w:tr>
    </w:tbl>
    <w:p w:rsidR="009F02FA" w:rsidRDefault="009F02FA" w:rsidP="009F02FA">
      <w:pPr>
        <w:pageBreakBefore/>
        <w:spacing w:after="120"/>
        <w:jc w:val="right"/>
        <w:rPr>
          <w:rFonts w:ascii="Arial" w:hAnsi="Arial" w:cs="Arial"/>
          <w:sz w:val="18"/>
          <w:szCs w:val="18"/>
        </w:rPr>
      </w:pPr>
      <w:r>
        <w:rPr>
          <w:rFonts w:ascii="Arial" w:hAnsi="Arial" w:cs="Arial"/>
          <w:sz w:val="18"/>
          <w:szCs w:val="18"/>
        </w:rPr>
        <w:lastRenderedPageBreak/>
        <w:t>Форма 0710002 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536"/>
        <w:gridCol w:w="475"/>
        <w:gridCol w:w="341"/>
        <w:gridCol w:w="425"/>
        <w:gridCol w:w="464"/>
        <w:gridCol w:w="335"/>
        <w:gridCol w:w="477"/>
        <w:gridCol w:w="425"/>
        <w:gridCol w:w="426"/>
        <w:gridCol w:w="425"/>
        <w:gridCol w:w="283"/>
      </w:tblGrid>
      <w:tr w:rsidR="009F02FA" w:rsidTr="009F02FA">
        <w:trPr>
          <w:cantSplit/>
          <w:trHeight w:val="340"/>
        </w:trPr>
        <w:tc>
          <w:tcPr>
            <w:tcW w:w="1077" w:type="dxa"/>
            <w:tcBorders>
              <w:top w:val="single" w:sz="6" w:space="0" w:color="auto"/>
              <w:left w:val="single" w:sz="6" w:space="0" w:color="auto"/>
              <w:bottom w:val="nil"/>
              <w:right w:val="single" w:sz="6" w:space="0" w:color="auto"/>
            </w:tcBorders>
            <w:vAlign w:val="center"/>
          </w:tcPr>
          <w:p w:rsidR="009F02FA" w:rsidRDefault="009F02FA" w:rsidP="009F02FA">
            <w:pPr>
              <w:jc w:val="center"/>
              <w:rPr>
                <w:rFonts w:ascii="Arial" w:hAnsi="Arial" w:cs="Arial"/>
              </w:rPr>
            </w:pPr>
          </w:p>
        </w:tc>
        <w:tc>
          <w:tcPr>
            <w:tcW w:w="4536" w:type="dxa"/>
            <w:tcBorders>
              <w:top w:val="single" w:sz="6" w:space="0" w:color="auto"/>
              <w:left w:val="nil"/>
              <w:bottom w:val="nil"/>
              <w:right w:val="single" w:sz="6" w:space="0" w:color="auto"/>
            </w:tcBorders>
            <w:vAlign w:val="center"/>
          </w:tcPr>
          <w:p w:rsidR="009F02FA" w:rsidRDefault="009F02FA" w:rsidP="009F02FA">
            <w:pPr>
              <w:jc w:val="center"/>
              <w:rPr>
                <w:rFonts w:ascii="Arial" w:hAnsi="Arial" w:cs="Arial"/>
              </w:rPr>
            </w:pPr>
          </w:p>
        </w:tc>
        <w:tc>
          <w:tcPr>
            <w:tcW w:w="475" w:type="dxa"/>
            <w:tcBorders>
              <w:top w:val="single" w:sz="6" w:space="0" w:color="auto"/>
              <w:left w:val="nil"/>
              <w:bottom w:val="nil"/>
              <w:right w:val="nil"/>
            </w:tcBorders>
            <w:vAlign w:val="bottom"/>
          </w:tcPr>
          <w:p w:rsidR="009F02FA" w:rsidRDefault="009F02FA" w:rsidP="009F02FA">
            <w:pPr>
              <w:ind w:right="57"/>
              <w:jc w:val="right"/>
              <w:rPr>
                <w:rFonts w:ascii="Arial" w:hAnsi="Arial" w:cs="Arial"/>
              </w:rPr>
            </w:pPr>
            <w:r>
              <w:rPr>
                <w:rFonts w:ascii="Arial" w:hAnsi="Arial" w:cs="Arial"/>
              </w:rPr>
              <w:t>За</w:t>
            </w:r>
          </w:p>
        </w:tc>
        <w:tc>
          <w:tcPr>
            <w:tcW w:w="1230" w:type="dxa"/>
            <w:gridSpan w:val="3"/>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rPr>
            </w:pPr>
            <w:r>
              <w:rPr>
                <w:rFonts w:ascii="Arial" w:hAnsi="Arial" w:cs="Arial"/>
              </w:rPr>
              <w:t>март</w:t>
            </w:r>
          </w:p>
        </w:tc>
        <w:tc>
          <w:tcPr>
            <w:tcW w:w="335" w:type="dxa"/>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p>
        </w:tc>
        <w:tc>
          <w:tcPr>
            <w:tcW w:w="477" w:type="dxa"/>
            <w:tcBorders>
              <w:top w:val="single" w:sz="6" w:space="0" w:color="auto"/>
              <w:left w:val="nil"/>
              <w:bottom w:val="nil"/>
              <w:right w:val="nil"/>
            </w:tcBorders>
            <w:vAlign w:val="bottom"/>
          </w:tcPr>
          <w:p w:rsidR="009F02FA" w:rsidRDefault="009F02FA" w:rsidP="009F02FA">
            <w:pPr>
              <w:ind w:right="57"/>
              <w:jc w:val="right"/>
              <w:rPr>
                <w:rFonts w:ascii="Arial" w:hAnsi="Arial" w:cs="Arial"/>
              </w:rPr>
            </w:pPr>
            <w:r>
              <w:rPr>
                <w:rFonts w:ascii="Arial" w:hAnsi="Arial" w:cs="Arial"/>
              </w:rPr>
              <w:t>За</w:t>
            </w:r>
          </w:p>
        </w:tc>
        <w:tc>
          <w:tcPr>
            <w:tcW w:w="1276" w:type="dxa"/>
            <w:gridSpan w:val="3"/>
            <w:tcBorders>
              <w:top w:val="single" w:sz="6" w:space="0" w:color="auto"/>
              <w:left w:val="nil"/>
              <w:bottom w:val="single" w:sz="6" w:space="0" w:color="auto"/>
              <w:right w:val="nil"/>
            </w:tcBorders>
            <w:vAlign w:val="bottom"/>
          </w:tcPr>
          <w:p w:rsidR="009F02FA" w:rsidRDefault="009F02FA" w:rsidP="009F02FA">
            <w:pPr>
              <w:jc w:val="center"/>
              <w:rPr>
                <w:rFonts w:ascii="Arial" w:hAnsi="Arial" w:cs="Arial"/>
              </w:rPr>
            </w:pPr>
            <w:r>
              <w:rPr>
                <w:rFonts w:ascii="Arial" w:hAnsi="Arial" w:cs="Arial"/>
              </w:rPr>
              <w:t>март</w:t>
            </w:r>
          </w:p>
        </w:tc>
        <w:tc>
          <w:tcPr>
            <w:tcW w:w="283" w:type="dxa"/>
            <w:tcBorders>
              <w:top w:val="single" w:sz="6" w:space="0" w:color="auto"/>
              <w:left w:val="nil"/>
              <w:bottom w:val="nil"/>
              <w:right w:val="single" w:sz="6" w:space="0" w:color="auto"/>
            </w:tcBorders>
            <w:vAlign w:val="bottom"/>
          </w:tcPr>
          <w:p w:rsidR="009F02FA" w:rsidRDefault="009F02FA" w:rsidP="009F02FA">
            <w:pPr>
              <w:jc w:val="center"/>
              <w:rPr>
                <w:rFonts w:ascii="Arial" w:hAnsi="Arial" w:cs="Arial"/>
              </w:rPr>
            </w:pPr>
          </w:p>
        </w:tc>
      </w:tr>
      <w:tr w:rsidR="009F02FA" w:rsidTr="009F02FA">
        <w:trPr>
          <w:cantSplit/>
          <w:trHeight w:val="284"/>
        </w:trPr>
        <w:tc>
          <w:tcPr>
            <w:tcW w:w="1077" w:type="dxa"/>
            <w:tcBorders>
              <w:top w:val="nil"/>
              <w:left w:val="single" w:sz="6" w:space="0" w:color="auto"/>
              <w:bottom w:val="nil"/>
              <w:right w:val="single" w:sz="6" w:space="0" w:color="auto"/>
            </w:tcBorders>
          </w:tcPr>
          <w:p w:rsidR="009F02FA" w:rsidRDefault="009F02FA" w:rsidP="009F02FA">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536" w:type="dxa"/>
            <w:tcBorders>
              <w:top w:val="nil"/>
              <w:left w:val="nil"/>
              <w:bottom w:val="nil"/>
              <w:right w:val="single" w:sz="6" w:space="0" w:color="auto"/>
            </w:tcBorders>
          </w:tcPr>
          <w:p w:rsidR="009F02FA" w:rsidRDefault="009F02FA" w:rsidP="009F02FA">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816" w:type="dxa"/>
            <w:gridSpan w:val="2"/>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5" w:type="dxa"/>
            <w:tcBorders>
              <w:top w:val="single" w:sz="6" w:space="0" w:color="auto"/>
              <w:left w:val="nil"/>
              <w:bottom w:val="single" w:sz="6" w:space="0" w:color="auto"/>
              <w:right w:val="nil"/>
            </w:tcBorders>
            <w:vAlign w:val="bottom"/>
          </w:tcPr>
          <w:p w:rsidR="009F02FA" w:rsidRDefault="009F02FA" w:rsidP="00DD0A96">
            <w:pPr>
              <w:rPr>
                <w:rFonts w:ascii="Arial" w:hAnsi="Arial" w:cs="Arial"/>
              </w:rPr>
            </w:pPr>
            <w:r>
              <w:rPr>
                <w:rFonts w:ascii="Arial" w:hAnsi="Arial" w:cs="Arial"/>
              </w:rPr>
              <w:t>1</w:t>
            </w:r>
            <w:r w:rsidR="00DD0A96">
              <w:rPr>
                <w:rFonts w:ascii="Arial" w:hAnsi="Arial" w:cs="Arial"/>
              </w:rPr>
              <w:t>4</w:t>
            </w:r>
          </w:p>
        </w:tc>
        <w:tc>
          <w:tcPr>
            <w:tcW w:w="799"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3</w:t>
            </w:r>
          </w:p>
        </w:tc>
        <w:tc>
          <w:tcPr>
            <w:tcW w:w="902" w:type="dxa"/>
            <w:gridSpan w:val="2"/>
            <w:tcBorders>
              <w:top w:val="nil"/>
              <w:left w:val="nil"/>
              <w:bottom w:val="nil"/>
              <w:right w:val="nil"/>
            </w:tcBorders>
            <w:vAlign w:val="bottom"/>
          </w:tcPr>
          <w:p w:rsidR="009F02FA" w:rsidRDefault="009F02FA" w:rsidP="009F02FA">
            <w:pPr>
              <w:jc w:val="right"/>
              <w:rPr>
                <w:rFonts w:ascii="Arial" w:hAnsi="Arial" w:cs="Arial"/>
              </w:rPr>
            </w:pPr>
            <w:r>
              <w:rPr>
                <w:rFonts w:ascii="Arial" w:hAnsi="Arial" w:cs="Arial"/>
              </w:rPr>
              <w:t>20</w:t>
            </w:r>
          </w:p>
        </w:tc>
        <w:tc>
          <w:tcPr>
            <w:tcW w:w="426" w:type="dxa"/>
            <w:tcBorders>
              <w:top w:val="single" w:sz="6" w:space="0" w:color="auto"/>
              <w:left w:val="nil"/>
              <w:bottom w:val="single" w:sz="6" w:space="0" w:color="auto"/>
              <w:right w:val="nil"/>
            </w:tcBorders>
            <w:vAlign w:val="bottom"/>
          </w:tcPr>
          <w:p w:rsidR="009F02FA" w:rsidRDefault="009F02FA" w:rsidP="009F02FA">
            <w:pPr>
              <w:rPr>
                <w:rFonts w:ascii="Arial" w:hAnsi="Arial" w:cs="Arial"/>
              </w:rPr>
            </w:pPr>
            <w:r>
              <w:rPr>
                <w:rFonts w:ascii="Arial" w:hAnsi="Arial" w:cs="Arial"/>
              </w:rPr>
              <w:t>1</w:t>
            </w:r>
            <w:r w:rsidR="00DD0A96">
              <w:rPr>
                <w:rFonts w:ascii="Arial" w:hAnsi="Arial" w:cs="Arial"/>
              </w:rPr>
              <w:t>3</w:t>
            </w:r>
          </w:p>
        </w:tc>
        <w:tc>
          <w:tcPr>
            <w:tcW w:w="708" w:type="dxa"/>
            <w:gridSpan w:val="2"/>
            <w:tcBorders>
              <w:top w:val="nil"/>
              <w:left w:val="nil"/>
              <w:bottom w:val="nil"/>
              <w:right w:val="single" w:sz="6" w:space="0" w:color="auto"/>
            </w:tcBorders>
            <w:vAlign w:val="bottom"/>
          </w:tcPr>
          <w:p w:rsidR="009F02FA" w:rsidRDefault="009F02FA" w:rsidP="009F02FA">
            <w:pPr>
              <w:ind w:left="57"/>
              <w:rPr>
                <w:rFonts w:ascii="Arial" w:hAnsi="Arial" w:cs="Arial"/>
              </w:rPr>
            </w:pPr>
            <w:r>
              <w:rPr>
                <w:rFonts w:ascii="Arial" w:hAnsi="Arial" w:cs="Arial"/>
              </w:rPr>
              <w:t>г.</w:t>
            </w:r>
            <w:r>
              <w:rPr>
                <w:rFonts w:ascii="Arial" w:hAnsi="Arial" w:cs="Arial"/>
                <w:vertAlign w:val="superscript"/>
              </w:rPr>
              <w:t>4</w:t>
            </w:r>
          </w:p>
        </w:tc>
      </w:tr>
      <w:tr w:rsidR="009F02FA" w:rsidTr="009F02FA">
        <w:trPr>
          <w:cantSplit/>
        </w:trPr>
        <w:tc>
          <w:tcPr>
            <w:tcW w:w="1077" w:type="dxa"/>
            <w:tcBorders>
              <w:top w:val="nil"/>
              <w:left w:val="single" w:sz="6" w:space="0" w:color="auto"/>
              <w:bottom w:val="single" w:sz="6" w:space="0" w:color="auto"/>
              <w:right w:val="single" w:sz="6" w:space="0" w:color="auto"/>
            </w:tcBorders>
          </w:tcPr>
          <w:p w:rsidR="009F02FA" w:rsidRDefault="009F02FA" w:rsidP="009F02FA">
            <w:pPr>
              <w:jc w:val="center"/>
              <w:rPr>
                <w:rFonts w:ascii="Arial Narrow" w:hAnsi="Arial Narrow" w:cs="Arial Narrow"/>
                <w:sz w:val="14"/>
                <w:szCs w:val="14"/>
              </w:rPr>
            </w:pPr>
          </w:p>
        </w:tc>
        <w:tc>
          <w:tcPr>
            <w:tcW w:w="4536" w:type="dxa"/>
            <w:tcBorders>
              <w:top w:val="nil"/>
              <w:left w:val="nil"/>
              <w:bottom w:val="single" w:sz="6" w:space="0" w:color="auto"/>
              <w:right w:val="single" w:sz="6" w:space="0" w:color="auto"/>
            </w:tcBorders>
          </w:tcPr>
          <w:p w:rsidR="009F02FA" w:rsidRDefault="009F02FA" w:rsidP="009F02FA">
            <w:pPr>
              <w:jc w:val="center"/>
              <w:rPr>
                <w:rFonts w:ascii="Arial" w:hAnsi="Arial" w:cs="Arial"/>
                <w:sz w:val="14"/>
                <w:szCs w:val="14"/>
              </w:rPr>
            </w:pPr>
          </w:p>
        </w:tc>
        <w:tc>
          <w:tcPr>
            <w:tcW w:w="816" w:type="dxa"/>
            <w:gridSpan w:val="2"/>
            <w:tcBorders>
              <w:top w:val="nil"/>
              <w:left w:val="nil"/>
              <w:bottom w:val="single" w:sz="12" w:space="0" w:color="auto"/>
              <w:right w:val="nil"/>
            </w:tcBorders>
          </w:tcPr>
          <w:p w:rsidR="009F02FA" w:rsidRDefault="009F02FA" w:rsidP="009F02FA">
            <w:pPr>
              <w:jc w:val="right"/>
              <w:rPr>
                <w:rFonts w:ascii="Arial" w:hAnsi="Arial" w:cs="Arial"/>
                <w:sz w:val="14"/>
                <w:szCs w:val="14"/>
              </w:rPr>
            </w:pPr>
          </w:p>
        </w:tc>
        <w:tc>
          <w:tcPr>
            <w:tcW w:w="425" w:type="dxa"/>
            <w:tcBorders>
              <w:top w:val="single" w:sz="6" w:space="0" w:color="auto"/>
              <w:left w:val="nil"/>
              <w:bottom w:val="single" w:sz="12" w:space="0" w:color="auto"/>
              <w:right w:val="nil"/>
            </w:tcBorders>
          </w:tcPr>
          <w:p w:rsidR="009F02FA" w:rsidRDefault="009F02FA" w:rsidP="009F02FA">
            <w:pPr>
              <w:rPr>
                <w:rFonts w:ascii="Arial" w:hAnsi="Arial" w:cs="Arial"/>
                <w:sz w:val="14"/>
                <w:szCs w:val="14"/>
              </w:rPr>
            </w:pPr>
          </w:p>
        </w:tc>
        <w:tc>
          <w:tcPr>
            <w:tcW w:w="799" w:type="dxa"/>
            <w:gridSpan w:val="2"/>
            <w:tcBorders>
              <w:top w:val="nil"/>
              <w:left w:val="nil"/>
              <w:bottom w:val="single" w:sz="12" w:space="0" w:color="auto"/>
              <w:right w:val="single" w:sz="6" w:space="0" w:color="auto"/>
            </w:tcBorders>
          </w:tcPr>
          <w:p w:rsidR="009F02FA" w:rsidRDefault="009F02FA" w:rsidP="009F02FA">
            <w:pPr>
              <w:ind w:left="57"/>
              <w:rPr>
                <w:rFonts w:ascii="Arial" w:hAnsi="Arial" w:cs="Arial"/>
                <w:sz w:val="14"/>
                <w:szCs w:val="14"/>
              </w:rPr>
            </w:pPr>
          </w:p>
        </w:tc>
        <w:tc>
          <w:tcPr>
            <w:tcW w:w="902" w:type="dxa"/>
            <w:gridSpan w:val="2"/>
            <w:tcBorders>
              <w:top w:val="nil"/>
              <w:left w:val="nil"/>
              <w:bottom w:val="single" w:sz="12" w:space="0" w:color="auto"/>
              <w:right w:val="nil"/>
            </w:tcBorders>
          </w:tcPr>
          <w:p w:rsidR="009F02FA" w:rsidRDefault="009F02FA" w:rsidP="009F02FA">
            <w:pPr>
              <w:jc w:val="right"/>
              <w:rPr>
                <w:rFonts w:ascii="Arial" w:hAnsi="Arial" w:cs="Arial"/>
                <w:sz w:val="14"/>
                <w:szCs w:val="14"/>
              </w:rPr>
            </w:pPr>
          </w:p>
        </w:tc>
        <w:tc>
          <w:tcPr>
            <w:tcW w:w="426" w:type="dxa"/>
            <w:tcBorders>
              <w:top w:val="single" w:sz="6" w:space="0" w:color="auto"/>
              <w:left w:val="nil"/>
              <w:bottom w:val="single" w:sz="12" w:space="0" w:color="auto"/>
              <w:right w:val="nil"/>
            </w:tcBorders>
          </w:tcPr>
          <w:p w:rsidR="009F02FA" w:rsidRDefault="009F02FA" w:rsidP="009F02FA">
            <w:pPr>
              <w:rPr>
                <w:rFonts w:ascii="Arial" w:hAnsi="Arial" w:cs="Arial"/>
                <w:sz w:val="14"/>
                <w:szCs w:val="14"/>
              </w:rPr>
            </w:pPr>
          </w:p>
        </w:tc>
        <w:tc>
          <w:tcPr>
            <w:tcW w:w="708" w:type="dxa"/>
            <w:gridSpan w:val="2"/>
            <w:tcBorders>
              <w:top w:val="nil"/>
              <w:left w:val="nil"/>
              <w:bottom w:val="single" w:sz="12" w:space="0" w:color="auto"/>
              <w:right w:val="single" w:sz="6" w:space="0" w:color="auto"/>
            </w:tcBorders>
          </w:tcPr>
          <w:p w:rsidR="009F02FA" w:rsidRDefault="009F02FA" w:rsidP="009F02FA">
            <w:pPr>
              <w:ind w:left="57"/>
              <w:rPr>
                <w:rFonts w:ascii="Arial" w:hAnsi="Arial" w:cs="Arial"/>
                <w:sz w:val="14"/>
                <w:szCs w:val="14"/>
              </w:rPr>
            </w:pPr>
          </w:p>
        </w:tc>
      </w:tr>
      <w:tr w:rsidR="009F02FA" w:rsidTr="009F02FA">
        <w:trPr>
          <w:trHeight w:val="284"/>
        </w:trPr>
        <w:tc>
          <w:tcPr>
            <w:tcW w:w="1077" w:type="dxa"/>
            <w:tcBorders>
              <w:top w:val="single" w:sz="6" w:space="0" w:color="auto"/>
              <w:left w:val="single" w:sz="6" w:space="0" w:color="auto"/>
              <w:bottom w:val="nil"/>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nil"/>
              <w:right w:val="single" w:sz="12" w:space="0" w:color="auto"/>
            </w:tcBorders>
            <w:vAlign w:val="bottom"/>
          </w:tcPr>
          <w:p w:rsidR="009F02FA" w:rsidRDefault="009F02FA" w:rsidP="009F02FA">
            <w:pPr>
              <w:ind w:left="57"/>
              <w:rPr>
                <w:rFonts w:ascii="Arial" w:hAnsi="Arial" w:cs="Arial"/>
                <w:b/>
                <w:bCs/>
                <w:sz w:val="19"/>
                <w:szCs w:val="19"/>
              </w:rPr>
            </w:pPr>
            <w:r>
              <w:rPr>
                <w:rFonts w:ascii="Arial" w:hAnsi="Arial" w:cs="Arial"/>
                <w:b/>
                <w:bCs/>
                <w:sz w:val="19"/>
                <w:szCs w:val="19"/>
              </w:rPr>
              <w:t>СПРАВОЧНО</w:t>
            </w:r>
          </w:p>
        </w:tc>
        <w:tc>
          <w:tcPr>
            <w:tcW w:w="2040" w:type="dxa"/>
            <w:gridSpan w:val="5"/>
            <w:tcBorders>
              <w:top w:val="single" w:sz="12" w:space="0" w:color="auto"/>
              <w:left w:val="nil"/>
              <w:bottom w:val="nil"/>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5"/>
            <w:tcBorders>
              <w:top w:val="single" w:sz="12" w:space="0" w:color="auto"/>
              <w:left w:val="nil"/>
              <w:bottom w:val="nil"/>
              <w:right w:val="single" w:sz="12" w:space="0" w:color="auto"/>
            </w:tcBorders>
            <w:vAlign w:val="bottom"/>
          </w:tcPr>
          <w:p w:rsidR="009F02FA" w:rsidRDefault="009F02FA" w:rsidP="009F02FA">
            <w:pPr>
              <w:jc w:val="center"/>
              <w:rPr>
                <w:rFonts w:ascii="Arial" w:hAnsi="Arial" w:cs="Arial"/>
                <w:sz w:val="19"/>
                <w:szCs w:val="19"/>
              </w:rPr>
            </w:pPr>
          </w:p>
        </w:tc>
      </w:tr>
      <w:tr w:rsidR="009F02FA" w:rsidTr="009F02FA">
        <w:trPr>
          <w:trHeight w:val="284"/>
        </w:trPr>
        <w:tc>
          <w:tcPr>
            <w:tcW w:w="1077" w:type="dxa"/>
            <w:tcBorders>
              <w:top w:val="nil"/>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nil"/>
              <w:left w:val="nil"/>
              <w:bottom w:val="single" w:sz="6" w:space="0" w:color="auto"/>
              <w:right w:val="single" w:sz="12" w:space="0" w:color="auto"/>
            </w:tcBorders>
            <w:vAlign w:val="bottom"/>
          </w:tcPr>
          <w:p w:rsidR="009F02FA" w:rsidRDefault="009F02FA" w:rsidP="009F02FA">
            <w:pPr>
              <w:spacing w:before="240"/>
              <w:ind w:left="57"/>
              <w:rPr>
                <w:rFonts w:ascii="Arial" w:hAnsi="Arial" w:cs="Arial"/>
                <w:sz w:val="19"/>
                <w:szCs w:val="19"/>
              </w:rPr>
            </w:pPr>
            <w:r>
              <w:rPr>
                <w:rFonts w:ascii="Arial" w:hAnsi="Arial" w:cs="Arial"/>
                <w:sz w:val="19"/>
                <w:szCs w:val="19"/>
              </w:rPr>
              <w:t xml:space="preserve">Результат от переоценки </w:t>
            </w:r>
            <w:proofErr w:type="spellStart"/>
            <w:r>
              <w:rPr>
                <w:rFonts w:ascii="Arial" w:hAnsi="Arial" w:cs="Arial"/>
                <w:sz w:val="19"/>
                <w:szCs w:val="19"/>
              </w:rPr>
              <w:t>внеоборотных</w:t>
            </w:r>
            <w:proofErr w:type="spellEnd"/>
            <w:r>
              <w:rPr>
                <w:rFonts w:ascii="Arial" w:hAnsi="Arial" w:cs="Arial"/>
                <w:sz w:val="19"/>
                <w:szCs w:val="19"/>
              </w:rPr>
              <w:t xml:space="preserve">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5"/>
            <w:tcBorders>
              <w:top w:val="nil"/>
              <w:left w:val="nil"/>
              <w:bottom w:val="single" w:sz="6" w:space="0" w:color="auto"/>
              <w:right w:val="single" w:sz="12" w:space="0" w:color="auto"/>
            </w:tcBorders>
            <w:vAlign w:val="bottom"/>
          </w:tcPr>
          <w:p w:rsidR="009F02FA" w:rsidRDefault="009F02FA" w:rsidP="009F02FA">
            <w:pPr>
              <w:jc w:val="center"/>
              <w:rPr>
                <w:rFonts w:ascii="Arial" w:hAnsi="Arial" w:cs="Arial"/>
                <w:sz w:val="19"/>
                <w:szCs w:val="19"/>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spacing w:before="60"/>
              <w:ind w:left="57"/>
              <w:rPr>
                <w:rFonts w:ascii="Arial" w:hAnsi="Arial" w:cs="Arial"/>
                <w:sz w:val="19"/>
                <w:szCs w:val="19"/>
              </w:rPr>
            </w:pPr>
            <w:r>
              <w:rPr>
                <w:rFonts w:ascii="Arial" w:hAnsi="Arial" w:cs="Arial"/>
                <w:sz w:val="19"/>
                <w:szCs w:val="19"/>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9"/>
                <w:szCs w:val="19"/>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 xml:space="preserve">Совокупный финансовый результат периода </w:t>
            </w:r>
            <w:r>
              <w:rPr>
                <w:rFonts w:ascii="Arial" w:hAnsi="Arial" w:cs="Arial"/>
                <w:sz w:val="19"/>
                <w:szCs w:val="19"/>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9F02FA" w:rsidRDefault="00DD0A96" w:rsidP="009F02FA">
            <w:pPr>
              <w:jc w:val="center"/>
              <w:rPr>
                <w:rFonts w:ascii="Arial" w:hAnsi="Arial" w:cs="Arial"/>
                <w:sz w:val="19"/>
                <w:szCs w:val="19"/>
              </w:rPr>
            </w:pPr>
            <w:r>
              <w:rPr>
                <w:rFonts w:ascii="Arial" w:hAnsi="Arial" w:cs="Arial"/>
                <w:sz w:val="19"/>
                <w:szCs w:val="19"/>
              </w:rPr>
              <w:t>1842</w:t>
            </w:r>
          </w:p>
        </w:tc>
        <w:tc>
          <w:tcPr>
            <w:tcW w:w="2036" w:type="dxa"/>
            <w:gridSpan w:val="5"/>
            <w:tcBorders>
              <w:top w:val="single" w:sz="6" w:space="0" w:color="auto"/>
              <w:left w:val="nil"/>
              <w:bottom w:val="single" w:sz="6" w:space="0" w:color="auto"/>
              <w:right w:val="single" w:sz="12" w:space="0" w:color="auto"/>
            </w:tcBorders>
            <w:vAlign w:val="bottom"/>
          </w:tcPr>
          <w:p w:rsidR="009F02FA" w:rsidRDefault="009F02FA" w:rsidP="00DD0A96">
            <w:pPr>
              <w:jc w:val="center"/>
              <w:rPr>
                <w:rFonts w:ascii="Arial" w:hAnsi="Arial" w:cs="Arial"/>
                <w:sz w:val="19"/>
                <w:szCs w:val="19"/>
              </w:rPr>
            </w:pPr>
            <w:r>
              <w:rPr>
                <w:rFonts w:ascii="Arial" w:hAnsi="Arial" w:cs="Arial"/>
                <w:sz w:val="19"/>
                <w:szCs w:val="19"/>
              </w:rPr>
              <w:t>(</w:t>
            </w:r>
            <w:r w:rsidR="00DD0A96">
              <w:rPr>
                <w:rFonts w:ascii="Arial" w:hAnsi="Arial" w:cs="Arial"/>
                <w:sz w:val="19"/>
                <w:szCs w:val="19"/>
              </w:rPr>
              <w:t>342</w:t>
            </w:r>
            <w:r>
              <w:rPr>
                <w:rFonts w:ascii="Arial" w:hAnsi="Arial" w:cs="Arial"/>
                <w:sz w:val="19"/>
                <w:szCs w:val="19"/>
              </w:rPr>
              <w:t>)</w:t>
            </w: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9F02FA" w:rsidRDefault="009F02FA" w:rsidP="009F02FA">
            <w:pPr>
              <w:jc w:val="center"/>
              <w:rPr>
                <w:rFonts w:ascii="Arial" w:hAnsi="Arial" w:cs="Arial"/>
                <w:sz w:val="19"/>
                <w:szCs w:val="19"/>
              </w:rPr>
            </w:pPr>
          </w:p>
        </w:tc>
      </w:tr>
      <w:tr w:rsidR="009F02FA" w:rsidTr="009F02FA">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9F02FA" w:rsidRDefault="009F02FA" w:rsidP="009F02FA">
            <w:pPr>
              <w:jc w:val="center"/>
              <w:rPr>
                <w:rFonts w:ascii="Arial" w:hAnsi="Arial" w:cs="Arial"/>
                <w:sz w:val="19"/>
                <w:szCs w:val="19"/>
              </w:rPr>
            </w:pPr>
          </w:p>
        </w:tc>
        <w:tc>
          <w:tcPr>
            <w:tcW w:w="4536" w:type="dxa"/>
            <w:tcBorders>
              <w:top w:val="single" w:sz="6" w:space="0" w:color="auto"/>
              <w:left w:val="nil"/>
              <w:bottom w:val="single" w:sz="6" w:space="0" w:color="auto"/>
              <w:right w:val="single" w:sz="12" w:space="0" w:color="auto"/>
            </w:tcBorders>
            <w:vAlign w:val="bottom"/>
          </w:tcPr>
          <w:p w:rsidR="009F02FA" w:rsidRDefault="009F02FA" w:rsidP="009F02FA">
            <w:pPr>
              <w:ind w:left="57"/>
              <w:rPr>
                <w:rFonts w:ascii="Arial" w:hAnsi="Arial" w:cs="Arial"/>
                <w:sz w:val="19"/>
                <w:szCs w:val="19"/>
              </w:rPr>
            </w:pPr>
            <w:r>
              <w:rPr>
                <w:rFonts w:ascii="Arial" w:hAnsi="Arial" w:cs="Arial"/>
                <w:sz w:val="19"/>
                <w:szCs w:val="19"/>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9F02FA" w:rsidRDefault="009F02FA" w:rsidP="009F02FA">
            <w:pPr>
              <w:jc w:val="center"/>
              <w:rPr>
                <w:rFonts w:ascii="Arial" w:hAnsi="Arial" w:cs="Arial"/>
                <w:sz w:val="19"/>
                <w:szCs w:val="19"/>
              </w:rPr>
            </w:pPr>
          </w:p>
        </w:tc>
        <w:tc>
          <w:tcPr>
            <w:tcW w:w="2036" w:type="dxa"/>
            <w:gridSpan w:val="5"/>
            <w:tcBorders>
              <w:top w:val="single" w:sz="6" w:space="0" w:color="auto"/>
              <w:left w:val="nil"/>
              <w:bottom w:val="single" w:sz="12" w:space="0" w:color="auto"/>
              <w:right w:val="single" w:sz="12" w:space="0" w:color="auto"/>
            </w:tcBorders>
            <w:vAlign w:val="bottom"/>
          </w:tcPr>
          <w:p w:rsidR="009F02FA" w:rsidRDefault="009F02FA" w:rsidP="009F02FA">
            <w:pPr>
              <w:jc w:val="center"/>
              <w:rPr>
                <w:rFonts w:ascii="Arial" w:hAnsi="Arial" w:cs="Arial"/>
                <w:sz w:val="19"/>
                <w:szCs w:val="19"/>
              </w:rPr>
            </w:pPr>
          </w:p>
        </w:tc>
      </w:tr>
    </w:tbl>
    <w:p w:rsidR="009F02FA" w:rsidRDefault="009F02FA" w:rsidP="009F02FA">
      <w:pPr>
        <w:spacing w:after="120"/>
        <w:rPr>
          <w:rFonts w:ascii="Arial" w:hAnsi="Arial" w:cs="Arial"/>
          <w:sz w:val="18"/>
          <w:szCs w:val="18"/>
        </w:rPr>
      </w:pPr>
    </w:p>
    <w:tbl>
      <w:tblPr>
        <w:tblW w:w="0" w:type="auto"/>
        <w:tblLayout w:type="fixed"/>
        <w:tblCellMar>
          <w:left w:w="28" w:type="dxa"/>
          <w:right w:w="28" w:type="dxa"/>
        </w:tblCellMar>
        <w:tblLook w:val="0000"/>
      </w:tblPr>
      <w:tblGrid>
        <w:gridCol w:w="1332"/>
        <w:gridCol w:w="1247"/>
        <w:gridCol w:w="198"/>
        <w:gridCol w:w="2155"/>
        <w:gridCol w:w="1162"/>
        <w:gridCol w:w="1247"/>
        <w:gridCol w:w="198"/>
        <w:gridCol w:w="2155"/>
      </w:tblGrid>
      <w:tr w:rsidR="009F02FA" w:rsidTr="009F02FA">
        <w:tc>
          <w:tcPr>
            <w:tcW w:w="1332"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162" w:type="dxa"/>
            <w:tcBorders>
              <w:top w:val="nil"/>
              <w:left w:val="nil"/>
              <w:bottom w:val="nil"/>
              <w:right w:val="nil"/>
            </w:tcBorders>
            <w:vAlign w:val="bottom"/>
          </w:tcPr>
          <w:p w:rsidR="009F02FA" w:rsidRDefault="009F02FA" w:rsidP="009F02FA">
            <w:pPr>
              <w:ind w:left="170"/>
              <w:rPr>
                <w:rFonts w:ascii="Arial" w:hAnsi="Arial" w:cs="Arial"/>
                <w:sz w:val="18"/>
                <w:szCs w:val="18"/>
              </w:rPr>
            </w:pPr>
            <w:r>
              <w:rPr>
                <w:rFonts w:ascii="Arial" w:hAnsi="Arial" w:cs="Arial"/>
                <w:sz w:val="18"/>
                <w:szCs w:val="18"/>
              </w:rPr>
              <w:t>Главный</w:t>
            </w:r>
            <w:r>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198" w:type="dxa"/>
            <w:tcBorders>
              <w:top w:val="nil"/>
              <w:left w:val="nil"/>
              <w:bottom w:val="nil"/>
              <w:right w:val="nil"/>
            </w:tcBorders>
            <w:vAlign w:val="bottom"/>
          </w:tcPr>
          <w:p w:rsidR="009F02FA" w:rsidRDefault="009F02FA" w:rsidP="009F02FA">
            <w:pPr>
              <w:rPr>
                <w:rFonts w:ascii="Arial" w:hAnsi="Arial" w:cs="Arial"/>
                <w:sz w:val="18"/>
                <w:szCs w:val="18"/>
              </w:rPr>
            </w:pPr>
          </w:p>
        </w:tc>
        <w:tc>
          <w:tcPr>
            <w:tcW w:w="2155"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r>
      <w:tr w:rsidR="009F02FA" w:rsidTr="009F02FA">
        <w:tc>
          <w:tcPr>
            <w:tcW w:w="1332" w:type="dxa"/>
            <w:tcBorders>
              <w:top w:val="nil"/>
              <w:left w:val="nil"/>
              <w:bottom w:val="nil"/>
              <w:right w:val="nil"/>
            </w:tcBorders>
          </w:tcPr>
          <w:p w:rsidR="009F02FA" w:rsidRDefault="009F02FA" w:rsidP="009F02FA">
            <w:pPr>
              <w:rPr>
                <w:rFonts w:ascii="Arial" w:hAnsi="Arial" w:cs="Arial"/>
                <w:sz w:val="14"/>
                <w:szCs w:val="14"/>
              </w:rPr>
            </w:pPr>
          </w:p>
        </w:tc>
        <w:tc>
          <w:tcPr>
            <w:tcW w:w="1247"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9F02FA"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(расшифровка подписи)</w:t>
            </w:r>
          </w:p>
        </w:tc>
        <w:tc>
          <w:tcPr>
            <w:tcW w:w="1162" w:type="dxa"/>
            <w:tcBorders>
              <w:top w:val="nil"/>
              <w:left w:val="nil"/>
              <w:bottom w:val="nil"/>
              <w:right w:val="nil"/>
            </w:tcBorders>
          </w:tcPr>
          <w:p w:rsidR="009F02FA" w:rsidRDefault="009F02FA" w:rsidP="009F02FA">
            <w:pPr>
              <w:jc w:val="right"/>
              <w:rPr>
                <w:rFonts w:ascii="Arial" w:hAnsi="Arial" w:cs="Arial"/>
                <w:sz w:val="14"/>
                <w:szCs w:val="14"/>
              </w:rPr>
            </w:pPr>
          </w:p>
        </w:tc>
        <w:tc>
          <w:tcPr>
            <w:tcW w:w="1247"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9F02FA" w:rsidRDefault="009F02FA" w:rsidP="009F02FA">
            <w:pPr>
              <w:rPr>
                <w:rFonts w:ascii="Arial" w:hAnsi="Arial" w:cs="Arial"/>
                <w:sz w:val="14"/>
                <w:szCs w:val="14"/>
              </w:rPr>
            </w:pPr>
          </w:p>
        </w:tc>
        <w:tc>
          <w:tcPr>
            <w:tcW w:w="2155" w:type="dxa"/>
            <w:tcBorders>
              <w:top w:val="single" w:sz="6" w:space="0" w:color="auto"/>
              <w:left w:val="nil"/>
              <w:bottom w:val="nil"/>
              <w:right w:val="nil"/>
            </w:tcBorders>
          </w:tcPr>
          <w:p w:rsidR="009F02FA" w:rsidRDefault="009F02FA" w:rsidP="009F02FA">
            <w:pPr>
              <w:jc w:val="center"/>
              <w:rPr>
                <w:rFonts w:ascii="Arial" w:hAnsi="Arial" w:cs="Arial"/>
                <w:sz w:val="14"/>
                <w:szCs w:val="14"/>
              </w:rPr>
            </w:pPr>
            <w:r>
              <w:rPr>
                <w:rFonts w:ascii="Arial" w:hAnsi="Arial" w:cs="Arial"/>
                <w:sz w:val="14"/>
                <w:szCs w:val="14"/>
              </w:rPr>
              <w:t>(расшифровка подписи)</w:t>
            </w:r>
          </w:p>
        </w:tc>
      </w:tr>
    </w:tbl>
    <w:p w:rsidR="009F02FA" w:rsidRDefault="009F02FA" w:rsidP="009F02FA">
      <w:pPr>
        <w:rPr>
          <w:rFonts w:ascii="Arial" w:hAnsi="Arial" w:cs="Arial"/>
          <w:sz w:val="18"/>
          <w:szCs w:val="18"/>
        </w:rPr>
      </w:pPr>
    </w:p>
    <w:tbl>
      <w:tblPr>
        <w:tblW w:w="0" w:type="auto"/>
        <w:tblLayout w:type="fixed"/>
        <w:tblCellMar>
          <w:left w:w="28" w:type="dxa"/>
          <w:right w:w="28" w:type="dxa"/>
        </w:tblCellMar>
        <w:tblLook w:val="0000"/>
      </w:tblPr>
      <w:tblGrid>
        <w:gridCol w:w="170"/>
        <w:gridCol w:w="397"/>
        <w:gridCol w:w="255"/>
        <w:gridCol w:w="1418"/>
        <w:gridCol w:w="340"/>
        <w:gridCol w:w="340"/>
        <w:gridCol w:w="340"/>
      </w:tblGrid>
      <w:tr w:rsidR="009F02FA" w:rsidTr="009F02FA">
        <w:tc>
          <w:tcPr>
            <w:tcW w:w="170" w:type="dxa"/>
            <w:tcBorders>
              <w:top w:val="nil"/>
              <w:left w:val="nil"/>
              <w:bottom w:val="nil"/>
              <w:right w:val="nil"/>
            </w:tcBorders>
            <w:vAlign w:val="bottom"/>
          </w:tcPr>
          <w:p w:rsidR="009F02FA" w:rsidRDefault="009F02FA" w:rsidP="009F02FA">
            <w:pPr>
              <w:jc w:val="right"/>
              <w:rPr>
                <w:rFonts w:ascii="Arial" w:hAnsi="Arial" w:cs="Arial"/>
                <w:sz w:val="18"/>
                <w:szCs w:val="18"/>
              </w:rPr>
            </w:pPr>
            <w:r>
              <w:rPr>
                <w:rFonts w:ascii="Arial" w:hAnsi="Arial" w:cs="Arial"/>
                <w:sz w:val="18"/>
                <w:szCs w:val="18"/>
              </w:rPr>
              <w:t>“</w:t>
            </w:r>
          </w:p>
        </w:tc>
        <w:tc>
          <w:tcPr>
            <w:tcW w:w="397"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255" w:type="dxa"/>
            <w:tcBorders>
              <w:top w:val="nil"/>
              <w:left w:val="nil"/>
              <w:bottom w:val="nil"/>
              <w:right w:val="nil"/>
            </w:tcBorders>
            <w:vAlign w:val="bottom"/>
          </w:tcPr>
          <w:p w:rsidR="009F02FA" w:rsidRDefault="009F02FA" w:rsidP="009F02FA">
            <w:pPr>
              <w:rPr>
                <w:rFonts w:ascii="Arial" w:hAnsi="Arial" w:cs="Arial"/>
                <w:sz w:val="18"/>
                <w:szCs w:val="18"/>
              </w:rPr>
            </w:pPr>
            <w:r>
              <w:rPr>
                <w:rFonts w:ascii="Arial" w:hAnsi="Arial" w:cs="Arial"/>
                <w:sz w:val="18"/>
                <w:szCs w:val="18"/>
              </w:rPr>
              <w:t>”</w:t>
            </w:r>
          </w:p>
        </w:tc>
        <w:tc>
          <w:tcPr>
            <w:tcW w:w="1418" w:type="dxa"/>
            <w:tcBorders>
              <w:top w:val="nil"/>
              <w:left w:val="nil"/>
              <w:bottom w:val="single" w:sz="6" w:space="0" w:color="auto"/>
              <w:right w:val="nil"/>
            </w:tcBorders>
            <w:vAlign w:val="bottom"/>
          </w:tcPr>
          <w:p w:rsidR="009F02FA" w:rsidRDefault="009F02FA" w:rsidP="009F02FA">
            <w:pPr>
              <w:jc w:val="center"/>
              <w:rPr>
                <w:rFonts w:ascii="Arial" w:hAnsi="Arial" w:cs="Arial"/>
                <w:sz w:val="18"/>
                <w:szCs w:val="18"/>
              </w:rPr>
            </w:pPr>
          </w:p>
        </w:tc>
        <w:tc>
          <w:tcPr>
            <w:tcW w:w="340" w:type="dxa"/>
            <w:tcBorders>
              <w:top w:val="nil"/>
              <w:left w:val="nil"/>
              <w:bottom w:val="nil"/>
              <w:right w:val="nil"/>
            </w:tcBorders>
            <w:vAlign w:val="bottom"/>
          </w:tcPr>
          <w:p w:rsidR="009F02FA" w:rsidRDefault="009F02FA" w:rsidP="009F02FA">
            <w:pPr>
              <w:jc w:val="right"/>
              <w:rPr>
                <w:rFonts w:ascii="Arial" w:hAnsi="Arial" w:cs="Arial"/>
                <w:sz w:val="18"/>
                <w:szCs w:val="18"/>
              </w:rPr>
            </w:pPr>
            <w:r>
              <w:rPr>
                <w:rFonts w:ascii="Arial" w:hAnsi="Arial" w:cs="Arial"/>
                <w:sz w:val="18"/>
                <w:szCs w:val="18"/>
              </w:rPr>
              <w:t>20</w:t>
            </w:r>
          </w:p>
        </w:tc>
        <w:tc>
          <w:tcPr>
            <w:tcW w:w="340" w:type="dxa"/>
            <w:tcBorders>
              <w:top w:val="nil"/>
              <w:left w:val="nil"/>
              <w:bottom w:val="single" w:sz="6" w:space="0" w:color="auto"/>
              <w:right w:val="nil"/>
            </w:tcBorders>
            <w:vAlign w:val="bottom"/>
          </w:tcPr>
          <w:p w:rsidR="009F02FA" w:rsidRDefault="009F02FA" w:rsidP="009F02FA">
            <w:pPr>
              <w:rPr>
                <w:rFonts w:ascii="Arial" w:hAnsi="Arial" w:cs="Arial"/>
                <w:sz w:val="18"/>
                <w:szCs w:val="18"/>
              </w:rPr>
            </w:pPr>
          </w:p>
        </w:tc>
        <w:tc>
          <w:tcPr>
            <w:tcW w:w="340" w:type="dxa"/>
            <w:tcBorders>
              <w:top w:val="nil"/>
              <w:left w:val="nil"/>
              <w:bottom w:val="nil"/>
              <w:right w:val="nil"/>
            </w:tcBorders>
            <w:vAlign w:val="bottom"/>
          </w:tcPr>
          <w:p w:rsidR="009F02FA" w:rsidRDefault="009F02FA" w:rsidP="009F02FA">
            <w:pPr>
              <w:ind w:left="57"/>
              <w:rPr>
                <w:rFonts w:ascii="Arial" w:hAnsi="Arial" w:cs="Arial"/>
                <w:sz w:val="18"/>
                <w:szCs w:val="18"/>
              </w:rPr>
            </w:pPr>
            <w:proofErr w:type="gramStart"/>
            <w:r>
              <w:rPr>
                <w:rFonts w:ascii="Arial" w:hAnsi="Arial" w:cs="Arial"/>
                <w:sz w:val="18"/>
                <w:szCs w:val="18"/>
              </w:rPr>
              <w:t>г</w:t>
            </w:r>
            <w:proofErr w:type="gramEnd"/>
            <w:r>
              <w:rPr>
                <w:rFonts w:ascii="Arial" w:hAnsi="Arial" w:cs="Arial"/>
                <w:sz w:val="18"/>
                <w:szCs w:val="18"/>
              </w:rPr>
              <w:t>.</w:t>
            </w:r>
          </w:p>
        </w:tc>
      </w:tr>
    </w:tbl>
    <w:p w:rsidR="009F02FA" w:rsidRDefault="009F02FA" w:rsidP="009F02FA">
      <w:pPr>
        <w:rPr>
          <w:rFonts w:ascii="Arial" w:hAnsi="Arial" w:cs="Arial"/>
          <w:sz w:val="14"/>
          <w:szCs w:val="14"/>
          <w:lang w:val="en-US"/>
        </w:rPr>
      </w:pPr>
    </w:p>
    <w:p w:rsidR="009F02FA" w:rsidRDefault="009F02FA" w:rsidP="009F02FA">
      <w:pPr>
        <w:rPr>
          <w:kern w:val="1"/>
        </w:rPr>
      </w:pPr>
      <w:r>
        <w:rPr>
          <w:kern w:val="1"/>
        </w:rPr>
        <w:t>Руководитель                                           Сироткин О.С.</w:t>
      </w:r>
    </w:p>
    <w:p w:rsidR="009F02FA" w:rsidRDefault="009F02FA" w:rsidP="009F02FA">
      <w:r>
        <w:t>Главный бухгалтер                                  Соловьева Г.П.</w:t>
      </w:r>
    </w:p>
    <w:p w:rsidR="009F02FA" w:rsidRDefault="009F02FA" w:rsidP="009F02FA"/>
    <w:p w:rsidR="009F02FA" w:rsidRPr="00747F78" w:rsidRDefault="009F02FA" w:rsidP="009F02FA"/>
    <w:p w:rsidR="009F02FA" w:rsidRPr="00747F78" w:rsidRDefault="009F02FA" w:rsidP="009F02FA"/>
    <w:p w:rsidR="009F02FA" w:rsidRDefault="009F02FA" w:rsidP="009F02FA">
      <w:pPr>
        <w:ind w:right="2041"/>
        <w:jc w:val="center"/>
      </w:pPr>
    </w:p>
    <w:p w:rsidR="009F02FA" w:rsidRDefault="009F02FA" w:rsidP="009F02FA"/>
    <w:p w:rsidR="005B7239" w:rsidRDefault="005B7239"/>
    <w:sectPr w:rsidR="005B7239" w:rsidSect="001F215F">
      <w:headerReference w:type="default" r:id="rId16"/>
      <w:footnotePr>
        <w:pos w:val="beneathText"/>
      </w:footnotePr>
      <w:type w:val="continuous"/>
      <w:pgSz w:w="11905" w:h="16837"/>
      <w:pgMar w:top="851" w:right="991" w:bottom="1134" w:left="993"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6EA" w:rsidRDefault="00E866EA" w:rsidP="009F02FA">
      <w:r>
        <w:separator/>
      </w:r>
    </w:p>
  </w:endnote>
  <w:endnote w:type="continuationSeparator" w:id="0">
    <w:p w:rsidR="00E866EA" w:rsidRDefault="00E866EA" w:rsidP="009F0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F1" w:rsidRDefault="00C92286">
    <w:pPr>
      <w:pStyle w:val="ab"/>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35.65pt;margin-top:.05pt;width:10pt;height:11.5pt;z-index:251657216;mso-wrap-distance-left:0;mso-wrap-distance-right:0;mso-position-horizontal-relative:page" stroked="f">
          <v:fill opacity="0" color2="black"/>
          <v:textbox inset="0,0,0,0">
            <w:txbxContent>
              <w:p w:rsidR="00F532F1" w:rsidRDefault="00C92286">
                <w:pPr>
                  <w:pStyle w:val="ab"/>
                </w:pPr>
                <w:r>
                  <w:rPr>
                    <w:rStyle w:val="a3"/>
                  </w:rPr>
                  <w:fldChar w:fldCharType="begin"/>
                </w:r>
                <w:r w:rsidR="00F532F1">
                  <w:rPr>
                    <w:rStyle w:val="a3"/>
                  </w:rPr>
                  <w:instrText xml:space="preserve"> PAGE </w:instrText>
                </w:r>
                <w:r>
                  <w:rPr>
                    <w:rStyle w:val="a3"/>
                  </w:rPr>
                  <w:fldChar w:fldCharType="separate"/>
                </w:r>
                <w:r w:rsidR="00CF0FDE">
                  <w:rPr>
                    <w:rStyle w:val="a3"/>
                    <w:noProof/>
                  </w:rPr>
                  <w:t>1</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6EA" w:rsidRDefault="00E866EA" w:rsidP="009F02FA">
      <w:r>
        <w:separator/>
      </w:r>
    </w:p>
  </w:footnote>
  <w:footnote w:type="continuationSeparator" w:id="0">
    <w:p w:rsidR="00E866EA" w:rsidRDefault="00E866EA" w:rsidP="009F02FA">
      <w:r>
        <w:continuationSeparator/>
      </w:r>
    </w:p>
  </w:footnote>
  <w:footnote w:id="1">
    <w:p w:rsidR="00F532F1" w:rsidRPr="00D3093D" w:rsidRDefault="00F532F1" w:rsidP="00D3093D">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F1" w:rsidRDefault="00C92286">
    <w:pPr>
      <w:widowControl w:val="0"/>
      <w:autoSpaceDN w:val="0"/>
      <w:adjustRightInd w:val="0"/>
      <w:spacing w:line="200" w:lineRule="exact"/>
    </w:pPr>
    <w:r>
      <w:rPr>
        <w:noProof/>
      </w:rPr>
      <w:pict>
        <v:shapetype id="_x0000_t202" coordsize="21600,21600" o:spt="202" path="m,l,21600r21600,l21600,xe">
          <v:stroke joinstyle="miter"/>
          <v:path gradientshapeok="t" o:connecttype="rect"/>
        </v:shapetype>
        <v:shape id="_x0000_s2050" type="#_x0000_t202" style="position:absolute;margin-left:356.3pt;margin-top:14.3pt;width:186.05pt;height:8.95pt;z-index:-251658240;mso-position-horizontal-relative:page;mso-position-vertical-relative:page" o:allowincell="f" filled="f" stroked="f">
          <v:textbox inset="0,0,0,0">
            <w:txbxContent>
              <w:p w:rsidR="00F532F1" w:rsidRPr="005143CE" w:rsidRDefault="00F532F1" w:rsidP="009F02FA">
                <w:pPr>
                  <w:rPr>
                    <w:szCs w:val="1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4C0171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0"/>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2">
    <w:nsid w:val="00000002"/>
    <w:multiLevelType w:val="singleLevel"/>
    <w:tmpl w:val="00000002"/>
    <w:name w:val="WW8Num6"/>
    <w:lvl w:ilvl="0">
      <w:start w:val="1"/>
      <w:numFmt w:val="decimal"/>
      <w:lvlText w:val="%1)"/>
      <w:lvlJc w:val="left"/>
      <w:pPr>
        <w:tabs>
          <w:tab w:val="num" w:pos="1080"/>
        </w:tabs>
        <w:ind w:left="1080" w:hanging="360"/>
      </w:pPr>
      <w:rPr>
        <w:rFonts w:cs="Times New Roman"/>
      </w:rPr>
    </w:lvl>
  </w:abstractNum>
  <w:abstractNum w:abstractNumId="3">
    <w:nsid w:val="00000003"/>
    <w:multiLevelType w:val="multilevel"/>
    <w:tmpl w:val="664262DC"/>
    <w:name w:val="WW8Num9"/>
    <w:lvl w:ilvl="0">
      <w:start w:val="1"/>
      <w:numFmt w:val="decimal"/>
      <w:pStyle w:val="lenaII1"/>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4"/>
    <w:multiLevelType w:val="multilevel"/>
    <w:tmpl w:val="00000004"/>
    <w:name w:val="WW8Num10"/>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215"/>
        </w:tabs>
        <w:ind w:left="1215" w:hanging="49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5">
    <w:nsid w:val="00000005"/>
    <w:multiLevelType w:val="singleLevel"/>
    <w:tmpl w:val="00000005"/>
    <w:lvl w:ilvl="0">
      <w:start w:val="1"/>
      <w:numFmt w:val="bullet"/>
      <w:lvlText w:val="-"/>
      <w:lvlJc w:val="left"/>
      <w:pPr>
        <w:tabs>
          <w:tab w:val="num" w:pos="1020"/>
        </w:tabs>
        <w:ind w:left="1020" w:hanging="360"/>
      </w:pPr>
      <w:rPr>
        <w:rFonts w:ascii="Times New Roman" w:hAnsi="Times New Roman"/>
      </w:rPr>
    </w:lvl>
  </w:abstractNum>
  <w:abstractNum w:abstractNumId="6">
    <w:nsid w:val="00000006"/>
    <w:multiLevelType w:val="multilevel"/>
    <w:tmpl w:val="00000006"/>
    <w:name w:val="WW8Num7"/>
    <w:lvl w:ilvl="0">
      <w:start w:val="2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7"/>
    <w:multiLevelType w:val="multilevel"/>
    <w:tmpl w:val="00000007"/>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8"/>
    <w:multiLevelType w:val="singleLevel"/>
    <w:tmpl w:val="00000008"/>
    <w:name w:val="WW8Num8"/>
    <w:lvl w:ilvl="0">
      <w:start w:val="1"/>
      <w:numFmt w:val="bullet"/>
      <w:lvlText w:val="o"/>
      <w:lvlJc w:val="left"/>
      <w:pPr>
        <w:tabs>
          <w:tab w:val="num" w:pos="720"/>
        </w:tabs>
        <w:ind w:left="720" w:hanging="360"/>
      </w:pPr>
      <w:rPr>
        <w:rFonts w:ascii="Courier New" w:hAnsi="Courier New" w:cs="Times New Roman"/>
      </w:rPr>
    </w:lvl>
  </w:abstractNum>
  <w:abstractNum w:abstractNumId="9">
    <w:nsid w:val="09BA468E"/>
    <w:multiLevelType w:val="hybridMultilevel"/>
    <w:tmpl w:val="8886FE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BE5493"/>
    <w:multiLevelType w:val="hybridMultilevel"/>
    <w:tmpl w:val="595EE034"/>
    <w:lvl w:ilvl="0" w:tplc="59E87B58">
      <w:start w:val="4"/>
      <w:numFmt w:val="decimal"/>
      <w:lvlText w:val="%1."/>
      <w:lvlJc w:val="left"/>
      <w:pPr>
        <w:tabs>
          <w:tab w:val="num" w:pos="824"/>
        </w:tabs>
        <w:ind w:left="824" w:hanging="360"/>
      </w:pPr>
      <w:rPr>
        <w:rFonts w:cs="Times New Roman" w:hint="default"/>
      </w:rPr>
    </w:lvl>
    <w:lvl w:ilvl="1" w:tplc="04190019" w:tentative="1">
      <w:start w:val="1"/>
      <w:numFmt w:val="lowerLetter"/>
      <w:lvlText w:val="%2."/>
      <w:lvlJc w:val="left"/>
      <w:pPr>
        <w:tabs>
          <w:tab w:val="num" w:pos="1544"/>
        </w:tabs>
        <w:ind w:left="1544" w:hanging="360"/>
      </w:pPr>
      <w:rPr>
        <w:rFonts w:cs="Times New Roman"/>
      </w:rPr>
    </w:lvl>
    <w:lvl w:ilvl="2" w:tplc="0419001B" w:tentative="1">
      <w:start w:val="1"/>
      <w:numFmt w:val="lowerRoman"/>
      <w:lvlText w:val="%3."/>
      <w:lvlJc w:val="right"/>
      <w:pPr>
        <w:tabs>
          <w:tab w:val="num" w:pos="2264"/>
        </w:tabs>
        <w:ind w:left="2264" w:hanging="180"/>
      </w:pPr>
      <w:rPr>
        <w:rFonts w:cs="Times New Roman"/>
      </w:rPr>
    </w:lvl>
    <w:lvl w:ilvl="3" w:tplc="0419000F" w:tentative="1">
      <w:start w:val="1"/>
      <w:numFmt w:val="decimal"/>
      <w:lvlText w:val="%4."/>
      <w:lvlJc w:val="left"/>
      <w:pPr>
        <w:tabs>
          <w:tab w:val="num" w:pos="2984"/>
        </w:tabs>
        <w:ind w:left="2984" w:hanging="360"/>
      </w:pPr>
      <w:rPr>
        <w:rFonts w:cs="Times New Roman"/>
      </w:rPr>
    </w:lvl>
    <w:lvl w:ilvl="4" w:tplc="04190019" w:tentative="1">
      <w:start w:val="1"/>
      <w:numFmt w:val="lowerLetter"/>
      <w:lvlText w:val="%5."/>
      <w:lvlJc w:val="left"/>
      <w:pPr>
        <w:tabs>
          <w:tab w:val="num" w:pos="3704"/>
        </w:tabs>
        <w:ind w:left="3704" w:hanging="360"/>
      </w:pPr>
      <w:rPr>
        <w:rFonts w:cs="Times New Roman"/>
      </w:rPr>
    </w:lvl>
    <w:lvl w:ilvl="5" w:tplc="0419001B" w:tentative="1">
      <w:start w:val="1"/>
      <w:numFmt w:val="lowerRoman"/>
      <w:lvlText w:val="%6."/>
      <w:lvlJc w:val="right"/>
      <w:pPr>
        <w:tabs>
          <w:tab w:val="num" w:pos="4424"/>
        </w:tabs>
        <w:ind w:left="4424" w:hanging="180"/>
      </w:pPr>
      <w:rPr>
        <w:rFonts w:cs="Times New Roman"/>
      </w:rPr>
    </w:lvl>
    <w:lvl w:ilvl="6" w:tplc="0419000F" w:tentative="1">
      <w:start w:val="1"/>
      <w:numFmt w:val="decimal"/>
      <w:lvlText w:val="%7."/>
      <w:lvlJc w:val="left"/>
      <w:pPr>
        <w:tabs>
          <w:tab w:val="num" w:pos="5144"/>
        </w:tabs>
        <w:ind w:left="5144" w:hanging="360"/>
      </w:pPr>
      <w:rPr>
        <w:rFonts w:cs="Times New Roman"/>
      </w:rPr>
    </w:lvl>
    <w:lvl w:ilvl="7" w:tplc="04190019" w:tentative="1">
      <w:start w:val="1"/>
      <w:numFmt w:val="lowerLetter"/>
      <w:lvlText w:val="%8."/>
      <w:lvlJc w:val="left"/>
      <w:pPr>
        <w:tabs>
          <w:tab w:val="num" w:pos="5864"/>
        </w:tabs>
        <w:ind w:left="5864" w:hanging="360"/>
      </w:pPr>
      <w:rPr>
        <w:rFonts w:cs="Times New Roman"/>
      </w:rPr>
    </w:lvl>
    <w:lvl w:ilvl="8" w:tplc="0419001B" w:tentative="1">
      <w:start w:val="1"/>
      <w:numFmt w:val="lowerRoman"/>
      <w:lvlText w:val="%9."/>
      <w:lvlJc w:val="right"/>
      <w:pPr>
        <w:tabs>
          <w:tab w:val="num" w:pos="6584"/>
        </w:tabs>
        <w:ind w:left="6584" w:hanging="180"/>
      </w:pPr>
      <w:rPr>
        <w:rFonts w:cs="Times New Roman"/>
      </w:rPr>
    </w:lvl>
  </w:abstractNum>
  <w:abstractNum w:abstractNumId="11">
    <w:nsid w:val="27774990"/>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F563C31"/>
    <w:multiLevelType w:val="hybridMultilevel"/>
    <w:tmpl w:val="31F2772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7A26A1"/>
    <w:multiLevelType w:val="hybridMultilevel"/>
    <w:tmpl w:val="432A1A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747D6C"/>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01973BE"/>
    <w:multiLevelType w:val="multilevel"/>
    <w:tmpl w:val="2B3CF40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nsid w:val="69FD6B8F"/>
    <w:multiLevelType w:val="multilevel"/>
    <w:tmpl w:val="00000004"/>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215"/>
        </w:tabs>
        <w:ind w:left="1215" w:hanging="49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72DE0B54"/>
    <w:multiLevelType w:val="multilevel"/>
    <w:tmpl w:val="0000000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7C513A7"/>
    <w:multiLevelType w:val="hybridMultilevel"/>
    <w:tmpl w:val="A566C6DA"/>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8C57FC8"/>
    <w:multiLevelType w:val="hybridMultilevel"/>
    <w:tmpl w:val="F1665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5"/>
  </w:num>
  <w:num w:numId="6">
    <w:abstractNumId w:val="5"/>
  </w:num>
  <w:num w:numId="7">
    <w:abstractNumId w:val="6"/>
  </w:num>
  <w:num w:numId="8">
    <w:abstractNumId w:val="7"/>
  </w:num>
  <w:num w:numId="9">
    <w:abstractNumId w:val="10"/>
  </w:num>
  <w:num w:numId="10">
    <w:abstractNumId w:val="18"/>
  </w:num>
  <w:num w:numId="11">
    <w:abstractNumId w:val="11"/>
  </w:num>
  <w:num w:numId="12">
    <w:abstractNumId w:val="14"/>
  </w:num>
  <w:num w:numId="13">
    <w:abstractNumId w:val="17"/>
  </w:num>
  <w:num w:numId="14">
    <w:abstractNumId w:val="0"/>
  </w:num>
  <w:num w:numId="15">
    <w:abstractNumId w:val="19"/>
  </w:num>
  <w:num w:numId="16">
    <w:abstractNumId w:val="16"/>
  </w:num>
  <w:num w:numId="17">
    <w:abstractNumId w:val="13"/>
  </w:num>
  <w:num w:numId="18">
    <w:abstractNumId w:val="9"/>
  </w:num>
  <w:num w:numId="19">
    <w:abstractNumId w:val="12"/>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o:shapelayout v:ext="edit">
      <o:idmap v:ext="edit" data="2"/>
    </o:shapelayout>
  </w:hdrShapeDefaults>
  <w:footnotePr>
    <w:pos w:val="beneathText"/>
    <w:footnote w:id="-1"/>
    <w:footnote w:id="0"/>
  </w:footnotePr>
  <w:endnotePr>
    <w:endnote w:id="-1"/>
    <w:endnote w:id="0"/>
  </w:endnotePr>
  <w:compat/>
  <w:rsids>
    <w:rsidRoot w:val="009F02FA"/>
    <w:rsid w:val="000001F8"/>
    <w:rsid w:val="00017253"/>
    <w:rsid w:val="00021E12"/>
    <w:rsid w:val="00022145"/>
    <w:rsid w:val="00033691"/>
    <w:rsid w:val="00054238"/>
    <w:rsid w:val="00075DCF"/>
    <w:rsid w:val="00076E3F"/>
    <w:rsid w:val="00093F22"/>
    <w:rsid w:val="000973ED"/>
    <w:rsid w:val="000B2AB3"/>
    <w:rsid w:val="000C37E6"/>
    <w:rsid w:val="000F18EF"/>
    <w:rsid w:val="000F6C27"/>
    <w:rsid w:val="00110807"/>
    <w:rsid w:val="00123883"/>
    <w:rsid w:val="00125A85"/>
    <w:rsid w:val="00133A64"/>
    <w:rsid w:val="00136AA0"/>
    <w:rsid w:val="00150EEA"/>
    <w:rsid w:val="001510EB"/>
    <w:rsid w:val="00151821"/>
    <w:rsid w:val="0017073F"/>
    <w:rsid w:val="00171557"/>
    <w:rsid w:val="00176F88"/>
    <w:rsid w:val="00180B9E"/>
    <w:rsid w:val="00183979"/>
    <w:rsid w:val="001861A7"/>
    <w:rsid w:val="00196D73"/>
    <w:rsid w:val="001A0366"/>
    <w:rsid w:val="001A4247"/>
    <w:rsid w:val="001B4DC5"/>
    <w:rsid w:val="001C1A3B"/>
    <w:rsid w:val="001F215F"/>
    <w:rsid w:val="00206459"/>
    <w:rsid w:val="002369A1"/>
    <w:rsid w:val="00245439"/>
    <w:rsid w:val="002501CF"/>
    <w:rsid w:val="0025098C"/>
    <w:rsid w:val="002577C0"/>
    <w:rsid w:val="002741F5"/>
    <w:rsid w:val="00275597"/>
    <w:rsid w:val="0027740A"/>
    <w:rsid w:val="0028528D"/>
    <w:rsid w:val="00285466"/>
    <w:rsid w:val="00290561"/>
    <w:rsid w:val="00292A9E"/>
    <w:rsid w:val="00292C90"/>
    <w:rsid w:val="00295D31"/>
    <w:rsid w:val="002A52FD"/>
    <w:rsid w:val="002B18AB"/>
    <w:rsid w:val="002D004D"/>
    <w:rsid w:val="002D0992"/>
    <w:rsid w:val="002D6825"/>
    <w:rsid w:val="002E1ABA"/>
    <w:rsid w:val="002F31D1"/>
    <w:rsid w:val="002F6F5D"/>
    <w:rsid w:val="00312DF9"/>
    <w:rsid w:val="00312F87"/>
    <w:rsid w:val="00313BE1"/>
    <w:rsid w:val="003275D2"/>
    <w:rsid w:val="0033521A"/>
    <w:rsid w:val="003606F6"/>
    <w:rsid w:val="00360F3C"/>
    <w:rsid w:val="00363093"/>
    <w:rsid w:val="00367369"/>
    <w:rsid w:val="003802CE"/>
    <w:rsid w:val="0038684E"/>
    <w:rsid w:val="00387FC1"/>
    <w:rsid w:val="003947BE"/>
    <w:rsid w:val="0039682A"/>
    <w:rsid w:val="003A6893"/>
    <w:rsid w:val="003A7330"/>
    <w:rsid w:val="003C26E3"/>
    <w:rsid w:val="003C71C9"/>
    <w:rsid w:val="003E2E4E"/>
    <w:rsid w:val="003E5E92"/>
    <w:rsid w:val="003E7326"/>
    <w:rsid w:val="003F76AE"/>
    <w:rsid w:val="003F76ED"/>
    <w:rsid w:val="00400509"/>
    <w:rsid w:val="0040074A"/>
    <w:rsid w:val="004134DD"/>
    <w:rsid w:val="00414DFA"/>
    <w:rsid w:val="0043263F"/>
    <w:rsid w:val="0043264F"/>
    <w:rsid w:val="00433A58"/>
    <w:rsid w:val="004367D3"/>
    <w:rsid w:val="004476B9"/>
    <w:rsid w:val="004524E9"/>
    <w:rsid w:val="00453CF6"/>
    <w:rsid w:val="00465B86"/>
    <w:rsid w:val="00471B0C"/>
    <w:rsid w:val="00472014"/>
    <w:rsid w:val="004828D2"/>
    <w:rsid w:val="00492F88"/>
    <w:rsid w:val="00496797"/>
    <w:rsid w:val="004A0FBA"/>
    <w:rsid w:val="004A3885"/>
    <w:rsid w:val="004A55B9"/>
    <w:rsid w:val="004B1315"/>
    <w:rsid w:val="004B3757"/>
    <w:rsid w:val="004C139E"/>
    <w:rsid w:val="004E01A1"/>
    <w:rsid w:val="004F0C69"/>
    <w:rsid w:val="004F1B10"/>
    <w:rsid w:val="004F1FC8"/>
    <w:rsid w:val="004F3768"/>
    <w:rsid w:val="004F58AA"/>
    <w:rsid w:val="004F6C81"/>
    <w:rsid w:val="00512225"/>
    <w:rsid w:val="00514847"/>
    <w:rsid w:val="0052657B"/>
    <w:rsid w:val="00540C0E"/>
    <w:rsid w:val="0054143B"/>
    <w:rsid w:val="00542398"/>
    <w:rsid w:val="00563482"/>
    <w:rsid w:val="00565EC6"/>
    <w:rsid w:val="00571685"/>
    <w:rsid w:val="00573D26"/>
    <w:rsid w:val="00583EFF"/>
    <w:rsid w:val="005A0869"/>
    <w:rsid w:val="005A0F57"/>
    <w:rsid w:val="005B0350"/>
    <w:rsid w:val="005B12BB"/>
    <w:rsid w:val="005B6DEC"/>
    <w:rsid w:val="005B7239"/>
    <w:rsid w:val="005C671F"/>
    <w:rsid w:val="005D05F7"/>
    <w:rsid w:val="005D6F65"/>
    <w:rsid w:val="005F19C9"/>
    <w:rsid w:val="006143E4"/>
    <w:rsid w:val="00617977"/>
    <w:rsid w:val="00627C93"/>
    <w:rsid w:val="006379C4"/>
    <w:rsid w:val="00641082"/>
    <w:rsid w:val="006415D4"/>
    <w:rsid w:val="00647812"/>
    <w:rsid w:val="006507EA"/>
    <w:rsid w:val="00653035"/>
    <w:rsid w:val="0065701C"/>
    <w:rsid w:val="006616E4"/>
    <w:rsid w:val="00662E6C"/>
    <w:rsid w:val="00664DC1"/>
    <w:rsid w:val="00665CAD"/>
    <w:rsid w:val="00681E94"/>
    <w:rsid w:val="00683212"/>
    <w:rsid w:val="00696297"/>
    <w:rsid w:val="006A349D"/>
    <w:rsid w:val="006A6F61"/>
    <w:rsid w:val="006B7730"/>
    <w:rsid w:val="006C31B7"/>
    <w:rsid w:val="006C745C"/>
    <w:rsid w:val="006D37D3"/>
    <w:rsid w:val="006D3B78"/>
    <w:rsid w:val="006D7D28"/>
    <w:rsid w:val="006E1B20"/>
    <w:rsid w:val="006F758A"/>
    <w:rsid w:val="0070647B"/>
    <w:rsid w:val="00706CE0"/>
    <w:rsid w:val="00711712"/>
    <w:rsid w:val="00713446"/>
    <w:rsid w:val="00713D04"/>
    <w:rsid w:val="00715D89"/>
    <w:rsid w:val="007264E7"/>
    <w:rsid w:val="00730281"/>
    <w:rsid w:val="00732BB5"/>
    <w:rsid w:val="00741323"/>
    <w:rsid w:val="00743587"/>
    <w:rsid w:val="00747B63"/>
    <w:rsid w:val="00754E0F"/>
    <w:rsid w:val="00755B47"/>
    <w:rsid w:val="00762DDF"/>
    <w:rsid w:val="00770BDE"/>
    <w:rsid w:val="00770C46"/>
    <w:rsid w:val="0078183F"/>
    <w:rsid w:val="0078640A"/>
    <w:rsid w:val="007A7121"/>
    <w:rsid w:val="007B5A50"/>
    <w:rsid w:val="007B6194"/>
    <w:rsid w:val="007C7BEF"/>
    <w:rsid w:val="007D01A4"/>
    <w:rsid w:val="007D220B"/>
    <w:rsid w:val="007D6233"/>
    <w:rsid w:val="007E0908"/>
    <w:rsid w:val="007F1A68"/>
    <w:rsid w:val="007F4303"/>
    <w:rsid w:val="0080093D"/>
    <w:rsid w:val="008048F5"/>
    <w:rsid w:val="00804A23"/>
    <w:rsid w:val="00814CF9"/>
    <w:rsid w:val="008213B0"/>
    <w:rsid w:val="00856A4C"/>
    <w:rsid w:val="00856E24"/>
    <w:rsid w:val="008601D9"/>
    <w:rsid w:val="0086294F"/>
    <w:rsid w:val="00862C4E"/>
    <w:rsid w:val="00871AF6"/>
    <w:rsid w:val="00877839"/>
    <w:rsid w:val="00884A83"/>
    <w:rsid w:val="00885459"/>
    <w:rsid w:val="0089087E"/>
    <w:rsid w:val="00893AED"/>
    <w:rsid w:val="008B6E7F"/>
    <w:rsid w:val="008C1A74"/>
    <w:rsid w:val="008D15EA"/>
    <w:rsid w:val="008E58F9"/>
    <w:rsid w:val="00906F25"/>
    <w:rsid w:val="009075E9"/>
    <w:rsid w:val="009175F3"/>
    <w:rsid w:val="009329FE"/>
    <w:rsid w:val="00947EDF"/>
    <w:rsid w:val="00950808"/>
    <w:rsid w:val="009772D3"/>
    <w:rsid w:val="00981694"/>
    <w:rsid w:val="00991969"/>
    <w:rsid w:val="009935E2"/>
    <w:rsid w:val="009A0BA9"/>
    <w:rsid w:val="009A60AA"/>
    <w:rsid w:val="009B24BC"/>
    <w:rsid w:val="009B3E17"/>
    <w:rsid w:val="009C2803"/>
    <w:rsid w:val="009C326A"/>
    <w:rsid w:val="009C4C6A"/>
    <w:rsid w:val="009D4B9E"/>
    <w:rsid w:val="009E3C69"/>
    <w:rsid w:val="009F02FA"/>
    <w:rsid w:val="009F2DA9"/>
    <w:rsid w:val="009F6A0E"/>
    <w:rsid w:val="00A00742"/>
    <w:rsid w:val="00A03688"/>
    <w:rsid w:val="00A20EDC"/>
    <w:rsid w:val="00A27859"/>
    <w:rsid w:val="00A31C24"/>
    <w:rsid w:val="00A34597"/>
    <w:rsid w:val="00A37023"/>
    <w:rsid w:val="00A53214"/>
    <w:rsid w:val="00A727D6"/>
    <w:rsid w:val="00A77854"/>
    <w:rsid w:val="00A81B49"/>
    <w:rsid w:val="00A87558"/>
    <w:rsid w:val="00A914C6"/>
    <w:rsid w:val="00AC520D"/>
    <w:rsid w:val="00AD7F7F"/>
    <w:rsid w:val="00AE6E63"/>
    <w:rsid w:val="00B000C9"/>
    <w:rsid w:val="00B61C3B"/>
    <w:rsid w:val="00B65BA7"/>
    <w:rsid w:val="00B72917"/>
    <w:rsid w:val="00B7331B"/>
    <w:rsid w:val="00B82653"/>
    <w:rsid w:val="00B87267"/>
    <w:rsid w:val="00B97C4C"/>
    <w:rsid w:val="00BC0171"/>
    <w:rsid w:val="00BC76E4"/>
    <w:rsid w:val="00BD6663"/>
    <w:rsid w:val="00BE449C"/>
    <w:rsid w:val="00C14AAD"/>
    <w:rsid w:val="00C23980"/>
    <w:rsid w:val="00C25A26"/>
    <w:rsid w:val="00C34904"/>
    <w:rsid w:val="00C41D1D"/>
    <w:rsid w:val="00C44F2A"/>
    <w:rsid w:val="00C521A8"/>
    <w:rsid w:val="00C562AA"/>
    <w:rsid w:val="00C74EFC"/>
    <w:rsid w:val="00C759E2"/>
    <w:rsid w:val="00C768F5"/>
    <w:rsid w:val="00C91A90"/>
    <w:rsid w:val="00C92286"/>
    <w:rsid w:val="00C97A95"/>
    <w:rsid w:val="00CA19B4"/>
    <w:rsid w:val="00CC57D6"/>
    <w:rsid w:val="00CC6749"/>
    <w:rsid w:val="00CD3676"/>
    <w:rsid w:val="00CD4CC0"/>
    <w:rsid w:val="00CE47E5"/>
    <w:rsid w:val="00CF0A91"/>
    <w:rsid w:val="00CF0FDE"/>
    <w:rsid w:val="00CF493C"/>
    <w:rsid w:val="00CF5296"/>
    <w:rsid w:val="00D149BC"/>
    <w:rsid w:val="00D24C08"/>
    <w:rsid w:val="00D2516E"/>
    <w:rsid w:val="00D2635E"/>
    <w:rsid w:val="00D2657F"/>
    <w:rsid w:val="00D3019E"/>
    <w:rsid w:val="00D3093D"/>
    <w:rsid w:val="00D42FBF"/>
    <w:rsid w:val="00D57570"/>
    <w:rsid w:val="00D66E22"/>
    <w:rsid w:val="00D754C0"/>
    <w:rsid w:val="00D974EB"/>
    <w:rsid w:val="00DA66A8"/>
    <w:rsid w:val="00DB0B40"/>
    <w:rsid w:val="00DC00D0"/>
    <w:rsid w:val="00DC0EED"/>
    <w:rsid w:val="00DD0A96"/>
    <w:rsid w:val="00DD33C0"/>
    <w:rsid w:val="00DE092E"/>
    <w:rsid w:val="00DF28F3"/>
    <w:rsid w:val="00DF2B72"/>
    <w:rsid w:val="00DF3600"/>
    <w:rsid w:val="00DF626A"/>
    <w:rsid w:val="00E02645"/>
    <w:rsid w:val="00E16911"/>
    <w:rsid w:val="00E16AA3"/>
    <w:rsid w:val="00E25CC7"/>
    <w:rsid w:val="00E47125"/>
    <w:rsid w:val="00E62B05"/>
    <w:rsid w:val="00E65017"/>
    <w:rsid w:val="00E657B8"/>
    <w:rsid w:val="00E65DE1"/>
    <w:rsid w:val="00E66426"/>
    <w:rsid w:val="00E678E5"/>
    <w:rsid w:val="00E72237"/>
    <w:rsid w:val="00E74057"/>
    <w:rsid w:val="00E866EA"/>
    <w:rsid w:val="00EA4239"/>
    <w:rsid w:val="00EB04CA"/>
    <w:rsid w:val="00EB690F"/>
    <w:rsid w:val="00EC6F6A"/>
    <w:rsid w:val="00EC78E0"/>
    <w:rsid w:val="00ED2AE8"/>
    <w:rsid w:val="00ED6831"/>
    <w:rsid w:val="00F01F89"/>
    <w:rsid w:val="00F03876"/>
    <w:rsid w:val="00F07234"/>
    <w:rsid w:val="00F07E97"/>
    <w:rsid w:val="00F25BC8"/>
    <w:rsid w:val="00F276CC"/>
    <w:rsid w:val="00F347BF"/>
    <w:rsid w:val="00F36EBD"/>
    <w:rsid w:val="00F44BBC"/>
    <w:rsid w:val="00F532F1"/>
    <w:rsid w:val="00F66071"/>
    <w:rsid w:val="00F6634F"/>
    <w:rsid w:val="00F95E65"/>
    <w:rsid w:val="00FA5934"/>
    <w:rsid w:val="00FB0C52"/>
    <w:rsid w:val="00FB4CB8"/>
    <w:rsid w:val="00FC00B4"/>
    <w:rsid w:val="00FD5A1E"/>
    <w:rsid w:val="00FE0DD3"/>
    <w:rsid w:val="00FF23ED"/>
    <w:rsid w:val="00FF6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FA"/>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F02FA"/>
    <w:pPr>
      <w:keepNext/>
      <w:numPr>
        <w:numId w:val="1"/>
      </w:numPr>
      <w:spacing w:before="240" w:after="60"/>
      <w:outlineLvl w:val="0"/>
    </w:pPr>
    <w:rPr>
      <w:rFonts w:ascii="Arial" w:hAnsi="Arial" w:cs="Arial"/>
      <w:b/>
      <w:bCs/>
      <w:kern w:val="1"/>
      <w:sz w:val="32"/>
      <w:szCs w:val="32"/>
    </w:rPr>
  </w:style>
  <w:style w:type="paragraph" w:styleId="20">
    <w:name w:val="heading 2"/>
    <w:basedOn w:val="a"/>
    <w:next w:val="a"/>
    <w:link w:val="21"/>
    <w:qFormat/>
    <w:rsid w:val="009F02F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9F02FA"/>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9F02FA"/>
    <w:pPr>
      <w:keepNext/>
      <w:numPr>
        <w:ilvl w:val="3"/>
        <w:numId w:val="1"/>
      </w:numPr>
      <w:spacing w:before="600"/>
      <w:jc w:val="center"/>
      <w:outlineLvl w:val="3"/>
    </w:pPr>
    <w:rPr>
      <w:b/>
      <w:bCs/>
      <w:sz w:val="26"/>
      <w:szCs w:val="26"/>
    </w:rPr>
  </w:style>
  <w:style w:type="paragraph" w:styleId="5">
    <w:name w:val="heading 5"/>
    <w:basedOn w:val="a"/>
    <w:next w:val="a"/>
    <w:link w:val="50"/>
    <w:qFormat/>
    <w:rsid w:val="009F02FA"/>
    <w:pPr>
      <w:keepNext/>
      <w:numPr>
        <w:ilvl w:val="4"/>
        <w:numId w:val="1"/>
      </w:numPr>
      <w:jc w:val="both"/>
      <w:outlineLvl w:val="4"/>
    </w:pPr>
    <w:rPr>
      <w:sz w:val="24"/>
      <w:szCs w:val="24"/>
    </w:rPr>
  </w:style>
  <w:style w:type="paragraph" w:styleId="6">
    <w:name w:val="heading 6"/>
    <w:basedOn w:val="a"/>
    <w:next w:val="a"/>
    <w:link w:val="60"/>
    <w:qFormat/>
    <w:rsid w:val="009F02FA"/>
    <w:pPr>
      <w:keepNext/>
      <w:numPr>
        <w:ilvl w:val="5"/>
        <w:numId w:val="1"/>
      </w:numPr>
      <w:jc w:val="both"/>
      <w:outlineLvl w:val="5"/>
    </w:pPr>
    <w:rPr>
      <w:b/>
      <w:bCs/>
      <w:sz w:val="24"/>
      <w:szCs w:val="24"/>
    </w:rPr>
  </w:style>
  <w:style w:type="paragraph" w:styleId="7">
    <w:name w:val="heading 7"/>
    <w:basedOn w:val="a"/>
    <w:next w:val="a"/>
    <w:link w:val="70"/>
    <w:qFormat/>
    <w:rsid w:val="009F02FA"/>
    <w:pPr>
      <w:keepNext/>
      <w:numPr>
        <w:ilvl w:val="6"/>
        <w:numId w:val="1"/>
      </w:numPr>
      <w:outlineLvl w:val="6"/>
    </w:pPr>
    <w:rPr>
      <w:sz w:val="24"/>
      <w:szCs w:val="24"/>
    </w:rPr>
  </w:style>
  <w:style w:type="paragraph" w:styleId="8">
    <w:name w:val="heading 8"/>
    <w:basedOn w:val="a"/>
    <w:next w:val="a"/>
    <w:link w:val="80"/>
    <w:qFormat/>
    <w:rsid w:val="009F02FA"/>
    <w:pPr>
      <w:keepNext/>
      <w:numPr>
        <w:ilvl w:val="7"/>
        <w:numId w:val="1"/>
      </w:numPr>
      <w:jc w:val="both"/>
      <w:outlineLvl w:val="7"/>
    </w:pPr>
    <w:rPr>
      <w:sz w:val="24"/>
      <w:szCs w:val="24"/>
    </w:rPr>
  </w:style>
  <w:style w:type="paragraph" w:styleId="9">
    <w:name w:val="heading 9"/>
    <w:basedOn w:val="a"/>
    <w:next w:val="a"/>
    <w:link w:val="90"/>
    <w:qFormat/>
    <w:rsid w:val="009F02FA"/>
    <w:pPr>
      <w:keepNext/>
      <w:numPr>
        <w:ilvl w:val="8"/>
        <w:numId w:val="1"/>
      </w:numPr>
      <w:outlineLvl w:val="8"/>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FA"/>
    <w:rPr>
      <w:rFonts w:ascii="Arial" w:eastAsia="Times New Roman" w:hAnsi="Arial" w:cs="Arial"/>
      <w:b/>
      <w:bCs/>
      <w:kern w:val="1"/>
      <w:sz w:val="32"/>
      <w:szCs w:val="32"/>
      <w:lang w:eastAsia="ar-SA"/>
    </w:rPr>
  </w:style>
  <w:style w:type="character" w:customStyle="1" w:styleId="21">
    <w:name w:val="Заголовок 2 Знак"/>
    <w:basedOn w:val="a0"/>
    <w:link w:val="20"/>
    <w:rsid w:val="009F02FA"/>
    <w:rPr>
      <w:rFonts w:ascii="Arial" w:eastAsia="Times New Roman" w:hAnsi="Arial" w:cs="Arial"/>
      <w:b/>
      <w:bCs/>
      <w:i/>
      <w:iCs/>
      <w:sz w:val="28"/>
      <w:szCs w:val="28"/>
      <w:lang w:eastAsia="ar-SA"/>
    </w:rPr>
  </w:style>
  <w:style w:type="character" w:customStyle="1" w:styleId="30">
    <w:name w:val="Заголовок 3 Знак"/>
    <w:basedOn w:val="a0"/>
    <w:link w:val="3"/>
    <w:rsid w:val="009F02FA"/>
    <w:rPr>
      <w:rFonts w:ascii="Arial" w:eastAsia="Times New Roman" w:hAnsi="Arial" w:cs="Arial"/>
      <w:b/>
      <w:bCs/>
      <w:sz w:val="26"/>
      <w:szCs w:val="26"/>
      <w:lang w:eastAsia="ar-SA"/>
    </w:rPr>
  </w:style>
  <w:style w:type="character" w:customStyle="1" w:styleId="40">
    <w:name w:val="Заголовок 4 Знак"/>
    <w:basedOn w:val="a0"/>
    <w:link w:val="4"/>
    <w:rsid w:val="009F02FA"/>
    <w:rPr>
      <w:rFonts w:ascii="Times New Roman" w:eastAsia="Times New Roman" w:hAnsi="Times New Roman" w:cs="Times New Roman"/>
      <w:b/>
      <w:bCs/>
      <w:sz w:val="26"/>
      <w:szCs w:val="26"/>
      <w:lang w:eastAsia="ar-SA"/>
    </w:rPr>
  </w:style>
  <w:style w:type="character" w:customStyle="1" w:styleId="50">
    <w:name w:val="Заголовок 5 Знак"/>
    <w:basedOn w:val="a0"/>
    <w:link w:val="5"/>
    <w:rsid w:val="009F02FA"/>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9F02FA"/>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9F02FA"/>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F02FA"/>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9F02FA"/>
    <w:rPr>
      <w:rFonts w:ascii="Times New Roman" w:eastAsia="Times New Roman" w:hAnsi="Times New Roman" w:cs="Times New Roman"/>
      <w:b/>
      <w:bCs/>
      <w:i/>
      <w:iCs/>
      <w:sz w:val="24"/>
      <w:szCs w:val="24"/>
      <w:lang w:eastAsia="ar-SA"/>
    </w:rPr>
  </w:style>
  <w:style w:type="character" w:customStyle="1" w:styleId="WW8Num4z0">
    <w:name w:val="WW8Num4z0"/>
    <w:rsid w:val="009F02FA"/>
    <w:rPr>
      <w:rFonts w:ascii="Times New Roman" w:eastAsia="Times New Roman"/>
    </w:rPr>
  </w:style>
  <w:style w:type="character" w:customStyle="1" w:styleId="11">
    <w:name w:val="Основной шрифт абзаца1"/>
    <w:rsid w:val="009F02FA"/>
  </w:style>
  <w:style w:type="character" w:styleId="a3">
    <w:name w:val="page number"/>
    <w:basedOn w:val="11"/>
    <w:semiHidden/>
    <w:rsid w:val="009F02FA"/>
    <w:rPr>
      <w:rFonts w:cs="Times New Roman"/>
    </w:rPr>
  </w:style>
  <w:style w:type="character" w:customStyle="1" w:styleId="SUBST">
    <w:name w:val="__SUBST"/>
    <w:rsid w:val="009F02FA"/>
    <w:rPr>
      <w:b/>
      <w:i/>
      <w:sz w:val="22"/>
    </w:rPr>
  </w:style>
  <w:style w:type="character" w:styleId="a4">
    <w:name w:val="Hyperlink"/>
    <w:basedOn w:val="11"/>
    <w:rsid w:val="009F02FA"/>
    <w:rPr>
      <w:rFonts w:cs="Times New Roman"/>
      <w:color w:val="0000FF"/>
      <w:u w:val="single"/>
    </w:rPr>
  </w:style>
  <w:style w:type="paragraph" w:customStyle="1" w:styleId="a5">
    <w:name w:val="Заголовок"/>
    <w:basedOn w:val="a"/>
    <w:next w:val="a6"/>
    <w:rsid w:val="009F02FA"/>
    <w:pPr>
      <w:keepNext/>
      <w:spacing w:before="240" w:after="120"/>
    </w:pPr>
    <w:rPr>
      <w:rFonts w:ascii="Arial" w:hAnsi="Arial" w:cs="Arial"/>
      <w:sz w:val="28"/>
      <w:szCs w:val="28"/>
    </w:rPr>
  </w:style>
  <w:style w:type="paragraph" w:styleId="a6">
    <w:name w:val="Body Text"/>
    <w:basedOn w:val="a"/>
    <w:link w:val="12"/>
    <w:semiHidden/>
    <w:rsid w:val="009F02FA"/>
    <w:rPr>
      <w:sz w:val="24"/>
      <w:szCs w:val="24"/>
    </w:rPr>
  </w:style>
  <w:style w:type="character" w:customStyle="1" w:styleId="12">
    <w:name w:val="Основной текст Знак1"/>
    <w:basedOn w:val="a0"/>
    <w:link w:val="a6"/>
    <w:semiHidden/>
    <w:locked/>
    <w:rsid w:val="009F02FA"/>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9F02FA"/>
    <w:rPr>
      <w:rFonts w:ascii="Times New Roman" w:eastAsia="Times New Roman" w:hAnsi="Times New Roman" w:cs="Times New Roman"/>
      <w:sz w:val="20"/>
      <w:szCs w:val="20"/>
      <w:lang w:eastAsia="ar-SA"/>
    </w:rPr>
  </w:style>
  <w:style w:type="paragraph" w:styleId="a8">
    <w:name w:val="List"/>
    <w:basedOn w:val="a6"/>
    <w:semiHidden/>
    <w:rsid w:val="009F02FA"/>
    <w:rPr>
      <w:rFonts w:ascii="Arial" w:hAnsi="Arial" w:cs="Arial"/>
    </w:rPr>
  </w:style>
  <w:style w:type="paragraph" w:customStyle="1" w:styleId="13">
    <w:name w:val="Название1"/>
    <w:basedOn w:val="a"/>
    <w:rsid w:val="009F02FA"/>
    <w:pPr>
      <w:suppressLineNumbers/>
      <w:spacing w:before="120" w:after="120"/>
    </w:pPr>
    <w:rPr>
      <w:rFonts w:ascii="Arial" w:hAnsi="Arial" w:cs="Arial"/>
      <w:i/>
      <w:iCs/>
    </w:rPr>
  </w:style>
  <w:style w:type="paragraph" w:customStyle="1" w:styleId="14">
    <w:name w:val="Указатель1"/>
    <w:basedOn w:val="a"/>
    <w:rsid w:val="009F02FA"/>
    <w:pPr>
      <w:suppressLineNumbers/>
    </w:pPr>
    <w:rPr>
      <w:rFonts w:ascii="Arial" w:hAnsi="Arial" w:cs="Arial"/>
    </w:rPr>
  </w:style>
  <w:style w:type="paragraph" w:styleId="a9">
    <w:name w:val="Body Text Indent"/>
    <w:basedOn w:val="a"/>
    <w:link w:val="aa"/>
    <w:semiHidden/>
    <w:rsid w:val="009F02FA"/>
    <w:pPr>
      <w:jc w:val="both"/>
    </w:pPr>
    <w:rPr>
      <w:sz w:val="24"/>
      <w:szCs w:val="24"/>
    </w:rPr>
  </w:style>
  <w:style w:type="character" w:customStyle="1" w:styleId="aa">
    <w:name w:val="Основной текст с отступом Знак"/>
    <w:basedOn w:val="a0"/>
    <w:link w:val="a9"/>
    <w:semiHidden/>
    <w:rsid w:val="009F02FA"/>
    <w:rPr>
      <w:rFonts w:ascii="Times New Roman" w:eastAsia="Times New Roman" w:hAnsi="Times New Roman" w:cs="Times New Roman"/>
      <w:sz w:val="24"/>
      <w:szCs w:val="24"/>
      <w:lang w:eastAsia="ar-SA"/>
    </w:rPr>
  </w:style>
  <w:style w:type="paragraph" w:styleId="ab">
    <w:name w:val="footer"/>
    <w:basedOn w:val="a"/>
    <w:link w:val="ac"/>
    <w:uiPriority w:val="99"/>
    <w:rsid w:val="009F02FA"/>
    <w:pPr>
      <w:tabs>
        <w:tab w:val="center" w:pos="4677"/>
        <w:tab w:val="right" w:pos="9355"/>
      </w:tabs>
    </w:pPr>
  </w:style>
  <w:style w:type="character" w:customStyle="1" w:styleId="ac">
    <w:name w:val="Нижний колонтитул Знак"/>
    <w:basedOn w:val="a0"/>
    <w:link w:val="ab"/>
    <w:uiPriority w:val="99"/>
    <w:rsid w:val="009F02FA"/>
    <w:rPr>
      <w:rFonts w:ascii="Times New Roman" w:eastAsia="Times New Roman" w:hAnsi="Times New Roman" w:cs="Times New Roman"/>
      <w:sz w:val="20"/>
      <w:szCs w:val="20"/>
      <w:lang w:eastAsia="ar-SA"/>
    </w:rPr>
  </w:style>
  <w:style w:type="paragraph" w:styleId="15">
    <w:name w:val="toc 1"/>
    <w:basedOn w:val="a"/>
    <w:next w:val="a"/>
    <w:autoRedefine/>
    <w:rsid w:val="009F02FA"/>
    <w:pPr>
      <w:tabs>
        <w:tab w:val="right" w:leader="dot" w:pos="9912"/>
      </w:tabs>
      <w:jc w:val="both"/>
    </w:pPr>
    <w:rPr>
      <w:sz w:val="24"/>
      <w:szCs w:val="24"/>
    </w:rPr>
  </w:style>
  <w:style w:type="paragraph" w:styleId="22">
    <w:name w:val="toc 2"/>
    <w:basedOn w:val="a"/>
    <w:next w:val="a"/>
    <w:autoRedefine/>
    <w:rsid w:val="009F02FA"/>
    <w:pPr>
      <w:ind w:left="200"/>
    </w:pPr>
  </w:style>
  <w:style w:type="paragraph" w:styleId="31">
    <w:name w:val="toc 3"/>
    <w:basedOn w:val="a"/>
    <w:next w:val="a"/>
    <w:autoRedefine/>
    <w:rsid w:val="009F02FA"/>
    <w:pPr>
      <w:ind w:left="400"/>
    </w:pPr>
  </w:style>
  <w:style w:type="paragraph" w:customStyle="1" w:styleId="AcntHeading2">
    <w:name w:val="Acnt Heading 2"/>
    <w:rsid w:val="009F02FA"/>
    <w:pPr>
      <w:widowControl w:val="0"/>
      <w:suppressAutoHyphens/>
      <w:autoSpaceDE w:val="0"/>
      <w:spacing w:before="360" w:after="40" w:line="240" w:lineRule="auto"/>
      <w:jc w:val="center"/>
    </w:pPr>
    <w:rPr>
      <w:rFonts w:ascii="Times New Roman" w:eastAsia="Times New Roman" w:hAnsi="Times New Roman" w:cs="Times New Roman"/>
      <w:b/>
      <w:bCs/>
      <w:sz w:val="24"/>
      <w:szCs w:val="24"/>
      <w:lang w:eastAsia="ar-SA"/>
    </w:rPr>
  </w:style>
  <w:style w:type="paragraph" w:customStyle="1" w:styleId="AcntHeading3">
    <w:name w:val="Acnt Heading 3"/>
    <w:rsid w:val="009F02FA"/>
    <w:pPr>
      <w:widowControl w:val="0"/>
      <w:suppressAutoHyphens/>
      <w:autoSpaceDE w:val="0"/>
      <w:spacing w:before="360" w:after="40" w:line="240" w:lineRule="auto"/>
      <w:jc w:val="center"/>
    </w:pPr>
    <w:rPr>
      <w:rFonts w:ascii="Times New Roman" w:eastAsia="Times New Roman" w:hAnsi="Times New Roman" w:cs="Times New Roman"/>
      <w:b/>
      <w:bCs/>
      <w:sz w:val="20"/>
      <w:szCs w:val="20"/>
      <w:lang w:eastAsia="ar-SA"/>
    </w:rPr>
  </w:style>
  <w:style w:type="paragraph" w:customStyle="1" w:styleId="AcntHeading1">
    <w:name w:val="Acnt Heading 1"/>
    <w:rsid w:val="009F02FA"/>
    <w:pPr>
      <w:widowControl w:val="0"/>
      <w:suppressAutoHyphens/>
      <w:autoSpaceDE w:val="0"/>
      <w:spacing w:before="360" w:after="40" w:line="240" w:lineRule="auto"/>
      <w:jc w:val="center"/>
    </w:pPr>
    <w:rPr>
      <w:rFonts w:ascii="Times New Roman" w:eastAsia="Times New Roman" w:hAnsi="Times New Roman" w:cs="Times New Roman"/>
      <w:b/>
      <w:bCs/>
      <w:sz w:val="28"/>
      <w:szCs w:val="28"/>
      <w:lang w:eastAsia="ar-SA"/>
    </w:rPr>
  </w:style>
  <w:style w:type="paragraph" w:customStyle="1" w:styleId="ConsNonformat">
    <w:name w:val="ConsNonformat"/>
    <w:rsid w:val="009F02FA"/>
    <w:pPr>
      <w:widowControl w:val="0"/>
      <w:suppressAutoHyphens/>
      <w:autoSpaceDE w:val="0"/>
      <w:spacing w:after="0" w:line="240" w:lineRule="auto"/>
    </w:pPr>
    <w:rPr>
      <w:rFonts w:ascii="Courier New" w:eastAsia="Times New Roman" w:hAnsi="Courier New" w:cs="Courier New"/>
      <w:lang w:eastAsia="ar-SA"/>
    </w:rPr>
  </w:style>
  <w:style w:type="paragraph" w:customStyle="1" w:styleId="TableText">
    <w:name w:val="Table Text"/>
    <w:rsid w:val="009F02FA"/>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TableHeaderNumbers">
    <w:name w:val="Table Header Numbers"/>
    <w:rsid w:val="009F02FA"/>
    <w:pPr>
      <w:widowControl w:val="0"/>
      <w:suppressAutoHyphens/>
      <w:autoSpaceDE w:val="0"/>
      <w:spacing w:after="0" w:line="240" w:lineRule="auto"/>
      <w:jc w:val="center"/>
    </w:pPr>
    <w:rPr>
      <w:rFonts w:ascii="Times New Roman" w:eastAsia="Times New Roman" w:hAnsi="Times New Roman" w:cs="Times New Roman"/>
      <w:sz w:val="18"/>
      <w:szCs w:val="18"/>
      <w:lang w:eastAsia="ar-SA"/>
    </w:rPr>
  </w:style>
  <w:style w:type="paragraph" w:customStyle="1" w:styleId="Heading2">
    <w:name w:val="Heading 2"/>
    <w:rsid w:val="009F02FA"/>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16">
    <w:name w:val="Текст1"/>
    <w:basedOn w:val="a"/>
    <w:rsid w:val="009F02FA"/>
    <w:rPr>
      <w:rFonts w:ascii="Courier New" w:hAnsi="Courier New" w:cs="Courier New"/>
    </w:rPr>
  </w:style>
  <w:style w:type="character" w:customStyle="1" w:styleId="ad">
    <w:name w:val="Верхний колонтитул Знак"/>
    <w:basedOn w:val="a0"/>
    <w:link w:val="ae"/>
    <w:semiHidden/>
    <w:rsid w:val="009F02FA"/>
    <w:rPr>
      <w:rFonts w:ascii="Times New Roman" w:eastAsia="Times New Roman" w:hAnsi="Times New Roman" w:cs="Times New Roman"/>
      <w:sz w:val="24"/>
      <w:szCs w:val="24"/>
      <w:lang w:eastAsia="ar-SA"/>
    </w:rPr>
  </w:style>
  <w:style w:type="paragraph" w:styleId="ae">
    <w:name w:val="header"/>
    <w:basedOn w:val="a"/>
    <w:link w:val="ad"/>
    <w:semiHidden/>
    <w:rsid w:val="009F02FA"/>
    <w:pPr>
      <w:tabs>
        <w:tab w:val="center" w:pos="4153"/>
        <w:tab w:val="right" w:pos="8306"/>
      </w:tabs>
    </w:pPr>
    <w:rPr>
      <w:sz w:val="24"/>
      <w:szCs w:val="24"/>
    </w:rPr>
  </w:style>
  <w:style w:type="paragraph" w:styleId="af">
    <w:name w:val="Title"/>
    <w:basedOn w:val="a"/>
    <w:next w:val="af0"/>
    <w:link w:val="af1"/>
    <w:qFormat/>
    <w:rsid w:val="009F02FA"/>
    <w:pPr>
      <w:autoSpaceDE/>
      <w:jc w:val="center"/>
    </w:pPr>
    <w:rPr>
      <w:b/>
      <w:bCs/>
      <w:sz w:val="24"/>
      <w:szCs w:val="24"/>
    </w:rPr>
  </w:style>
  <w:style w:type="paragraph" w:styleId="af0">
    <w:name w:val="Subtitle"/>
    <w:basedOn w:val="a"/>
    <w:next w:val="a6"/>
    <w:link w:val="af2"/>
    <w:qFormat/>
    <w:rsid w:val="009F02FA"/>
    <w:pPr>
      <w:autoSpaceDE/>
      <w:jc w:val="center"/>
    </w:pPr>
    <w:rPr>
      <w:b/>
      <w:bCs/>
      <w:sz w:val="24"/>
      <w:szCs w:val="24"/>
    </w:rPr>
  </w:style>
  <w:style w:type="character" w:customStyle="1" w:styleId="af2">
    <w:name w:val="Подзаголовок Знак"/>
    <w:basedOn w:val="a0"/>
    <w:link w:val="af0"/>
    <w:rsid w:val="009F02FA"/>
    <w:rPr>
      <w:rFonts w:ascii="Times New Roman" w:eastAsia="Times New Roman" w:hAnsi="Times New Roman" w:cs="Times New Roman"/>
      <w:b/>
      <w:bCs/>
      <w:sz w:val="24"/>
      <w:szCs w:val="24"/>
      <w:lang w:eastAsia="ar-SA"/>
    </w:rPr>
  </w:style>
  <w:style w:type="character" w:customStyle="1" w:styleId="af1">
    <w:name w:val="Название Знак"/>
    <w:basedOn w:val="a0"/>
    <w:link w:val="af"/>
    <w:rsid w:val="009F02FA"/>
    <w:rPr>
      <w:rFonts w:ascii="Times New Roman" w:eastAsia="Times New Roman" w:hAnsi="Times New Roman" w:cs="Times New Roman"/>
      <w:b/>
      <w:bCs/>
      <w:sz w:val="24"/>
      <w:szCs w:val="24"/>
      <w:lang w:eastAsia="ar-SA"/>
    </w:rPr>
  </w:style>
  <w:style w:type="paragraph" w:customStyle="1" w:styleId="210">
    <w:name w:val="Основной текст с отступом 21"/>
    <w:basedOn w:val="a"/>
    <w:rsid w:val="009F02FA"/>
    <w:pPr>
      <w:ind w:firstLine="708"/>
      <w:jc w:val="both"/>
    </w:pPr>
    <w:rPr>
      <w:sz w:val="24"/>
      <w:szCs w:val="24"/>
    </w:rPr>
  </w:style>
  <w:style w:type="paragraph" w:customStyle="1" w:styleId="17">
    <w:name w:val="Название объекта1"/>
    <w:basedOn w:val="a"/>
    <w:next w:val="a"/>
    <w:rsid w:val="009F02FA"/>
    <w:pPr>
      <w:ind w:left="4111"/>
      <w:jc w:val="center"/>
    </w:pPr>
    <w:rPr>
      <w:b/>
      <w:bCs/>
    </w:rPr>
  </w:style>
  <w:style w:type="paragraph" w:customStyle="1" w:styleId="ConsCell">
    <w:name w:val="ConsCell"/>
    <w:rsid w:val="009F02FA"/>
    <w:pPr>
      <w:suppressAutoHyphens/>
      <w:autoSpaceDE w:val="0"/>
      <w:spacing w:after="0" w:line="240" w:lineRule="auto"/>
      <w:ind w:right="19772"/>
    </w:pPr>
    <w:rPr>
      <w:rFonts w:ascii="Times New Roman" w:eastAsia="Times New Roman" w:hAnsi="Times New Roman" w:cs="Times New Roman"/>
      <w:lang w:eastAsia="ar-SA"/>
    </w:rPr>
  </w:style>
  <w:style w:type="paragraph" w:customStyle="1" w:styleId="ConsNormal">
    <w:name w:val="ConsNormal"/>
    <w:rsid w:val="009F02FA"/>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rsid w:val="009F02F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9F02F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3">
    <w:name w:val="Содержимое таблицы"/>
    <w:basedOn w:val="a"/>
    <w:rsid w:val="009F02FA"/>
    <w:pPr>
      <w:suppressLineNumbers/>
    </w:pPr>
  </w:style>
  <w:style w:type="paragraph" w:customStyle="1" w:styleId="af4">
    <w:name w:val="Заголовок таблицы"/>
    <w:basedOn w:val="af3"/>
    <w:rsid w:val="009F02FA"/>
    <w:pPr>
      <w:jc w:val="center"/>
    </w:pPr>
    <w:rPr>
      <w:b/>
      <w:bCs/>
    </w:rPr>
  </w:style>
  <w:style w:type="paragraph" w:styleId="41">
    <w:name w:val="toc 4"/>
    <w:basedOn w:val="14"/>
    <w:autoRedefine/>
    <w:rsid w:val="009F02FA"/>
    <w:pPr>
      <w:tabs>
        <w:tab w:val="right" w:leader="dot" w:pos="9637"/>
      </w:tabs>
      <w:ind w:left="849"/>
    </w:pPr>
  </w:style>
  <w:style w:type="paragraph" w:customStyle="1" w:styleId="100">
    <w:name w:val="Оглавление 10"/>
    <w:basedOn w:val="14"/>
    <w:rsid w:val="009F02FA"/>
    <w:pPr>
      <w:tabs>
        <w:tab w:val="right" w:leader="dot" w:pos="9637"/>
      </w:tabs>
      <w:ind w:left="2547"/>
    </w:pPr>
  </w:style>
  <w:style w:type="paragraph" w:customStyle="1" w:styleId="af5">
    <w:name w:val="Содержимое врезки"/>
    <w:basedOn w:val="a6"/>
    <w:rsid w:val="009F02FA"/>
  </w:style>
  <w:style w:type="paragraph" w:styleId="23">
    <w:name w:val="Body Text 2"/>
    <w:basedOn w:val="a"/>
    <w:link w:val="24"/>
    <w:rsid w:val="009F02FA"/>
    <w:pPr>
      <w:spacing w:after="120" w:line="480" w:lineRule="auto"/>
    </w:pPr>
  </w:style>
  <w:style w:type="character" w:customStyle="1" w:styleId="24">
    <w:name w:val="Основной текст 2 Знак"/>
    <w:basedOn w:val="a0"/>
    <w:link w:val="23"/>
    <w:rsid w:val="009F02FA"/>
    <w:rPr>
      <w:rFonts w:ascii="Times New Roman" w:eastAsia="Times New Roman" w:hAnsi="Times New Roman" w:cs="Times New Roman"/>
      <w:sz w:val="20"/>
      <w:szCs w:val="20"/>
      <w:lang w:eastAsia="ar-SA"/>
    </w:rPr>
  </w:style>
  <w:style w:type="paragraph" w:customStyle="1" w:styleId="211">
    <w:name w:val="Маркированный список 21"/>
    <w:basedOn w:val="a"/>
    <w:rsid w:val="009F02FA"/>
    <w:pPr>
      <w:suppressAutoHyphens w:val="0"/>
      <w:autoSpaceDE/>
      <w:spacing w:line="360" w:lineRule="auto"/>
      <w:jc w:val="both"/>
    </w:pPr>
    <w:rPr>
      <w:sz w:val="28"/>
    </w:rPr>
  </w:style>
  <w:style w:type="paragraph" w:customStyle="1" w:styleId="310">
    <w:name w:val="Основной текст с отступом 31"/>
    <w:basedOn w:val="a"/>
    <w:rsid w:val="009F02FA"/>
    <w:pPr>
      <w:suppressAutoHyphens w:val="0"/>
      <w:autoSpaceDE/>
      <w:spacing w:line="360" w:lineRule="auto"/>
      <w:ind w:left="568"/>
      <w:jc w:val="both"/>
    </w:pPr>
    <w:rPr>
      <w:sz w:val="28"/>
    </w:rPr>
  </w:style>
  <w:style w:type="paragraph" w:styleId="2">
    <w:name w:val="List Bullet 2"/>
    <w:basedOn w:val="a"/>
    <w:autoRedefine/>
    <w:rsid w:val="009F02FA"/>
    <w:pPr>
      <w:numPr>
        <w:numId w:val="14"/>
      </w:numPr>
      <w:tabs>
        <w:tab w:val="clear" w:pos="643"/>
      </w:tabs>
      <w:suppressAutoHyphens w:val="0"/>
      <w:autoSpaceDE/>
      <w:spacing w:line="360" w:lineRule="auto"/>
      <w:ind w:left="0" w:firstLine="0"/>
      <w:jc w:val="both"/>
    </w:pPr>
    <w:rPr>
      <w:sz w:val="28"/>
      <w:szCs w:val="28"/>
      <w:lang w:eastAsia="ru-RU"/>
    </w:rPr>
  </w:style>
  <w:style w:type="paragraph" w:styleId="25">
    <w:name w:val="Body Text Indent 2"/>
    <w:basedOn w:val="a"/>
    <w:link w:val="26"/>
    <w:rsid w:val="009F02FA"/>
    <w:pPr>
      <w:spacing w:after="120" w:line="480" w:lineRule="auto"/>
      <w:ind w:left="283"/>
    </w:pPr>
  </w:style>
  <w:style w:type="character" w:customStyle="1" w:styleId="26">
    <w:name w:val="Основной текст с отступом 2 Знак"/>
    <w:basedOn w:val="a0"/>
    <w:link w:val="25"/>
    <w:rsid w:val="009F02FA"/>
    <w:rPr>
      <w:rFonts w:ascii="Times New Roman" w:eastAsia="Times New Roman" w:hAnsi="Times New Roman" w:cs="Times New Roman"/>
      <w:sz w:val="20"/>
      <w:szCs w:val="20"/>
      <w:lang w:eastAsia="ar-SA"/>
    </w:rPr>
  </w:style>
  <w:style w:type="table" w:styleId="af6">
    <w:name w:val="Table Grid"/>
    <w:basedOn w:val="a1"/>
    <w:rsid w:val="009F02FA"/>
    <w:pPr>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71">
    <w:name w:val="toc 7"/>
    <w:basedOn w:val="a"/>
    <w:next w:val="a"/>
    <w:autoRedefine/>
    <w:rsid w:val="009F02FA"/>
    <w:pPr>
      <w:ind w:left="1200"/>
    </w:pPr>
  </w:style>
  <w:style w:type="paragraph" w:styleId="51">
    <w:name w:val="toc 5"/>
    <w:basedOn w:val="a"/>
    <w:next w:val="a"/>
    <w:autoRedefine/>
    <w:rsid w:val="009F02FA"/>
    <w:pPr>
      <w:ind w:left="800"/>
    </w:pPr>
  </w:style>
  <w:style w:type="paragraph" w:customStyle="1" w:styleId="ConsPlusNormal">
    <w:name w:val="ConsPlusNormal"/>
    <w:rsid w:val="009F0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3">
    <w:name w:val="Heading 3"/>
    <w:rsid w:val="009F02FA"/>
    <w:pPr>
      <w:widowControl w:val="0"/>
      <w:suppressAutoHyphens/>
      <w:spacing w:before="240" w:after="40" w:line="240" w:lineRule="auto"/>
    </w:pPr>
    <w:rPr>
      <w:rFonts w:ascii="Times New Roman" w:eastAsia="Arial" w:hAnsi="Times New Roman" w:cs="Times New Roman"/>
      <w:b/>
      <w:szCs w:val="20"/>
      <w:lang w:eastAsia="ar-SA"/>
    </w:rPr>
  </w:style>
  <w:style w:type="character" w:customStyle="1" w:styleId="WW8Num2z0">
    <w:name w:val="WW8Num2z0"/>
    <w:rsid w:val="009F02FA"/>
    <w:rPr>
      <w:rFonts w:ascii="Symbol" w:hAnsi="Symbol" w:cs="Times New Roman"/>
    </w:rPr>
  </w:style>
  <w:style w:type="character" w:customStyle="1" w:styleId="WW8Num5z0">
    <w:name w:val="WW8Num5z0"/>
    <w:rsid w:val="009F02FA"/>
    <w:rPr>
      <w:rFonts w:ascii="Symbol" w:hAnsi="Symbol"/>
    </w:rPr>
  </w:style>
  <w:style w:type="character" w:customStyle="1" w:styleId="Absatz-Standardschriftart">
    <w:name w:val="Absatz-Standardschriftart"/>
    <w:rsid w:val="009F02FA"/>
  </w:style>
  <w:style w:type="character" w:customStyle="1" w:styleId="WW-Absatz-Standardschriftart">
    <w:name w:val="WW-Absatz-Standardschriftart"/>
    <w:rsid w:val="009F02FA"/>
  </w:style>
  <w:style w:type="character" w:customStyle="1" w:styleId="WW-Absatz-Standardschriftart1">
    <w:name w:val="WW-Absatz-Standardschriftart1"/>
    <w:rsid w:val="009F02FA"/>
  </w:style>
  <w:style w:type="character" w:customStyle="1" w:styleId="WW8Num6z0">
    <w:name w:val="WW8Num6z0"/>
    <w:rsid w:val="009F02FA"/>
    <w:rPr>
      <w:rFonts w:ascii="Symbol" w:hAnsi="Symbol"/>
    </w:rPr>
  </w:style>
  <w:style w:type="character" w:customStyle="1" w:styleId="61">
    <w:name w:val="Основной шрифт абзаца6"/>
    <w:rsid w:val="009F02FA"/>
  </w:style>
  <w:style w:type="character" w:customStyle="1" w:styleId="52">
    <w:name w:val="Основной шрифт абзаца5"/>
    <w:rsid w:val="009F02FA"/>
  </w:style>
  <w:style w:type="character" w:customStyle="1" w:styleId="WW-Absatz-Standardschriftart11">
    <w:name w:val="WW-Absatz-Standardschriftart11"/>
    <w:rsid w:val="009F02FA"/>
  </w:style>
  <w:style w:type="character" w:customStyle="1" w:styleId="WW8Num3z0">
    <w:name w:val="WW8Num3z0"/>
    <w:rsid w:val="009F02FA"/>
    <w:rPr>
      <w:rFonts w:ascii="Symbol" w:hAnsi="Symbol" w:cs="Times New Roman"/>
    </w:rPr>
  </w:style>
  <w:style w:type="character" w:customStyle="1" w:styleId="WW8Num7z0">
    <w:name w:val="WW8Num7z0"/>
    <w:rsid w:val="009F02FA"/>
    <w:rPr>
      <w:rFonts w:ascii="Symbol" w:hAnsi="Symbol"/>
    </w:rPr>
  </w:style>
  <w:style w:type="character" w:customStyle="1" w:styleId="WW8Num10z0">
    <w:name w:val="WW8Num10z0"/>
    <w:rsid w:val="009F02FA"/>
    <w:rPr>
      <w:rFonts w:ascii="Symbol" w:hAnsi="Symbol" w:cs="Times New Roman"/>
    </w:rPr>
  </w:style>
  <w:style w:type="character" w:customStyle="1" w:styleId="WW8Num11z0">
    <w:name w:val="WW8Num11z0"/>
    <w:rsid w:val="009F02FA"/>
    <w:rPr>
      <w:rFonts w:ascii="Symbol" w:hAnsi="Symbol"/>
    </w:rPr>
  </w:style>
  <w:style w:type="character" w:customStyle="1" w:styleId="WW8Num12z0">
    <w:name w:val="WW8Num12z0"/>
    <w:rsid w:val="009F02FA"/>
    <w:rPr>
      <w:rFonts w:ascii="Symbol" w:hAnsi="Symbol"/>
    </w:rPr>
  </w:style>
  <w:style w:type="character" w:customStyle="1" w:styleId="WW8Num13z0">
    <w:name w:val="WW8Num13z0"/>
    <w:rsid w:val="009F02FA"/>
    <w:rPr>
      <w:rFonts w:ascii="Symbol" w:hAnsi="Symbol"/>
    </w:rPr>
  </w:style>
  <w:style w:type="character" w:customStyle="1" w:styleId="WW8Num14z0">
    <w:name w:val="WW8Num14z0"/>
    <w:rsid w:val="009F02FA"/>
    <w:rPr>
      <w:rFonts w:ascii="Symbol" w:hAnsi="Symbol"/>
    </w:rPr>
  </w:style>
  <w:style w:type="character" w:customStyle="1" w:styleId="WW8Num15z0">
    <w:name w:val="WW8Num15z0"/>
    <w:rsid w:val="009F02FA"/>
    <w:rPr>
      <w:rFonts w:ascii="Symbol" w:hAnsi="Symbol"/>
    </w:rPr>
  </w:style>
  <w:style w:type="character" w:customStyle="1" w:styleId="WW8Num16z0">
    <w:name w:val="WW8Num16z0"/>
    <w:rsid w:val="009F02FA"/>
    <w:rPr>
      <w:rFonts w:ascii="Symbol" w:hAnsi="Symbol"/>
    </w:rPr>
  </w:style>
  <w:style w:type="character" w:customStyle="1" w:styleId="WW8Num17z0">
    <w:name w:val="WW8Num17z0"/>
    <w:rsid w:val="009F02FA"/>
    <w:rPr>
      <w:rFonts w:ascii="Symbol" w:hAnsi="Symbol" w:cs="Times New Roman"/>
    </w:rPr>
  </w:style>
  <w:style w:type="character" w:customStyle="1" w:styleId="WW8Num17z1">
    <w:name w:val="WW8Num17z1"/>
    <w:rsid w:val="009F02FA"/>
    <w:rPr>
      <w:rFonts w:ascii="Courier New" w:hAnsi="Courier New"/>
    </w:rPr>
  </w:style>
  <w:style w:type="character" w:customStyle="1" w:styleId="WW8Num17z2">
    <w:name w:val="WW8Num17z2"/>
    <w:rsid w:val="009F02FA"/>
    <w:rPr>
      <w:rFonts w:ascii="Wingdings" w:hAnsi="Wingdings"/>
    </w:rPr>
  </w:style>
  <w:style w:type="character" w:customStyle="1" w:styleId="WW8Num17z3">
    <w:name w:val="WW8Num17z3"/>
    <w:rsid w:val="009F02FA"/>
    <w:rPr>
      <w:rFonts w:ascii="Symbol" w:hAnsi="Symbol"/>
    </w:rPr>
  </w:style>
  <w:style w:type="character" w:customStyle="1" w:styleId="WW8Num19z0">
    <w:name w:val="WW8Num19z0"/>
    <w:rsid w:val="009F02FA"/>
    <w:rPr>
      <w:rFonts w:ascii="Symbol" w:hAnsi="Symbol"/>
    </w:rPr>
  </w:style>
  <w:style w:type="character" w:customStyle="1" w:styleId="WW8Num20z0">
    <w:name w:val="WW8Num20z0"/>
    <w:rsid w:val="009F02FA"/>
    <w:rPr>
      <w:rFonts w:ascii="Symbol" w:hAnsi="Symbol"/>
    </w:rPr>
  </w:style>
  <w:style w:type="character" w:customStyle="1" w:styleId="WW8Num21z0">
    <w:name w:val="WW8Num21z0"/>
    <w:rsid w:val="009F02FA"/>
    <w:rPr>
      <w:rFonts w:ascii="Symbol" w:hAnsi="Symbol" w:cs="Times New Roman"/>
    </w:rPr>
  </w:style>
  <w:style w:type="character" w:customStyle="1" w:styleId="WW8Num24z0">
    <w:name w:val="WW8Num24z0"/>
    <w:rsid w:val="009F02FA"/>
    <w:rPr>
      <w:rFonts w:ascii="Symbol" w:hAnsi="Symbol"/>
    </w:rPr>
  </w:style>
  <w:style w:type="character" w:customStyle="1" w:styleId="WW8Num24z1">
    <w:name w:val="WW8Num24z1"/>
    <w:rsid w:val="009F02FA"/>
    <w:rPr>
      <w:rFonts w:ascii="Courier New" w:hAnsi="Courier New"/>
    </w:rPr>
  </w:style>
  <w:style w:type="character" w:customStyle="1" w:styleId="WW8Num24z2">
    <w:name w:val="WW8Num24z2"/>
    <w:rsid w:val="009F02FA"/>
    <w:rPr>
      <w:rFonts w:ascii="Wingdings" w:hAnsi="Wingdings"/>
    </w:rPr>
  </w:style>
  <w:style w:type="character" w:customStyle="1" w:styleId="WW8Num26z0">
    <w:name w:val="WW8Num26z0"/>
    <w:rsid w:val="009F02FA"/>
    <w:rPr>
      <w:rFonts w:ascii="Symbol" w:hAnsi="Symbol"/>
    </w:rPr>
  </w:style>
  <w:style w:type="character" w:customStyle="1" w:styleId="WW8Num27z0">
    <w:name w:val="WW8Num27z0"/>
    <w:rsid w:val="009F02FA"/>
    <w:rPr>
      <w:rFonts w:ascii="Symbol" w:hAnsi="Symbol"/>
    </w:rPr>
  </w:style>
  <w:style w:type="character" w:customStyle="1" w:styleId="42">
    <w:name w:val="Основной шрифт абзаца4"/>
    <w:rsid w:val="009F02FA"/>
  </w:style>
  <w:style w:type="character" w:customStyle="1" w:styleId="WW-Absatz-Standardschriftart111">
    <w:name w:val="WW-Absatz-Standardschriftart111"/>
    <w:rsid w:val="009F02FA"/>
  </w:style>
  <w:style w:type="character" w:customStyle="1" w:styleId="WW8Num16z1">
    <w:name w:val="WW8Num16z1"/>
    <w:rsid w:val="009F02FA"/>
    <w:rPr>
      <w:rFonts w:ascii="Courier New" w:hAnsi="Courier New"/>
    </w:rPr>
  </w:style>
  <w:style w:type="character" w:customStyle="1" w:styleId="WW8Num16z2">
    <w:name w:val="WW8Num16z2"/>
    <w:rsid w:val="009F02FA"/>
    <w:rPr>
      <w:rFonts w:ascii="Wingdings" w:hAnsi="Wingdings"/>
    </w:rPr>
  </w:style>
  <w:style w:type="character" w:customStyle="1" w:styleId="WW8Num16z3">
    <w:name w:val="WW8Num16z3"/>
    <w:rsid w:val="009F02FA"/>
    <w:rPr>
      <w:rFonts w:ascii="Symbol" w:hAnsi="Symbol"/>
    </w:rPr>
  </w:style>
  <w:style w:type="character" w:customStyle="1" w:styleId="WW8Num18z0">
    <w:name w:val="WW8Num18z0"/>
    <w:rsid w:val="009F02FA"/>
    <w:rPr>
      <w:rFonts w:ascii="Symbol" w:hAnsi="Symbol" w:cs="Times New Roman"/>
    </w:rPr>
  </w:style>
  <w:style w:type="character" w:customStyle="1" w:styleId="WW8Num18z1">
    <w:name w:val="WW8Num18z1"/>
    <w:rsid w:val="009F02FA"/>
    <w:rPr>
      <w:rFonts w:ascii="Courier New" w:hAnsi="Courier New"/>
    </w:rPr>
  </w:style>
  <w:style w:type="character" w:customStyle="1" w:styleId="WW8Num18z2">
    <w:name w:val="WW8Num18z2"/>
    <w:rsid w:val="009F02FA"/>
    <w:rPr>
      <w:rFonts w:ascii="Wingdings" w:hAnsi="Wingdings"/>
    </w:rPr>
  </w:style>
  <w:style w:type="character" w:customStyle="1" w:styleId="WW8Num18z3">
    <w:name w:val="WW8Num18z3"/>
    <w:rsid w:val="009F02FA"/>
    <w:rPr>
      <w:rFonts w:ascii="Symbol" w:hAnsi="Symbol"/>
    </w:rPr>
  </w:style>
  <w:style w:type="character" w:customStyle="1" w:styleId="WW8Num19z1">
    <w:name w:val="WW8Num19z1"/>
    <w:rsid w:val="009F02FA"/>
    <w:rPr>
      <w:rFonts w:ascii="Symbol" w:hAnsi="Symbol" w:cs="Times New Roman"/>
    </w:rPr>
  </w:style>
  <w:style w:type="character" w:customStyle="1" w:styleId="WW8Num19z2">
    <w:name w:val="WW8Num19z2"/>
    <w:rsid w:val="009F02FA"/>
    <w:rPr>
      <w:rFonts w:ascii="Wingdings" w:hAnsi="Wingdings"/>
    </w:rPr>
  </w:style>
  <w:style w:type="character" w:customStyle="1" w:styleId="WW8Num19z3">
    <w:name w:val="WW8Num19z3"/>
    <w:rsid w:val="009F02FA"/>
    <w:rPr>
      <w:rFonts w:ascii="Symbol" w:hAnsi="Symbol"/>
    </w:rPr>
  </w:style>
  <w:style w:type="character" w:customStyle="1" w:styleId="WW8Num20z1">
    <w:name w:val="WW8Num20z1"/>
    <w:rsid w:val="009F02FA"/>
    <w:rPr>
      <w:rFonts w:ascii="Courier New" w:hAnsi="Courier New"/>
    </w:rPr>
  </w:style>
  <w:style w:type="character" w:customStyle="1" w:styleId="WW8Num20z2">
    <w:name w:val="WW8Num20z2"/>
    <w:rsid w:val="009F02FA"/>
    <w:rPr>
      <w:rFonts w:ascii="Wingdings" w:hAnsi="Wingdings"/>
    </w:rPr>
  </w:style>
  <w:style w:type="character" w:customStyle="1" w:styleId="WW8Num20z3">
    <w:name w:val="WW8Num20z3"/>
    <w:rsid w:val="009F02FA"/>
    <w:rPr>
      <w:rFonts w:ascii="Symbol" w:hAnsi="Symbol"/>
    </w:rPr>
  </w:style>
  <w:style w:type="character" w:customStyle="1" w:styleId="32">
    <w:name w:val="Основной шрифт абзаца3"/>
    <w:rsid w:val="009F02FA"/>
  </w:style>
  <w:style w:type="character" w:customStyle="1" w:styleId="WW8Num9z0">
    <w:name w:val="WW8Num9z0"/>
    <w:rsid w:val="009F02FA"/>
    <w:rPr>
      <w:rFonts w:ascii="Symbol" w:hAnsi="Symbol"/>
    </w:rPr>
  </w:style>
  <w:style w:type="character" w:customStyle="1" w:styleId="WW8Num22z0">
    <w:name w:val="WW8Num22z0"/>
    <w:rsid w:val="009F02FA"/>
    <w:rPr>
      <w:rFonts w:ascii="Symbol" w:hAnsi="Symbol"/>
    </w:rPr>
  </w:style>
  <w:style w:type="character" w:customStyle="1" w:styleId="WW8Num25z0">
    <w:name w:val="WW8Num25z0"/>
    <w:rsid w:val="009F02FA"/>
    <w:rPr>
      <w:rFonts w:ascii="Symbol" w:hAnsi="Symbol" w:cs="Times New Roman"/>
    </w:rPr>
  </w:style>
  <w:style w:type="character" w:customStyle="1" w:styleId="WW8Num28z0">
    <w:name w:val="WW8Num28z0"/>
    <w:rsid w:val="009F02FA"/>
    <w:rPr>
      <w:rFonts w:ascii="Symbol" w:hAnsi="Symbol" w:cs="Times New Roman"/>
    </w:rPr>
  </w:style>
  <w:style w:type="character" w:customStyle="1" w:styleId="WW8Num29z0">
    <w:name w:val="WW8Num29z0"/>
    <w:rsid w:val="009F02FA"/>
    <w:rPr>
      <w:rFonts w:ascii="Symbol" w:hAnsi="Symbol"/>
    </w:rPr>
  </w:style>
  <w:style w:type="character" w:customStyle="1" w:styleId="WW8Num29z1">
    <w:name w:val="WW8Num29z1"/>
    <w:rsid w:val="009F02FA"/>
    <w:rPr>
      <w:rFonts w:ascii="Courier New" w:hAnsi="Courier New"/>
    </w:rPr>
  </w:style>
  <w:style w:type="character" w:customStyle="1" w:styleId="WW8Num29z2">
    <w:name w:val="WW8Num29z2"/>
    <w:rsid w:val="009F02FA"/>
    <w:rPr>
      <w:rFonts w:ascii="Wingdings" w:hAnsi="Wingdings"/>
    </w:rPr>
  </w:style>
  <w:style w:type="character" w:customStyle="1" w:styleId="WW8Num29z3">
    <w:name w:val="WW8Num29z3"/>
    <w:rsid w:val="009F02FA"/>
    <w:rPr>
      <w:rFonts w:ascii="Symbol" w:hAnsi="Symbol"/>
    </w:rPr>
  </w:style>
  <w:style w:type="character" w:customStyle="1" w:styleId="WW8Num30z0">
    <w:name w:val="WW8Num30z0"/>
    <w:rsid w:val="009F02FA"/>
    <w:rPr>
      <w:rFonts w:ascii="Symbol" w:hAnsi="Symbol" w:cs="Times New Roman"/>
    </w:rPr>
  </w:style>
  <w:style w:type="character" w:customStyle="1" w:styleId="WW8Num30z1">
    <w:name w:val="WW8Num30z1"/>
    <w:rsid w:val="009F02FA"/>
    <w:rPr>
      <w:rFonts w:ascii="Courier New" w:hAnsi="Courier New" w:cs="Courier New"/>
    </w:rPr>
  </w:style>
  <w:style w:type="character" w:customStyle="1" w:styleId="WW8Num30z2">
    <w:name w:val="WW8Num30z2"/>
    <w:rsid w:val="009F02FA"/>
    <w:rPr>
      <w:rFonts w:ascii="Wingdings" w:hAnsi="Wingdings"/>
    </w:rPr>
  </w:style>
  <w:style w:type="character" w:customStyle="1" w:styleId="WW8Num30z3">
    <w:name w:val="WW8Num30z3"/>
    <w:rsid w:val="009F02FA"/>
    <w:rPr>
      <w:rFonts w:ascii="Symbol" w:hAnsi="Symbol"/>
    </w:rPr>
  </w:style>
  <w:style w:type="character" w:customStyle="1" w:styleId="WW8Num31z0">
    <w:name w:val="WW8Num31z0"/>
    <w:rsid w:val="009F02FA"/>
    <w:rPr>
      <w:b/>
      <w:i w:val="0"/>
    </w:rPr>
  </w:style>
  <w:style w:type="character" w:customStyle="1" w:styleId="WW8Num31z1">
    <w:name w:val="WW8Num31z1"/>
    <w:rsid w:val="009F02FA"/>
    <w:rPr>
      <w:rFonts w:ascii="Courier New" w:hAnsi="Courier New" w:cs="Courier New"/>
    </w:rPr>
  </w:style>
  <w:style w:type="character" w:customStyle="1" w:styleId="WW8Num31z2">
    <w:name w:val="WW8Num31z2"/>
    <w:rsid w:val="009F02FA"/>
    <w:rPr>
      <w:rFonts w:ascii="Wingdings" w:hAnsi="Wingdings"/>
    </w:rPr>
  </w:style>
  <w:style w:type="character" w:customStyle="1" w:styleId="WW8Num31z3">
    <w:name w:val="WW8Num31z3"/>
    <w:rsid w:val="009F02FA"/>
    <w:rPr>
      <w:rFonts w:ascii="Symbol" w:hAnsi="Symbol"/>
    </w:rPr>
  </w:style>
  <w:style w:type="character" w:customStyle="1" w:styleId="WW8Num32z0">
    <w:name w:val="WW8Num32z0"/>
    <w:rsid w:val="009F02FA"/>
    <w:rPr>
      <w:rFonts w:ascii="Symbol" w:hAnsi="Symbol"/>
    </w:rPr>
  </w:style>
  <w:style w:type="character" w:customStyle="1" w:styleId="WW8Num32z1">
    <w:name w:val="WW8Num32z1"/>
    <w:rsid w:val="009F02FA"/>
    <w:rPr>
      <w:rFonts w:ascii="Symbol" w:hAnsi="Symbol"/>
    </w:rPr>
  </w:style>
  <w:style w:type="character" w:customStyle="1" w:styleId="WW8Num32z2">
    <w:name w:val="WW8Num32z2"/>
    <w:rsid w:val="009F02FA"/>
    <w:rPr>
      <w:rFonts w:ascii="Wingdings" w:hAnsi="Wingdings"/>
    </w:rPr>
  </w:style>
  <w:style w:type="character" w:customStyle="1" w:styleId="WW8Num33z0">
    <w:name w:val="WW8Num33z0"/>
    <w:rsid w:val="009F02FA"/>
    <w:rPr>
      <w:rFonts w:ascii="Times New Roman" w:hAnsi="Times New Roman"/>
    </w:rPr>
  </w:style>
  <w:style w:type="character" w:customStyle="1" w:styleId="WW8Num33z1">
    <w:name w:val="WW8Num33z1"/>
    <w:rsid w:val="009F02FA"/>
    <w:rPr>
      <w:rFonts w:ascii="Courier New" w:hAnsi="Courier New" w:cs="Courier New"/>
    </w:rPr>
  </w:style>
  <w:style w:type="character" w:customStyle="1" w:styleId="WW8Num33z2">
    <w:name w:val="WW8Num33z2"/>
    <w:rsid w:val="009F02FA"/>
    <w:rPr>
      <w:rFonts w:ascii="Wingdings" w:hAnsi="Wingdings"/>
    </w:rPr>
  </w:style>
  <w:style w:type="character" w:customStyle="1" w:styleId="WW8Num33z3">
    <w:name w:val="WW8Num33z3"/>
    <w:rsid w:val="009F02FA"/>
    <w:rPr>
      <w:rFonts w:ascii="Symbol" w:hAnsi="Symbol"/>
    </w:rPr>
  </w:style>
  <w:style w:type="character" w:customStyle="1" w:styleId="WW8Num34z0">
    <w:name w:val="WW8Num34z0"/>
    <w:rsid w:val="009F02FA"/>
    <w:rPr>
      <w:rFonts w:ascii="Symbol" w:hAnsi="Symbol"/>
    </w:rPr>
  </w:style>
  <w:style w:type="character" w:customStyle="1" w:styleId="WW8Num34z1">
    <w:name w:val="WW8Num34z1"/>
    <w:rsid w:val="009F02FA"/>
    <w:rPr>
      <w:rFonts w:ascii="Courier New" w:hAnsi="Courier New"/>
    </w:rPr>
  </w:style>
  <w:style w:type="character" w:customStyle="1" w:styleId="WW8Num34z2">
    <w:name w:val="WW8Num34z2"/>
    <w:rsid w:val="009F02FA"/>
    <w:rPr>
      <w:rFonts w:ascii="Wingdings" w:hAnsi="Wingdings"/>
    </w:rPr>
  </w:style>
  <w:style w:type="character" w:customStyle="1" w:styleId="WW8Num34z3">
    <w:name w:val="WW8Num34z3"/>
    <w:rsid w:val="009F02FA"/>
    <w:rPr>
      <w:rFonts w:ascii="Symbol" w:hAnsi="Symbol"/>
    </w:rPr>
  </w:style>
  <w:style w:type="character" w:customStyle="1" w:styleId="27">
    <w:name w:val="Основной шрифт абзаца2"/>
    <w:rsid w:val="009F02FA"/>
  </w:style>
  <w:style w:type="character" w:customStyle="1" w:styleId="WW-Absatz-Standardschriftart1111">
    <w:name w:val="WW-Absatz-Standardschriftart1111"/>
    <w:rsid w:val="009F02FA"/>
  </w:style>
  <w:style w:type="character" w:customStyle="1" w:styleId="WW8Num2z1">
    <w:name w:val="WW8Num2z1"/>
    <w:rsid w:val="009F02FA"/>
    <w:rPr>
      <w:rFonts w:ascii="Symbol" w:hAnsi="Symbol"/>
    </w:rPr>
  </w:style>
  <w:style w:type="character" w:customStyle="1" w:styleId="WW8Num3z1">
    <w:name w:val="WW8Num3z1"/>
    <w:rsid w:val="009F02FA"/>
    <w:rPr>
      <w:rFonts w:ascii="Courier New" w:hAnsi="Courier New" w:cs="Courier New"/>
    </w:rPr>
  </w:style>
  <w:style w:type="character" w:customStyle="1" w:styleId="WW8Num3z2">
    <w:name w:val="WW8Num3z2"/>
    <w:rsid w:val="009F02FA"/>
    <w:rPr>
      <w:rFonts w:ascii="Wingdings" w:hAnsi="Wingdings"/>
    </w:rPr>
  </w:style>
  <w:style w:type="character" w:customStyle="1" w:styleId="WW8Num3z3">
    <w:name w:val="WW8Num3z3"/>
    <w:rsid w:val="009F02FA"/>
    <w:rPr>
      <w:rFonts w:ascii="Symbol" w:hAnsi="Symbol"/>
    </w:rPr>
  </w:style>
  <w:style w:type="character" w:customStyle="1" w:styleId="WW8Num6z1">
    <w:name w:val="WW8Num6z1"/>
    <w:rsid w:val="009F02FA"/>
    <w:rPr>
      <w:rFonts w:ascii="Symbol" w:hAnsi="Symbol" w:cs="Times New Roman"/>
    </w:rPr>
  </w:style>
  <w:style w:type="character" w:customStyle="1" w:styleId="WW8Num6z2">
    <w:name w:val="WW8Num6z2"/>
    <w:rsid w:val="009F02FA"/>
    <w:rPr>
      <w:rFonts w:ascii="Wingdings" w:hAnsi="Wingdings"/>
    </w:rPr>
  </w:style>
  <w:style w:type="character" w:customStyle="1" w:styleId="WW8Num6z4">
    <w:name w:val="WW8Num6z4"/>
    <w:rsid w:val="009F02FA"/>
    <w:rPr>
      <w:rFonts w:ascii="Courier New" w:hAnsi="Courier New"/>
    </w:rPr>
  </w:style>
  <w:style w:type="character" w:customStyle="1" w:styleId="WW8Num8z0">
    <w:name w:val="WW8Num8z0"/>
    <w:rsid w:val="009F02FA"/>
    <w:rPr>
      <w:rFonts w:ascii="Symbol" w:hAnsi="Symbol" w:cs="Times New Roman"/>
    </w:rPr>
  </w:style>
  <w:style w:type="character" w:customStyle="1" w:styleId="WW8Num8z1">
    <w:name w:val="WW8Num8z1"/>
    <w:rsid w:val="009F02FA"/>
    <w:rPr>
      <w:rFonts w:ascii="Courier New" w:hAnsi="Courier New" w:cs="Courier New"/>
    </w:rPr>
  </w:style>
  <w:style w:type="character" w:customStyle="1" w:styleId="WW8Num8z2">
    <w:name w:val="WW8Num8z2"/>
    <w:rsid w:val="009F02FA"/>
    <w:rPr>
      <w:rFonts w:ascii="Wingdings" w:hAnsi="Wingdings"/>
    </w:rPr>
  </w:style>
  <w:style w:type="character" w:customStyle="1" w:styleId="WW8Num8z3">
    <w:name w:val="WW8Num8z3"/>
    <w:rsid w:val="009F02FA"/>
    <w:rPr>
      <w:rFonts w:ascii="Symbol" w:hAnsi="Symbol"/>
    </w:rPr>
  </w:style>
  <w:style w:type="character" w:customStyle="1" w:styleId="WW8Num9z1">
    <w:name w:val="WW8Num9z1"/>
    <w:rsid w:val="009F02FA"/>
    <w:rPr>
      <w:rFonts w:ascii="Courier New" w:hAnsi="Courier New"/>
    </w:rPr>
  </w:style>
  <w:style w:type="character" w:customStyle="1" w:styleId="WW8Num9z2">
    <w:name w:val="WW8Num9z2"/>
    <w:rsid w:val="009F02FA"/>
    <w:rPr>
      <w:rFonts w:ascii="Wingdings" w:hAnsi="Wingdings"/>
    </w:rPr>
  </w:style>
  <w:style w:type="character" w:customStyle="1" w:styleId="WW8Num10z1">
    <w:name w:val="WW8Num10z1"/>
    <w:rsid w:val="009F02FA"/>
    <w:rPr>
      <w:rFonts w:ascii="Courier New" w:hAnsi="Courier New" w:cs="Courier New"/>
    </w:rPr>
  </w:style>
  <w:style w:type="character" w:customStyle="1" w:styleId="WW8Num10z2">
    <w:name w:val="WW8Num10z2"/>
    <w:rsid w:val="009F02FA"/>
    <w:rPr>
      <w:rFonts w:ascii="Wingdings" w:hAnsi="Wingdings"/>
    </w:rPr>
  </w:style>
  <w:style w:type="character" w:customStyle="1" w:styleId="WW8Num10z3">
    <w:name w:val="WW8Num10z3"/>
    <w:rsid w:val="009F02FA"/>
    <w:rPr>
      <w:rFonts w:ascii="Symbol" w:hAnsi="Symbol"/>
    </w:rPr>
  </w:style>
  <w:style w:type="character" w:customStyle="1" w:styleId="WW8Num11z1">
    <w:name w:val="WW8Num11z1"/>
    <w:rsid w:val="009F02FA"/>
    <w:rPr>
      <w:rFonts w:ascii="Courier New" w:hAnsi="Courier New"/>
    </w:rPr>
  </w:style>
  <w:style w:type="character" w:customStyle="1" w:styleId="WW8Num11z2">
    <w:name w:val="WW8Num11z2"/>
    <w:rsid w:val="009F02FA"/>
    <w:rPr>
      <w:rFonts w:ascii="Wingdings" w:hAnsi="Wingdings"/>
    </w:rPr>
  </w:style>
  <w:style w:type="character" w:customStyle="1" w:styleId="WW8Num12z1">
    <w:name w:val="WW8Num12z1"/>
    <w:rsid w:val="009F02FA"/>
    <w:rPr>
      <w:rFonts w:ascii="Courier New" w:hAnsi="Courier New"/>
    </w:rPr>
  </w:style>
  <w:style w:type="character" w:customStyle="1" w:styleId="WW8Num12z2">
    <w:name w:val="WW8Num12z2"/>
    <w:rsid w:val="009F02FA"/>
    <w:rPr>
      <w:rFonts w:ascii="Wingdings" w:hAnsi="Wingdings"/>
    </w:rPr>
  </w:style>
  <w:style w:type="character" w:customStyle="1" w:styleId="WW8Num13z1">
    <w:name w:val="WW8Num13z1"/>
    <w:rsid w:val="009F02FA"/>
    <w:rPr>
      <w:rFonts w:ascii="Courier New" w:hAnsi="Courier New"/>
    </w:rPr>
  </w:style>
  <w:style w:type="character" w:customStyle="1" w:styleId="WW8Num13z2">
    <w:name w:val="WW8Num13z2"/>
    <w:rsid w:val="009F02FA"/>
    <w:rPr>
      <w:rFonts w:ascii="Wingdings" w:hAnsi="Wingdings"/>
    </w:rPr>
  </w:style>
  <w:style w:type="character" w:customStyle="1" w:styleId="WW8Num19z7">
    <w:name w:val="WW8Num19z7"/>
    <w:rsid w:val="009F02FA"/>
    <w:rPr>
      <w:rFonts w:ascii="Courier New" w:hAnsi="Courier New"/>
    </w:rPr>
  </w:style>
  <w:style w:type="character" w:customStyle="1" w:styleId="WW8Num22z1">
    <w:name w:val="WW8Num22z1"/>
    <w:rsid w:val="009F02FA"/>
    <w:rPr>
      <w:rFonts w:ascii="Courier New" w:hAnsi="Courier New"/>
    </w:rPr>
  </w:style>
  <w:style w:type="character" w:customStyle="1" w:styleId="WW8Num22z2">
    <w:name w:val="WW8Num22z2"/>
    <w:rsid w:val="009F02FA"/>
    <w:rPr>
      <w:rFonts w:ascii="Wingdings" w:hAnsi="Wingdings"/>
    </w:rPr>
  </w:style>
  <w:style w:type="character" w:customStyle="1" w:styleId="WW8Num23z0">
    <w:name w:val="WW8Num23z0"/>
    <w:rsid w:val="009F02FA"/>
    <w:rPr>
      <w:rFonts w:ascii="Symbol" w:hAnsi="Symbol"/>
    </w:rPr>
  </w:style>
  <w:style w:type="character" w:customStyle="1" w:styleId="WW8Num23z1">
    <w:name w:val="WW8Num23z1"/>
    <w:rsid w:val="009F02FA"/>
    <w:rPr>
      <w:rFonts w:ascii="Courier New" w:hAnsi="Courier New"/>
    </w:rPr>
  </w:style>
  <w:style w:type="character" w:customStyle="1" w:styleId="WW8Num23z2">
    <w:name w:val="WW8Num23z2"/>
    <w:rsid w:val="009F02FA"/>
    <w:rPr>
      <w:rFonts w:ascii="Wingdings" w:hAnsi="Wingdings"/>
    </w:rPr>
  </w:style>
  <w:style w:type="character" w:customStyle="1" w:styleId="WW8Num25z1">
    <w:name w:val="WW8Num25z1"/>
    <w:rsid w:val="009F02FA"/>
    <w:rPr>
      <w:rFonts w:ascii="Symbol" w:hAnsi="Symbol"/>
    </w:rPr>
  </w:style>
  <w:style w:type="character" w:customStyle="1" w:styleId="WW8Num26z1">
    <w:name w:val="WW8Num26z1"/>
    <w:rsid w:val="009F02FA"/>
    <w:rPr>
      <w:rFonts w:ascii="Courier New" w:hAnsi="Courier New"/>
    </w:rPr>
  </w:style>
  <w:style w:type="character" w:customStyle="1" w:styleId="WW8Num26z2">
    <w:name w:val="WW8Num26z2"/>
    <w:rsid w:val="009F02FA"/>
    <w:rPr>
      <w:rFonts w:ascii="Wingdings" w:hAnsi="Wingdings"/>
    </w:rPr>
  </w:style>
  <w:style w:type="character" w:customStyle="1" w:styleId="WW8Num27z1">
    <w:name w:val="WW8Num27z1"/>
    <w:rsid w:val="009F02FA"/>
    <w:rPr>
      <w:rFonts w:ascii="Courier New" w:hAnsi="Courier New"/>
    </w:rPr>
  </w:style>
  <w:style w:type="character" w:customStyle="1" w:styleId="WW8Num27z2">
    <w:name w:val="WW8Num27z2"/>
    <w:rsid w:val="009F02FA"/>
    <w:rPr>
      <w:rFonts w:ascii="Wingdings" w:hAnsi="Wingdings"/>
    </w:rPr>
  </w:style>
  <w:style w:type="character" w:customStyle="1" w:styleId="WW8Num28z1">
    <w:name w:val="WW8Num28z1"/>
    <w:rsid w:val="009F02FA"/>
    <w:rPr>
      <w:rFonts w:ascii="Courier New" w:hAnsi="Courier New" w:cs="Courier New"/>
    </w:rPr>
  </w:style>
  <w:style w:type="character" w:customStyle="1" w:styleId="WW8Num28z2">
    <w:name w:val="WW8Num28z2"/>
    <w:rsid w:val="009F02FA"/>
    <w:rPr>
      <w:rFonts w:ascii="Wingdings" w:hAnsi="Wingdings"/>
    </w:rPr>
  </w:style>
  <w:style w:type="character" w:customStyle="1" w:styleId="WW8Num28z3">
    <w:name w:val="WW8Num28z3"/>
    <w:rsid w:val="009F02FA"/>
    <w:rPr>
      <w:rFonts w:ascii="Symbol" w:hAnsi="Symbol"/>
    </w:rPr>
  </w:style>
  <w:style w:type="character" w:customStyle="1" w:styleId="WW8Num36z0">
    <w:name w:val="WW8Num36z0"/>
    <w:rsid w:val="009F02FA"/>
    <w:rPr>
      <w:rFonts w:ascii="Times New Roman" w:eastAsia="Times New Roman" w:hAnsi="Times New Roman" w:cs="Times New Roman"/>
    </w:rPr>
  </w:style>
  <w:style w:type="character" w:customStyle="1" w:styleId="WW8Num36z1">
    <w:name w:val="WW8Num36z1"/>
    <w:rsid w:val="009F02FA"/>
    <w:rPr>
      <w:rFonts w:ascii="Courier New" w:hAnsi="Courier New"/>
    </w:rPr>
  </w:style>
  <w:style w:type="character" w:customStyle="1" w:styleId="WW8Num36z2">
    <w:name w:val="WW8Num36z2"/>
    <w:rsid w:val="009F02FA"/>
    <w:rPr>
      <w:rFonts w:ascii="Wingdings" w:hAnsi="Wingdings"/>
    </w:rPr>
  </w:style>
  <w:style w:type="character" w:customStyle="1" w:styleId="WW8Num36z3">
    <w:name w:val="WW8Num36z3"/>
    <w:rsid w:val="009F02FA"/>
    <w:rPr>
      <w:rFonts w:ascii="Symbol" w:hAnsi="Symbol"/>
    </w:rPr>
  </w:style>
  <w:style w:type="character" w:customStyle="1" w:styleId="WW8Num37z0">
    <w:name w:val="WW8Num37z0"/>
    <w:rsid w:val="009F02FA"/>
    <w:rPr>
      <w:rFonts w:ascii="Symbol" w:hAnsi="Symbol" w:cs="Times New Roman"/>
    </w:rPr>
  </w:style>
  <w:style w:type="character" w:customStyle="1" w:styleId="WW8Num37z1">
    <w:name w:val="WW8Num37z1"/>
    <w:rsid w:val="009F02FA"/>
    <w:rPr>
      <w:rFonts w:ascii="Courier New" w:hAnsi="Courier New" w:cs="Courier New"/>
    </w:rPr>
  </w:style>
  <w:style w:type="character" w:customStyle="1" w:styleId="WW8Num37z2">
    <w:name w:val="WW8Num37z2"/>
    <w:rsid w:val="009F02FA"/>
    <w:rPr>
      <w:rFonts w:ascii="Wingdings" w:hAnsi="Wingdings"/>
    </w:rPr>
  </w:style>
  <w:style w:type="character" w:customStyle="1" w:styleId="WW8Num37z3">
    <w:name w:val="WW8Num37z3"/>
    <w:rsid w:val="009F02FA"/>
    <w:rPr>
      <w:rFonts w:ascii="Symbol" w:hAnsi="Symbol"/>
    </w:rPr>
  </w:style>
  <w:style w:type="character" w:customStyle="1" w:styleId="WW8Num38z0">
    <w:name w:val="WW8Num38z0"/>
    <w:rsid w:val="009F02FA"/>
    <w:rPr>
      <w:rFonts w:ascii="Symbol" w:hAnsi="Symbol"/>
    </w:rPr>
  </w:style>
  <w:style w:type="character" w:customStyle="1" w:styleId="WW8Num38z1">
    <w:name w:val="WW8Num38z1"/>
    <w:rsid w:val="009F02FA"/>
    <w:rPr>
      <w:rFonts w:ascii="Courier New" w:hAnsi="Courier New"/>
    </w:rPr>
  </w:style>
  <w:style w:type="character" w:customStyle="1" w:styleId="WW8Num38z2">
    <w:name w:val="WW8Num38z2"/>
    <w:rsid w:val="009F02FA"/>
    <w:rPr>
      <w:rFonts w:ascii="Wingdings" w:hAnsi="Wingdings"/>
    </w:rPr>
  </w:style>
  <w:style w:type="character" w:customStyle="1" w:styleId="WW8Num39z0">
    <w:name w:val="WW8Num39z0"/>
    <w:rsid w:val="009F02FA"/>
    <w:rPr>
      <w:rFonts w:ascii="Wingdings" w:hAnsi="Wingdings"/>
    </w:rPr>
  </w:style>
  <w:style w:type="character" w:customStyle="1" w:styleId="WW8Num39z1">
    <w:name w:val="WW8Num39z1"/>
    <w:rsid w:val="009F02FA"/>
    <w:rPr>
      <w:rFonts w:ascii="Courier New" w:hAnsi="Courier New"/>
    </w:rPr>
  </w:style>
  <w:style w:type="character" w:customStyle="1" w:styleId="WW8Num39z3">
    <w:name w:val="WW8Num39z3"/>
    <w:rsid w:val="009F02FA"/>
    <w:rPr>
      <w:rFonts w:ascii="Symbol" w:hAnsi="Symbol"/>
    </w:rPr>
  </w:style>
  <w:style w:type="character" w:customStyle="1" w:styleId="WW8NumSt1z0">
    <w:name w:val="WW8NumSt1z0"/>
    <w:rsid w:val="009F02FA"/>
    <w:rPr>
      <w:rFonts w:ascii="Symbol" w:hAnsi="Symbol"/>
    </w:rPr>
  </w:style>
  <w:style w:type="character" w:customStyle="1" w:styleId="WW8NumSt6z0">
    <w:name w:val="WW8NumSt6z0"/>
    <w:rsid w:val="009F02FA"/>
    <w:rPr>
      <w:rFonts w:ascii="Symbol" w:hAnsi="Symbol"/>
    </w:rPr>
  </w:style>
  <w:style w:type="character" w:customStyle="1" w:styleId="af7">
    <w:name w:val="Символ сноски"/>
    <w:rsid w:val="009F02FA"/>
    <w:rPr>
      <w:vertAlign w:val="superscript"/>
    </w:rPr>
  </w:style>
  <w:style w:type="character" w:customStyle="1" w:styleId="18">
    <w:name w:val="Знак сноски1"/>
    <w:rsid w:val="009F02FA"/>
    <w:rPr>
      <w:vertAlign w:val="superscript"/>
    </w:rPr>
  </w:style>
  <w:style w:type="character" w:customStyle="1" w:styleId="af8">
    <w:name w:val="Символы концевой сноски"/>
    <w:rsid w:val="009F02FA"/>
    <w:rPr>
      <w:vertAlign w:val="superscript"/>
    </w:rPr>
  </w:style>
  <w:style w:type="character" w:customStyle="1" w:styleId="WW-">
    <w:name w:val="WW-Символы концевой сноски"/>
    <w:rsid w:val="009F02FA"/>
  </w:style>
  <w:style w:type="character" w:customStyle="1" w:styleId="19">
    <w:name w:val="Знак концевой сноски1"/>
    <w:rsid w:val="009F02FA"/>
    <w:rPr>
      <w:vertAlign w:val="superscript"/>
    </w:rPr>
  </w:style>
  <w:style w:type="character" w:customStyle="1" w:styleId="1a">
    <w:name w:val="Знак примечания1"/>
    <w:rsid w:val="009F02FA"/>
    <w:rPr>
      <w:sz w:val="16"/>
      <w:szCs w:val="16"/>
    </w:rPr>
  </w:style>
  <w:style w:type="character" w:customStyle="1" w:styleId="28">
    <w:name w:val="Знак сноски2"/>
    <w:rsid w:val="009F02FA"/>
    <w:rPr>
      <w:vertAlign w:val="superscript"/>
    </w:rPr>
  </w:style>
  <w:style w:type="character" w:customStyle="1" w:styleId="29">
    <w:name w:val="Знак концевой сноски2"/>
    <w:rsid w:val="009F02FA"/>
    <w:rPr>
      <w:vertAlign w:val="superscript"/>
    </w:rPr>
  </w:style>
  <w:style w:type="character" w:customStyle="1" w:styleId="2a">
    <w:name w:val="Знак примечания2"/>
    <w:rsid w:val="009F02FA"/>
    <w:rPr>
      <w:sz w:val="16"/>
      <w:szCs w:val="16"/>
    </w:rPr>
  </w:style>
  <w:style w:type="character" w:customStyle="1" w:styleId="33">
    <w:name w:val="Знак сноски3"/>
    <w:rsid w:val="009F02FA"/>
    <w:rPr>
      <w:vertAlign w:val="superscript"/>
    </w:rPr>
  </w:style>
  <w:style w:type="character" w:customStyle="1" w:styleId="34">
    <w:name w:val="Знак концевой сноски3"/>
    <w:rsid w:val="009F02FA"/>
    <w:rPr>
      <w:vertAlign w:val="superscript"/>
    </w:rPr>
  </w:style>
  <w:style w:type="character" w:customStyle="1" w:styleId="af9">
    <w:name w:val="Символ нумерации"/>
    <w:rsid w:val="009F02FA"/>
  </w:style>
  <w:style w:type="character" w:customStyle="1" w:styleId="35">
    <w:name w:val="Знак примечания3"/>
    <w:rsid w:val="009F02FA"/>
    <w:rPr>
      <w:sz w:val="16"/>
      <w:szCs w:val="16"/>
    </w:rPr>
  </w:style>
  <w:style w:type="character" w:customStyle="1" w:styleId="43">
    <w:name w:val="Знак сноски4"/>
    <w:rsid w:val="009F02FA"/>
    <w:rPr>
      <w:vertAlign w:val="superscript"/>
    </w:rPr>
  </w:style>
  <w:style w:type="character" w:customStyle="1" w:styleId="44">
    <w:name w:val="Знак концевой сноски4"/>
    <w:rsid w:val="009F02FA"/>
    <w:rPr>
      <w:vertAlign w:val="superscript"/>
    </w:rPr>
  </w:style>
  <w:style w:type="character" w:customStyle="1" w:styleId="53">
    <w:name w:val="Знак сноски5"/>
    <w:rsid w:val="009F02FA"/>
    <w:rPr>
      <w:vertAlign w:val="superscript"/>
    </w:rPr>
  </w:style>
  <w:style w:type="character" w:customStyle="1" w:styleId="54">
    <w:name w:val="Знак концевой сноски5"/>
    <w:rsid w:val="009F02FA"/>
    <w:rPr>
      <w:vertAlign w:val="superscript"/>
    </w:rPr>
  </w:style>
  <w:style w:type="character" w:customStyle="1" w:styleId="afa">
    <w:name w:val="#Таблица названия столбцов Знак Знак"/>
    <w:rsid w:val="009F02FA"/>
    <w:rPr>
      <w:rFonts w:ascii="Arial Narrow" w:hAnsi="Arial Narrow"/>
      <w:b/>
      <w:bCs/>
      <w:sz w:val="18"/>
      <w:szCs w:val="18"/>
    </w:rPr>
  </w:style>
  <w:style w:type="character" w:customStyle="1" w:styleId="afb">
    <w:name w:val="Абзац списка Знак"/>
    <w:rsid w:val="009F02FA"/>
    <w:rPr>
      <w:rFonts w:ascii="Calibri" w:eastAsia="Calibri" w:hAnsi="Calibri"/>
      <w:sz w:val="22"/>
      <w:szCs w:val="22"/>
    </w:rPr>
  </w:style>
  <w:style w:type="paragraph" w:customStyle="1" w:styleId="62">
    <w:name w:val="Название6"/>
    <w:basedOn w:val="a"/>
    <w:rsid w:val="009F02FA"/>
    <w:pPr>
      <w:suppressLineNumbers/>
      <w:autoSpaceDE/>
      <w:spacing w:before="120" w:after="120"/>
    </w:pPr>
    <w:rPr>
      <w:rFonts w:ascii="Arial" w:hAnsi="Arial" w:cs="Tahoma"/>
      <w:i/>
      <w:iCs/>
      <w:szCs w:val="24"/>
      <w:lang w:val="en-AU"/>
    </w:rPr>
  </w:style>
  <w:style w:type="paragraph" w:customStyle="1" w:styleId="63">
    <w:name w:val="Указатель6"/>
    <w:basedOn w:val="a"/>
    <w:rsid w:val="009F02FA"/>
    <w:pPr>
      <w:suppressLineNumbers/>
      <w:autoSpaceDE/>
    </w:pPr>
    <w:rPr>
      <w:rFonts w:ascii="Arial" w:hAnsi="Arial" w:cs="Tahoma"/>
      <w:lang w:val="en-AU"/>
    </w:rPr>
  </w:style>
  <w:style w:type="paragraph" w:customStyle="1" w:styleId="55">
    <w:name w:val="Название5"/>
    <w:basedOn w:val="a"/>
    <w:rsid w:val="009F02FA"/>
    <w:pPr>
      <w:suppressLineNumbers/>
      <w:autoSpaceDE/>
      <w:spacing w:before="120" w:after="120"/>
    </w:pPr>
    <w:rPr>
      <w:rFonts w:ascii="Arial" w:hAnsi="Arial" w:cs="Tahoma"/>
      <w:i/>
      <w:iCs/>
      <w:szCs w:val="24"/>
      <w:lang w:val="en-AU"/>
    </w:rPr>
  </w:style>
  <w:style w:type="paragraph" w:customStyle="1" w:styleId="56">
    <w:name w:val="Указатель5"/>
    <w:basedOn w:val="a"/>
    <w:rsid w:val="009F02FA"/>
    <w:pPr>
      <w:suppressLineNumbers/>
      <w:autoSpaceDE/>
    </w:pPr>
    <w:rPr>
      <w:rFonts w:ascii="Arial" w:hAnsi="Arial" w:cs="Tahoma"/>
      <w:lang w:val="en-AU"/>
    </w:rPr>
  </w:style>
  <w:style w:type="paragraph" w:customStyle="1" w:styleId="45">
    <w:name w:val="Название4"/>
    <w:basedOn w:val="a"/>
    <w:rsid w:val="009F02FA"/>
    <w:pPr>
      <w:suppressLineNumbers/>
      <w:autoSpaceDE/>
      <w:spacing w:before="120" w:after="120"/>
    </w:pPr>
    <w:rPr>
      <w:rFonts w:ascii="Arial" w:hAnsi="Arial" w:cs="Tahoma"/>
      <w:i/>
      <w:iCs/>
      <w:szCs w:val="24"/>
      <w:lang w:val="en-AU"/>
    </w:rPr>
  </w:style>
  <w:style w:type="paragraph" w:customStyle="1" w:styleId="46">
    <w:name w:val="Указатель4"/>
    <w:basedOn w:val="a"/>
    <w:rsid w:val="009F02FA"/>
    <w:pPr>
      <w:suppressLineNumbers/>
      <w:autoSpaceDE/>
    </w:pPr>
    <w:rPr>
      <w:rFonts w:ascii="Arial" w:hAnsi="Arial" w:cs="Tahoma"/>
      <w:lang w:val="en-AU"/>
    </w:rPr>
  </w:style>
  <w:style w:type="paragraph" w:customStyle="1" w:styleId="36">
    <w:name w:val="Название3"/>
    <w:basedOn w:val="a"/>
    <w:rsid w:val="009F02FA"/>
    <w:pPr>
      <w:suppressLineNumbers/>
      <w:autoSpaceDE/>
      <w:spacing w:before="120" w:after="120"/>
    </w:pPr>
    <w:rPr>
      <w:rFonts w:ascii="Arial" w:hAnsi="Arial" w:cs="Tahoma"/>
      <w:i/>
      <w:iCs/>
      <w:szCs w:val="24"/>
      <w:lang w:val="en-AU"/>
    </w:rPr>
  </w:style>
  <w:style w:type="paragraph" w:customStyle="1" w:styleId="37">
    <w:name w:val="Указатель3"/>
    <w:basedOn w:val="a"/>
    <w:rsid w:val="009F02FA"/>
    <w:pPr>
      <w:suppressLineNumbers/>
      <w:autoSpaceDE/>
    </w:pPr>
    <w:rPr>
      <w:rFonts w:ascii="Arial" w:hAnsi="Arial" w:cs="Tahoma"/>
      <w:lang w:val="en-AU"/>
    </w:rPr>
  </w:style>
  <w:style w:type="paragraph" w:customStyle="1" w:styleId="2b">
    <w:name w:val="Название2"/>
    <w:basedOn w:val="a"/>
    <w:rsid w:val="009F02FA"/>
    <w:pPr>
      <w:suppressLineNumbers/>
      <w:autoSpaceDE/>
      <w:spacing w:before="120" w:after="120"/>
    </w:pPr>
    <w:rPr>
      <w:rFonts w:ascii="Arial" w:hAnsi="Arial" w:cs="Tahoma"/>
      <w:i/>
      <w:iCs/>
      <w:szCs w:val="24"/>
      <w:lang w:val="en-AU"/>
    </w:rPr>
  </w:style>
  <w:style w:type="paragraph" w:customStyle="1" w:styleId="2c">
    <w:name w:val="Указатель2"/>
    <w:basedOn w:val="a"/>
    <w:rsid w:val="009F02FA"/>
    <w:pPr>
      <w:suppressLineNumbers/>
      <w:autoSpaceDE/>
    </w:pPr>
    <w:rPr>
      <w:rFonts w:ascii="Arial" w:hAnsi="Arial" w:cs="Tahoma"/>
      <w:lang w:val="en-AU"/>
    </w:rPr>
  </w:style>
  <w:style w:type="paragraph" w:customStyle="1" w:styleId="212">
    <w:name w:val="Основной текст 21"/>
    <w:basedOn w:val="a"/>
    <w:rsid w:val="009F02FA"/>
    <w:pPr>
      <w:autoSpaceDE/>
    </w:pPr>
    <w:rPr>
      <w:sz w:val="24"/>
    </w:rPr>
  </w:style>
  <w:style w:type="paragraph" w:customStyle="1" w:styleId="311">
    <w:name w:val="Основной текст 31"/>
    <w:basedOn w:val="a"/>
    <w:rsid w:val="009F02FA"/>
    <w:pPr>
      <w:autoSpaceDE/>
      <w:jc w:val="both"/>
    </w:pPr>
    <w:rPr>
      <w:b/>
      <w:sz w:val="28"/>
    </w:rPr>
  </w:style>
  <w:style w:type="paragraph" w:customStyle="1" w:styleId="lena">
    <w:name w:val="lena"/>
    <w:basedOn w:val="20"/>
    <w:rsid w:val="009F02FA"/>
    <w:pPr>
      <w:numPr>
        <w:ilvl w:val="0"/>
        <w:numId w:val="0"/>
      </w:numPr>
      <w:tabs>
        <w:tab w:val="left" w:pos="2160"/>
      </w:tabs>
      <w:autoSpaceDE/>
      <w:spacing w:before="0" w:after="0"/>
      <w:ind w:left="360" w:hanging="360"/>
      <w:jc w:val="both"/>
    </w:pPr>
    <w:rPr>
      <w:rFonts w:ascii="Times New Roman" w:hAnsi="Times New Roman" w:cs="Times New Roman"/>
      <w:bCs w:val="0"/>
      <w:i w:val="0"/>
      <w:iCs w:val="0"/>
      <w:szCs w:val="20"/>
    </w:rPr>
  </w:style>
  <w:style w:type="paragraph" w:customStyle="1" w:styleId="lena1">
    <w:name w:val="lena1"/>
    <w:basedOn w:val="5"/>
    <w:rsid w:val="009F02FA"/>
    <w:pPr>
      <w:numPr>
        <w:ilvl w:val="0"/>
        <w:numId w:val="0"/>
      </w:numPr>
      <w:tabs>
        <w:tab w:val="left" w:pos="360"/>
      </w:tabs>
      <w:autoSpaceDE/>
    </w:pPr>
    <w:rPr>
      <w:szCs w:val="20"/>
      <w:u w:val="single"/>
    </w:rPr>
  </w:style>
  <w:style w:type="paragraph" w:customStyle="1" w:styleId="lenaII1">
    <w:name w:val="lenaII1"/>
    <w:basedOn w:val="7"/>
    <w:rsid w:val="009F02FA"/>
    <w:pPr>
      <w:numPr>
        <w:ilvl w:val="0"/>
        <w:numId w:val="3"/>
      </w:numPr>
      <w:autoSpaceDE/>
      <w:ind w:left="0" w:firstLine="0"/>
      <w:jc w:val="both"/>
    </w:pPr>
    <w:rPr>
      <w:szCs w:val="20"/>
      <w:u w:val="single"/>
    </w:rPr>
  </w:style>
  <w:style w:type="paragraph" w:customStyle="1" w:styleId="Subject">
    <w:name w:val="Subject"/>
    <w:basedOn w:val="a"/>
    <w:rsid w:val="009F02FA"/>
    <w:pPr>
      <w:keepNext/>
      <w:keepLines/>
      <w:autoSpaceDE/>
      <w:spacing w:after="290" w:line="290" w:lineRule="atLeast"/>
    </w:pPr>
    <w:rPr>
      <w:b/>
      <w:sz w:val="24"/>
      <w:lang w:val="en-GB"/>
    </w:rPr>
  </w:style>
  <w:style w:type="paragraph" w:customStyle="1" w:styleId="1b">
    <w:name w:val="Прощание1"/>
    <w:basedOn w:val="a"/>
    <w:rsid w:val="009F02FA"/>
    <w:pPr>
      <w:autoSpaceDE/>
      <w:spacing w:line="290" w:lineRule="atLeast"/>
    </w:pPr>
    <w:rPr>
      <w:sz w:val="24"/>
      <w:lang w:val="en-GB"/>
    </w:rPr>
  </w:style>
  <w:style w:type="paragraph" w:customStyle="1" w:styleId="ioeoeiaaio">
    <w:name w:val="io?eo. eiaaio"/>
    <w:basedOn w:val="a"/>
    <w:rsid w:val="009F02FA"/>
    <w:pPr>
      <w:tabs>
        <w:tab w:val="left" w:pos="0"/>
        <w:tab w:val="left" w:pos="737"/>
        <w:tab w:val="left" w:pos="1332"/>
        <w:tab w:val="decimal" w:pos="9540"/>
      </w:tabs>
      <w:autoSpaceDE/>
      <w:ind w:right="634"/>
      <w:jc w:val="both"/>
    </w:pPr>
    <w:rPr>
      <w:rFonts w:ascii="NTTimes/Cyrillic" w:hAnsi="NTTimes/Cyrillic"/>
      <w:b/>
      <w:spacing w:val="-2"/>
    </w:rPr>
  </w:style>
  <w:style w:type="paragraph" w:customStyle="1" w:styleId="1c">
    <w:name w:val="Схема документа1"/>
    <w:basedOn w:val="a"/>
    <w:rsid w:val="009F02FA"/>
    <w:pPr>
      <w:shd w:val="clear" w:color="auto" w:fill="000080"/>
      <w:autoSpaceDE/>
    </w:pPr>
    <w:rPr>
      <w:rFonts w:ascii="Tahoma" w:hAnsi="Tahoma" w:cs="Tahoma"/>
      <w:lang w:val="en-AU"/>
    </w:rPr>
  </w:style>
  <w:style w:type="paragraph" w:customStyle="1" w:styleId="Text-in-table">
    <w:name w:val="Text-in-table"/>
    <w:basedOn w:val="a"/>
    <w:rsid w:val="009F02FA"/>
    <w:pPr>
      <w:autoSpaceDE/>
    </w:pPr>
    <w:rPr>
      <w:sz w:val="24"/>
    </w:rPr>
  </w:style>
  <w:style w:type="paragraph" w:styleId="afc">
    <w:name w:val="footnote text"/>
    <w:basedOn w:val="a"/>
    <w:link w:val="afd"/>
    <w:semiHidden/>
    <w:rsid w:val="009F02FA"/>
    <w:pPr>
      <w:autoSpaceDE/>
    </w:pPr>
    <w:rPr>
      <w:lang w:val="en-AU"/>
    </w:rPr>
  </w:style>
  <w:style w:type="character" w:customStyle="1" w:styleId="afd">
    <w:name w:val="Текст сноски Знак"/>
    <w:basedOn w:val="a0"/>
    <w:link w:val="afc"/>
    <w:semiHidden/>
    <w:rsid w:val="009F02FA"/>
    <w:rPr>
      <w:rFonts w:ascii="Times New Roman" w:eastAsia="Times New Roman" w:hAnsi="Times New Roman" w:cs="Times New Roman"/>
      <w:sz w:val="20"/>
      <w:szCs w:val="20"/>
      <w:lang w:val="en-AU" w:eastAsia="ar-SA"/>
    </w:rPr>
  </w:style>
  <w:style w:type="paragraph" w:customStyle="1" w:styleId="ConsTitle">
    <w:name w:val="ConsTitle"/>
    <w:rsid w:val="009F02FA"/>
    <w:pPr>
      <w:suppressAutoHyphens/>
      <w:autoSpaceDE w:val="0"/>
      <w:spacing w:after="0" w:line="240" w:lineRule="auto"/>
      <w:ind w:right="19772"/>
    </w:pPr>
    <w:rPr>
      <w:rFonts w:ascii="Arial" w:eastAsia="Arial" w:hAnsi="Arial" w:cs="Arial"/>
      <w:b/>
      <w:bCs/>
      <w:sz w:val="16"/>
      <w:szCs w:val="16"/>
      <w:lang w:eastAsia="ar-SA"/>
    </w:rPr>
  </w:style>
  <w:style w:type="paragraph" w:customStyle="1" w:styleId="1d">
    <w:name w:val="Текст выноски1"/>
    <w:basedOn w:val="a"/>
    <w:rsid w:val="009F02FA"/>
    <w:pPr>
      <w:autoSpaceDE/>
    </w:pPr>
    <w:rPr>
      <w:rFonts w:ascii="Tahoma" w:hAnsi="Tahoma" w:cs="Tahoma"/>
      <w:sz w:val="16"/>
      <w:szCs w:val="16"/>
      <w:lang w:val="en-AU"/>
    </w:rPr>
  </w:style>
  <w:style w:type="paragraph" w:styleId="1e">
    <w:name w:val="index 1"/>
    <w:basedOn w:val="a"/>
    <w:next w:val="a"/>
    <w:semiHidden/>
    <w:rsid w:val="009F02FA"/>
    <w:pPr>
      <w:autoSpaceDE/>
      <w:ind w:left="200" w:hanging="200"/>
    </w:pPr>
    <w:rPr>
      <w:lang w:val="en-AU"/>
    </w:rPr>
  </w:style>
  <w:style w:type="paragraph" w:customStyle="1" w:styleId="xl19">
    <w:name w:val="xl19"/>
    <w:basedOn w:val="a"/>
    <w:rsid w:val="009F02FA"/>
    <w:pPr>
      <w:pBdr>
        <w:top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20">
    <w:name w:val="xl20"/>
    <w:basedOn w:val="a"/>
    <w:rsid w:val="009F02FA"/>
    <w:pPr>
      <w:pBdr>
        <w:top w:val="single" w:sz="4" w:space="0" w:color="000000"/>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21">
    <w:name w:val="xl21"/>
    <w:basedOn w:val="a"/>
    <w:rsid w:val="009F02FA"/>
    <w:pPr>
      <w:pBdr>
        <w:top w:val="single" w:sz="4" w:space="0" w:color="000000"/>
        <w:left w:val="single" w:sz="4" w:space="0" w:color="000000"/>
        <w:bottom w:val="single" w:sz="4" w:space="0" w:color="000000"/>
        <w:right w:val="single" w:sz="4" w:space="0" w:color="000000"/>
      </w:pBdr>
      <w:shd w:val="clear" w:color="auto" w:fill="D4D0C8"/>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2">
    <w:name w:val="xl22"/>
    <w:basedOn w:val="a"/>
    <w:rsid w:val="009F02FA"/>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3">
    <w:name w:val="xl23"/>
    <w:basedOn w:val="a"/>
    <w:rsid w:val="009F02FA"/>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4">
    <w:name w:val="xl24"/>
    <w:basedOn w:val="a"/>
    <w:rsid w:val="009F02FA"/>
    <w:pPr>
      <w:pBdr>
        <w:top w:val="single" w:sz="4" w:space="0" w:color="000000"/>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25">
    <w:name w:val="xl25"/>
    <w:basedOn w:val="a"/>
    <w:rsid w:val="009F02FA"/>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6">
    <w:name w:val="xl26"/>
    <w:basedOn w:val="a"/>
    <w:rsid w:val="009F02FA"/>
    <w:pPr>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27">
    <w:name w:val="xl27"/>
    <w:basedOn w:val="a"/>
    <w:rsid w:val="009F02FA"/>
    <w:pPr>
      <w:pBdr>
        <w:top w:val="single" w:sz="4" w:space="0" w:color="000000"/>
        <w:left w:val="single" w:sz="4" w:space="0" w:color="000000"/>
        <w:bottom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28">
    <w:name w:val="xl28"/>
    <w:basedOn w:val="a"/>
    <w:rsid w:val="009F02FA"/>
    <w:pPr>
      <w:pBdr>
        <w:top w:val="single" w:sz="4" w:space="0" w:color="000000"/>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29">
    <w:name w:val="xl29"/>
    <w:basedOn w:val="a"/>
    <w:rsid w:val="009F02FA"/>
    <w:pPr>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30">
    <w:name w:val="xl30"/>
    <w:basedOn w:val="a"/>
    <w:rsid w:val="009F02FA"/>
    <w:pPr>
      <w:pBdr>
        <w:top w:val="single" w:sz="4" w:space="0" w:color="000000"/>
        <w:left w:val="single" w:sz="4" w:space="0" w:color="000000"/>
        <w:bottom w:val="single" w:sz="4" w:space="0" w:color="000000"/>
      </w:pBdr>
      <w:autoSpaceDE/>
      <w:spacing w:before="100" w:after="100"/>
      <w:jc w:val="right"/>
      <w:textAlignment w:val="center"/>
    </w:pPr>
    <w:rPr>
      <w:rFonts w:ascii="MS Sans Serif" w:eastAsia="Arial Unicode MS" w:hAnsi="MS Sans Serif" w:cs="Arial Unicode MS"/>
      <w:sz w:val="14"/>
      <w:szCs w:val="14"/>
    </w:rPr>
  </w:style>
  <w:style w:type="paragraph" w:customStyle="1" w:styleId="xl31">
    <w:name w:val="xl31"/>
    <w:basedOn w:val="a"/>
    <w:rsid w:val="009F02FA"/>
    <w:pPr>
      <w:pBdr>
        <w:top w:val="single" w:sz="4" w:space="0" w:color="000000"/>
        <w:lef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2">
    <w:name w:val="xl32"/>
    <w:basedOn w:val="a"/>
    <w:rsid w:val="009F02FA"/>
    <w:pPr>
      <w:pBdr>
        <w:top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3">
    <w:name w:val="xl33"/>
    <w:basedOn w:val="a"/>
    <w:rsid w:val="009F02FA"/>
    <w:pPr>
      <w:pBdr>
        <w:lef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4">
    <w:name w:val="xl34"/>
    <w:basedOn w:val="a"/>
    <w:rsid w:val="009F02FA"/>
    <w:pPr>
      <w:pBdr>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5">
    <w:name w:val="xl35"/>
    <w:basedOn w:val="a"/>
    <w:rsid w:val="009F02FA"/>
    <w:pPr>
      <w:pBdr>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6">
    <w:name w:val="xl36"/>
    <w:basedOn w:val="a"/>
    <w:rsid w:val="009F02FA"/>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7">
    <w:name w:val="xl37"/>
    <w:basedOn w:val="a"/>
    <w:rsid w:val="009F02FA"/>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8">
    <w:name w:val="xl38"/>
    <w:basedOn w:val="a"/>
    <w:rsid w:val="009F02FA"/>
    <w:pPr>
      <w:pBdr>
        <w:bottom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customStyle="1" w:styleId="xl39">
    <w:name w:val="xl39"/>
    <w:basedOn w:val="a"/>
    <w:rsid w:val="009F02FA"/>
    <w:pPr>
      <w:pBdr>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40">
    <w:name w:val="xl40"/>
    <w:basedOn w:val="a"/>
    <w:rsid w:val="009F02FA"/>
    <w:pPr>
      <w:pBdr>
        <w:left w:val="single" w:sz="4" w:space="0" w:color="000000"/>
        <w:bottom w:val="single" w:sz="4" w:space="0" w:color="000000"/>
      </w:pBdr>
      <w:autoSpaceDE/>
      <w:spacing w:before="100" w:after="100"/>
      <w:jc w:val="center"/>
      <w:textAlignment w:val="center"/>
    </w:pPr>
    <w:rPr>
      <w:rFonts w:ascii="MS Sans Serif" w:eastAsia="Arial Unicode MS" w:hAnsi="MS Sans Serif" w:cs="Arial Unicode MS"/>
      <w:b/>
      <w:bCs/>
      <w:sz w:val="14"/>
      <w:szCs w:val="14"/>
    </w:rPr>
  </w:style>
  <w:style w:type="paragraph" w:customStyle="1" w:styleId="xl41">
    <w:name w:val="xl41"/>
    <w:basedOn w:val="a"/>
    <w:rsid w:val="009F02FA"/>
    <w:pPr>
      <w:pBdr>
        <w:left w:val="single" w:sz="4" w:space="0" w:color="000000"/>
        <w:bottom w:val="single" w:sz="4" w:space="0" w:color="000000"/>
        <w:right w:val="single" w:sz="4" w:space="0" w:color="000000"/>
      </w:pBdr>
      <w:autoSpaceDE/>
      <w:spacing w:before="100" w:after="100"/>
      <w:textAlignment w:val="center"/>
    </w:pPr>
    <w:rPr>
      <w:rFonts w:ascii="MS Sans Serif" w:eastAsia="Arial Unicode MS" w:hAnsi="MS Sans Serif" w:cs="Arial Unicode MS"/>
      <w:sz w:val="14"/>
      <w:szCs w:val="14"/>
    </w:rPr>
  </w:style>
  <w:style w:type="paragraph" w:customStyle="1" w:styleId="xl42">
    <w:name w:val="xl42"/>
    <w:basedOn w:val="a"/>
    <w:rsid w:val="009F02FA"/>
    <w:pPr>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MS Sans Serif" w:eastAsia="Arial Unicode MS" w:hAnsi="MS Sans Serif" w:cs="Arial Unicode MS"/>
      <w:sz w:val="14"/>
      <w:szCs w:val="14"/>
    </w:rPr>
  </w:style>
  <w:style w:type="paragraph" w:styleId="afe">
    <w:name w:val="Balloon Text"/>
    <w:basedOn w:val="a"/>
    <w:link w:val="aff"/>
    <w:rsid w:val="009F02FA"/>
    <w:pPr>
      <w:autoSpaceDE/>
    </w:pPr>
    <w:rPr>
      <w:rFonts w:ascii="Tahoma" w:hAnsi="Tahoma" w:cs="Tahoma"/>
      <w:sz w:val="16"/>
      <w:szCs w:val="16"/>
      <w:lang w:val="en-AU"/>
    </w:rPr>
  </w:style>
  <w:style w:type="character" w:customStyle="1" w:styleId="aff">
    <w:name w:val="Текст выноски Знак"/>
    <w:basedOn w:val="a0"/>
    <w:link w:val="afe"/>
    <w:rsid w:val="009F02FA"/>
    <w:rPr>
      <w:rFonts w:ascii="Tahoma" w:eastAsia="Times New Roman" w:hAnsi="Tahoma" w:cs="Tahoma"/>
      <w:sz w:val="16"/>
      <w:szCs w:val="16"/>
      <w:lang w:val="en-AU" w:eastAsia="ar-SA"/>
    </w:rPr>
  </w:style>
  <w:style w:type="paragraph" w:customStyle="1" w:styleId="220">
    <w:name w:val="Основной текст 22"/>
    <w:basedOn w:val="a"/>
    <w:rsid w:val="009F02FA"/>
    <w:pPr>
      <w:autoSpaceDE/>
      <w:spacing w:after="120" w:line="480" w:lineRule="auto"/>
    </w:pPr>
    <w:rPr>
      <w:lang w:val="en-AU"/>
    </w:rPr>
  </w:style>
  <w:style w:type="paragraph" w:customStyle="1" w:styleId="1f">
    <w:name w:val="Текст примечания1"/>
    <w:basedOn w:val="a"/>
    <w:rsid w:val="009F02FA"/>
    <w:pPr>
      <w:suppressAutoHyphens w:val="0"/>
      <w:autoSpaceDE/>
    </w:pPr>
    <w:rPr>
      <w:lang w:val="en-AU"/>
    </w:rPr>
  </w:style>
  <w:style w:type="paragraph" w:customStyle="1" w:styleId="2d">
    <w:name w:val="Название объекта2"/>
    <w:basedOn w:val="a"/>
    <w:next w:val="a"/>
    <w:rsid w:val="009F02FA"/>
    <w:pPr>
      <w:suppressAutoHyphens w:val="0"/>
      <w:autoSpaceDE/>
      <w:spacing w:before="120" w:after="120"/>
    </w:pPr>
    <w:rPr>
      <w:b/>
      <w:bCs/>
      <w:lang w:val="en-AU"/>
    </w:rPr>
  </w:style>
  <w:style w:type="paragraph" w:customStyle="1" w:styleId="2e">
    <w:name w:val="Текст2"/>
    <w:basedOn w:val="a"/>
    <w:rsid w:val="009F02FA"/>
    <w:pPr>
      <w:suppressAutoHyphens w:val="0"/>
      <w:autoSpaceDE/>
    </w:pPr>
    <w:rPr>
      <w:rFonts w:ascii="Courier New" w:hAnsi="Courier New"/>
    </w:rPr>
  </w:style>
  <w:style w:type="paragraph" w:customStyle="1" w:styleId="aff0">
    <w:name w:val="Словарная статья"/>
    <w:basedOn w:val="a"/>
    <w:next w:val="a"/>
    <w:rsid w:val="009F02FA"/>
    <w:pPr>
      <w:suppressAutoHyphens w:val="0"/>
      <w:ind w:right="118"/>
      <w:jc w:val="both"/>
    </w:pPr>
    <w:rPr>
      <w:rFonts w:ascii="Arial" w:hAnsi="Arial"/>
    </w:rPr>
  </w:style>
  <w:style w:type="paragraph" w:customStyle="1" w:styleId="paragraphjustify">
    <w:name w:val="paragraph_justify"/>
    <w:basedOn w:val="a"/>
    <w:rsid w:val="009F02FA"/>
    <w:pPr>
      <w:suppressAutoHyphens w:val="0"/>
      <w:autoSpaceDE/>
      <w:spacing w:after="150"/>
      <w:jc w:val="both"/>
    </w:pPr>
    <w:rPr>
      <w:sz w:val="24"/>
      <w:szCs w:val="24"/>
    </w:rPr>
  </w:style>
  <w:style w:type="paragraph" w:customStyle="1" w:styleId="paragraphleft">
    <w:name w:val="paragraph_left"/>
    <w:basedOn w:val="a"/>
    <w:rsid w:val="009F02FA"/>
    <w:pPr>
      <w:suppressAutoHyphens w:val="0"/>
      <w:autoSpaceDE/>
      <w:spacing w:before="100" w:after="100"/>
    </w:pPr>
    <w:rPr>
      <w:sz w:val="24"/>
      <w:szCs w:val="24"/>
    </w:rPr>
  </w:style>
  <w:style w:type="paragraph" w:customStyle="1" w:styleId="230">
    <w:name w:val="Основной текст 23"/>
    <w:basedOn w:val="a"/>
    <w:rsid w:val="009F02FA"/>
    <w:pPr>
      <w:suppressAutoHyphens w:val="0"/>
      <w:autoSpaceDE/>
    </w:pPr>
    <w:rPr>
      <w:sz w:val="24"/>
    </w:rPr>
  </w:style>
  <w:style w:type="paragraph" w:customStyle="1" w:styleId="2f">
    <w:name w:val="Текст примечания2"/>
    <w:basedOn w:val="a"/>
    <w:rsid w:val="009F02FA"/>
    <w:pPr>
      <w:suppressAutoHyphens w:val="0"/>
      <w:autoSpaceDE/>
    </w:pPr>
  </w:style>
  <w:style w:type="paragraph" w:customStyle="1" w:styleId="240">
    <w:name w:val="Основной текст 24"/>
    <w:basedOn w:val="a"/>
    <w:rsid w:val="009F02FA"/>
    <w:pPr>
      <w:autoSpaceDE/>
      <w:spacing w:after="120" w:line="480" w:lineRule="auto"/>
    </w:pPr>
    <w:rPr>
      <w:lang w:val="en-AU"/>
    </w:rPr>
  </w:style>
  <w:style w:type="paragraph" w:customStyle="1" w:styleId="38">
    <w:name w:val="Текст примечания3"/>
    <w:basedOn w:val="a"/>
    <w:rsid w:val="009F02FA"/>
    <w:pPr>
      <w:autoSpaceDE/>
    </w:pPr>
    <w:rPr>
      <w:lang w:val="en-AU"/>
    </w:rPr>
  </w:style>
  <w:style w:type="character" w:customStyle="1" w:styleId="aff1">
    <w:name w:val="Текст примечания Знак"/>
    <w:basedOn w:val="a0"/>
    <w:link w:val="aff2"/>
    <w:uiPriority w:val="99"/>
    <w:semiHidden/>
    <w:rsid w:val="009F02FA"/>
    <w:rPr>
      <w:rFonts w:ascii="Times New Roman" w:eastAsia="Times New Roman" w:hAnsi="Times New Roman" w:cs="Times New Roman"/>
      <w:sz w:val="20"/>
      <w:szCs w:val="20"/>
      <w:lang w:eastAsia="ar-SA"/>
    </w:rPr>
  </w:style>
  <w:style w:type="paragraph" w:styleId="aff2">
    <w:name w:val="annotation text"/>
    <w:basedOn w:val="a"/>
    <w:link w:val="aff1"/>
    <w:uiPriority w:val="99"/>
    <w:semiHidden/>
    <w:rsid w:val="009F02FA"/>
  </w:style>
  <w:style w:type="paragraph" w:styleId="aff3">
    <w:name w:val="annotation subject"/>
    <w:basedOn w:val="38"/>
    <w:next w:val="38"/>
    <w:link w:val="aff4"/>
    <w:rsid w:val="009F02FA"/>
    <w:rPr>
      <w:b/>
      <w:bCs/>
    </w:rPr>
  </w:style>
  <w:style w:type="character" w:customStyle="1" w:styleId="aff4">
    <w:name w:val="Тема примечания Знак"/>
    <w:basedOn w:val="aff1"/>
    <w:link w:val="aff3"/>
    <w:rsid w:val="009F02FA"/>
    <w:rPr>
      <w:b/>
      <w:bCs/>
      <w:lang w:val="en-AU"/>
    </w:rPr>
  </w:style>
  <w:style w:type="paragraph" w:styleId="aff5">
    <w:name w:val="Normal (Web)"/>
    <w:basedOn w:val="a"/>
    <w:rsid w:val="009F02FA"/>
    <w:pPr>
      <w:suppressAutoHyphens w:val="0"/>
      <w:autoSpaceDE/>
      <w:spacing w:before="100" w:after="100"/>
    </w:pPr>
    <w:rPr>
      <w:sz w:val="24"/>
      <w:szCs w:val="24"/>
    </w:rPr>
  </w:style>
  <w:style w:type="paragraph" w:styleId="aff6">
    <w:name w:val="List Paragraph"/>
    <w:basedOn w:val="a"/>
    <w:qFormat/>
    <w:rsid w:val="009F02FA"/>
    <w:pPr>
      <w:suppressAutoHyphens w:val="0"/>
      <w:autoSpaceDE/>
      <w:spacing w:after="200" w:line="276" w:lineRule="auto"/>
      <w:ind w:left="720"/>
    </w:pPr>
    <w:rPr>
      <w:rFonts w:ascii="Calibri" w:eastAsia="Calibri" w:hAnsi="Calibri"/>
      <w:sz w:val="22"/>
      <w:szCs w:val="22"/>
    </w:rPr>
  </w:style>
  <w:style w:type="paragraph" w:customStyle="1" w:styleId="aff7">
    <w:name w:val="Табл левый"/>
    <w:basedOn w:val="a"/>
    <w:rsid w:val="009F02FA"/>
    <w:pPr>
      <w:suppressAutoHyphens w:val="0"/>
      <w:autoSpaceDE/>
    </w:pPr>
    <w:rPr>
      <w:rFonts w:ascii="Arial Narrow" w:hAnsi="Arial Narrow"/>
      <w:sz w:val="18"/>
      <w:szCs w:val="18"/>
      <w:lang w:eastAsia="en-US" w:bidi="en-US"/>
    </w:rPr>
  </w:style>
  <w:style w:type="paragraph" w:customStyle="1" w:styleId="aff8">
    <w:name w:val="#Таблица цифры"/>
    <w:basedOn w:val="a"/>
    <w:rsid w:val="009F02FA"/>
    <w:pPr>
      <w:suppressAutoHyphens w:val="0"/>
      <w:autoSpaceDE/>
      <w:jc w:val="center"/>
    </w:pPr>
    <w:rPr>
      <w:b/>
      <w:sz w:val="16"/>
      <w:szCs w:val="22"/>
      <w:lang w:val="en-US" w:eastAsia="en-US" w:bidi="en-US"/>
    </w:rPr>
  </w:style>
  <w:style w:type="paragraph" w:customStyle="1" w:styleId="TableContents">
    <w:name w:val="Table Contents"/>
    <w:basedOn w:val="a"/>
    <w:rsid w:val="009F02FA"/>
    <w:pPr>
      <w:autoSpaceDE/>
    </w:pPr>
    <w:rPr>
      <w:lang w:val="en-AU"/>
    </w:rPr>
  </w:style>
  <w:style w:type="paragraph" w:customStyle="1" w:styleId="TableHeading">
    <w:name w:val="Table Heading"/>
    <w:basedOn w:val="TableContents"/>
    <w:rsid w:val="009F02FA"/>
    <w:pPr>
      <w:jc w:val="center"/>
    </w:pPr>
    <w:rPr>
      <w:b/>
      <w:bCs/>
    </w:rPr>
  </w:style>
  <w:style w:type="paragraph" w:styleId="64">
    <w:name w:val="toc 6"/>
    <w:basedOn w:val="a"/>
    <w:next w:val="a"/>
    <w:autoRedefine/>
    <w:unhideWhenUsed/>
    <w:rsid w:val="00E74057"/>
    <w:pPr>
      <w:suppressAutoHyphens w:val="0"/>
      <w:autoSpaceDE/>
      <w:spacing w:after="100" w:line="276" w:lineRule="auto"/>
      <w:ind w:left="1100"/>
    </w:pPr>
    <w:rPr>
      <w:rFonts w:asciiTheme="minorHAnsi" w:eastAsiaTheme="minorEastAsia" w:hAnsiTheme="minorHAnsi" w:cstheme="minorBidi"/>
      <w:sz w:val="22"/>
      <w:szCs w:val="22"/>
      <w:lang w:eastAsia="ru-RU"/>
    </w:rPr>
  </w:style>
  <w:style w:type="paragraph" w:styleId="81">
    <w:name w:val="toc 8"/>
    <w:basedOn w:val="a"/>
    <w:next w:val="a"/>
    <w:autoRedefine/>
    <w:unhideWhenUsed/>
    <w:rsid w:val="00E74057"/>
    <w:pPr>
      <w:suppressAutoHyphens w:val="0"/>
      <w:autoSpaceDE/>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
    <w:next w:val="a"/>
    <w:autoRedefine/>
    <w:unhideWhenUsed/>
    <w:rsid w:val="00E74057"/>
    <w:pPr>
      <w:suppressAutoHyphens w:val="0"/>
      <w:autoSpaceDE/>
      <w:spacing w:after="100" w:line="276" w:lineRule="auto"/>
      <w:ind w:left="1760"/>
    </w:pPr>
    <w:rPr>
      <w:rFonts w:asciiTheme="minorHAnsi" w:eastAsiaTheme="minorEastAsia" w:hAnsiTheme="minorHAnsi" w:cstheme="minorBidi"/>
      <w:sz w:val="22"/>
      <w:szCs w:val="22"/>
      <w:lang w:eastAsia="ru-RU"/>
    </w:rPr>
  </w:style>
  <w:style w:type="character" w:customStyle="1" w:styleId="72">
    <w:name w:val="Основной шрифт абзаца7"/>
    <w:rsid w:val="009B24BC"/>
  </w:style>
  <w:style w:type="character" w:styleId="aff9">
    <w:name w:val="FollowedHyperlink"/>
    <w:semiHidden/>
    <w:rsid w:val="009B24BC"/>
    <w:rPr>
      <w:color w:val="800080"/>
      <w:u w:val="single"/>
    </w:rPr>
  </w:style>
  <w:style w:type="character" w:customStyle="1" w:styleId="65">
    <w:name w:val="Знак сноски6"/>
    <w:rsid w:val="009B24BC"/>
    <w:rPr>
      <w:vertAlign w:val="superscript"/>
    </w:rPr>
  </w:style>
  <w:style w:type="character" w:customStyle="1" w:styleId="66">
    <w:name w:val="Знак концевой сноски6"/>
    <w:rsid w:val="009B24BC"/>
    <w:rPr>
      <w:vertAlign w:val="superscript"/>
    </w:rPr>
  </w:style>
  <w:style w:type="character" w:styleId="affa">
    <w:name w:val="footnote reference"/>
    <w:semiHidden/>
    <w:rsid w:val="009B24BC"/>
    <w:rPr>
      <w:vertAlign w:val="superscript"/>
    </w:rPr>
  </w:style>
  <w:style w:type="character" w:styleId="affb">
    <w:name w:val="endnote reference"/>
    <w:semiHidden/>
    <w:rsid w:val="009B24BC"/>
    <w:rPr>
      <w:vertAlign w:val="superscript"/>
    </w:rPr>
  </w:style>
  <w:style w:type="paragraph" w:customStyle="1" w:styleId="73">
    <w:name w:val="Название7"/>
    <w:basedOn w:val="a"/>
    <w:rsid w:val="009B24BC"/>
    <w:pPr>
      <w:suppressLineNumbers/>
      <w:autoSpaceDE/>
      <w:spacing w:before="120" w:after="120"/>
    </w:pPr>
    <w:rPr>
      <w:rFonts w:ascii="Arial" w:hAnsi="Arial" w:cs="Tahoma"/>
      <w:i/>
      <w:iCs/>
      <w:szCs w:val="24"/>
      <w:lang w:val="en-AU"/>
    </w:rPr>
  </w:style>
  <w:style w:type="paragraph" w:customStyle="1" w:styleId="74">
    <w:name w:val="Указатель7"/>
    <w:basedOn w:val="a"/>
    <w:rsid w:val="009B24BC"/>
    <w:pPr>
      <w:suppressLineNumbers/>
      <w:autoSpaceDE/>
    </w:pPr>
    <w:rPr>
      <w:rFonts w:ascii="Arial" w:hAnsi="Arial" w:cs="Tahoma"/>
      <w:lang w:val="en-AU"/>
    </w:rPr>
  </w:style>
  <w:style w:type="paragraph" w:customStyle="1" w:styleId="2f0">
    <w:name w:val="Текст выноски2"/>
    <w:basedOn w:val="a"/>
    <w:rsid w:val="009B24BC"/>
    <w:pPr>
      <w:autoSpaceDE/>
    </w:pPr>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94593623">
      <w:bodyDiv w:val="1"/>
      <w:marLeft w:val="0"/>
      <w:marRight w:val="0"/>
      <w:marTop w:val="0"/>
      <w:marBottom w:val="0"/>
      <w:divBdr>
        <w:top w:val="none" w:sz="0" w:space="0" w:color="auto"/>
        <w:left w:val="none" w:sz="0" w:space="0" w:color="auto"/>
        <w:bottom w:val="none" w:sz="0" w:space="0" w:color="auto"/>
        <w:right w:val="none" w:sz="0" w:space="0" w:color="auto"/>
      </w:divBdr>
    </w:div>
    <w:div w:id="118305035">
      <w:bodyDiv w:val="1"/>
      <w:marLeft w:val="0"/>
      <w:marRight w:val="0"/>
      <w:marTop w:val="0"/>
      <w:marBottom w:val="0"/>
      <w:divBdr>
        <w:top w:val="none" w:sz="0" w:space="0" w:color="auto"/>
        <w:left w:val="none" w:sz="0" w:space="0" w:color="auto"/>
        <w:bottom w:val="none" w:sz="0" w:space="0" w:color="auto"/>
        <w:right w:val="none" w:sz="0" w:space="0" w:color="auto"/>
      </w:divBdr>
    </w:div>
    <w:div w:id="372003722">
      <w:bodyDiv w:val="1"/>
      <w:marLeft w:val="0"/>
      <w:marRight w:val="0"/>
      <w:marTop w:val="0"/>
      <w:marBottom w:val="0"/>
      <w:divBdr>
        <w:top w:val="none" w:sz="0" w:space="0" w:color="auto"/>
        <w:left w:val="none" w:sz="0" w:space="0" w:color="auto"/>
        <w:bottom w:val="none" w:sz="0" w:space="0" w:color="auto"/>
        <w:right w:val="none" w:sz="0" w:space="0" w:color="auto"/>
      </w:divBdr>
    </w:div>
    <w:div w:id="514610662">
      <w:bodyDiv w:val="1"/>
      <w:marLeft w:val="0"/>
      <w:marRight w:val="0"/>
      <w:marTop w:val="0"/>
      <w:marBottom w:val="0"/>
      <w:divBdr>
        <w:top w:val="none" w:sz="0" w:space="0" w:color="auto"/>
        <w:left w:val="none" w:sz="0" w:space="0" w:color="auto"/>
        <w:bottom w:val="none" w:sz="0" w:space="0" w:color="auto"/>
        <w:right w:val="none" w:sz="0" w:space="0" w:color="auto"/>
      </w:divBdr>
    </w:div>
    <w:div w:id="613176500">
      <w:bodyDiv w:val="1"/>
      <w:marLeft w:val="0"/>
      <w:marRight w:val="0"/>
      <w:marTop w:val="0"/>
      <w:marBottom w:val="0"/>
      <w:divBdr>
        <w:top w:val="none" w:sz="0" w:space="0" w:color="auto"/>
        <w:left w:val="none" w:sz="0" w:space="0" w:color="auto"/>
        <w:bottom w:val="none" w:sz="0" w:space="0" w:color="auto"/>
        <w:right w:val="none" w:sz="0" w:space="0" w:color="auto"/>
      </w:divBdr>
    </w:div>
    <w:div w:id="696468525">
      <w:bodyDiv w:val="1"/>
      <w:marLeft w:val="0"/>
      <w:marRight w:val="0"/>
      <w:marTop w:val="0"/>
      <w:marBottom w:val="0"/>
      <w:divBdr>
        <w:top w:val="none" w:sz="0" w:space="0" w:color="auto"/>
        <w:left w:val="none" w:sz="0" w:space="0" w:color="auto"/>
        <w:bottom w:val="none" w:sz="0" w:space="0" w:color="auto"/>
        <w:right w:val="none" w:sz="0" w:space="0" w:color="auto"/>
      </w:divBdr>
    </w:div>
    <w:div w:id="757989673">
      <w:bodyDiv w:val="1"/>
      <w:marLeft w:val="0"/>
      <w:marRight w:val="0"/>
      <w:marTop w:val="0"/>
      <w:marBottom w:val="0"/>
      <w:divBdr>
        <w:top w:val="none" w:sz="0" w:space="0" w:color="auto"/>
        <w:left w:val="none" w:sz="0" w:space="0" w:color="auto"/>
        <w:bottom w:val="none" w:sz="0" w:space="0" w:color="auto"/>
        <w:right w:val="none" w:sz="0" w:space="0" w:color="auto"/>
      </w:divBdr>
    </w:div>
    <w:div w:id="792677424">
      <w:bodyDiv w:val="1"/>
      <w:marLeft w:val="0"/>
      <w:marRight w:val="0"/>
      <w:marTop w:val="0"/>
      <w:marBottom w:val="0"/>
      <w:divBdr>
        <w:top w:val="none" w:sz="0" w:space="0" w:color="auto"/>
        <w:left w:val="none" w:sz="0" w:space="0" w:color="auto"/>
        <w:bottom w:val="none" w:sz="0" w:space="0" w:color="auto"/>
        <w:right w:val="none" w:sz="0" w:space="0" w:color="auto"/>
      </w:divBdr>
    </w:div>
    <w:div w:id="871263460">
      <w:bodyDiv w:val="1"/>
      <w:marLeft w:val="0"/>
      <w:marRight w:val="0"/>
      <w:marTop w:val="0"/>
      <w:marBottom w:val="0"/>
      <w:divBdr>
        <w:top w:val="none" w:sz="0" w:space="0" w:color="auto"/>
        <w:left w:val="none" w:sz="0" w:space="0" w:color="auto"/>
        <w:bottom w:val="none" w:sz="0" w:space="0" w:color="auto"/>
        <w:right w:val="none" w:sz="0" w:space="0" w:color="auto"/>
      </w:divBdr>
    </w:div>
    <w:div w:id="937635355">
      <w:bodyDiv w:val="1"/>
      <w:marLeft w:val="0"/>
      <w:marRight w:val="0"/>
      <w:marTop w:val="0"/>
      <w:marBottom w:val="0"/>
      <w:divBdr>
        <w:top w:val="none" w:sz="0" w:space="0" w:color="auto"/>
        <w:left w:val="none" w:sz="0" w:space="0" w:color="auto"/>
        <w:bottom w:val="none" w:sz="0" w:space="0" w:color="auto"/>
        <w:right w:val="none" w:sz="0" w:space="0" w:color="auto"/>
      </w:divBdr>
    </w:div>
    <w:div w:id="974412910">
      <w:bodyDiv w:val="1"/>
      <w:marLeft w:val="0"/>
      <w:marRight w:val="0"/>
      <w:marTop w:val="0"/>
      <w:marBottom w:val="0"/>
      <w:divBdr>
        <w:top w:val="none" w:sz="0" w:space="0" w:color="auto"/>
        <w:left w:val="none" w:sz="0" w:space="0" w:color="auto"/>
        <w:bottom w:val="none" w:sz="0" w:space="0" w:color="auto"/>
        <w:right w:val="none" w:sz="0" w:space="0" w:color="auto"/>
      </w:divBdr>
    </w:div>
    <w:div w:id="995306450">
      <w:bodyDiv w:val="1"/>
      <w:marLeft w:val="0"/>
      <w:marRight w:val="0"/>
      <w:marTop w:val="0"/>
      <w:marBottom w:val="0"/>
      <w:divBdr>
        <w:top w:val="none" w:sz="0" w:space="0" w:color="auto"/>
        <w:left w:val="none" w:sz="0" w:space="0" w:color="auto"/>
        <w:bottom w:val="none" w:sz="0" w:space="0" w:color="auto"/>
        <w:right w:val="none" w:sz="0" w:space="0" w:color="auto"/>
      </w:divBdr>
    </w:div>
    <w:div w:id="1077555793">
      <w:bodyDiv w:val="1"/>
      <w:marLeft w:val="0"/>
      <w:marRight w:val="0"/>
      <w:marTop w:val="0"/>
      <w:marBottom w:val="0"/>
      <w:divBdr>
        <w:top w:val="none" w:sz="0" w:space="0" w:color="auto"/>
        <w:left w:val="none" w:sz="0" w:space="0" w:color="auto"/>
        <w:bottom w:val="none" w:sz="0" w:space="0" w:color="auto"/>
        <w:right w:val="none" w:sz="0" w:space="0" w:color="auto"/>
      </w:divBdr>
    </w:div>
    <w:div w:id="1088885626">
      <w:bodyDiv w:val="1"/>
      <w:marLeft w:val="0"/>
      <w:marRight w:val="0"/>
      <w:marTop w:val="0"/>
      <w:marBottom w:val="0"/>
      <w:divBdr>
        <w:top w:val="none" w:sz="0" w:space="0" w:color="auto"/>
        <w:left w:val="none" w:sz="0" w:space="0" w:color="auto"/>
        <w:bottom w:val="none" w:sz="0" w:space="0" w:color="auto"/>
        <w:right w:val="none" w:sz="0" w:space="0" w:color="auto"/>
      </w:divBdr>
    </w:div>
    <w:div w:id="1134255808">
      <w:bodyDiv w:val="1"/>
      <w:marLeft w:val="0"/>
      <w:marRight w:val="0"/>
      <w:marTop w:val="0"/>
      <w:marBottom w:val="0"/>
      <w:divBdr>
        <w:top w:val="none" w:sz="0" w:space="0" w:color="auto"/>
        <w:left w:val="none" w:sz="0" w:space="0" w:color="auto"/>
        <w:bottom w:val="none" w:sz="0" w:space="0" w:color="auto"/>
        <w:right w:val="none" w:sz="0" w:space="0" w:color="auto"/>
      </w:divBdr>
    </w:div>
    <w:div w:id="1159078424">
      <w:bodyDiv w:val="1"/>
      <w:marLeft w:val="0"/>
      <w:marRight w:val="0"/>
      <w:marTop w:val="0"/>
      <w:marBottom w:val="0"/>
      <w:divBdr>
        <w:top w:val="none" w:sz="0" w:space="0" w:color="auto"/>
        <w:left w:val="none" w:sz="0" w:space="0" w:color="auto"/>
        <w:bottom w:val="none" w:sz="0" w:space="0" w:color="auto"/>
        <w:right w:val="none" w:sz="0" w:space="0" w:color="auto"/>
      </w:divBdr>
    </w:div>
    <w:div w:id="1297876569">
      <w:bodyDiv w:val="1"/>
      <w:marLeft w:val="0"/>
      <w:marRight w:val="0"/>
      <w:marTop w:val="0"/>
      <w:marBottom w:val="0"/>
      <w:divBdr>
        <w:top w:val="none" w:sz="0" w:space="0" w:color="auto"/>
        <w:left w:val="none" w:sz="0" w:space="0" w:color="auto"/>
        <w:bottom w:val="none" w:sz="0" w:space="0" w:color="auto"/>
        <w:right w:val="none" w:sz="0" w:space="0" w:color="auto"/>
      </w:divBdr>
    </w:div>
    <w:div w:id="1589919312">
      <w:bodyDiv w:val="1"/>
      <w:marLeft w:val="0"/>
      <w:marRight w:val="0"/>
      <w:marTop w:val="0"/>
      <w:marBottom w:val="0"/>
      <w:divBdr>
        <w:top w:val="none" w:sz="0" w:space="0" w:color="auto"/>
        <w:left w:val="none" w:sz="0" w:space="0" w:color="auto"/>
        <w:bottom w:val="none" w:sz="0" w:space="0" w:color="auto"/>
        <w:right w:val="none" w:sz="0" w:space="0" w:color="auto"/>
      </w:divBdr>
    </w:div>
    <w:div w:id="1616328704">
      <w:bodyDiv w:val="1"/>
      <w:marLeft w:val="0"/>
      <w:marRight w:val="0"/>
      <w:marTop w:val="0"/>
      <w:marBottom w:val="0"/>
      <w:divBdr>
        <w:top w:val="none" w:sz="0" w:space="0" w:color="auto"/>
        <w:left w:val="none" w:sz="0" w:space="0" w:color="auto"/>
        <w:bottom w:val="none" w:sz="0" w:space="0" w:color="auto"/>
        <w:right w:val="none" w:sz="0" w:space="0" w:color="auto"/>
      </w:divBdr>
    </w:div>
    <w:div w:id="1633948027">
      <w:bodyDiv w:val="1"/>
      <w:marLeft w:val="0"/>
      <w:marRight w:val="0"/>
      <w:marTop w:val="0"/>
      <w:marBottom w:val="0"/>
      <w:divBdr>
        <w:top w:val="none" w:sz="0" w:space="0" w:color="auto"/>
        <w:left w:val="none" w:sz="0" w:space="0" w:color="auto"/>
        <w:bottom w:val="none" w:sz="0" w:space="0" w:color="auto"/>
        <w:right w:val="none" w:sz="0" w:space="0" w:color="auto"/>
      </w:divBdr>
    </w:div>
    <w:div w:id="1897155530">
      <w:bodyDiv w:val="1"/>
      <w:marLeft w:val="0"/>
      <w:marRight w:val="0"/>
      <w:marTop w:val="0"/>
      <w:marBottom w:val="0"/>
      <w:divBdr>
        <w:top w:val="none" w:sz="0" w:space="0" w:color="auto"/>
        <w:left w:val="none" w:sz="0" w:space="0" w:color="auto"/>
        <w:bottom w:val="none" w:sz="0" w:space="0" w:color="auto"/>
        <w:right w:val="none" w:sz="0" w:space="0" w:color="auto"/>
      </w:divBdr>
    </w:div>
    <w:div w:id="2019384759">
      <w:bodyDiv w:val="1"/>
      <w:marLeft w:val="0"/>
      <w:marRight w:val="0"/>
      <w:marTop w:val="0"/>
      <w:marBottom w:val="0"/>
      <w:divBdr>
        <w:top w:val="none" w:sz="0" w:space="0" w:color="auto"/>
        <w:left w:val="none" w:sz="0" w:space="0" w:color="auto"/>
        <w:bottom w:val="none" w:sz="0" w:space="0" w:color="auto"/>
        <w:right w:val="none" w:sz="0" w:space="0" w:color="auto"/>
      </w:divBdr>
    </w:div>
    <w:div w:id="2066678524">
      <w:bodyDiv w:val="1"/>
      <w:marLeft w:val="0"/>
      <w:marRight w:val="0"/>
      <w:marTop w:val="0"/>
      <w:marBottom w:val="0"/>
      <w:divBdr>
        <w:top w:val="none" w:sz="0" w:space="0" w:color="auto"/>
        <w:left w:val="none" w:sz="0" w:space="0" w:color="auto"/>
        <w:bottom w:val="none" w:sz="0" w:space="0" w:color="auto"/>
        <w:right w:val="none" w:sz="0" w:space="0" w:color="auto"/>
      </w:divBdr>
    </w:div>
    <w:div w:id="2097708760">
      <w:bodyDiv w:val="1"/>
      <w:marLeft w:val="0"/>
      <w:marRight w:val="0"/>
      <w:marTop w:val="0"/>
      <w:marBottom w:val="0"/>
      <w:divBdr>
        <w:top w:val="none" w:sz="0" w:space="0" w:color="auto"/>
        <w:left w:val="none" w:sz="0" w:space="0" w:color="auto"/>
        <w:bottom w:val="none" w:sz="0" w:space="0" w:color="auto"/>
        <w:right w:val="none" w:sz="0" w:space="0" w:color="auto"/>
      </w:divBdr>
    </w:div>
    <w:div w:id="20999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audit.ru/" TargetMode="External"/><Relationship Id="rId13" Type="http://schemas.openxmlformats.org/officeDocument/2006/relationships/hyperlink" Target="consultantplus://offline/ref=8CBB2B3FB5D44816D143DA42CC0D41DFF59D5EBAA9C52F468394A0922371119AD4AE87E648E3333DR6N0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6166BD1E1C2D7111734A0A9E8B477ED9A47B55BDB77DB8D671996FFA7125F54DC86AE30C79CE3NDN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AUDIT.RU/" TargetMode="External"/><Relationship Id="rId5" Type="http://schemas.openxmlformats.org/officeDocument/2006/relationships/webSettings" Target="webSettings.xml"/><Relationship Id="rId15" Type="http://schemas.openxmlformats.org/officeDocument/2006/relationships/hyperlink" Target="consultantplus://offline/ref=B0BE9BB6DC758A575EEBDC7D19D43E663098615EE48536F33636A1tBy7L" TargetMode="External"/><Relationship Id="rId10" Type="http://schemas.openxmlformats.org/officeDocument/2006/relationships/hyperlink" Target="http://disclosure.prime-tas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CBB2B3FB5D44816D143DA42CC0D41DFF59D5EBAA9C52F468394A0922371119AD4AE87E648E23B3DR6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7EA3F-B0ED-45F7-BFF1-99DD4DF0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103</Pages>
  <Words>36408</Words>
  <Characters>207526</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2</cp:revision>
  <cp:lastPrinted>2014-06-27T16:10:00Z</cp:lastPrinted>
  <dcterms:created xsi:type="dcterms:W3CDTF">2014-06-27T18:19:00Z</dcterms:created>
  <dcterms:modified xsi:type="dcterms:W3CDTF">2014-06-27T18:19:00Z</dcterms:modified>
</cp:coreProperties>
</file>